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612" w:tblpY="395"/>
        <w:tblW w:w="10728" w:type="dxa"/>
        <w:tblLayout w:type="fixed"/>
        <w:tblLook w:val="0000" w:firstRow="0" w:lastRow="0" w:firstColumn="0" w:lastColumn="0" w:noHBand="0" w:noVBand="0"/>
      </w:tblPr>
      <w:tblGrid>
        <w:gridCol w:w="1188"/>
        <w:gridCol w:w="270"/>
        <w:gridCol w:w="3330"/>
        <w:gridCol w:w="630"/>
        <w:gridCol w:w="990"/>
        <w:gridCol w:w="450"/>
        <w:gridCol w:w="990"/>
        <w:gridCol w:w="72"/>
        <w:gridCol w:w="2808"/>
      </w:tblGrid>
      <w:tr w:rsidR="005222E4" w:rsidRPr="00596A20" w14:paraId="7791F50A" w14:textId="77777777" w:rsidTr="001A74CB">
        <w:trPr>
          <w:trHeight w:val="305"/>
        </w:trPr>
        <w:tc>
          <w:tcPr>
            <w:tcW w:w="10728" w:type="dxa"/>
            <w:gridSpan w:val="9"/>
          </w:tcPr>
          <w:p w14:paraId="5CBCDC52" w14:textId="77777777" w:rsidR="005222E4" w:rsidRDefault="005222E4" w:rsidP="001A74CB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596A20">
              <w:rPr>
                <w:rFonts w:ascii="Times New Roman" w:hAnsi="Times New Roman"/>
                <w:sz w:val="24"/>
                <w:szCs w:val="24"/>
              </w:rPr>
              <w:t>JUSTICE OF THE PEACE COURT OF</w:t>
            </w:r>
            <w:r w:rsidR="005576D8">
              <w:rPr>
                <w:rFonts w:ascii="Times New Roman" w:hAnsi="Times New Roman"/>
                <w:sz w:val="24"/>
                <w:szCs w:val="24"/>
              </w:rPr>
              <w:t xml:space="preserve"> THE STATE OF DELAWARE</w:t>
            </w:r>
          </w:p>
          <w:p w14:paraId="545D219C" w14:textId="77777777" w:rsidR="005576D8" w:rsidRPr="005576D8" w:rsidRDefault="005576D8" w:rsidP="005576D8">
            <w:pPr>
              <w:jc w:val="center"/>
              <w:rPr>
                <w:b/>
              </w:rPr>
            </w:pPr>
            <w:r w:rsidRPr="005576D8">
              <w:rPr>
                <w:b/>
              </w:rPr>
              <w:t>IN AND FOR ____________________________ COUNTY</w:t>
            </w:r>
          </w:p>
          <w:p w14:paraId="13DF4620" w14:textId="77777777" w:rsidR="005576D8" w:rsidRPr="005576D8" w:rsidRDefault="005576D8" w:rsidP="005576D8">
            <w:pPr>
              <w:jc w:val="center"/>
            </w:pPr>
            <w:r w:rsidRPr="005576D8">
              <w:rPr>
                <w:b/>
              </w:rPr>
              <w:t>COURT NO. _______</w:t>
            </w:r>
          </w:p>
        </w:tc>
      </w:tr>
      <w:tr w:rsidR="005222E4" w:rsidRPr="00596A20" w14:paraId="75974228" w14:textId="77777777" w:rsidTr="00714F88">
        <w:trPr>
          <w:cantSplit/>
        </w:trPr>
        <w:tc>
          <w:tcPr>
            <w:tcW w:w="4788" w:type="dxa"/>
            <w:gridSpan w:val="3"/>
          </w:tcPr>
          <w:p w14:paraId="35728269" w14:textId="77777777" w:rsidR="005222E4" w:rsidRPr="00596A20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596A20">
              <w:rPr>
                <w:rFonts w:ascii="Times New Roman" w:hAnsi="Times New Roman"/>
                <w:b/>
                <w:szCs w:val="24"/>
              </w:rPr>
              <w:t>COURT ADDRESS</w:t>
            </w:r>
          </w:p>
        </w:tc>
        <w:tc>
          <w:tcPr>
            <w:tcW w:w="630" w:type="dxa"/>
          </w:tcPr>
          <w:p w14:paraId="0501C0B4" w14:textId="77777777" w:rsidR="005222E4" w:rsidRPr="00596A20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02" w:type="dxa"/>
            <w:gridSpan w:val="4"/>
          </w:tcPr>
          <w:p w14:paraId="2F4A629A" w14:textId="77777777" w:rsidR="005222E4" w:rsidRPr="00596A20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08" w:type="dxa"/>
          </w:tcPr>
          <w:p w14:paraId="53B58409" w14:textId="77777777" w:rsidR="005222E4" w:rsidRPr="00596A20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22E4" w:rsidRPr="00596A20" w14:paraId="0792232D" w14:textId="77777777" w:rsidTr="0026601E">
        <w:trPr>
          <w:cantSplit/>
        </w:trPr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14:paraId="46D1E028" w14:textId="77777777" w:rsidR="005222E4" w:rsidRPr="00596A20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</w:tcPr>
          <w:p w14:paraId="7C914076" w14:textId="77777777" w:rsidR="005222E4" w:rsidRPr="00596A20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30" w:type="dxa"/>
            <w:gridSpan w:val="3"/>
          </w:tcPr>
          <w:p w14:paraId="6B62D837" w14:textId="77777777" w:rsidR="005222E4" w:rsidRPr="00596A20" w:rsidRDefault="005222E4" w:rsidP="001A74CB">
            <w:pPr>
              <w:pStyle w:val="Heading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6A20">
              <w:rPr>
                <w:rFonts w:ascii="Times New Roman" w:hAnsi="Times New Roman"/>
                <w:sz w:val="24"/>
                <w:szCs w:val="24"/>
              </w:rPr>
              <w:t>CIVIL ACTION NO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4A0D9ECE" w14:textId="77777777" w:rsidR="005222E4" w:rsidRPr="00596A20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22E4" w:rsidRPr="00596A20" w14:paraId="0AC96F14" w14:textId="77777777" w:rsidTr="00714F88">
        <w:trPr>
          <w:cantSplit/>
        </w:trPr>
        <w:tc>
          <w:tcPr>
            <w:tcW w:w="47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5C1CC3" w14:textId="77777777" w:rsidR="005222E4" w:rsidRPr="00596A20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</w:tcPr>
          <w:p w14:paraId="44C82D25" w14:textId="77777777" w:rsidR="005222E4" w:rsidRPr="00596A20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10" w:type="dxa"/>
            <w:gridSpan w:val="5"/>
          </w:tcPr>
          <w:p w14:paraId="4E78C925" w14:textId="77777777" w:rsidR="005222E4" w:rsidRPr="00B4201D" w:rsidRDefault="005222E4" w:rsidP="00B4201D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222E4" w:rsidRPr="00596A20" w14:paraId="4DBFC2F7" w14:textId="77777777" w:rsidTr="001B1D5C">
        <w:trPr>
          <w:cantSplit/>
          <w:trHeight w:val="58"/>
        </w:trPr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14:paraId="6CB7158D" w14:textId="77777777" w:rsidR="005222E4" w:rsidRPr="001A74CB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46C2A068" w14:textId="77777777" w:rsidR="005222E4" w:rsidRPr="001A74CB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310" w:type="dxa"/>
            <w:gridSpan w:val="5"/>
          </w:tcPr>
          <w:p w14:paraId="33909C0F" w14:textId="77777777" w:rsidR="005222E4" w:rsidRPr="001A74CB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5222E4" w:rsidRPr="00596A20" w14:paraId="330B11AD" w14:textId="77777777" w:rsidTr="001B1D5C">
        <w:trPr>
          <w:cantSplit/>
          <w:trHeight w:val="58"/>
        </w:trPr>
        <w:tc>
          <w:tcPr>
            <w:tcW w:w="4788" w:type="dxa"/>
            <w:gridSpan w:val="3"/>
          </w:tcPr>
          <w:p w14:paraId="50A75D90" w14:textId="77777777" w:rsidR="005222E4" w:rsidRPr="001B1D5C" w:rsidRDefault="00817069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1B1D5C">
              <w:rPr>
                <w:rFonts w:ascii="Times New Roman" w:hAnsi="Times New Roman"/>
                <w:b/>
                <w:sz w:val="22"/>
                <w:szCs w:val="22"/>
              </w:rPr>
              <w:t xml:space="preserve">PLAINTIFF </w:t>
            </w:r>
            <w:r w:rsidR="00FA2756" w:rsidRPr="001B1D5C">
              <w:rPr>
                <w:rFonts w:ascii="Times New Roman" w:hAnsi="Times New Roman"/>
                <w:b/>
                <w:sz w:val="22"/>
                <w:szCs w:val="22"/>
              </w:rPr>
              <w:t>and</w:t>
            </w:r>
            <w:r w:rsidRPr="001B1D5C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FA2756" w:rsidRPr="001B1D5C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  <w:r w:rsidRPr="001B1D5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222E4" w:rsidRPr="001B1D5C">
              <w:rPr>
                <w:rFonts w:ascii="Times New Roman" w:hAnsi="Times New Roman"/>
                <w:b/>
                <w:sz w:val="22"/>
                <w:szCs w:val="22"/>
              </w:rPr>
              <w:t>JUDGMENT CREDITOR</w:t>
            </w:r>
          </w:p>
        </w:tc>
        <w:tc>
          <w:tcPr>
            <w:tcW w:w="630" w:type="dxa"/>
          </w:tcPr>
          <w:p w14:paraId="3FBD435D" w14:textId="77777777" w:rsidR="005222E4" w:rsidRPr="00596A20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596A20">
              <w:rPr>
                <w:rFonts w:ascii="Times New Roman" w:hAnsi="Times New Roman"/>
                <w:b/>
                <w:sz w:val="22"/>
                <w:szCs w:val="22"/>
              </w:rPr>
              <w:t>VS.</w:t>
            </w:r>
          </w:p>
        </w:tc>
        <w:tc>
          <w:tcPr>
            <w:tcW w:w="5310" w:type="dxa"/>
            <w:gridSpan w:val="5"/>
          </w:tcPr>
          <w:p w14:paraId="5ACE2FC2" w14:textId="77777777" w:rsidR="005222E4" w:rsidRPr="00596A20" w:rsidRDefault="00817069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DEFENDANT </w:t>
            </w:r>
            <w:r w:rsidR="00FA2756">
              <w:rPr>
                <w:rFonts w:ascii="Times New Roman" w:hAnsi="Times New Roman"/>
                <w:b/>
                <w:sz w:val="22"/>
                <w:szCs w:val="22"/>
              </w:rPr>
              <w:t>and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FA2756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222E4">
              <w:rPr>
                <w:rFonts w:ascii="Times New Roman" w:hAnsi="Times New Roman"/>
                <w:b/>
                <w:sz w:val="22"/>
                <w:szCs w:val="22"/>
              </w:rPr>
              <w:t>JUDGMENT DEBTOR</w:t>
            </w:r>
          </w:p>
        </w:tc>
      </w:tr>
      <w:tr w:rsidR="000B4392" w:rsidRPr="00596A20" w14:paraId="1348AD00" w14:textId="77777777" w:rsidTr="001B1D5C">
        <w:trPr>
          <w:cantSplit/>
          <w:trHeight w:val="276"/>
        </w:trPr>
        <w:tc>
          <w:tcPr>
            <w:tcW w:w="1188" w:type="dxa"/>
            <w:vMerge w:val="restart"/>
          </w:tcPr>
          <w:p w14:paraId="4AB1D86A" w14:textId="77777777" w:rsidR="000B4392" w:rsidRPr="00397079" w:rsidRDefault="000B4392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3C827B0" w14:textId="77777777" w:rsidR="000B4392" w:rsidRPr="00397079" w:rsidRDefault="000B4392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7079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3600" w:type="dxa"/>
            <w:gridSpan w:val="2"/>
            <w:vMerge w:val="restart"/>
          </w:tcPr>
          <w:p w14:paraId="50A741DC" w14:textId="77777777" w:rsidR="000B4392" w:rsidRPr="00397079" w:rsidRDefault="000B4392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</w:tcPr>
          <w:p w14:paraId="3B96743B" w14:textId="77777777" w:rsidR="000B4392" w:rsidRPr="00397079" w:rsidRDefault="000B4392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gridSpan w:val="5"/>
          </w:tcPr>
          <w:p w14:paraId="15F5D713" w14:textId="77777777" w:rsidR="000B4392" w:rsidRPr="00397079" w:rsidRDefault="000B4392" w:rsidP="000B4392">
            <w:pPr>
              <w:tabs>
                <w:tab w:val="center" w:pos="468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079">
              <w:rPr>
                <w:rFonts w:ascii="Times New Roman" w:hAnsi="Times New Roman"/>
                <w:b/>
                <w:sz w:val="18"/>
                <w:szCs w:val="18"/>
              </w:rPr>
              <w:t>Location of property to be levied upon:</w:t>
            </w:r>
          </w:p>
        </w:tc>
      </w:tr>
      <w:tr w:rsidR="000B4392" w:rsidRPr="00397079" w14:paraId="66693C0B" w14:textId="77777777" w:rsidTr="0026601E">
        <w:trPr>
          <w:cantSplit/>
          <w:trHeight w:val="276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66219C35" w14:textId="77777777" w:rsidR="000B4392" w:rsidRPr="00397079" w:rsidRDefault="000B4392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</w:tcPr>
          <w:p w14:paraId="32729AD6" w14:textId="77777777" w:rsidR="000B4392" w:rsidRPr="00397079" w:rsidRDefault="000B4392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71AAC7B3" w14:textId="77777777" w:rsidR="000B4392" w:rsidRPr="00397079" w:rsidRDefault="000B4392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FBC1490" w14:textId="77777777" w:rsidR="000B4392" w:rsidRPr="00397079" w:rsidRDefault="000B4392" w:rsidP="000B4392">
            <w:pPr>
              <w:tabs>
                <w:tab w:val="center" w:pos="468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97079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14:paraId="2D6DBFF1" w14:textId="77777777" w:rsidR="000B4392" w:rsidRPr="00397079" w:rsidRDefault="000B4392" w:rsidP="005222E4">
            <w:pPr>
              <w:tabs>
                <w:tab w:val="center" w:pos="46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2E4" w:rsidRPr="00397079" w14:paraId="21F4875A" w14:textId="77777777" w:rsidTr="0026601E">
        <w:trPr>
          <w:cantSplit/>
          <w:trHeight w:val="5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6E315460" w14:textId="77777777" w:rsidR="005222E4" w:rsidRPr="00397079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7079">
              <w:rPr>
                <w:rFonts w:ascii="Times New Roman" w:hAnsi="Times New Roman"/>
                <w:b/>
                <w:sz w:val="22"/>
                <w:szCs w:val="22"/>
              </w:rPr>
              <w:t>Address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7ED3AB" w14:textId="77777777" w:rsidR="005222E4" w:rsidRPr="00397079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1D8B3D6F" w14:textId="77777777" w:rsidR="005222E4" w:rsidRPr="00397079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1C09DF9" w14:textId="77777777" w:rsidR="005222E4" w:rsidRPr="00397079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7079">
              <w:rPr>
                <w:rFonts w:ascii="Times New Roman" w:hAnsi="Times New Roman"/>
                <w:b/>
                <w:sz w:val="22"/>
                <w:szCs w:val="22"/>
              </w:rPr>
              <w:t>Address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791A58" w14:textId="77777777" w:rsidR="005222E4" w:rsidRPr="00397079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2E4" w:rsidRPr="00397079" w14:paraId="716368C4" w14:textId="77777777" w:rsidTr="00714F88">
        <w:trPr>
          <w:cantSplit/>
          <w:trHeight w:val="58"/>
        </w:trPr>
        <w:tc>
          <w:tcPr>
            <w:tcW w:w="47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F948F5" w14:textId="77777777" w:rsidR="005222E4" w:rsidRPr="00397079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4270C0DC" w14:textId="77777777" w:rsidR="005222E4" w:rsidRPr="00397079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10" w:type="dxa"/>
            <w:gridSpan w:val="5"/>
          </w:tcPr>
          <w:p w14:paraId="7AA39A4D" w14:textId="77777777" w:rsidR="005222E4" w:rsidRPr="00397079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2E4" w:rsidRPr="00397079" w14:paraId="73722800" w14:textId="77777777" w:rsidTr="0026601E">
        <w:trPr>
          <w:cantSplit/>
          <w:trHeight w:val="5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0DB71D85" w14:textId="77777777" w:rsidR="005222E4" w:rsidRPr="00397079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7079">
              <w:rPr>
                <w:rFonts w:ascii="Times New Roman" w:hAnsi="Times New Roman"/>
                <w:b/>
                <w:sz w:val="22"/>
                <w:szCs w:val="22"/>
              </w:rPr>
              <w:t>Phone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F42399" w14:textId="77777777" w:rsidR="005222E4" w:rsidRPr="00397079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65068BD5" w14:textId="77777777" w:rsidR="005222E4" w:rsidRPr="00397079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72F4FC2" w14:textId="77777777" w:rsidR="005222E4" w:rsidRPr="00397079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7079">
              <w:rPr>
                <w:rFonts w:ascii="Times New Roman" w:hAnsi="Times New Roman"/>
                <w:b/>
                <w:sz w:val="22"/>
                <w:szCs w:val="22"/>
              </w:rPr>
              <w:t>Phone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</w:tcPr>
          <w:p w14:paraId="7D139619" w14:textId="77777777" w:rsidR="005222E4" w:rsidRPr="00397079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2E4" w:rsidRPr="00397079" w14:paraId="0E0192FD" w14:textId="77777777" w:rsidTr="0026601E">
        <w:trPr>
          <w:cantSplit/>
          <w:trHeight w:val="58"/>
        </w:trPr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758FFE" w14:textId="77777777" w:rsidR="005222E4" w:rsidRPr="00397079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7079">
              <w:rPr>
                <w:rFonts w:ascii="Times New Roman" w:hAnsi="Times New Roman"/>
                <w:b/>
                <w:sz w:val="22"/>
                <w:szCs w:val="22"/>
              </w:rPr>
              <w:t>System ID #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2221F731" w14:textId="77777777" w:rsidR="005222E4" w:rsidRPr="00397079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0C14C648" w14:textId="77777777" w:rsidR="005222E4" w:rsidRPr="00397079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076378" w14:textId="77777777" w:rsidR="005222E4" w:rsidRPr="00397079" w:rsidRDefault="0028152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7079">
              <w:rPr>
                <w:rFonts w:ascii="Times New Roman" w:hAnsi="Times New Roman"/>
                <w:b/>
                <w:sz w:val="22"/>
                <w:szCs w:val="22"/>
              </w:rPr>
              <w:t>System</w:t>
            </w:r>
            <w:r w:rsidR="005222E4" w:rsidRPr="00397079">
              <w:rPr>
                <w:rFonts w:ascii="Times New Roman" w:hAnsi="Times New Roman"/>
                <w:b/>
                <w:sz w:val="22"/>
                <w:szCs w:val="22"/>
              </w:rPr>
              <w:t xml:space="preserve"> ID #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7FA59E" w14:textId="77777777" w:rsidR="005222E4" w:rsidRPr="00397079" w:rsidRDefault="005222E4" w:rsidP="001A74CB">
            <w:pPr>
              <w:tabs>
                <w:tab w:val="center" w:pos="468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D70BFA9" w14:textId="77777777" w:rsidR="004D7F47" w:rsidRDefault="00DC2FEB" w:rsidP="004D7F47">
      <w:r w:rsidRPr="00FB7EB7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B7EB7">
        <w:rPr>
          <w:sz w:val="20"/>
        </w:rPr>
        <w:instrText xml:space="preserve"> FORMCHECKBOX </w:instrText>
      </w:r>
      <w:r w:rsidR="000055E4" w:rsidRPr="00FB7EB7">
        <w:rPr>
          <w:sz w:val="20"/>
        </w:rPr>
      </w:r>
      <w:r w:rsidR="000055E4" w:rsidRPr="00FB7EB7">
        <w:rPr>
          <w:sz w:val="20"/>
        </w:rPr>
        <w:fldChar w:fldCharType="separate"/>
      </w:r>
      <w:r w:rsidRPr="00FB7EB7">
        <w:rPr>
          <w:sz w:val="20"/>
        </w:rPr>
        <w:fldChar w:fldCharType="end"/>
      </w:r>
      <w:bookmarkEnd w:id="0"/>
      <w:r w:rsidRPr="00FB7EB7">
        <w:rPr>
          <w:sz w:val="20"/>
        </w:rPr>
        <w:t xml:space="preserve"> Check this box if address has changed</w:t>
      </w:r>
      <w:r w:rsidR="004D7F47" w:rsidRPr="00FB7EB7">
        <w:rPr>
          <w:sz w:val="20"/>
        </w:rPr>
        <w:tab/>
      </w:r>
      <w:r w:rsidR="004D7F47" w:rsidRPr="00FB7EB7">
        <w:rPr>
          <w:sz w:val="20"/>
        </w:rPr>
        <w:tab/>
      </w:r>
      <w:r w:rsidR="004D7F47" w:rsidRPr="00FB7EB7">
        <w:rPr>
          <w:sz w:val="20"/>
        </w:rPr>
        <w:tab/>
        <w:t xml:space="preserve">       </w:t>
      </w:r>
      <w:r w:rsidR="004D7F47" w:rsidRPr="00FB7EB7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7F47" w:rsidRPr="00FB7EB7">
        <w:rPr>
          <w:sz w:val="20"/>
        </w:rPr>
        <w:instrText xml:space="preserve"> FORMCHECKBOX </w:instrText>
      </w:r>
      <w:r w:rsidR="000055E4" w:rsidRPr="00FB7EB7">
        <w:rPr>
          <w:sz w:val="20"/>
        </w:rPr>
      </w:r>
      <w:r w:rsidR="000055E4" w:rsidRPr="00FB7EB7">
        <w:rPr>
          <w:sz w:val="20"/>
        </w:rPr>
        <w:fldChar w:fldCharType="separate"/>
      </w:r>
      <w:r w:rsidR="004D7F47" w:rsidRPr="00FB7EB7">
        <w:rPr>
          <w:sz w:val="20"/>
        </w:rPr>
        <w:fldChar w:fldCharType="end"/>
      </w:r>
      <w:r w:rsidR="004D7F47" w:rsidRPr="00FB7EB7">
        <w:rPr>
          <w:sz w:val="20"/>
        </w:rPr>
        <w:t xml:space="preserve"> Check this box if address has changed</w:t>
      </w:r>
    </w:p>
    <w:p w14:paraId="1975A8BD" w14:textId="77777777" w:rsidR="00DC2FEB" w:rsidRDefault="00DC2FEB" w:rsidP="00DC2FEB"/>
    <w:p w14:paraId="51D71554" w14:textId="77777777" w:rsidR="00AD3C40" w:rsidRPr="00596A20" w:rsidRDefault="00AD3C40" w:rsidP="00397079">
      <w:pPr>
        <w:pStyle w:val="Heading3"/>
      </w:pPr>
      <w:r w:rsidRPr="00596A20">
        <w:t>LEVY OF</w:t>
      </w:r>
      <w:r w:rsidR="005222E4">
        <w:t xml:space="preserve"> PERSONAL</w:t>
      </w:r>
      <w:r w:rsidRPr="00596A20">
        <w:t xml:space="preserve"> PROPERTY </w:t>
      </w:r>
    </w:p>
    <w:p w14:paraId="435A19F9" w14:textId="77777777" w:rsidR="00AD3C40" w:rsidRPr="00560FD2" w:rsidRDefault="00AD3C40" w:rsidP="00AD3C40">
      <w:pPr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14:paraId="72A332DB" w14:textId="77777777" w:rsidR="00AD3C40" w:rsidRPr="001A74CB" w:rsidRDefault="00AD3C40" w:rsidP="003D4C93">
      <w:pPr>
        <w:ind w:left="-360"/>
        <w:outlineLvl w:val="0"/>
        <w:rPr>
          <w:rFonts w:ascii="Times New Roman" w:hAnsi="Times New Roman"/>
          <w:b/>
          <w:szCs w:val="24"/>
        </w:rPr>
      </w:pPr>
      <w:r w:rsidRPr="001A74CB">
        <w:rPr>
          <w:rFonts w:ascii="Times New Roman" w:hAnsi="Times New Roman"/>
          <w:b/>
          <w:szCs w:val="24"/>
        </w:rPr>
        <w:t xml:space="preserve">PLEASE levy on the judgment debtor’s </w:t>
      </w:r>
      <w:r w:rsidR="005222E4">
        <w:rPr>
          <w:rFonts w:ascii="Times New Roman" w:hAnsi="Times New Roman"/>
          <w:b/>
          <w:szCs w:val="24"/>
        </w:rPr>
        <w:t xml:space="preserve">personal </w:t>
      </w:r>
      <w:r w:rsidRPr="001A74CB">
        <w:rPr>
          <w:rFonts w:ascii="Times New Roman" w:hAnsi="Times New Roman"/>
          <w:b/>
          <w:szCs w:val="24"/>
        </w:rPr>
        <w:t>property in the above named case.</w:t>
      </w:r>
    </w:p>
    <w:p w14:paraId="79E2EDBF" w14:textId="77777777" w:rsidR="00AD3C40" w:rsidRPr="00560FD2" w:rsidRDefault="00AD3C40" w:rsidP="00AD3C40">
      <w:pPr>
        <w:ind w:left="-360"/>
        <w:rPr>
          <w:rFonts w:ascii="Times New Roman" w:hAnsi="Times New Roman"/>
          <w:b/>
          <w:sz w:val="12"/>
          <w:szCs w:val="12"/>
        </w:rPr>
      </w:pPr>
    </w:p>
    <w:p w14:paraId="11C7B1B3" w14:textId="77777777" w:rsidR="00C86451" w:rsidRDefault="00C7718B" w:rsidP="001F3859">
      <w:pPr>
        <w:ind w:lef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understand that the Constable selects the property to be </w:t>
      </w:r>
      <w:r w:rsidRPr="001A74CB">
        <w:rPr>
          <w:rFonts w:ascii="Times New Roman" w:hAnsi="Times New Roman"/>
          <w:szCs w:val="24"/>
        </w:rPr>
        <w:t xml:space="preserve">levied upon </w:t>
      </w:r>
      <w:r>
        <w:rPr>
          <w:rFonts w:ascii="Times New Roman" w:hAnsi="Times New Roman"/>
          <w:szCs w:val="24"/>
        </w:rPr>
        <w:t>to satisfy the debt. Any specific items that I wish to request the Constable to</w:t>
      </w:r>
      <w:r w:rsidR="00186401">
        <w:rPr>
          <w:rFonts w:ascii="Times New Roman" w:hAnsi="Times New Roman"/>
          <w:szCs w:val="24"/>
        </w:rPr>
        <w:t xml:space="preserve"> attempt to</w:t>
      </w:r>
      <w:r>
        <w:rPr>
          <w:rFonts w:ascii="Times New Roman" w:hAnsi="Times New Roman"/>
          <w:szCs w:val="24"/>
        </w:rPr>
        <w:t xml:space="preserve"> levy upon are prescribed </w:t>
      </w:r>
      <w:r w:rsidR="00186401">
        <w:rPr>
          <w:rFonts w:ascii="Times New Roman" w:hAnsi="Times New Roman"/>
          <w:szCs w:val="24"/>
        </w:rPr>
        <w:t xml:space="preserve">on the </w:t>
      </w:r>
      <w:r>
        <w:rPr>
          <w:rFonts w:ascii="Times New Roman" w:hAnsi="Times New Roman"/>
          <w:szCs w:val="24"/>
        </w:rPr>
        <w:t xml:space="preserve">attached </w:t>
      </w:r>
      <w:r w:rsidR="00186401">
        <w:rPr>
          <w:rFonts w:ascii="Times New Roman" w:hAnsi="Times New Roman"/>
          <w:szCs w:val="24"/>
        </w:rPr>
        <w:t>document</w:t>
      </w:r>
      <w:r>
        <w:rPr>
          <w:rFonts w:ascii="Times New Roman" w:hAnsi="Times New Roman"/>
          <w:szCs w:val="24"/>
        </w:rPr>
        <w:t xml:space="preserve">. Further, I understand it is my responsibility to notify the Court when judgment is satisfied and may be ordered to pay up to ½ of the judgment if I fail to do so. 10 </w:t>
      </w:r>
      <w:r w:rsidRPr="00A81CA6">
        <w:rPr>
          <w:rFonts w:ascii="Times New Roman" w:hAnsi="Times New Roman"/>
          <w:szCs w:val="24"/>
          <w:u w:val="single"/>
        </w:rPr>
        <w:t>Del.C.</w:t>
      </w:r>
      <w:r>
        <w:rPr>
          <w:rFonts w:ascii="Times New Roman" w:hAnsi="Times New Roman"/>
          <w:szCs w:val="24"/>
        </w:rPr>
        <w:t xml:space="preserve"> §9567.</w:t>
      </w:r>
    </w:p>
    <w:p w14:paraId="34F8D680" w14:textId="77777777" w:rsidR="00C7718B" w:rsidRPr="00855614" w:rsidRDefault="00C7718B" w:rsidP="00AD3C40">
      <w:pPr>
        <w:ind w:left="-360"/>
        <w:rPr>
          <w:rFonts w:ascii="Times New Roman" w:hAnsi="Times New Roman"/>
          <w:b/>
          <w:sz w:val="12"/>
          <w:szCs w:val="12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10008"/>
      </w:tblGrid>
      <w:tr w:rsidR="00186401" w:rsidRPr="00596A20" w14:paraId="4E5388C6" w14:textId="77777777" w:rsidTr="00247FA4">
        <w:trPr>
          <w:trHeight w:val="369"/>
        </w:trPr>
        <w:tc>
          <w:tcPr>
            <w:tcW w:w="515" w:type="dxa"/>
          </w:tcPr>
          <w:p w14:paraId="4949C85D" w14:textId="77777777" w:rsidR="00186401" w:rsidRPr="00943F56" w:rsidRDefault="00247FA4" w:rsidP="00247FA4">
            <w:pPr>
              <w:pStyle w:val="ListParagraph"/>
              <w:ind w:left="0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/>
                <w:spacing w:val="-3"/>
                <w:sz w:val="26"/>
                <w:szCs w:val="26"/>
              </w:rPr>
              <w:instrText xml:space="preserve"> FORMCHECKBOX </w:instrText>
            </w:r>
            <w:r w:rsidR="000055E4">
              <w:rPr>
                <w:rFonts w:ascii="Times New Roman" w:hAnsi="Times New Roman"/>
                <w:spacing w:val="-3"/>
                <w:sz w:val="26"/>
                <w:szCs w:val="26"/>
              </w:rPr>
            </w:r>
            <w:r w:rsidR="000055E4">
              <w:rPr>
                <w:rFonts w:ascii="Times New Roman" w:hAnsi="Times New Roman"/>
                <w:spacing w:val="-3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10008" w:type="dxa"/>
          </w:tcPr>
          <w:p w14:paraId="2E9865C9" w14:textId="77777777" w:rsidR="00186401" w:rsidRDefault="00186401" w:rsidP="00186401">
            <w:pPr>
              <w:rPr>
                <w:rFonts w:ascii="Times New Roman" w:hAnsi="Times New Roman"/>
                <w:b/>
                <w:szCs w:val="24"/>
              </w:rPr>
            </w:pPr>
            <w:r w:rsidRPr="00186401">
              <w:rPr>
                <w:rFonts w:ascii="Times New Roman" w:hAnsi="Times New Roman"/>
                <w:b/>
                <w:szCs w:val="24"/>
              </w:rPr>
              <w:t>I have attached a document identifying specific items believed to be owned by the judgment debtor that I wish the constable to attempt to levy upon.</w:t>
            </w:r>
          </w:p>
          <w:p w14:paraId="2785AD3B" w14:textId="77777777" w:rsidR="00247FA4" w:rsidRPr="00186401" w:rsidRDefault="00247FA4" w:rsidP="001864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86451" w:rsidRPr="00596A20" w14:paraId="1F915AFD" w14:textId="77777777" w:rsidTr="00247FA4">
        <w:tc>
          <w:tcPr>
            <w:tcW w:w="515" w:type="dxa"/>
          </w:tcPr>
          <w:p w14:paraId="75B2F3AF" w14:textId="77777777" w:rsidR="00C86451" w:rsidRPr="00943F56" w:rsidRDefault="00247FA4" w:rsidP="00247FA4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="000055E4">
              <w:rPr>
                <w:rFonts w:ascii="Times New Roman" w:hAnsi="Times New Roman"/>
                <w:b/>
                <w:sz w:val="26"/>
                <w:szCs w:val="26"/>
              </w:rPr>
            </w:r>
            <w:r w:rsidR="000055E4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10008" w:type="dxa"/>
          </w:tcPr>
          <w:p w14:paraId="6D3B8605" w14:textId="77777777" w:rsidR="00C86451" w:rsidRPr="007B0E45" w:rsidRDefault="00817069" w:rsidP="008170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Pursuant to the requirement, </w:t>
            </w:r>
            <w:r w:rsidR="00C86451" w:rsidRPr="007B0E45">
              <w:rPr>
                <w:rFonts w:ascii="Times New Roman" w:hAnsi="Times New Roman"/>
                <w:b/>
                <w:szCs w:val="24"/>
              </w:rPr>
              <w:t>I have provided the Certificate of Lien for the judgment debtor’s motor vehicle</w:t>
            </w:r>
            <w:r w:rsidR="003D4C93" w:rsidRPr="007B0E45">
              <w:rPr>
                <w:rFonts w:ascii="Times New Roman" w:hAnsi="Times New Roman"/>
                <w:b/>
                <w:szCs w:val="24"/>
              </w:rPr>
              <w:t>(s</w:t>
            </w:r>
            <w:r w:rsidR="005222E4" w:rsidRPr="007B0E45">
              <w:rPr>
                <w:rFonts w:ascii="Times New Roman" w:hAnsi="Times New Roman"/>
                <w:b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Cs w:val="24"/>
              </w:rPr>
              <w:t>and request that the Constable attempt to levy upon said vehicle(s).</w:t>
            </w:r>
            <w:r w:rsidR="005222E4" w:rsidRPr="007B0E4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</w:tbl>
    <w:p w14:paraId="265C686A" w14:textId="77777777" w:rsidR="00C86451" w:rsidRPr="00560FD2" w:rsidRDefault="00C86451" w:rsidP="00AD3C40">
      <w:pPr>
        <w:ind w:left="-360"/>
        <w:rPr>
          <w:rFonts w:ascii="Times New Roman" w:hAnsi="Times New Roman"/>
          <w:b/>
          <w:sz w:val="12"/>
          <w:szCs w:val="12"/>
        </w:rPr>
      </w:pPr>
    </w:p>
    <w:p w14:paraId="421E6F71" w14:textId="77777777" w:rsidR="00C86451" w:rsidRDefault="00C86451" w:rsidP="00AD3C40">
      <w:pPr>
        <w:ind w:left="-360"/>
        <w:rPr>
          <w:rFonts w:ascii="Times New Roman" w:hAnsi="Times New Roman"/>
          <w:sz w:val="22"/>
          <w:szCs w:val="22"/>
        </w:rPr>
      </w:pPr>
      <w:r w:rsidRPr="00596A20">
        <w:rPr>
          <w:rFonts w:ascii="Times New Roman" w:hAnsi="Times New Roman"/>
          <w:b/>
          <w:sz w:val="22"/>
          <w:szCs w:val="22"/>
        </w:rPr>
        <w:t xml:space="preserve">THE AMOUNT NOW DUE </w:t>
      </w:r>
      <w:r w:rsidRPr="00596A20">
        <w:rPr>
          <w:rFonts w:ascii="Times New Roman" w:hAnsi="Times New Roman"/>
          <w:sz w:val="22"/>
          <w:szCs w:val="22"/>
        </w:rPr>
        <w:t>on the judgment is as follows:</w:t>
      </w:r>
    </w:p>
    <w:p w14:paraId="24A62016" w14:textId="77777777" w:rsidR="00D14C6D" w:rsidRPr="00746A54" w:rsidRDefault="00D14C6D" w:rsidP="00D14C6D">
      <w:pPr>
        <w:jc w:val="both"/>
        <w:rPr>
          <w:sz w:val="22"/>
        </w:rPr>
      </w:pPr>
      <w:r>
        <w:rPr>
          <w:sz w:val="22"/>
        </w:rPr>
        <w:t>$___________</w:t>
      </w:r>
      <w:r w:rsidRPr="00746A54">
        <w:rPr>
          <w:sz w:val="22"/>
        </w:rPr>
        <w:t xml:space="preserve">_Original amount of judgment </w:t>
      </w:r>
      <w:r w:rsidR="00DC68BF" w:rsidRPr="00746A54">
        <w:rPr>
          <w:sz w:val="22"/>
        </w:rPr>
        <w:t>(excluding costs, attorneys’ fees and pre-judgment interest)</w:t>
      </w:r>
    </w:p>
    <w:p w14:paraId="1429C443" w14:textId="77777777" w:rsidR="00D14C6D" w:rsidRDefault="00D14C6D" w:rsidP="00D14C6D">
      <w:pPr>
        <w:jc w:val="both"/>
        <w:rPr>
          <w:sz w:val="22"/>
        </w:rPr>
      </w:pPr>
      <w:r w:rsidRPr="00746A54">
        <w:rPr>
          <w:sz w:val="22"/>
        </w:rPr>
        <w:t>$____________Plus court costs due, including for this form.</w:t>
      </w:r>
    </w:p>
    <w:p w14:paraId="215AF0C5" w14:textId="77777777" w:rsidR="00D14C6D" w:rsidRPr="00746A54" w:rsidRDefault="00D14C6D" w:rsidP="00D14C6D">
      <w:pPr>
        <w:jc w:val="both"/>
        <w:rPr>
          <w:sz w:val="22"/>
        </w:rPr>
      </w:pPr>
      <w:r w:rsidRPr="00746A54">
        <w:rPr>
          <w:sz w:val="22"/>
        </w:rPr>
        <w:t>$____________</w:t>
      </w:r>
      <w:r w:rsidR="00DC68BF" w:rsidRPr="00746A54">
        <w:t>Plus other fees (attorney’s fees, etc.) if allowed by judgment</w:t>
      </w:r>
    </w:p>
    <w:p w14:paraId="38D37269" w14:textId="77777777" w:rsidR="00D14C6D" w:rsidRDefault="00D14C6D" w:rsidP="00D14C6D">
      <w:pPr>
        <w:jc w:val="both"/>
        <w:rPr>
          <w:sz w:val="22"/>
        </w:rPr>
      </w:pPr>
      <w:r w:rsidRPr="00746A54">
        <w:rPr>
          <w:sz w:val="22"/>
        </w:rPr>
        <w:t>$____________Plus Pre-judgment interest</w:t>
      </w:r>
    </w:p>
    <w:p w14:paraId="22D8EC81" w14:textId="77777777" w:rsidR="00D14C6D" w:rsidRDefault="00D14C6D" w:rsidP="00D14C6D">
      <w:pPr>
        <w:jc w:val="both"/>
        <w:rPr>
          <w:sz w:val="22"/>
        </w:rPr>
      </w:pPr>
      <w:r>
        <w:rPr>
          <w:sz w:val="22"/>
        </w:rPr>
        <w:t>$__________</w:t>
      </w:r>
      <w:proofErr w:type="gramStart"/>
      <w:r>
        <w:rPr>
          <w:sz w:val="22"/>
        </w:rPr>
        <w:t>_  Plus</w:t>
      </w:r>
      <w:proofErr w:type="gramEnd"/>
      <w:r>
        <w:rPr>
          <w:sz w:val="22"/>
        </w:rPr>
        <w:t xml:space="preserve"> post-judgment per diem rent of $______ X ______ days (summary possession only) </w:t>
      </w:r>
    </w:p>
    <w:p w14:paraId="76F5D9D7" w14:textId="77777777" w:rsidR="00D14C6D" w:rsidRDefault="00D14C6D" w:rsidP="00D14C6D">
      <w:pPr>
        <w:jc w:val="both"/>
        <w:rPr>
          <w:sz w:val="22"/>
        </w:rPr>
      </w:pPr>
      <w:r>
        <w:rPr>
          <w:sz w:val="22"/>
        </w:rPr>
        <w:t>$ ___________ Plus post-judgment interest at _______% per year.</w:t>
      </w:r>
    </w:p>
    <w:p w14:paraId="50B30A29" w14:textId="77777777" w:rsidR="00D14C6D" w:rsidRDefault="00D14C6D" w:rsidP="00D14C6D">
      <w:pPr>
        <w:jc w:val="both"/>
        <w:rPr>
          <w:sz w:val="22"/>
        </w:rPr>
      </w:pPr>
      <w:r>
        <w:rPr>
          <w:sz w:val="22"/>
        </w:rPr>
        <w:t>$____________Less total credits (any amount paid towards judgment to date)</w:t>
      </w:r>
    </w:p>
    <w:p w14:paraId="7F99A6E0" w14:textId="77777777" w:rsidR="00D14C6D" w:rsidRDefault="00D14C6D" w:rsidP="00D14C6D">
      <w:pPr>
        <w:jc w:val="both"/>
        <w:rPr>
          <w:sz w:val="22"/>
        </w:rPr>
      </w:pPr>
      <w:r>
        <w:rPr>
          <w:sz w:val="22"/>
        </w:rPr>
        <w:t>$____________</w:t>
      </w:r>
      <w:r>
        <w:rPr>
          <w:b/>
          <w:sz w:val="22"/>
        </w:rPr>
        <w:t>TOTAL DUE ON JUDGMENT</w:t>
      </w:r>
    </w:p>
    <w:p w14:paraId="44A3D35D" w14:textId="77777777" w:rsidR="00D14C6D" w:rsidRPr="00596A20" w:rsidRDefault="00D14C6D" w:rsidP="00AD3C40">
      <w:pPr>
        <w:ind w:left="-360"/>
        <w:rPr>
          <w:rFonts w:ascii="Times New Roman" w:hAnsi="Times New Roman"/>
          <w:sz w:val="22"/>
          <w:szCs w:val="22"/>
        </w:rPr>
      </w:pPr>
    </w:p>
    <w:p w14:paraId="5BF07784" w14:textId="77777777" w:rsidR="00D14C6D" w:rsidRDefault="00D14C6D" w:rsidP="00D14C6D">
      <w:pPr>
        <w:ind w:left="-360"/>
        <w:rPr>
          <w:sz w:val="22"/>
        </w:rPr>
      </w:pPr>
      <w:r>
        <w:rPr>
          <w:sz w:val="22"/>
        </w:rPr>
        <w:t>DATE OF JUDGMENT: _________________</w:t>
      </w:r>
    </w:p>
    <w:p w14:paraId="3325EFE6" w14:textId="77777777" w:rsidR="00C86451" w:rsidRPr="00596A20" w:rsidRDefault="00596A20" w:rsidP="00D14C6D">
      <w:pPr>
        <w:ind w:left="-360"/>
        <w:jc w:val="center"/>
        <w:rPr>
          <w:rFonts w:ascii="Times New Roman" w:hAnsi="Times New Roman"/>
          <w:b/>
          <w:sz w:val="22"/>
          <w:szCs w:val="22"/>
        </w:rPr>
      </w:pPr>
      <w:r w:rsidRPr="00596A20">
        <w:rPr>
          <w:rFonts w:ascii="Times New Roman" w:hAnsi="Times New Roman"/>
          <w:b/>
          <w:sz w:val="22"/>
          <w:szCs w:val="22"/>
        </w:rPr>
        <w:t>The foregoing statements are true and correct to the best of my knowledge and belief.</w:t>
      </w:r>
    </w:p>
    <w:p w14:paraId="51712870" w14:textId="77777777" w:rsidR="00596A20" w:rsidRPr="00596A20" w:rsidRDefault="00596A20" w:rsidP="00D14C6D">
      <w:pPr>
        <w:ind w:left="-360"/>
        <w:rPr>
          <w:rFonts w:ascii="Times New Roman" w:hAnsi="Times New Roman"/>
          <w:b/>
          <w:sz w:val="12"/>
          <w:szCs w:val="12"/>
        </w:rPr>
      </w:pPr>
    </w:p>
    <w:tbl>
      <w:tblPr>
        <w:tblStyle w:val="TableGrid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"/>
        <w:gridCol w:w="810"/>
        <w:gridCol w:w="2633"/>
        <w:gridCol w:w="1507"/>
        <w:gridCol w:w="5531"/>
      </w:tblGrid>
      <w:tr w:rsidR="00596A20" w:rsidRPr="00596A20" w14:paraId="6F535958" w14:textId="77777777" w:rsidTr="00D14C6D">
        <w:tc>
          <w:tcPr>
            <w:tcW w:w="990" w:type="dxa"/>
            <w:gridSpan w:val="2"/>
          </w:tcPr>
          <w:p w14:paraId="7D294160" w14:textId="77777777" w:rsidR="00596A20" w:rsidRPr="00596A20" w:rsidRDefault="00596A20" w:rsidP="00596A20">
            <w:pPr>
              <w:rPr>
                <w:rFonts w:ascii="Times New Roman" w:hAnsi="Times New Roman"/>
                <w:szCs w:val="22"/>
              </w:rPr>
            </w:pPr>
            <w:r w:rsidRPr="00596A20">
              <w:rPr>
                <w:rFonts w:ascii="Times New Roman" w:hAnsi="Times New Roman"/>
                <w:szCs w:val="22"/>
              </w:rPr>
              <w:t>DATE: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32BE0746" w14:textId="77777777" w:rsidR="00596A20" w:rsidRPr="00596A20" w:rsidRDefault="00596A20" w:rsidP="00596A2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07" w:type="dxa"/>
          </w:tcPr>
          <w:p w14:paraId="3F29C499" w14:textId="77777777" w:rsidR="00596A20" w:rsidRPr="00596A20" w:rsidRDefault="00596A20" w:rsidP="00596A2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14:paraId="4067F5F4" w14:textId="77777777" w:rsidR="00596A20" w:rsidRPr="00596A20" w:rsidRDefault="00596A20" w:rsidP="00596A2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96A20" w:rsidRPr="00596A20" w14:paraId="76B9F48E" w14:textId="77777777" w:rsidTr="00D14C6D">
        <w:trPr>
          <w:gridBefore w:val="1"/>
          <w:wBefore w:w="180" w:type="dxa"/>
        </w:trPr>
        <w:tc>
          <w:tcPr>
            <w:tcW w:w="810" w:type="dxa"/>
          </w:tcPr>
          <w:p w14:paraId="6B977EA6" w14:textId="77777777" w:rsidR="00596A20" w:rsidRPr="00596A20" w:rsidRDefault="00596A20" w:rsidP="00596A2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14:paraId="2DE2A5E9" w14:textId="77777777" w:rsidR="00596A20" w:rsidRPr="00596A20" w:rsidRDefault="00596A20" w:rsidP="00596A2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07" w:type="dxa"/>
          </w:tcPr>
          <w:p w14:paraId="6B039C01" w14:textId="77777777" w:rsidR="00596A20" w:rsidRPr="00596A20" w:rsidRDefault="00596A20" w:rsidP="00596A2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531" w:type="dxa"/>
            <w:tcBorders>
              <w:top w:val="single" w:sz="4" w:space="0" w:color="auto"/>
            </w:tcBorders>
          </w:tcPr>
          <w:p w14:paraId="0484D3B2" w14:textId="77777777" w:rsidR="00596A20" w:rsidRPr="00D14C6D" w:rsidRDefault="00596A20" w:rsidP="00D14C6D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Cs w:val="22"/>
              </w:rPr>
            </w:pPr>
            <w:r w:rsidRPr="00D14C6D">
              <w:rPr>
                <w:rFonts w:ascii="Times New Roman" w:hAnsi="Times New Roman"/>
                <w:szCs w:val="22"/>
              </w:rPr>
              <w:t>Signature of Plaintiff</w:t>
            </w:r>
            <w:r w:rsidR="00281524" w:rsidRPr="00D14C6D">
              <w:rPr>
                <w:rFonts w:ascii="Times New Roman" w:hAnsi="Times New Roman"/>
                <w:szCs w:val="22"/>
              </w:rPr>
              <w:t xml:space="preserve"> / Judgment Creditor</w:t>
            </w:r>
            <w:r w:rsidRPr="00D14C6D">
              <w:rPr>
                <w:rFonts w:ascii="Times New Roman" w:hAnsi="Times New Roman"/>
                <w:szCs w:val="22"/>
              </w:rPr>
              <w:t xml:space="preserve"> or Attorney</w:t>
            </w:r>
          </w:p>
        </w:tc>
      </w:tr>
    </w:tbl>
    <w:p w14:paraId="56E7E1D2" w14:textId="77777777" w:rsidR="00281524" w:rsidRDefault="00281524" w:rsidP="00D04BB3">
      <w:pPr>
        <w:ind w:left="-547"/>
        <w:rPr>
          <w:rFonts w:ascii="Times New Roman" w:hAnsi="Times New Roman"/>
          <w:b/>
          <w:sz w:val="16"/>
          <w:szCs w:val="16"/>
        </w:rPr>
      </w:pPr>
    </w:p>
    <w:p w14:paraId="18CF2768" w14:textId="77777777" w:rsidR="00D04BB3" w:rsidRPr="00281524" w:rsidRDefault="00D04BB3" w:rsidP="00D04BB3">
      <w:pPr>
        <w:ind w:left="-547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058"/>
        <w:gridCol w:w="940"/>
        <w:gridCol w:w="360"/>
        <w:gridCol w:w="2340"/>
        <w:gridCol w:w="276"/>
        <w:gridCol w:w="899"/>
        <w:gridCol w:w="810"/>
        <w:gridCol w:w="976"/>
      </w:tblGrid>
      <w:tr w:rsidR="00CF42DA" w14:paraId="5412F6AC" w14:textId="77777777" w:rsidTr="004C46A3">
        <w:trPr>
          <w:trHeight w:val="299"/>
        </w:trPr>
        <w:tc>
          <w:tcPr>
            <w:tcW w:w="2970" w:type="dxa"/>
          </w:tcPr>
          <w:p w14:paraId="5E278CC2" w14:textId="77777777" w:rsidR="00CF42DA" w:rsidRPr="001A74CB" w:rsidRDefault="00CF42DA" w:rsidP="004C46A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IT IS SO ORDERED </w:t>
            </w:r>
            <w:r>
              <w:rPr>
                <w:rFonts w:ascii="Times New Roman" w:hAnsi="Times New Roman"/>
                <w:szCs w:val="22"/>
              </w:rPr>
              <w:t>this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2E4FCF5C" w14:textId="77777777" w:rsidR="00CF42DA" w:rsidRDefault="00CF42DA" w:rsidP="004C46A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40" w:type="dxa"/>
          </w:tcPr>
          <w:p w14:paraId="46D2D0F1" w14:textId="77777777" w:rsidR="00CF42DA" w:rsidRDefault="00CF42DA" w:rsidP="004C46A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day of,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20A68332" w14:textId="77777777" w:rsidR="00CF42DA" w:rsidRDefault="00CF42DA" w:rsidP="004C46A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76" w:type="dxa"/>
          </w:tcPr>
          <w:p w14:paraId="2F03E03E" w14:textId="77777777" w:rsidR="00CF42DA" w:rsidRDefault="00CF42DA" w:rsidP="004C46A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,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42BE8483" w14:textId="77777777" w:rsidR="00CF42DA" w:rsidRDefault="00CF42DA" w:rsidP="004C46A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1786" w:type="dxa"/>
            <w:gridSpan w:val="2"/>
          </w:tcPr>
          <w:p w14:paraId="21EE7533" w14:textId="77777777" w:rsidR="00CF42DA" w:rsidRDefault="00CF42DA" w:rsidP="004C46A3">
            <w:pPr>
              <w:rPr>
                <w:rFonts w:ascii="Times New Roman" w:hAnsi="Times New Roman"/>
                <w:szCs w:val="22"/>
              </w:rPr>
            </w:pPr>
          </w:p>
        </w:tc>
      </w:tr>
      <w:tr w:rsidR="00CF42DA" w14:paraId="4481785D" w14:textId="77777777" w:rsidTr="004C46A3">
        <w:trPr>
          <w:trHeight w:val="305"/>
        </w:trPr>
        <w:tc>
          <w:tcPr>
            <w:tcW w:w="10629" w:type="dxa"/>
            <w:gridSpan w:val="9"/>
          </w:tcPr>
          <w:p w14:paraId="768E19D2" w14:textId="77777777" w:rsidR="00CF42DA" w:rsidRPr="001A74CB" w:rsidRDefault="00CF42DA" w:rsidP="004C46A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F42DA" w14:paraId="5CD39E68" w14:textId="77777777" w:rsidTr="004C46A3">
        <w:trPr>
          <w:trHeight w:val="299"/>
        </w:trPr>
        <w:tc>
          <w:tcPr>
            <w:tcW w:w="2970" w:type="dxa"/>
          </w:tcPr>
          <w:p w14:paraId="35F350FE" w14:textId="77777777" w:rsidR="00CF42DA" w:rsidRDefault="00CF42DA" w:rsidP="004C46A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358" w:type="dxa"/>
            <w:gridSpan w:val="3"/>
          </w:tcPr>
          <w:p w14:paraId="5276E582" w14:textId="77777777" w:rsidR="00CF42DA" w:rsidRDefault="00CF42DA" w:rsidP="004C46A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325" w:type="dxa"/>
            <w:gridSpan w:val="4"/>
            <w:tcBorders>
              <w:bottom w:val="single" w:sz="4" w:space="0" w:color="auto"/>
            </w:tcBorders>
          </w:tcPr>
          <w:p w14:paraId="364F7FC6" w14:textId="77777777" w:rsidR="00CF42DA" w:rsidRDefault="00CF42DA" w:rsidP="004C46A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76" w:type="dxa"/>
          </w:tcPr>
          <w:p w14:paraId="22E596B7" w14:textId="77777777" w:rsidR="00CF42DA" w:rsidRDefault="00CF42DA" w:rsidP="004C46A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(SEAL)</w:t>
            </w:r>
          </w:p>
        </w:tc>
      </w:tr>
    </w:tbl>
    <w:p w14:paraId="3D70D0E6" w14:textId="77777777" w:rsidR="00CF42DA" w:rsidRDefault="00CF42DA" w:rsidP="001F3859">
      <w:pPr>
        <w:ind w:left="-540"/>
        <w:jc w:val="both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Justice of the Peace</w:t>
      </w:r>
    </w:p>
    <w:p w14:paraId="2C0AEE95" w14:textId="77777777" w:rsidR="00CF42DA" w:rsidRPr="00247FA4" w:rsidRDefault="00CF42DA" w:rsidP="001F3859">
      <w:pPr>
        <w:ind w:left="-540"/>
        <w:jc w:val="both"/>
        <w:rPr>
          <w:rFonts w:ascii="Times New Roman" w:hAnsi="Times New Roman"/>
          <w:b/>
          <w:sz w:val="12"/>
          <w:szCs w:val="24"/>
        </w:rPr>
      </w:pPr>
    </w:p>
    <w:p w14:paraId="3A6F9A9A" w14:textId="77777777" w:rsidR="00596A20" w:rsidRPr="00B54E39" w:rsidRDefault="00596A20" w:rsidP="001F3859">
      <w:pPr>
        <w:ind w:left="-540"/>
        <w:jc w:val="both"/>
        <w:rPr>
          <w:rFonts w:ascii="Times New Roman" w:hAnsi="Times New Roman"/>
          <w:sz w:val="20"/>
        </w:rPr>
      </w:pPr>
      <w:r w:rsidRPr="00B54E39">
        <w:rPr>
          <w:rFonts w:ascii="Times New Roman" w:hAnsi="Times New Roman"/>
          <w:b/>
          <w:sz w:val="20"/>
        </w:rPr>
        <w:t xml:space="preserve">TO THE </w:t>
      </w:r>
      <w:r w:rsidR="005222E4" w:rsidRPr="00B54E39">
        <w:rPr>
          <w:rFonts w:ascii="Times New Roman" w:hAnsi="Times New Roman"/>
          <w:b/>
          <w:sz w:val="20"/>
        </w:rPr>
        <w:t>JUDGMENT DEBTOR</w:t>
      </w:r>
      <w:r w:rsidR="00281524" w:rsidRPr="00B54E39">
        <w:rPr>
          <w:rFonts w:ascii="Times New Roman" w:hAnsi="Times New Roman"/>
          <w:b/>
          <w:sz w:val="20"/>
        </w:rPr>
        <w:t xml:space="preserve"> / DEFENDANT</w:t>
      </w:r>
      <w:r w:rsidR="000B4392" w:rsidRPr="00B54E39">
        <w:rPr>
          <w:rFonts w:ascii="Times New Roman" w:hAnsi="Times New Roman"/>
          <w:b/>
          <w:sz w:val="20"/>
        </w:rPr>
        <w:t xml:space="preserve">: </w:t>
      </w:r>
      <w:r w:rsidRPr="00B54E39">
        <w:rPr>
          <w:rFonts w:ascii="Times New Roman" w:hAnsi="Times New Roman"/>
          <w:b/>
          <w:sz w:val="20"/>
        </w:rPr>
        <w:t>YOU ARE ORDERED</w:t>
      </w:r>
      <w:r w:rsidRPr="00B54E39">
        <w:rPr>
          <w:rFonts w:ascii="Times New Roman" w:hAnsi="Times New Roman"/>
          <w:sz w:val="20"/>
        </w:rPr>
        <w:t xml:space="preserve"> not to intenti</w:t>
      </w:r>
      <w:r w:rsidR="00943F56" w:rsidRPr="00B54E39">
        <w:rPr>
          <w:rFonts w:ascii="Times New Roman" w:hAnsi="Times New Roman"/>
          <w:sz w:val="20"/>
        </w:rPr>
        <w:t xml:space="preserve">onally destroy, damage, sell, </w:t>
      </w:r>
      <w:r w:rsidRPr="00B54E39">
        <w:rPr>
          <w:rFonts w:ascii="Times New Roman" w:hAnsi="Times New Roman"/>
          <w:sz w:val="20"/>
        </w:rPr>
        <w:t>conceal</w:t>
      </w:r>
      <w:r w:rsidR="00943F56" w:rsidRPr="00B54E39">
        <w:rPr>
          <w:rFonts w:ascii="Times New Roman" w:hAnsi="Times New Roman"/>
          <w:sz w:val="20"/>
        </w:rPr>
        <w:t xml:space="preserve"> or interfere, directly or indirectly, with</w:t>
      </w:r>
      <w:r w:rsidRPr="00B54E39">
        <w:rPr>
          <w:rFonts w:ascii="Times New Roman" w:hAnsi="Times New Roman"/>
          <w:sz w:val="20"/>
        </w:rPr>
        <w:t xml:space="preserve"> the levied property. An order to hold a Constable’s sale may be entered in the Court noted above. See back of form for D</w:t>
      </w:r>
      <w:r w:rsidR="0026601E" w:rsidRPr="00B54E39">
        <w:rPr>
          <w:rFonts w:ascii="Times New Roman" w:hAnsi="Times New Roman"/>
          <w:sz w:val="20"/>
        </w:rPr>
        <w:t>ebtor</w:t>
      </w:r>
      <w:r w:rsidRPr="00B54E39">
        <w:rPr>
          <w:rFonts w:ascii="Times New Roman" w:hAnsi="Times New Roman"/>
          <w:sz w:val="20"/>
        </w:rPr>
        <w:t>’s Exemptions.</w:t>
      </w:r>
      <w:r w:rsidR="00943F56" w:rsidRPr="00B54E39">
        <w:rPr>
          <w:rFonts w:ascii="Times New Roman" w:hAnsi="Times New Roman"/>
          <w:sz w:val="20"/>
        </w:rPr>
        <w:t xml:space="preserve"> A violation of this Order will subject you to Civil Contempt pursuant to 10 </w:t>
      </w:r>
      <w:r w:rsidR="00943F56" w:rsidRPr="00B54E39">
        <w:rPr>
          <w:rFonts w:ascii="Times New Roman" w:hAnsi="Times New Roman"/>
          <w:sz w:val="20"/>
          <w:u w:val="single"/>
        </w:rPr>
        <w:t>Del.C.</w:t>
      </w:r>
      <w:r w:rsidR="00943F56" w:rsidRPr="00B54E39">
        <w:rPr>
          <w:rFonts w:ascii="Times New Roman" w:hAnsi="Times New Roman"/>
          <w:sz w:val="20"/>
        </w:rPr>
        <w:t xml:space="preserve"> §9506.</w:t>
      </w:r>
    </w:p>
    <w:p w14:paraId="668AE2EE" w14:textId="77777777" w:rsidR="001D2D20" w:rsidRPr="00B54E39" w:rsidRDefault="001D2D20" w:rsidP="001F3859">
      <w:pPr>
        <w:jc w:val="both"/>
        <w:rPr>
          <w:rFonts w:ascii="Times New Roman" w:hAnsi="Times New Roman"/>
          <w:sz w:val="20"/>
        </w:rPr>
      </w:pPr>
    </w:p>
    <w:p w14:paraId="7930AE42" w14:textId="77777777" w:rsidR="00453083" w:rsidRDefault="00FA2756" w:rsidP="00247FA4">
      <w:pPr>
        <w:ind w:left="-540"/>
        <w:jc w:val="both"/>
        <w:outlineLvl w:val="0"/>
      </w:pPr>
      <w:r w:rsidRPr="00B54E39">
        <w:rPr>
          <w:rFonts w:ascii="Times New Roman" w:hAnsi="Times New Roman"/>
          <w:b/>
          <w:sz w:val="20"/>
        </w:rPr>
        <w:t xml:space="preserve">TO THE CONSTABLE: YOU ARE ORDERED </w:t>
      </w:r>
      <w:r w:rsidRPr="00B54E39">
        <w:rPr>
          <w:rFonts w:ascii="Times New Roman" w:hAnsi="Times New Roman"/>
          <w:sz w:val="20"/>
        </w:rPr>
        <w:t>to levy on the goods, chattels, rights, credits, money and effects of</w:t>
      </w:r>
      <w:r w:rsidR="00186401" w:rsidRPr="00B54E39">
        <w:rPr>
          <w:rFonts w:ascii="Times New Roman" w:hAnsi="Times New Roman"/>
          <w:sz w:val="20"/>
        </w:rPr>
        <w:t xml:space="preserve"> the </w:t>
      </w:r>
      <w:proofErr w:type="gramStart"/>
      <w:r w:rsidR="00186401" w:rsidRPr="00B54E39">
        <w:rPr>
          <w:rFonts w:ascii="Times New Roman" w:hAnsi="Times New Roman"/>
          <w:sz w:val="20"/>
        </w:rPr>
        <w:t>above named</w:t>
      </w:r>
      <w:proofErr w:type="gramEnd"/>
      <w:r w:rsidR="00186401" w:rsidRPr="00B54E39">
        <w:rPr>
          <w:rFonts w:ascii="Times New Roman" w:hAnsi="Times New Roman"/>
          <w:sz w:val="20"/>
        </w:rPr>
        <w:t xml:space="preserve"> Defendant and/or Judgment Debtor, to recover the amount due on the judgment</w:t>
      </w:r>
      <w:r w:rsidR="00AB4943">
        <w:tab/>
      </w:r>
      <w:r w:rsidR="00AB4943">
        <w:tab/>
      </w:r>
      <w:r w:rsidR="00AB4943">
        <w:tab/>
      </w:r>
      <w:r w:rsidR="00AB4943">
        <w:tab/>
      </w:r>
      <w:r w:rsidR="00AB4943">
        <w:tab/>
      </w:r>
      <w:r w:rsidR="00453083">
        <w:br w:type="page"/>
      </w:r>
    </w:p>
    <w:p w14:paraId="5B9A0619" w14:textId="77777777" w:rsidR="002A0E79" w:rsidRPr="00B26FF8" w:rsidRDefault="002A0E79" w:rsidP="002A0E79">
      <w:pPr>
        <w:ind w:left="4320"/>
        <w:rPr>
          <w:rFonts w:ascii="Times New Roman" w:hAnsi="Times New Roman"/>
          <w:b/>
          <w:szCs w:val="24"/>
          <w:u w:val="single"/>
        </w:rPr>
      </w:pPr>
      <w:r w:rsidRPr="00B26FF8">
        <w:rPr>
          <w:rFonts w:ascii="Times New Roman" w:hAnsi="Times New Roman"/>
          <w:b/>
          <w:szCs w:val="24"/>
        </w:rPr>
        <w:lastRenderedPageBreak/>
        <w:t xml:space="preserve">Civil Action No.: </w:t>
      </w:r>
      <w:r w:rsidRPr="00B26FF8">
        <w:rPr>
          <w:rFonts w:ascii="Times New Roman" w:hAnsi="Times New Roman"/>
          <w:b/>
          <w:szCs w:val="24"/>
          <w:u w:val="single"/>
        </w:rPr>
        <w:t>__________________________________</w:t>
      </w:r>
    </w:p>
    <w:p w14:paraId="3EE8CB1E" w14:textId="77777777" w:rsidR="002A0E79" w:rsidRPr="002A0E79" w:rsidRDefault="002A0E79" w:rsidP="002A0E79">
      <w:pPr>
        <w:ind w:left="5040"/>
        <w:rPr>
          <w:rFonts w:ascii="Times New Roman" w:hAnsi="Times New Roman"/>
          <w:b/>
          <w:sz w:val="22"/>
          <w:szCs w:val="22"/>
          <w:u w:val="single"/>
        </w:rPr>
      </w:pPr>
    </w:p>
    <w:p w14:paraId="03C5162B" w14:textId="77777777" w:rsidR="002A0E79" w:rsidRDefault="002A0E79" w:rsidP="00560FD2">
      <w:pPr>
        <w:ind w:left="-54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AF0220C" w14:textId="77777777" w:rsidR="00560FD2" w:rsidRPr="00B26FF8" w:rsidRDefault="00560FD2" w:rsidP="003D4C93">
      <w:pPr>
        <w:ind w:left="-54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26FF8">
        <w:rPr>
          <w:rFonts w:ascii="Times New Roman" w:hAnsi="Times New Roman"/>
          <w:b/>
          <w:sz w:val="28"/>
          <w:szCs w:val="28"/>
          <w:u w:val="single"/>
        </w:rPr>
        <w:t>DE</w:t>
      </w:r>
      <w:r w:rsidR="0026601E">
        <w:rPr>
          <w:rFonts w:ascii="Times New Roman" w:hAnsi="Times New Roman"/>
          <w:b/>
          <w:sz w:val="28"/>
          <w:szCs w:val="28"/>
          <w:u w:val="single"/>
        </w:rPr>
        <w:t>BTOR’S</w:t>
      </w:r>
      <w:r w:rsidRPr="00B26FF8">
        <w:rPr>
          <w:rFonts w:ascii="Times New Roman" w:hAnsi="Times New Roman"/>
          <w:b/>
          <w:sz w:val="28"/>
          <w:szCs w:val="28"/>
          <w:u w:val="single"/>
        </w:rPr>
        <w:t xml:space="preserve"> EXEMPTIONS:</w:t>
      </w:r>
    </w:p>
    <w:p w14:paraId="29570991" w14:textId="77777777" w:rsidR="00560FD2" w:rsidRDefault="00560FD2" w:rsidP="00560FD2">
      <w:pPr>
        <w:ind w:left="-54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0B16C609" w14:textId="77777777" w:rsidR="002A0E79" w:rsidRPr="00B26FF8" w:rsidRDefault="00560FD2" w:rsidP="008E4CE5">
      <w:pPr>
        <w:ind w:left="-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ab/>
      </w:r>
      <w:r w:rsidRPr="00B26FF8">
        <w:rPr>
          <w:rFonts w:ascii="Times New Roman" w:hAnsi="Times New Roman"/>
          <w:sz w:val="28"/>
          <w:szCs w:val="28"/>
        </w:rPr>
        <w:t>Certain items of personal property of the Defendant</w:t>
      </w:r>
      <w:r w:rsidR="0026601E">
        <w:rPr>
          <w:rFonts w:ascii="Times New Roman" w:hAnsi="Times New Roman"/>
          <w:sz w:val="28"/>
          <w:szCs w:val="28"/>
        </w:rPr>
        <w:t>/Debtor</w:t>
      </w:r>
      <w:r w:rsidRPr="00B26FF8">
        <w:rPr>
          <w:rFonts w:ascii="Times New Roman" w:hAnsi="Times New Roman"/>
          <w:sz w:val="28"/>
          <w:szCs w:val="28"/>
        </w:rPr>
        <w:t xml:space="preserve"> are exempt from sale including the Family Bible, school books and family library; family pictures; all the wearing apparel of </w:t>
      </w:r>
      <w:r w:rsidR="0026601E">
        <w:rPr>
          <w:rFonts w:ascii="Times New Roman" w:hAnsi="Times New Roman"/>
          <w:sz w:val="28"/>
          <w:szCs w:val="28"/>
        </w:rPr>
        <w:t>Debtor</w:t>
      </w:r>
      <w:r w:rsidRPr="00B26FF8">
        <w:rPr>
          <w:rFonts w:ascii="Times New Roman" w:hAnsi="Times New Roman"/>
          <w:sz w:val="28"/>
          <w:szCs w:val="28"/>
        </w:rPr>
        <w:t xml:space="preserve"> and </w:t>
      </w:r>
      <w:r w:rsidR="0026601E">
        <w:rPr>
          <w:rFonts w:ascii="Times New Roman" w:hAnsi="Times New Roman"/>
          <w:sz w:val="28"/>
          <w:szCs w:val="28"/>
        </w:rPr>
        <w:t>Debtor’s</w:t>
      </w:r>
      <w:r w:rsidRPr="00B26FF8">
        <w:rPr>
          <w:rFonts w:ascii="Times New Roman" w:hAnsi="Times New Roman"/>
          <w:sz w:val="28"/>
          <w:szCs w:val="28"/>
        </w:rPr>
        <w:t xml:space="preserve"> family; tools, implements and </w:t>
      </w:r>
      <w:r w:rsidR="002A0E79" w:rsidRPr="00B26FF8">
        <w:rPr>
          <w:rFonts w:ascii="Times New Roman" w:hAnsi="Times New Roman"/>
          <w:sz w:val="28"/>
          <w:szCs w:val="28"/>
        </w:rPr>
        <w:t xml:space="preserve">fixtures used in your trade or business up to $75.00; sewing machines used by a seamstresses or private families. In addition, </w:t>
      </w:r>
      <w:r w:rsidR="0026601E">
        <w:rPr>
          <w:rFonts w:ascii="Times New Roman" w:hAnsi="Times New Roman"/>
          <w:sz w:val="28"/>
          <w:szCs w:val="28"/>
        </w:rPr>
        <w:t>Debtor</w:t>
      </w:r>
      <w:r w:rsidR="002A0E79" w:rsidRPr="00B26FF8">
        <w:rPr>
          <w:rFonts w:ascii="Times New Roman" w:hAnsi="Times New Roman"/>
          <w:sz w:val="28"/>
          <w:szCs w:val="28"/>
        </w:rPr>
        <w:t xml:space="preserve"> may have the right to a Head of Family exemption of $500.00 worth of personal property beyond those items listed above. See §§ 4901-4913 of Title 10 of the </w:t>
      </w:r>
      <w:r w:rsidR="002A0E79" w:rsidRPr="00B26FF8">
        <w:rPr>
          <w:rFonts w:ascii="Times New Roman" w:hAnsi="Times New Roman"/>
          <w:i/>
          <w:sz w:val="28"/>
          <w:szCs w:val="28"/>
        </w:rPr>
        <w:t xml:space="preserve">Delaware Code. </w:t>
      </w:r>
    </w:p>
    <w:p w14:paraId="03B81041" w14:textId="77777777" w:rsidR="002A0E79" w:rsidRDefault="002A0E79" w:rsidP="002A0E79">
      <w:pPr>
        <w:ind w:left="-540"/>
        <w:rPr>
          <w:rFonts w:ascii="Times New Roman" w:hAnsi="Times New Roman"/>
          <w:i/>
          <w:sz w:val="22"/>
          <w:szCs w:val="22"/>
        </w:rPr>
      </w:pPr>
    </w:p>
    <w:p w14:paraId="47543DF1" w14:textId="77777777" w:rsidR="002A0E79" w:rsidRDefault="002A0E79" w:rsidP="002A0E79">
      <w:pPr>
        <w:ind w:left="-540"/>
        <w:rPr>
          <w:rFonts w:ascii="Times New Roman" w:hAnsi="Times New Roman"/>
          <w:sz w:val="22"/>
          <w:szCs w:val="22"/>
        </w:rPr>
      </w:pPr>
      <w:r w:rsidRPr="002A0E79">
        <w:rPr>
          <w:rFonts w:ascii="Times New Roman" w:hAnsi="Times New Roman"/>
          <w:sz w:val="22"/>
          <w:szCs w:val="22"/>
        </w:rPr>
        <w:t xml:space="preserve">- - - - - - </w:t>
      </w:r>
      <w:r>
        <w:rPr>
          <w:rFonts w:ascii="Times New Roman" w:hAnsi="Times New Roman"/>
          <w:sz w:val="22"/>
          <w:szCs w:val="22"/>
        </w:rPr>
        <w:t xml:space="preserve">- - - - - - - - - - - - - - - - - - - - - - - - - </w:t>
      </w:r>
      <w:r w:rsidRPr="002A0E79">
        <w:rPr>
          <w:rFonts w:ascii="Times New Roman" w:hAnsi="Times New Roman"/>
          <w:sz w:val="22"/>
          <w:szCs w:val="22"/>
        </w:rPr>
        <w:t xml:space="preserve">- - - - - - </w:t>
      </w:r>
      <w:r>
        <w:rPr>
          <w:rFonts w:ascii="Times New Roman" w:hAnsi="Times New Roman"/>
          <w:sz w:val="22"/>
          <w:szCs w:val="22"/>
        </w:rPr>
        <w:t xml:space="preserve">- - - - - - - - - - - - - - - - - - - - - - - - - </w:t>
      </w:r>
      <w:r w:rsidRPr="002A0E79">
        <w:rPr>
          <w:rFonts w:ascii="Times New Roman" w:hAnsi="Times New Roman"/>
          <w:sz w:val="22"/>
          <w:szCs w:val="22"/>
        </w:rPr>
        <w:t xml:space="preserve">- - - - - - </w:t>
      </w:r>
      <w:r>
        <w:rPr>
          <w:rFonts w:ascii="Times New Roman" w:hAnsi="Times New Roman"/>
          <w:sz w:val="22"/>
          <w:szCs w:val="22"/>
        </w:rPr>
        <w:t xml:space="preserve">- - - - - - - - - - - - - - - - </w:t>
      </w:r>
    </w:p>
    <w:p w14:paraId="05D92676" w14:textId="77777777" w:rsidR="008E4CE5" w:rsidRDefault="008E4CE5" w:rsidP="0048323D">
      <w:pPr>
        <w:rPr>
          <w:rFonts w:ascii="Times New Roman" w:hAnsi="Times New Roman"/>
          <w:b/>
          <w:szCs w:val="24"/>
        </w:rPr>
      </w:pPr>
    </w:p>
    <w:p w14:paraId="76A54386" w14:textId="77777777" w:rsidR="0048323D" w:rsidRDefault="0048323D" w:rsidP="0048323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Judgment Debtor is hereby advised that refusing to allow the constable to execute the Levy of Property may subject you to Civil Contempt pursuant to 10 </w:t>
      </w:r>
      <w:r>
        <w:rPr>
          <w:rFonts w:ascii="Times New Roman" w:hAnsi="Times New Roman"/>
          <w:b/>
          <w:szCs w:val="24"/>
          <w:u w:val="single"/>
        </w:rPr>
        <w:t>Del. C.</w:t>
      </w:r>
      <w:r>
        <w:rPr>
          <w:rFonts w:ascii="Times New Roman" w:hAnsi="Times New Roman"/>
          <w:b/>
          <w:szCs w:val="24"/>
        </w:rPr>
        <w:t xml:space="preserve"> §9506. </w:t>
      </w:r>
    </w:p>
    <w:p w14:paraId="3D1C5089" w14:textId="77777777" w:rsidR="002A0E79" w:rsidRDefault="002A0E79" w:rsidP="002A0E79">
      <w:pPr>
        <w:ind w:left="-540"/>
        <w:rPr>
          <w:rFonts w:ascii="Times New Roman" w:hAnsi="Times New Roman"/>
          <w:sz w:val="22"/>
          <w:szCs w:val="22"/>
        </w:rPr>
      </w:pPr>
    </w:p>
    <w:p w14:paraId="024A5E22" w14:textId="77777777" w:rsidR="0048323D" w:rsidRDefault="0048323D" w:rsidP="002A0E79">
      <w:pPr>
        <w:ind w:left="-540"/>
        <w:rPr>
          <w:rFonts w:ascii="Times New Roman" w:hAnsi="Times New Roman"/>
          <w:sz w:val="22"/>
          <w:szCs w:val="22"/>
        </w:rPr>
      </w:pPr>
    </w:p>
    <w:p w14:paraId="7A09E0F7" w14:textId="77777777" w:rsidR="002A0E79" w:rsidRPr="00B26FF8" w:rsidRDefault="002A0E79" w:rsidP="003D4C93">
      <w:pPr>
        <w:spacing w:line="480" w:lineRule="auto"/>
        <w:ind w:left="-540"/>
        <w:outlineLvl w:val="0"/>
        <w:rPr>
          <w:rFonts w:ascii="Times New Roman" w:hAnsi="Times New Roman"/>
          <w:b/>
          <w:szCs w:val="24"/>
        </w:rPr>
      </w:pPr>
      <w:r w:rsidRPr="00B26FF8">
        <w:rPr>
          <w:rFonts w:ascii="Times New Roman" w:hAnsi="Times New Roman"/>
          <w:b/>
          <w:szCs w:val="24"/>
        </w:rPr>
        <w:t>RETURN DATE: __________________________________________________</w:t>
      </w:r>
      <w:r w:rsidR="00B26FF8">
        <w:rPr>
          <w:rFonts w:ascii="Times New Roman" w:hAnsi="Times New Roman"/>
          <w:b/>
          <w:szCs w:val="24"/>
        </w:rPr>
        <w:t>________________________</w:t>
      </w:r>
    </w:p>
    <w:p w14:paraId="680860C9" w14:textId="77777777" w:rsidR="002A0E79" w:rsidRPr="00B26FF8" w:rsidRDefault="002A0E79" w:rsidP="003D4C93">
      <w:pPr>
        <w:spacing w:line="480" w:lineRule="auto"/>
        <w:ind w:left="-540"/>
        <w:outlineLvl w:val="0"/>
        <w:rPr>
          <w:rFonts w:ascii="Times New Roman" w:hAnsi="Times New Roman"/>
          <w:b/>
          <w:szCs w:val="24"/>
        </w:rPr>
      </w:pPr>
      <w:r w:rsidRPr="00B26FF8">
        <w:rPr>
          <w:rFonts w:ascii="Times New Roman" w:hAnsi="Times New Roman"/>
          <w:b/>
          <w:szCs w:val="24"/>
        </w:rPr>
        <w:t>CONSTABLE’S NOTES: ___________________________________________</w:t>
      </w:r>
      <w:r w:rsidR="00B26FF8">
        <w:rPr>
          <w:rFonts w:ascii="Times New Roman" w:hAnsi="Times New Roman"/>
          <w:b/>
          <w:szCs w:val="24"/>
        </w:rPr>
        <w:t>________________________</w:t>
      </w:r>
    </w:p>
    <w:p w14:paraId="2475F5EF" w14:textId="77777777" w:rsidR="002A0E79" w:rsidRPr="00B26FF8" w:rsidRDefault="00B26FF8" w:rsidP="003D4C93">
      <w:pPr>
        <w:spacing w:line="480" w:lineRule="auto"/>
        <w:ind w:left="-540"/>
        <w:outlineLvl w:val="0"/>
        <w:rPr>
          <w:rFonts w:ascii="Times New Roman" w:hAnsi="Times New Roman"/>
          <w:b/>
          <w:szCs w:val="24"/>
        </w:rPr>
      </w:pPr>
      <w:r w:rsidRPr="00B26FF8">
        <w:rPr>
          <w:rFonts w:ascii="Times New Roman" w:hAnsi="Times New Roman"/>
          <w:b/>
          <w:szCs w:val="24"/>
        </w:rPr>
        <w:t xml:space="preserve">SERVED </w:t>
      </w:r>
      <w:proofErr w:type="gramStart"/>
      <w:r w:rsidRPr="00B26FF8">
        <w:rPr>
          <w:rFonts w:ascii="Times New Roman" w:hAnsi="Times New Roman"/>
          <w:b/>
          <w:szCs w:val="24"/>
        </w:rPr>
        <w:t>ON:_</w:t>
      </w:r>
      <w:proofErr w:type="gramEnd"/>
      <w:r w:rsidRPr="00B26FF8">
        <w:rPr>
          <w:rFonts w:ascii="Times New Roman" w:hAnsi="Times New Roman"/>
          <w:b/>
          <w:szCs w:val="24"/>
        </w:rPr>
        <w:t>____________________________________________________</w:t>
      </w:r>
      <w:r>
        <w:rPr>
          <w:rFonts w:ascii="Times New Roman" w:hAnsi="Times New Roman"/>
          <w:b/>
          <w:szCs w:val="24"/>
        </w:rPr>
        <w:t>_______</w:t>
      </w:r>
      <w:r w:rsidRPr="00B26FF8">
        <w:rPr>
          <w:rFonts w:ascii="Times New Roman" w:hAnsi="Times New Roman"/>
          <w:b/>
          <w:szCs w:val="24"/>
        </w:rPr>
        <w:t>_____(Date &amp; Time)</w:t>
      </w:r>
    </w:p>
    <w:p w14:paraId="5C688F6A" w14:textId="77777777" w:rsidR="00B26FF8" w:rsidRPr="00B26FF8" w:rsidRDefault="00B26FF8" w:rsidP="003D4C93">
      <w:pPr>
        <w:spacing w:line="480" w:lineRule="auto"/>
        <w:ind w:left="-540"/>
        <w:outlineLvl w:val="0"/>
        <w:rPr>
          <w:rFonts w:ascii="Times New Roman" w:hAnsi="Times New Roman"/>
          <w:b/>
          <w:szCs w:val="24"/>
        </w:rPr>
      </w:pPr>
      <w:r w:rsidRPr="00B26FF8">
        <w:rPr>
          <w:rFonts w:ascii="Times New Roman" w:hAnsi="Times New Roman"/>
          <w:b/>
          <w:szCs w:val="24"/>
        </w:rPr>
        <w:t>CONSTABLE: ____________________________________________________</w:t>
      </w:r>
      <w:r>
        <w:rPr>
          <w:rFonts w:ascii="Times New Roman" w:hAnsi="Times New Roman"/>
          <w:b/>
          <w:szCs w:val="24"/>
        </w:rPr>
        <w:t>________________________</w:t>
      </w:r>
    </w:p>
    <w:p w14:paraId="3252BB30" w14:textId="77777777" w:rsidR="00B26FF8" w:rsidRPr="00B26FF8" w:rsidRDefault="00B26FF8" w:rsidP="003D4C93">
      <w:pPr>
        <w:spacing w:line="480" w:lineRule="auto"/>
        <w:ind w:left="-540"/>
        <w:outlineLvl w:val="0"/>
        <w:rPr>
          <w:rFonts w:ascii="Times New Roman" w:hAnsi="Times New Roman"/>
          <w:b/>
          <w:szCs w:val="24"/>
        </w:rPr>
      </w:pPr>
      <w:r w:rsidRPr="00B26FF8">
        <w:rPr>
          <w:rFonts w:ascii="Times New Roman" w:hAnsi="Times New Roman"/>
          <w:b/>
          <w:szCs w:val="24"/>
        </w:rPr>
        <w:t>COME TO HAND: ________________________________________________</w:t>
      </w:r>
      <w:r>
        <w:rPr>
          <w:rFonts w:ascii="Times New Roman" w:hAnsi="Times New Roman"/>
          <w:b/>
          <w:szCs w:val="24"/>
        </w:rPr>
        <w:t>________</w:t>
      </w:r>
      <w:r w:rsidRPr="00B26FF8">
        <w:rPr>
          <w:rFonts w:ascii="Times New Roman" w:hAnsi="Times New Roman"/>
          <w:b/>
          <w:szCs w:val="24"/>
        </w:rPr>
        <w:t>___</w:t>
      </w:r>
      <w:proofErr w:type="gramStart"/>
      <w:r w:rsidRPr="00B26FF8">
        <w:rPr>
          <w:rFonts w:ascii="Times New Roman" w:hAnsi="Times New Roman"/>
          <w:b/>
          <w:szCs w:val="24"/>
        </w:rPr>
        <w:t>_(</w:t>
      </w:r>
      <w:proofErr w:type="gramEnd"/>
      <w:r w:rsidRPr="00B26FF8">
        <w:rPr>
          <w:rFonts w:ascii="Times New Roman" w:hAnsi="Times New Roman"/>
          <w:b/>
          <w:szCs w:val="24"/>
        </w:rPr>
        <w:t>Date &amp; Time)</w:t>
      </w:r>
    </w:p>
    <w:p w14:paraId="2AE3E692" w14:textId="77777777" w:rsidR="00B26FF8" w:rsidRDefault="00B26FF8" w:rsidP="00B26FF8">
      <w:pPr>
        <w:spacing w:line="480" w:lineRule="auto"/>
        <w:ind w:left="-540"/>
        <w:rPr>
          <w:rFonts w:ascii="Times New Roman" w:hAnsi="Times New Roman"/>
          <w:szCs w:val="24"/>
        </w:rPr>
      </w:pPr>
    </w:p>
    <w:p w14:paraId="0411497B" w14:textId="77777777" w:rsidR="00B26FF8" w:rsidRPr="00B26FF8" w:rsidRDefault="00B26FF8" w:rsidP="003D4C93">
      <w:pPr>
        <w:spacing w:line="480" w:lineRule="auto"/>
        <w:ind w:left="-540"/>
        <w:outlineLvl w:val="0"/>
        <w:rPr>
          <w:rFonts w:ascii="Times New Roman" w:hAnsi="Times New Roman"/>
          <w:szCs w:val="24"/>
        </w:rPr>
      </w:pPr>
      <w:r w:rsidRPr="00B26FF8">
        <w:rPr>
          <w:rFonts w:ascii="Times New Roman" w:hAnsi="Times New Roman"/>
          <w:szCs w:val="24"/>
        </w:rPr>
        <w:t>ATTEMPTED DATES AND TIMES:</w:t>
      </w:r>
    </w:p>
    <w:p w14:paraId="263CB061" w14:textId="77777777" w:rsidR="00B26FF8" w:rsidRPr="00B26FF8" w:rsidRDefault="00B26FF8" w:rsidP="00B26FF8">
      <w:pPr>
        <w:spacing w:line="480" w:lineRule="auto"/>
        <w:ind w:left="-540"/>
        <w:rPr>
          <w:rFonts w:ascii="Times New Roman" w:hAnsi="Times New Roman"/>
          <w:szCs w:val="24"/>
        </w:rPr>
      </w:pPr>
      <w:r w:rsidRPr="00B26FF8">
        <w:rPr>
          <w:rFonts w:ascii="Times New Roman" w:hAnsi="Times New Roman"/>
          <w:szCs w:val="24"/>
        </w:rPr>
        <w:t>1. _______________________</w:t>
      </w:r>
      <w:r>
        <w:rPr>
          <w:rFonts w:ascii="Times New Roman" w:hAnsi="Times New Roman"/>
          <w:szCs w:val="24"/>
        </w:rPr>
        <w:t>___</w:t>
      </w:r>
      <w:r w:rsidRPr="00B26FF8">
        <w:rPr>
          <w:rFonts w:ascii="Times New Roman" w:hAnsi="Times New Roman"/>
          <w:szCs w:val="24"/>
        </w:rPr>
        <w:tab/>
        <w:t>2. _______________________</w:t>
      </w:r>
      <w:r>
        <w:rPr>
          <w:rFonts w:ascii="Times New Roman" w:hAnsi="Times New Roman"/>
          <w:szCs w:val="24"/>
        </w:rPr>
        <w:t>____</w:t>
      </w:r>
      <w:r w:rsidRPr="00B26FF8">
        <w:rPr>
          <w:rFonts w:ascii="Times New Roman" w:hAnsi="Times New Roman"/>
          <w:szCs w:val="24"/>
        </w:rPr>
        <w:tab/>
        <w:t>3. _______________________</w:t>
      </w:r>
      <w:r>
        <w:rPr>
          <w:rFonts w:ascii="Times New Roman" w:hAnsi="Times New Roman"/>
          <w:szCs w:val="24"/>
        </w:rPr>
        <w:t>______</w:t>
      </w:r>
    </w:p>
    <w:p w14:paraId="014731AA" w14:textId="77777777" w:rsidR="00B26FF8" w:rsidRPr="00B26FF8" w:rsidRDefault="00B26FF8" w:rsidP="00B26FF8">
      <w:pPr>
        <w:spacing w:line="480" w:lineRule="auto"/>
        <w:ind w:left="-540"/>
        <w:rPr>
          <w:rFonts w:ascii="Times New Roman" w:hAnsi="Times New Roman"/>
          <w:szCs w:val="24"/>
        </w:rPr>
      </w:pPr>
      <w:r w:rsidRPr="00B26FF8">
        <w:rPr>
          <w:rFonts w:ascii="Times New Roman" w:hAnsi="Times New Roman"/>
          <w:szCs w:val="24"/>
        </w:rPr>
        <w:t>4. _______________________</w:t>
      </w:r>
      <w:r>
        <w:rPr>
          <w:rFonts w:ascii="Times New Roman" w:hAnsi="Times New Roman"/>
          <w:szCs w:val="24"/>
        </w:rPr>
        <w:t>___</w:t>
      </w:r>
      <w:r w:rsidRPr="00B26FF8">
        <w:rPr>
          <w:rFonts w:ascii="Times New Roman" w:hAnsi="Times New Roman"/>
          <w:szCs w:val="24"/>
        </w:rPr>
        <w:tab/>
        <w:t>5. _______________________</w:t>
      </w:r>
      <w:r>
        <w:rPr>
          <w:rFonts w:ascii="Times New Roman" w:hAnsi="Times New Roman"/>
          <w:szCs w:val="24"/>
        </w:rPr>
        <w:t>____</w:t>
      </w:r>
      <w:r w:rsidRPr="00B26FF8">
        <w:rPr>
          <w:rFonts w:ascii="Times New Roman" w:hAnsi="Times New Roman"/>
          <w:szCs w:val="24"/>
        </w:rPr>
        <w:tab/>
        <w:t>6. _____________________________</w:t>
      </w:r>
    </w:p>
    <w:p w14:paraId="2348F19E" w14:textId="77777777" w:rsidR="00B26FF8" w:rsidRPr="00B26FF8" w:rsidRDefault="00B26FF8" w:rsidP="0048323D">
      <w:pPr>
        <w:spacing w:line="360" w:lineRule="auto"/>
        <w:ind w:left="-540"/>
        <w:rPr>
          <w:rFonts w:ascii="Times New Roman" w:hAnsi="Times New Roman"/>
          <w:szCs w:val="24"/>
        </w:rPr>
      </w:pPr>
      <w:r w:rsidRPr="00B26FF8">
        <w:rPr>
          <w:rFonts w:ascii="Times New Roman" w:hAnsi="Times New Roman"/>
          <w:szCs w:val="24"/>
        </w:rPr>
        <w:t>7. _______________________</w:t>
      </w:r>
      <w:r>
        <w:rPr>
          <w:rFonts w:ascii="Times New Roman" w:hAnsi="Times New Roman"/>
          <w:szCs w:val="24"/>
        </w:rPr>
        <w:t>___</w:t>
      </w:r>
      <w:r w:rsidRPr="00B26FF8">
        <w:rPr>
          <w:rFonts w:ascii="Times New Roman" w:hAnsi="Times New Roman"/>
          <w:szCs w:val="24"/>
        </w:rPr>
        <w:tab/>
        <w:t>8. _______________________</w:t>
      </w:r>
      <w:r>
        <w:rPr>
          <w:rFonts w:ascii="Times New Roman" w:hAnsi="Times New Roman"/>
          <w:szCs w:val="24"/>
        </w:rPr>
        <w:t>____</w:t>
      </w:r>
      <w:r w:rsidRPr="00B26FF8">
        <w:rPr>
          <w:rFonts w:ascii="Times New Roman" w:hAnsi="Times New Roman"/>
          <w:szCs w:val="24"/>
        </w:rPr>
        <w:tab/>
        <w:t>9. _______________________</w:t>
      </w:r>
      <w:r>
        <w:rPr>
          <w:rFonts w:ascii="Times New Roman" w:hAnsi="Times New Roman"/>
          <w:szCs w:val="24"/>
        </w:rPr>
        <w:t>______</w:t>
      </w:r>
    </w:p>
    <w:p w14:paraId="406A1058" w14:textId="77777777" w:rsidR="0048323D" w:rsidRDefault="0048323D" w:rsidP="0048323D">
      <w:pPr>
        <w:spacing w:line="360" w:lineRule="auto"/>
        <w:ind w:left="-540"/>
        <w:rPr>
          <w:rFonts w:ascii="Times New Roman" w:hAnsi="Times New Roman"/>
          <w:szCs w:val="24"/>
        </w:rPr>
      </w:pPr>
    </w:p>
    <w:p w14:paraId="1FFE3391" w14:textId="24401DC5" w:rsidR="00B26FF8" w:rsidRDefault="00B26FF8" w:rsidP="000055E4">
      <w:pPr>
        <w:spacing w:line="360" w:lineRule="auto"/>
        <w:ind w:left="-540"/>
        <w:outlineLvl w:val="0"/>
        <w:rPr>
          <w:rFonts w:ascii="Times New Roman" w:hAnsi="Times New Roman"/>
          <w:szCs w:val="24"/>
        </w:rPr>
      </w:pPr>
      <w:r w:rsidRPr="00B26FF8">
        <w:rPr>
          <w:rFonts w:ascii="Times New Roman" w:hAnsi="Times New Roman"/>
          <w:szCs w:val="24"/>
        </w:rPr>
        <w:t xml:space="preserve">COMMENTS: </w:t>
      </w:r>
    </w:p>
    <w:p w14:paraId="4AC2E3FC" w14:textId="31B11716" w:rsidR="000055E4" w:rsidRDefault="000055E4" w:rsidP="000055E4">
      <w:pPr>
        <w:spacing w:line="360" w:lineRule="auto"/>
        <w:ind w:left="-540"/>
        <w:outlineLvl w:val="0"/>
        <w:rPr>
          <w:rFonts w:ascii="Times New Roman" w:hAnsi="Times New Roman"/>
          <w:szCs w:val="24"/>
        </w:rPr>
      </w:pPr>
    </w:p>
    <w:p w14:paraId="71CF66FA" w14:textId="3CAE89AB" w:rsidR="000055E4" w:rsidRDefault="000055E4" w:rsidP="000055E4">
      <w:pPr>
        <w:spacing w:line="360" w:lineRule="auto"/>
        <w:ind w:left="-540"/>
        <w:outlineLvl w:val="0"/>
        <w:rPr>
          <w:rFonts w:ascii="Times New Roman" w:hAnsi="Times New Roman"/>
          <w:szCs w:val="24"/>
        </w:rPr>
      </w:pPr>
    </w:p>
    <w:p w14:paraId="0EE440E9" w14:textId="77777777" w:rsidR="000055E4" w:rsidRDefault="000055E4" w:rsidP="000055E4">
      <w:pPr>
        <w:spacing w:line="360" w:lineRule="auto"/>
        <w:ind w:left="-540"/>
        <w:outlineLvl w:val="0"/>
        <w:rPr>
          <w:rFonts w:ascii="Times New Roman" w:hAnsi="Times New Roman"/>
          <w:sz w:val="22"/>
          <w:szCs w:val="22"/>
        </w:rPr>
      </w:pPr>
    </w:p>
    <w:p w14:paraId="760D0C87" w14:textId="77777777" w:rsidR="00B26FF8" w:rsidRDefault="00B26FF8" w:rsidP="00B26FF8">
      <w:pPr>
        <w:spacing w:line="480" w:lineRule="auto"/>
        <w:ind w:left="-540"/>
        <w:rPr>
          <w:rFonts w:ascii="Times New Roman" w:hAnsi="Times New Roman"/>
          <w:sz w:val="22"/>
          <w:szCs w:val="22"/>
        </w:rPr>
      </w:pPr>
    </w:p>
    <w:p w14:paraId="6DA6827D" w14:textId="77777777" w:rsidR="002A0E79" w:rsidRPr="0048323D" w:rsidRDefault="00B26FF8" w:rsidP="003D4C93">
      <w:pPr>
        <w:spacing w:line="480" w:lineRule="auto"/>
        <w:ind w:left="-54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CONSTABLE _____________________________________________________________ DATE &amp; TIME RETURNED</w:t>
      </w:r>
    </w:p>
    <w:sectPr w:rsidR="002A0E79" w:rsidRPr="0048323D" w:rsidSect="00B54E39">
      <w:footerReference w:type="default" r:id="rId8"/>
      <w:pgSz w:w="12240" w:h="15840" w:code="1"/>
      <w:pgMar w:top="288" w:right="547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D830" w14:textId="77777777" w:rsidR="000940E1" w:rsidRDefault="000940E1" w:rsidP="00560FD2">
      <w:r>
        <w:separator/>
      </w:r>
    </w:p>
  </w:endnote>
  <w:endnote w:type="continuationSeparator" w:id="0">
    <w:p w14:paraId="7E60AE16" w14:textId="77777777" w:rsidR="000940E1" w:rsidRDefault="000940E1" w:rsidP="0056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8F15" w14:textId="3CFB3721" w:rsidR="00247FA4" w:rsidRDefault="00247FA4" w:rsidP="00247FA4">
    <w:pPr>
      <w:pStyle w:val="Footer"/>
      <w:jc w:val="center"/>
      <w:rPr>
        <w:sz w:val="18"/>
      </w:rPr>
    </w:pPr>
    <w:r w:rsidRPr="00247FA4">
      <w:rPr>
        <w:sz w:val="18"/>
      </w:rPr>
      <w:t xml:space="preserve">VIEW YOUR CASE ONLINE AT </w:t>
    </w:r>
    <w:hyperlink r:id="rId1" w:history="1">
      <w:r w:rsidR="00FB7EB7" w:rsidRPr="001E4420">
        <w:rPr>
          <w:rStyle w:val="Hyperlink"/>
          <w:sz w:val="18"/>
        </w:rPr>
        <w:t>https://courtconnect.courts.delaware.gov</w:t>
      </w:r>
    </w:hyperlink>
  </w:p>
  <w:p w14:paraId="20050461" w14:textId="50CF7146" w:rsidR="00584B10" w:rsidRPr="00247FA4" w:rsidRDefault="00DC2FEB">
    <w:pPr>
      <w:pStyle w:val="Footer"/>
      <w:rPr>
        <w:sz w:val="18"/>
      </w:rPr>
    </w:pPr>
    <w:r w:rsidRPr="00247FA4">
      <w:rPr>
        <w:sz w:val="18"/>
      </w:rPr>
      <w:t xml:space="preserve">JP Civil Form No. 16 (rev </w:t>
    </w:r>
    <w:r w:rsidR="00FB7EB7">
      <w:rPr>
        <w:sz w:val="18"/>
      </w:rPr>
      <w:t>9/28/2021</w:t>
    </w:r>
    <w:r w:rsidRPr="00247FA4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E189" w14:textId="77777777" w:rsidR="000940E1" w:rsidRDefault="000940E1" w:rsidP="00560FD2">
      <w:r>
        <w:separator/>
      </w:r>
    </w:p>
  </w:footnote>
  <w:footnote w:type="continuationSeparator" w:id="0">
    <w:p w14:paraId="08815352" w14:textId="77777777" w:rsidR="000940E1" w:rsidRDefault="000940E1" w:rsidP="00560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B16CE"/>
    <w:multiLevelType w:val="hybridMultilevel"/>
    <w:tmpl w:val="DC6E2C88"/>
    <w:lvl w:ilvl="0" w:tplc="B4408376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7FEC63C3"/>
    <w:multiLevelType w:val="hybridMultilevel"/>
    <w:tmpl w:val="F8D811DA"/>
    <w:lvl w:ilvl="0" w:tplc="167013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40"/>
    <w:rsid w:val="000055E4"/>
    <w:rsid w:val="00005F9A"/>
    <w:rsid w:val="000940E1"/>
    <w:rsid w:val="000A29FB"/>
    <w:rsid w:val="000B4392"/>
    <w:rsid w:val="000D4300"/>
    <w:rsid w:val="000D5A1B"/>
    <w:rsid w:val="0017782A"/>
    <w:rsid w:val="00186401"/>
    <w:rsid w:val="001A74CB"/>
    <w:rsid w:val="001B1D5C"/>
    <w:rsid w:val="001D2D20"/>
    <w:rsid w:val="001F2324"/>
    <w:rsid w:val="001F3859"/>
    <w:rsid w:val="00204A9D"/>
    <w:rsid w:val="00226508"/>
    <w:rsid w:val="00242D40"/>
    <w:rsid w:val="00247FA4"/>
    <w:rsid w:val="0026601E"/>
    <w:rsid w:val="00281524"/>
    <w:rsid w:val="002A0E79"/>
    <w:rsid w:val="002C6D0E"/>
    <w:rsid w:val="002F493F"/>
    <w:rsid w:val="00306843"/>
    <w:rsid w:val="00357952"/>
    <w:rsid w:val="00365DA8"/>
    <w:rsid w:val="003945E3"/>
    <w:rsid w:val="00397079"/>
    <w:rsid w:val="003B3BCA"/>
    <w:rsid w:val="003B79BD"/>
    <w:rsid w:val="003C0048"/>
    <w:rsid w:val="003D4C93"/>
    <w:rsid w:val="00413CBC"/>
    <w:rsid w:val="00437BC3"/>
    <w:rsid w:val="00453083"/>
    <w:rsid w:val="0048323D"/>
    <w:rsid w:val="004D7F47"/>
    <w:rsid w:val="005222E4"/>
    <w:rsid w:val="00530861"/>
    <w:rsid w:val="00537488"/>
    <w:rsid w:val="005576D8"/>
    <w:rsid w:val="00560FD2"/>
    <w:rsid w:val="0057788D"/>
    <w:rsid w:val="00584B10"/>
    <w:rsid w:val="00596A20"/>
    <w:rsid w:val="006174A8"/>
    <w:rsid w:val="00625E1C"/>
    <w:rsid w:val="00641BAB"/>
    <w:rsid w:val="00666900"/>
    <w:rsid w:val="006772FC"/>
    <w:rsid w:val="006B4D16"/>
    <w:rsid w:val="006F2C62"/>
    <w:rsid w:val="00714F88"/>
    <w:rsid w:val="00746A54"/>
    <w:rsid w:val="00763CC9"/>
    <w:rsid w:val="007B0E45"/>
    <w:rsid w:val="00817069"/>
    <w:rsid w:val="00855614"/>
    <w:rsid w:val="008E4CE5"/>
    <w:rsid w:val="008F5A83"/>
    <w:rsid w:val="00943F56"/>
    <w:rsid w:val="009928EF"/>
    <w:rsid w:val="009E4B1C"/>
    <w:rsid w:val="009F5152"/>
    <w:rsid w:val="00AA3634"/>
    <w:rsid w:val="00AB39ED"/>
    <w:rsid w:val="00AB4943"/>
    <w:rsid w:val="00AD3C40"/>
    <w:rsid w:val="00B03909"/>
    <w:rsid w:val="00B05A83"/>
    <w:rsid w:val="00B20C51"/>
    <w:rsid w:val="00B26FF8"/>
    <w:rsid w:val="00B4201D"/>
    <w:rsid w:val="00B54E39"/>
    <w:rsid w:val="00B74F06"/>
    <w:rsid w:val="00BD2DD9"/>
    <w:rsid w:val="00BE2433"/>
    <w:rsid w:val="00C624CB"/>
    <w:rsid w:val="00C7718B"/>
    <w:rsid w:val="00C86451"/>
    <w:rsid w:val="00CB07F9"/>
    <w:rsid w:val="00CC0582"/>
    <w:rsid w:val="00CD5E34"/>
    <w:rsid w:val="00CF42DA"/>
    <w:rsid w:val="00D04BB3"/>
    <w:rsid w:val="00D14C6D"/>
    <w:rsid w:val="00DC2FEB"/>
    <w:rsid w:val="00DC68BF"/>
    <w:rsid w:val="00ED5B94"/>
    <w:rsid w:val="00F22E43"/>
    <w:rsid w:val="00F47FFE"/>
    <w:rsid w:val="00F969FA"/>
    <w:rsid w:val="00FA2756"/>
    <w:rsid w:val="00FB78D3"/>
    <w:rsid w:val="00FB7EB7"/>
    <w:rsid w:val="00FC7566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9BDB"/>
  <w15:docId w15:val="{844F157F-EEF8-451A-9B5A-96E1858C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40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D3C40"/>
    <w:pPr>
      <w:keepNext/>
      <w:widowControl/>
      <w:tabs>
        <w:tab w:val="center" w:pos="468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AD3C40"/>
    <w:pPr>
      <w:keepNext/>
      <w:widowControl/>
      <w:tabs>
        <w:tab w:val="center" w:pos="4680"/>
      </w:tabs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079"/>
    <w:pPr>
      <w:keepNext/>
      <w:ind w:left="2880"/>
      <w:outlineLvl w:val="2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AD3C40"/>
    <w:pPr>
      <w:keepNext/>
      <w:widowControl/>
      <w:tabs>
        <w:tab w:val="center" w:pos="4680"/>
      </w:tabs>
      <w:jc w:val="both"/>
      <w:outlineLvl w:val="4"/>
    </w:pPr>
    <w:rPr>
      <w:rFonts w:ascii="Arial" w:hAnsi="Arial"/>
      <w:b/>
      <w:snapToGrid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D3C40"/>
    <w:rPr>
      <w:rFonts w:ascii="CG Times" w:eastAsia="Times New Roman" w:hAnsi="CG Times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D3C40"/>
    <w:rPr>
      <w:rFonts w:ascii="CG Times" w:eastAsia="Times New Roman" w:hAnsi="CG Times" w:cs="Times New Roman"/>
      <w:b/>
      <w:snapToGrid w:val="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AD3C40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86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FD2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60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FD2"/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D2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4C9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4C93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97079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FB7E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urtconnect.courts.delawa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67E389-33FB-4AF3-BD34-74EAF927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Information Center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G.</dc:creator>
  <cp:lastModifiedBy>Roof, Roger D (Courts)</cp:lastModifiedBy>
  <cp:revision>3</cp:revision>
  <cp:lastPrinted>2016-01-21T12:31:00Z</cp:lastPrinted>
  <dcterms:created xsi:type="dcterms:W3CDTF">2021-09-28T15:12:00Z</dcterms:created>
  <dcterms:modified xsi:type="dcterms:W3CDTF">2021-09-28T15:13:00Z</dcterms:modified>
</cp:coreProperties>
</file>