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E5" w:rsidRPr="0017405D" w:rsidRDefault="00385FE5" w:rsidP="00385FE5">
      <w:pPr>
        <w:tabs>
          <w:tab w:val="center" w:pos="4680"/>
        </w:tabs>
        <w:jc w:val="center"/>
        <w:rPr>
          <w:b/>
          <w:sz w:val="28"/>
        </w:rPr>
      </w:pPr>
      <w:r w:rsidRPr="0017405D">
        <w:rPr>
          <w:b/>
          <w:sz w:val="28"/>
        </w:rPr>
        <w:t>APPLICATION FOR ACCESS TO COURT RECORDS</w:t>
      </w:r>
    </w:p>
    <w:p w:rsidR="00385FE5" w:rsidRPr="00305E47" w:rsidRDefault="00385FE5" w:rsidP="00385FE5">
      <w:pPr>
        <w:jc w:val="both"/>
        <w:rPr>
          <w:b/>
          <w:sz w:val="28"/>
        </w:rPr>
      </w:pPr>
    </w:p>
    <w:p w:rsidR="00385FE5" w:rsidRPr="00385FE5" w:rsidRDefault="00385FE5" w:rsidP="006C6039">
      <w:pPr>
        <w:ind w:firstLine="720"/>
        <w:jc w:val="both"/>
      </w:pPr>
      <w:r w:rsidRPr="00385FE5">
        <w:t>This application will be processed and evaluated in accordance with the Justice of the Peace Court's policy for public access to judicial records.  The applicant agrees to indemnify and hold harmless the court</w:t>
      </w:r>
      <w:r>
        <w:t xml:space="preserve">, </w:t>
      </w:r>
      <w:r w:rsidRPr="00385FE5">
        <w:t>its officers and employees from any claim for damages that may arise from the applicant's use or distribution of the information provided pursuant to this application.</w:t>
      </w:r>
    </w:p>
    <w:p w:rsidR="00385FE5" w:rsidRDefault="00385FE5" w:rsidP="00305E47">
      <w:pPr>
        <w:rPr>
          <w:b/>
        </w:rPr>
      </w:pPr>
    </w:p>
    <w:p w:rsidR="00385FE5" w:rsidRPr="0005253F" w:rsidRDefault="00953F48" w:rsidP="0005253F">
      <w:pPr>
        <w:jc w:val="center"/>
      </w:pPr>
      <w:r w:rsidRPr="00764E2F">
        <w:t xml:space="preserve">Applicant Information: </w:t>
      </w:r>
      <w:r w:rsidR="00385FE5" w:rsidRPr="00764E2F">
        <w:t>(Please print)</w:t>
      </w:r>
    </w:p>
    <w:p w:rsidR="00385FE5" w:rsidRPr="00305E47" w:rsidRDefault="00385FE5" w:rsidP="00305E47"/>
    <w:p w:rsidR="00385FE5" w:rsidRPr="00305E47" w:rsidRDefault="006C6039" w:rsidP="00305E47">
      <w:r w:rsidRPr="00764E2F">
        <w:t xml:space="preserve">Request </w:t>
      </w:r>
      <w:r w:rsidR="00385FE5" w:rsidRPr="00764E2F">
        <w:t xml:space="preserve">Date: </w:t>
      </w:r>
      <w:r w:rsidR="00AD60D1">
        <w:t xml:space="preserve"> </w:t>
      </w:r>
      <w:r w:rsidR="00AD60D1">
        <w:fldChar w:fldCharType="begin">
          <w:ffData>
            <w:name w:val="Text1"/>
            <w:enabled/>
            <w:calcOnExit w:val="0"/>
            <w:textInput/>
          </w:ffData>
        </w:fldChar>
      </w:r>
      <w:bookmarkStart w:id="0" w:name="Text1"/>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0"/>
    </w:p>
    <w:p w:rsidR="00385FE5" w:rsidRPr="00305E47" w:rsidRDefault="00385FE5" w:rsidP="00FE788F">
      <w:pPr>
        <w:pStyle w:val="Header"/>
        <w:tabs>
          <w:tab w:val="clear" w:pos="4680"/>
          <w:tab w:val="clear" w:pos="9360"/>
        </w:tabs>
        <w:spacing w:line="120" w:lineRule="auto"/>
      </w:pPr>
    </w:p>
    <w:p w:rsidR="00385FE5" w:rsidRPr="00305E47" w:rsidRDefault="00385FE5" w:rsidP="00305E47">
      <w:r w:rsidRPr="00305E47">
        <w:t>Name</w:t>
      </w:r>
      <w:r w:rsidR="00A92230" w:rsidRPr="00305E47">
        <w:t xml:space="preserve"> or Agency (If applicable): </w:t>
      </w:r>
      <w:r w:rsidR="00AD60D1">
        <w:fldChar w:fldCharType="begin">
          <w:ffData>
            <w:name w:val="Text2"/>
            <w:enabled/>
            <w:calcOnExit w:val="0"/>
            <w:textInput/>
          </w:ffData>
        </w:fldChar>
      </w:r>
      <w:bookmarkStart w:id="1" w:name="Text2"/>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1"/>
    </w:p>
    <w:p w:rsidR="00385FE5" w:rsidRPr="00305E47" w:rsidRDefault="00385FE5" w:rsidP="00FE788F">
      <w:pPr>
        <w:pStyle w:val="Header"/>
        <w:tabs>
          <w:tab w:val="clear" w:pos="4680"/>
          <w:tab w:val="clear" w:pos="9360"/>
        </w:tabs>
        <w:spacing w:line="120" w:lineRule="auto"/>
      </w:pPr>
    </w:p>
    <w:p w:rsidR="00385FE5" w:rsidRPr="00305E47" w:rsidRDefault="00385FE5" w:rsidP="00305E47">
      <w:r w:rsidRPr="00305E47">
        <w:t xml:space="preserve">Address:  </w:t>
      </w:r>
      <w:r w:rsidR="00AD60D1">
        <w:fldChar w:fldCharType="begin">
          <w:ffData>
            <w:name w:val="Text3"/>
            <w:enabled/>
            <w:calcOnExit w:val="0"/>
            <w:textInput/>
          </w:ffData>
        </w:fldChar>
      </w:r>
      <w:bookmarkStart w:id="2" w:name="Text3"/>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2"/>
    </w:p>
    <w:p w:rsidR="00385FE5" w:rsidRPr="00305E47" w:rsidRDefault="00385FE5" w:rsidP="00FE788F">
      <w:pPr>
        <w:pStyle w:val="Header"/>
        <w:tabs>
          <w:tab w:val="clear" w:pos="4680"/>
          <w:tab w:val="clear" w:pos="9360"/>
        </w:tabs>
        <w:spacing w:line="120" w:lineRule="auto"/>
      </w:pPr>
    </w:p>
    <w:p w:rsidR="00385FE5" w:rsidRPr="00305E47" w:rsidRDefault="00385FE5" w:rsidP="00305E47">
      <w:r w:rsidRPr="00305E47">
        <w:t xml:space="preserve">City: </w:t>
      </w:r>
      <w:r w:rsidR="00AD60D1">
        <w:fldChar w:fldCharType="begin">
          <w:ffData>
            <w:name w:val="Text4"/>
            <w:enabled/>
            <w:calcOnExit w:val="0"/>
            <w:textInput/>
          </w:ffData>
        </w:fldChar>
      </w:r>
      <w:bookmarkStart w:id="3" w:name="Text4"/>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3"/>
      <w:r w:rsidR="00AD60D1">
        <w:t xml:space="preserve">        </w:t>
      </w:r>
      <w:r w:rsidRPr="00305E47">
        <w:t xml:space="preserve">State: </w:t>
      </w:r>
      <w:r w:rsidR="00AD60D1">
        <w:fldChar w:fldCharType="begin">
          <w:ffData>
            <w:name w:val="Text5"/>
            <w:enabled/>
            <w:calcOnExit w:val="0"/>
            <w:textInput/>
          </w:ffData>
        </w:fldChar>
      </w:r>
      <w:bookmarkStart w:id="4" w:name="Text5"/>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4"/>
      <w:r w:rsidR="00AD60D1">
        <w:t xml:space="preserve">  </w:t>
      </w:r>
      <w:r w:rsidRPr="00305E47">
        <w:t xml:space="preserve"> Zip: </w:t>
      </w:r>
      <w:r w:rsidR="00AD60D1">
        <w:fldChar w:fldCharType="begin">
          <w:ffData>
            <w:name w:val="Text6"/>
            <w:enabled/>
            <w:calcOnExit w:val="0"/>
            <w:textInput/>
          </w:ffData>
        </w:fldChar>
      </w:r>
      <w:bookmarkStart w:id="5" w:name="Text6"/>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5"/>
      <w:r w:rsidR="00AD60D1">
        <w:t xml:space="preserve"> </w:t>
      </w:r>
      <w:r w:rsidR="00305E47" w:rsidRPr="00305E47">
        <w:t xml:space="preserve"> T</w:t>
      </w:r>
      <w:r w:rsidRPr="00305E47">
        <w:t>elephone:</w:t>
      </w:r>
      <w:r w:rsidR="00305E47" w:rsidRPr="00305E47">
        <w:t xml:space="preserve"> </w:t>
      </w:r>
      <w:r w:rsidR="00AD60D1">
        <w:fldChar w:fldCharType="begin">
          <w:ffData>
            <w:name w:val="Text7"/>
            <w:enabled/>
            <w:calcOnExit w:val="0"/>
            <w:textInput/>
          </w:ffData>
        </w:fldChar>
      </w:r>
      <w:bookmarkStart w:id="6" w:name="Text7"/>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6"/>
    </w:p>
    <w:p w:rsidR="00385FE5" w:rsidRDefault="00385FE5" w:rsidP="00654E1E">
      <w:pPr>
        <w:spacing w:line="120" w:lineRule="auto"/>
      </w:pPr>
    </w:p>
    <w:p w:rsidR="00654E1E" w:rsidRPr="00305E47" w:rsidRDefault="00654E1E" w:rsidP="00305E47"/>
    <w:p w:rsidR="00A92230" w:rsidRPr="00130EFD" w:rsidRDefault="00385FE5" w:rsidP="00305E47">
      <w:pPr>
        <w:rPr>
          <w:b/>
        </w:rPr>
      </w:pPr>
      <w:r w:rsidRPr="00764E2F">
        <w:rPr>
          <w:b/>
        </w:rPr>
        <w:t>Describe Information Requested:</w:t>
      </w:r>
      <w:r w:rsidRPr="00130EFD">
        <w:rPr>
          <w:b/>
        </w:rPr>
        <w:t xml:space="preserve"> </w:t>
      </w:r>
    </w:p>
    <w:p w:rsidR="00A92230" w:rsidRPr="00305E47" w:rsidRDefault="00A92230" w:rsidP="00475DBC">
      <w:pPr>
        <w:pStyle w:val="Header"/>
        <w:tabs>
          <w:tab w:val="clear" w:pos="4680"/>
          <w:tab w:val="clear" w:pos="9360"/>
        </w:tabs>
      </w:pPr>
    </w:p>
    <w:p w:rsidR="00A92230" w:rsidRDefault="00385FE5" w:rsidP="003D5CBA">
      <w:pPr>
        <w:jc w:val="both"/>
      </w:pPr>
      <w:r w:rsidRPr="00305E47">
        <w:rPr>
          <w:b/>
        </w:rPr>
        <w:t>For civil case information</w:t>
      </w:r>
      <w:r w:rsidR="00A92230" w:rsidRPr="00305E47">
        <w:t>:</w:t>
      </w:r>
      <w:r w:rsidRPr="00305E47">
        <w:t xml:space="preserve"> please provide litigants' names, </w:t>
      </w:r>
      <w:r w:rsidR="00A92230" w:rsidRPr="00305E47">
        <w:t>JP Court number</w:t>
      </w:r>
      <w:r w:rsidRPr="00305E47">
        <w:t>,</w:t>
      </w:r>
      <w:r w:rsidR="00A92230" w:rsidRPr="00305E47">
        <w:t xml:space="preserve"> </w:t>
      </w:r>
      <w:r w:rsidRPr="00305E47">
        <w:t>and the approximate date of the case</w:t>
      </w:r>
      <w:r w:rsidR="00A92230" w:rsidRPr="00305E47">
        <w:t xml:space="preserve"> </w:t>
      </w:r>
      <w:r w:rsidRPr="00305E47">
        <w:t>(if possible)</w:t>
      </w:r>
      <w:r w:rsidR="00A92230" w:rsidRPr="00305E47">
        <w:t>.</w:t>
      </w:r>
    </w:p>
    <w:p w:rsidR="003D5CBA" w:rsidRPr="00305E47" w:rsidRDefault="003D5CBA" w:rsidP="00FE788F">
      <w:pPr>
        <w:pStyle w:val="Header"/>
        <w:tabs>
          <w:tab w:val="clear" w:pos="4680"/>
          <w:tab w:val="clear" w:pos="9360"/>
        </w:tabs>
        <w:spacing w:line="120" w:lineRule="auto"/>
      </w:pPr>
    </w:p>
    <w:p w:rsidR="00AE2D54" w:rsidRPr="00305E47" w:rsidRDefault="00385FE5" w:rsidP="003D5CBA">
      <w:pPr>
        <w:jc w:val="both"/>
      </w:pPr>
      <w:r w:rsidRPr="00305E47">
        <w:rPr>
          <w:b/>
        </w:rPr>
        <w:t>For criminal case information</w:t>
      </w:r>
      <w:r w:rsidR="00A92230" w:rsidRPr="00305E47">
        <w:t>:</w:t>
      </w:r>
      <w:r w:rsidRPr="00305E47">
        <w:t xml:space="preserve"> please provide</w:t>
      </w:r>
      <w:r w:rsidR="00AE2D54" w:rsidRPr="00305E47">
        <w:t xml:space="preserve"> d</w:t>
      </w:r>
      <w:r w:rsidRPr="00305E47">
        <w:t xml:space="preserve">efendant's full name, date of birth, </w:t>
      </w:r>
      <w:r w:rsidR="008A33F4">
        <w:t xml:space="preserve">JP Court number, the </w:t>
      </w:r>
      <w:r w:rsidRPr="00305E47">
        <w:t>approximate date</w:t>
      </w:r>
      <w:r w:rsidR="00AE2D54" w:rsidRPr="00305E47">
        <w:t xml:space="preserve"> </w:t>
      </w:r>
      <w:r w:rsidRPr="00305E47">
        <w:t>of</w:t>
      </w:r>
      <w:r w:rsidR="00AE2D54" w:rsidRPr="00305E47">
        <w:t xml:space="preserve"> </w:t>
      </w:r>
      <w:r w:rsidRPr="00305E47">
        <w:t>arrest</w:t>
      </w:r>
      <w:r w:rsidRPr="00CA01F0">
        <w:t xml:space="preserve">, </w:t>
      </w:r>
      <w:r w:rsidR="007218E1" w:rsidRPr="00CA01F0">
        <w:t>case number</w:t>
      </w:r>
      <w:r w:rsidR="008A33F4" w:rsidRPr="00CA01F0">
        <w:t xml:space="preserve"> and </w:t>
      </w:r>
      <w:r w:rsidR="007218E1" w:rsidRPr="00CA01F0">
        <w:t xml:space="preserve">lead </w:t>
      </w:r>
      <w:r w:rsidR="00AE2D54" w:rsidRPr="00CA01F0">
        <w:t>c</w:t>
      </w:r>
      <w:r w:rsidR="007218E1" w:rsidRPr="00CA01F0">
        <w:t>harge</w:t>
      </w:r>
      <w:r w:rsidR="008A33F4" w:rsidRPr="00CA01F0">
        <w:t xml:space="preserve"> </w:t>
      </w:r>
      <w:r w:rsidRPr="00CA01F0">
        <w:t>(if possible).</w:t>
      </w:r>
      <w:r w:rsidRPr="00305E47">
        <w:t xml:space="preserve">  </w:t>
      </w:r>
    </w:p>
    <w:p w:rsidR="00AE2D54" w:rsidRPr="00305E47" w:rsidRDefault="00AE2D54" w:rsidP="00305E47"/>
    <w:p w:rsidR="00385FE5" w:rsidRPr="00305E47" w:rsidRDefault="00AE2D54" w:rsidP="00305E47">
      <w:r w:rsidRPr="00305E47">
        <w:t xml:space="preserve">Litigant/Defendant name: </w:t>
      </w:r>
      <w:r w:rsidR="00AD60D1">
        <w:fldChar w:fldCharType="begin">
          <w:ffData>
            <w:name w:val="Text8"/>
            <w:enabled/>
            <w:calcOnExit w:val="0"/>
            <w:textInput/>
          </w:ffData>
        </w:fldChar>
      </w:r>
      <w:bookmarkStart w:id="7" w:name="Text8"/>
      <w:r w:rsidR="00AD60D1">
        <w:instrText xml:space="preserve"> FORMTEXT </w:instrText>
      </w:r>
      <w:r w:rsidR="00AD60D1">
        <w:fldChar w:fldCharType="separate"/>
      </w:r>
      <w:bookmarkStart w:id="8" w:name="_GoBack"/>
      <w:bookmarkEnd w:id="8"/>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7"/>
    </w:p>
    <w:p w:rsidR="006F131F" w:rsidRPr="00305E47" w:rsidRDefault="006F131F" w:rsidP="00FE788F">
      <w:pPr>
        <w:pStyle w:val="Header"/>
        <w:tabs>
          <w:tab w:val="clear" w:pos="4680"/>
          <w:tab w:val="clear" w:pos="9360"/>
        </w:tabs>
        <w:spacing w:line="120" w:lineRule="auto"/>
      </w:pPr>
    </w:p>
    <w:p w:rsidR="006F131F" w:rsidRDefault="006F131F" w:rsidP="00AD60D1">
      <w:r w:rsidRPr="00305E47">
        <w:t xml:space="preserve">Justice of the </w:t>
      </w:r>
      <w:r>
        <w:t xml:space="preserve">Peace </w:t>
      </w:r>
      <w:r w:rsidRPr="00CA01F0">
        <w:t xml:space="preserve">Court #: </w:t>
      </w:r>
      <w:r w:rsidR="00AD60D1">
        <w:fldChar w:fldCharType="begin">
          <w:ffData>
            <w:name w:val="Text9"/>
            <w:enabled/>
            <w:calcOnExit w:val="0"/>
            <w:textInput/>
          </w:ffData>
        </w:fldChar>
      </w:r>
      <w:bookmarkStart w:id="9" w:name="Text9"/>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9"/>
      <w:r w:rsidRPr="00CA01F0">
        <w:t xml:space="preserve"> </w:t>
      </w:r>
      <w:r w:rsidR="000D77C4" w:rsidRPr="00CA01F0">
        <w:t>Case #</w:t>
      </w:r>
      <w:r w:rsidRPr="00CA01F0">
        <w:t xml:space="preserve">:  </w:t>
      </w:r>
      <w:r w:rsidR="00AD60D1">
        <w:fldChar w:fldCharType="begin">
          <w:ffData>
            <w:name w:val="Text10"/>
            <w:enabled/>
            <w:calcOnExit w:val="0"/>
            <w:textInput/>
          </w:ffData>
        </w:fldChar>
      </w:r>
      <w:bookmarkStart w:id="10" w:name="Text10"/>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10"/>
      <w:r w:rsidR="00AD60D1">
        <w:t xml:space="preserve"> </w:t>
      </w:r>
      <w:r w:rsidRPr="00CA01F0">
        <w:t xml:space="preserve"> Arrest/Ticket</w:t>
      </w:r>
      <w:r w:rsidR="002258B6" w:rsidRPr="00CA01F0">
        <w:t xml:space="preserve"> </w:t>
      </w:r>
      <w:r w:rsidRPr="00CA01F0">
        <w:t>#</w:t>
      </w:r>
      <w:r w:rsidR="00AD60D1">
        <w:t xml:space="preserve"> </w:t>
      </w:r>
      <w:r w:rsidR="00AD60D1">
        <w:fldChar w:fldCharType="begin">
          <w:ffData>
            <w:name w:val="Text11"/>
            <w:enabled/>
            <w:calcOnExit w:val="0"/>
            <w:textInput/>
          </w:ffData>
        </w:fldChar>
      </w:r>
      <w:bookmarkStart w:id="11" w:name="Text11"/>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11"/>
    </w:p>
    <w:p w:rsidR="00AE2D54" w:rsidRPr="00305E47" w:rsidRDefault="00AE2D54" w:rsidP="006F131F">
      <w:r w:rsidRPr="00305E47">
        <w:t>Date of birth (Criminal cases)</w:t>
      </w:r>
      <w:r w:rsidR="006F131F">
        <w:t xml:space="preserve">: </w:t>
      </w:r>
      <w:r w:rsidR="00AD60D1">
        <w:fldChar w:fldCharType="begin">
          <w:ffData>
            <w:name w:val="Text12"/>
            <w:enabled/>
            <w:calcOnExit w:val="0"/>
            <w:textInput/>
          </w:ffData>
        </w:fldChar>
      </w:r>
      <w:bookmarkStart w:id="12" w:name="Text12"/>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12"/>
      <w:r w:rsidR="00AD60D1">
        <w:t xml:space="preserve">  </w:t>
      </w:r>
      <w:r w:rsidR="006F131F" w:rsidRPr="00CA01F0">
        <w:t xml:space="preserve"> Date of </w:t>
      </w:r>
      <w:r w:rsidR="006F131F" w:rsidRPr="00447717">
        <w:t>case o</w:t>
      </w:r>
      <w:r w:rsidR="006F131F" w:rsidRPr="00CA01F0">
        <w:t xml:space="preserve">r arrest: </w:t>
      </w:r>
      <w:r w:rsidR="00AD60D1">
        <w:fldChar w:fldCharType="begin">
          <w:ffData>
            <w:name w:val="Text13"/>
            <w:enabled/>
            <w:calcOnExit w:val="0"/>
            <w:textInput/>
          </w:ffData>
        </w:fldChar>
      </w:r>
      <w:bookmarkStart w:id="13" w:name="Text13"/>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13"/>
    </w:p>
    <w:p w:rsidR="00764E2F" w:rsidRPr="00305E47" w:rsidRDefault="00764E2F" w:rsidP="00FE788F">
      <w:pPr>
        <w:pStyle w:val="Header"/>
        <w:tabs>
          <w:tab w:val="clear" w:pos="4680"/>
          <w:tab w:val="clear" w:pos="9360"/>
        </w:tabs>
        <w:spacing w:line="120" w:lineRule="auto"/>
      </w:pPr>
    </w:p>
    <w:p w:rsidR="00350C89" w:rsidRPr="00305E47" w:rsidRDefault="00764E2F" w:rsidP="00305E47">
      <w:r w:rsidRPr="00CA01F0">
        <w:t>Lead Charge</w:t>
      </w:r>
      <w:r w:rsidR="00447717">
        <w:t xml:space="preserve"> </w:t>
      </w:r>
      <w:r w:rsidR="00447717" w:rsidRPr="00C970D9">
        <w:t>(if applicable)</w:t>
      </w:r>
      <w:r w:rsidR="00350C89" w:rsidRPr="00C970D9">
        <w:t>:</w:t>
      </w:r>
      <w:r w:rsidR="00350C89" w:rsidRPr="00CA01F0">
        <w:t xml:space="preserve"> </w:t>
      </w:r>
      <w:r w:rsidR="00AD60D1">
        <w:fldChar w:fldCharType="begin">
          <w:ffData>
            <w:name w:val="Text14"/>
            <w:enabled/>
            <w:calcOnExit w:val="0"/>
            <w:textInput/>
          </w:ffData>
        </w:fldChar>
      </w:r>
      <w:bookmarkStart w:id="14" w:name="Text14"/>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14"/>
    </w:p>
    <w:p w:rsidR="00385FE5" w:rsidRPr="00305E47" w:rsidRDefault="00385FE5" w:rsidP="00305E47"/>
    <w:p w:rsidR="000758C1" w:rsidRPr="00C970D9" w:rsidRDefault="005A0EBF" w:rsidP="00DA22B6">
      <w:pPr>
        <w:spacing w:after="120"/>
        <w:ind w:left="2880" w:hanging="2880"/>
      </w:pPr>
      <w:r w:rsidRPr="00CA01F0">
        <w:t>Request</w:t>
      </w:r>
      <w:r w:rsidR="0017405D" w:rsidRPr="00CA01F0">
        <w:t xml:space="preserve"> (Check One)</w:t>
      </w:r>
      <w:r w:rsidRPr="00CA01F0">
        <w:t xml:space="preserve">: </w:t>
      </w:r>
      <w:r w:rsidR="000117D7">
        <w:t xml:space="preserve">  </w:t>
      </w:r>
      <w:r w:rsidR="000758C1" w:rsidRPr="00C970D9">
        <w:fldChar w:fldCharType="begin">
          <w:ffData>
            <w:name w:val="Check5"/>
            <w:enabled/>
            <w:calcOnExit w:val="0"/>
            <w:checkBox>
              <w:sizeAuto/>
              <w:default w:val="0"/>
            </w:checkBox>
          </w:ffData>
        </w:fldChar>
      </w:r>
      <w:bookmarkStart w:id="15" w:name="Check5"/>
      <w:r w:rsidR="000758C1" w:rsidRPr="00C970D9">
        <w:instrText xml:space="preserve"> FORMCHECKBOX </w:instrText>
      </w:r>
      <w:r w:rsidR="00DB68E4">
        <w:fldChar w:fldCharType="separate"/>
      </w:r>
      <w:r w:rsidR="000758C1" w:rsidRPr="00C970D9">
        <w:fldChar w:fldCharType="end"/>
      </w:r>
      <w:bookmarkEnd w:id="15"/>
      <w:r w:rsidR="000758C1" w:rsidRPr="00C970D9">
        <w:t xml:space="preserve"> </w:t>
      </w:r>
      <w:r w:rsidR="000117D7">
        <w:t xml:space="preserve">Criminal </w:t>
      </w:r>
      <w:r w:rsidR="00385FE5" w:rsidRPr="00C970D9">
        <w:t>D</w:t>
      </w:r>
      <w:r w:rsidR="00305E47" w:rsidRPr="00C970D9">
        <w:t>isposition</w:t>
      </w:r>
      <w:r w:rsidR="00FE788F" w:rsidRPr="00C970D9">
        <w:t xml:space="preserve"> Record </w:t>
      </w:r>
      <w:r w:rsidR="00FE788F" w:rsidRPr="000117D7">
        <w:t>($</w:t>
      </w:r>
      <w:r w:rsidR="00F638FC" w:rsidRPr="000117D7">
        <w:t>7</w:t>
      </w:r>
      <w:r w:rsidR="00FE788F" w:rsidRPr="000117D7">
        <w:t>.</w:t>
      </w:r>
      <w:r w:rsidR="00F638FC" w:rsidRPr="000117D7">
        <w:t>00)</w:t>
      </w:r>
      <w:r w:rsidR="000117D7">
        <w:t xml:space="preserve"> </w:t>
      </w:r>
      <w:r w:rsidR="00FE788F" w:rsidRPr="00C970D9">
        <w:t xml:space="preserve"> </w:t>
      </w:r>
      <w:r w:rsidR="000758C1" w:rsidRPr="00C970D9">
        <w:fldChar w:fldCharType="begin">
          <w:ffData>
            <w:name w:val="Check6"/>
            <w:enabled/>
            <w:calcOnExit w:val="0"/>
            <w:checkBox>
              <w:sizeAuto/>
              <w:default w:val="0"/>
            </w:checkBox>
          </w:ffData>
        </w:fldChar>
      </w:r>
      <w:bookmarkStart w:id="16" w:name="Check6"/>
      <w:r w:rsidR="000758C1" w:rsidRPr="00C970D9">
        <w:instrText xml:space="preserve"> FORMCHECKBOX </w:instrText>
      </w:r>
      <w:r w:rsidR="00DB68E4">
        <w:fldChar w:fldCharType="separate"/>
      </w:r>
      <w:r w:rsidR="000758C1" w:rsidRPr="00C970D9">
        <w:fldChar w:fldCharType="end"/>
      </w:r>
      <w:bookmarkEnd w:id="16"/>
      <w:r w:rsidR="000758C1" w:rsidRPr="00C970D9">
        <w:t xml:space="preserve"> </w:t>
      </w:r>
      <w:r w:rsidR="00FE788F" w:rsidRPr="000117D7">
        <w:t xml:space="preserve">Criminal </w:t>
      </w:r>
      <w:r w:rsidR="00385FE5" w:rsidRPr="000117D7">
        <w:t>C</w:t>
      </w:r>
      <w:r w:rsidR="00305E47" w:rsidRPr="000117D7">
        <w:t xml:space="preserve">ertified </w:t>
      </w:r>
      <w:r w:rsidR="00F638FC" w:rsidRPr="000117D7">
        <w:t>C</w:t>
      </w:r>
      <w:r w:rsidR="00305E47" w:rsidRPr="000117D7">
        <w:t>opy</w:t>
      </w:r>
      <w:r w:rsidR="00F638FC" w:rsidRPr="000117D7">
        <w:t xml:space="preserve"> ($7.</w:t>
      </w:r>
      <w:r w:rsidR="00F638FC" w:rsidRPr="00C970D9">
        <w:t>00)</w:t>
      </w:r>
      <w:r w:rsidR="00385FE5" w:rsidRPr="00C970D9">
        <w:t xml:space="preserve"> </w:t>
      </w:r>
    </w:p>
    <w:p w:rsidR="00B04273" w:rsidRDefault="00FE788F" w:rsidP="000117D7">
      <w:pPr>
        <w:spacing w:after="120"/>
      </w:pPr>
      <w:r w:rsidRPr="00C970D9">
        <w:fldChar w:fldCharType="begin">
          <w:ffData>
            <w:name w:val="Check8"/>
            <w:enabled/>
            <w:calcOnExit w:val="0"/>
            <w:checkBox>
              <w:sizeAuto/>
              <w:default w:val="0"/>
            </w:checkBox>
          </w:ffData>
        </w:fldChar>
      </w:r>
      <w:bookmarkStart w:id="17" w:name="Check8"/>
      <w:r w:rsidRPr="00C970D9">
        <w:instrText xml:space="preserve"> FORMCHECKBOX </w:instrText>
      </w:r>
      <w:r w:rsidR="00DB68E4">
        <w:fldChar w:fldCharType="separate"/>
      </w:r>
      <w:r w:rsidRPr="00C970D9">
        <w:fldChar w:fldCharType="end"/>
      </w:r>
      <w:bookmarkEnd w:id="17"/>
      <w:r w:rsidRPr="00C970D9">
        <w:t xml:space="preserve"> </w:t>
      </w:r>
      <w:r w:rsidRPr="000117D7">
        <w:t>Civil Certified Copy ($10.00)</w:t>
      </w:r>
      <w:r w:rsidR="00B04273">
        <w:t xml:space="preserve">   </w:t>
      </w:r>
      <w:r w:rsidRPr="00C970D9">
        <w:fldChar w:fldCharType="begin">
          <w:ffData>
            <w:name w:val="Check8"/>
            <w:enabled/>
            <w:calcOnExit w:val="0"/>
            <w:checkBox>
              <w:sizeAuto/>
              <w:default w:val="0"/>
            </w:checkBox>
          </w:ffData>
        </w:fldChar>
      </w:r>
      <w:r w:rsidRPr="00C970D9">
        <w:instrText xml:space="preserve"> FORMCHECKBOX </w:instrText>
      </w:r>
      <w:r w:rsidR="00DB68E4">
        <w:fldChar w:fldCharType="separate"/>
      </w:r>
      <w:r w:rsidRPr="00C970D9">
        <w:fldChar w:fldCharType="end"/>
      </w:r>
      <w:r w:rsidRPr="00C970D9">
        <w:t xml:space="preserve"> </w:t>
      </w:r>
      <w:r w:rsidR="000758C1" w:rsidRPr="00C970D9">
        <w:t xml:space="preserve">Civil Docket </w:t>
      </w:r>
      <w:r w:rsidR="000758C1" w:rsidRPr="00C970D9">
        <w:rPr>
          <w:sz w:val="20"/>
          <w:szCs w:val="20"/>
        </w:rPr>
        <w:t>(</w:t>
      </w:r>
      <w:r w:rsidRPr="00C970D9">
        <w:rPr>
          <w:sz w:val="20"/>
          <w:szCs w:val="20"/>
        </w:rPr>
        <w:t>$</w:t>
      </w:r>
      <w:r w:rsidR="000758C1" w:rsidRPr="00C970D9">
        <w:rPr>
          <w:sz w:val="20"/>
          <w:szCs w:val="20"/>
        </w:rPr>
        <w:t>.25 per page</w:t>
      </w:r>
      <w:r w:rsidR="000758C1" w:rsidRPr="003F452D">
        <w:t>)</w:t>
      </w:r>
      <w:r w:rsidR="00B04273" w:rsidRPr="003F452D">
        <w:t xml:space="preserve">  </w:t>
      </w:r>
      <w:r w:rsidR="000117D7" w:rsidRPr="003F452D">
        <w:t xml:space="preserve"> </w:t>
      </w:r>
      <w:r w:rsidR="00B04273" w:rsidRPr="003F452D">
        <w:t xml:space="preserve"> </w:t>
      </w:r>
      <w:r w:rsidR="00B04273" w:rsidRPr="003F452D">
        <w:fldChar w:fldCharType="begin">
          <w:ffData>
            <w:name w:val="Check7"/>
            <w:enabled/>
            <w:calcOnExit w:val="0"/>
            <w:checkBox>
              <w:sizeAuto/>
              <w:default w:val="0"/>
            </w:checkBox>
          </w:ffData>
        </w:fldChar>
      </w:r>
      <w:r w:rsidR="00B04273" w:rsidRPr="003F452D">
        <w:instrText xml:space="preserve"> FORMCHECKBOX </w:instrText>
      </w:r>
      <w:r w:rsidR="00DB68E4">
        <w:fldChar w:fldCharType="separate"/>
      </w:r>
      <w:r w:rsidR="00B04273" w:rsidRPr="003F452D">
        <w:fldChar w:fldCharType="end"/>
      </w:r>
      <w:r w:rsidR="00B04273" w:rsidRPr="003F452D">
        <w:t xml:space="preserve"> Audio Recording CD ($25.00)</w:t>
      </w:r>
    </w:p>
    <w:p w:rsidR="00AD60D1" w:rsidRDefault="000117D7" w:rsidP="00AD60D1">
      <w:pPr>
        <w:spacing w:after="120"/>
      </w:pPr>
      <w:r w:rsidRPr="00C970D9">
        <w:fldChar w:fldCharType="begin">
          <w:ffData>
            <w:name w:val="Check7"/>
            <w:enabled/>
            <w:calcOnExit w:val="0"/>
            <w:checkBox>
              <w:sizeAuto/>
              <w:default w:val="0"/>
            </w:checkBox>
          </w:ffData>
        </w:fldChar>
      </w:r>
      <w:bookmarkStart w:id="18" w:name="Check7"/>
      <w:r w:rsidRPr="00C970D9">
        <w:instrText xml:space="preserve"> FORMCHECKBOX </w:instrText>
      </w:r>
      <w:r w:rsidR="00DB68E4">
        <w:fldChar w:fldCharType="separate"/>
      </w:r>
      <w:r w:rsidRPr="00C970D9">
        <w:fldChar w:fldCharType="end"/>
      </w:r>
      <w:bookmarkEnd w:id="18"/>
      <w:r w:rsidRPr="00C970D9">
        <w:t xml:space="preserve"> Media Package </w:t>
      </w:r>
      <w:r w:rsidRPr="00C970D9">
        <w:rPr>
          <w:sz w:val="20"/>
          <w:szCs w:val="20"/>
        </w:rPr>
        <w:t>($.25 per page</w:t>
      </w:r>
      <w:r w:rsidRPr="00C970D9">
        <w:t>)</w:t>
      </w:r>
      <w:r w:rsidR="00B04273">
        <w:t xml:space="preserve">   </w:t>
      </w:r>
      <w:r w:rsidR="000758C1" w:rsidRPr="00C970D9">
        <w:fldChar w:fldCharType="begin">
          <w:ffData>
            <w:name w:val="Check9"/>
            <w:enabled/>
            <w:calcOnExit w:val="0"/>
            <w:checkBox>
              <w:sizeAuto/>
              <w:default w:val="0"/>
            </w:checkBox>
          </w:ffData>
        </w:fldChar>
      </w:r>
      <w:bookmarkStart w:id="19" w:name="Check9"/>
      <w:r w:rsidR="000758C1" w:rsidRPr="00C970D9">
        <w:instrText xml:space="preserve"> FORMCHECKBOX </w:instrText>
      </w:r>
      <w:r w:rsidR="00DB68E4">
        <w:fldChar w:fldCharType="separate"/>
      </w:r>
      <w:r w:rsidR="000758C1" w:rsidRPr="00C970D9">
        <w:fldChar w:fldCharType="end"/>
      </w:r>
      <w:bookmarkEnd w:id="19"/>
      <w:r w:rsidR="000758C1" w:rsidRPr="00C970D9">
        <w:t xml:space="preserve"> </w:t>
      </w:r>
      <w:r w:rsidR="00385FE5" w:rsidRPr="00C970D9">
        <w:t>O</w:t>
      </w:r>
      <w:r w:rsidR="00305E47" w:rsidRPr="00C970D9">
        <w:t>ther</w:t>
      </w:r>
      <w:r w:rsidR="00385FE5" w:rsidRPr="00C970D9">
        <w:t xml:space="preserve"> </w:t>
      </w:r>
      <w:r w:rsidR="00DA22B6" w:rsidRPr="00C970D9">
        <w:t xml:space="preserve">Copies </w:t>
      </w:r>
      <w:r w:rsidR="00DA22B6" w:rsidRPr="00C970D9">
        <w:rPr>
          <w:sz w:val="20"/>
          <w:szCs w:val="20"/>
        </w:rPr>
        <w:t>(</w:t>
      </w:r>
      <w:r w:rsidR="00FE788F" w:rsidRPr="00C970D9">
        <w:rPr>
          <w:sz w:val="20"/>
          <w:szCs w:val="20"/>
        </w:rPr>
        <w:t>$</w:t>
      </w:r>
      <w:r w:rsidR="00DA22B6" w:rsidRPr="00C970D9">
        <w:rPr>
          <w:sz w:val="20"/>
          <w:szCs w:val="20"/>
        </w:rPr>
        <w:t>.25 per page</w:t>
      </w:r>
      <w:r w:rsidR="00DA22B6" w:rsidRPr="00C970D9">
        <w:t xml:space="preserve">) </w:t>
      </w:r>
    </w:p>
    <w:p w:rsidR="004F71AB" w:rsidRPr="00305E47" w:rsidRDefault="00DA22B6" w:rsidP="00AD60D1">
      <w:pPr>
        <w:spacing w:after="120"/>
      </w:pPr>
      <w:r w:rsidRPr="00C970D9">
        <w:t xml:space="preserve">Specify: </w:t>
      </w:r>
      <w:r w:rsidR="00AD60D1">
        <w:fldChar w:fldCharType="begin">
          <w:ffData>
            <w:name w:val="Text15"/>
            <w:enabled/>
            <w:calcOnExit w:val="0"/>
            <w:textInput/>
          </w:ffData>
        </w:fldChar>
      </w:r>
      <w:bookmarkStart w:id="20" w:name="Text15"/>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20"/>
    </w:p>
    <w:p w:rsidR="00385FE5" w:rsidRPr="00305E47" w:rsidRDefault="00385FE5" w:rsidP="00305E47"/>
    <w:p w:rsidR="00305E47" w:rsidRDefault="00385FE5" w:rsidP="00305E47">
      <w:r w:rsidRPr="00305E47">
        <w:t>Method of delivery requ</w:t>
      </w:r>
      <w:r w:rsidR="00350C89" w:rsidRPr="00305E47">
        <w:t>ested</w:t>
      </w:r>
      <w:r w:rsidR="00350C89" w:rsidRPr="00764E2F">
        <w:t>:</w:t>
      </w:r>
      <w:r w:rsidR="005A0EBF" w:rsidRPr="00764E2F">
        <w:t xml:space="preserve"> </w:t>
      </w:r>
      <w:r w:rsidR="0017405D" w:rsidRPr="00764E2F">
        <w:t xml:space="preserve">    </w:t>
      </w:r>
      <w:r w:rsidR="000758C1">
        <w:fldChar w:fldCharType="begin">
          <w:ffData>
            <w:name w:val="Check10"/>
            <w:enabled/>
            <w:calcOnExit w:val="0"/>
            <w:checkBox>
              <w:sizeAuto/>
              <w:default w:val="0"/>
            </w:checkBox>
          </w:ffData>
        </w:fldChar>
      </w:r>
      <w:bookmarkStart w:id="21" w:name="Check10"/>
      <w:r w:rsidR="000758C1">
        <w:instrText xml:space="preserve"> FORMCHECKBOX </w:instrText>
      </w:r>
      <w:r w:rsidR="00DB68E4">
        <w:fldChar w:fldCharType="separate"/>
      </w:r>
      <w:r w:rsidR="000758C1">
        <w:fldChar w:fldCharType="end"/>
      </w:r>
      <w:bookmarkEnd w:id="21"/>
      <w:r w:rsidR="000758C1">
        <w:t xml:space="preserve"> </w:t>
      </w:r>
      <w:r w:rsidR="005A0EBF" w:rsidRPr="00764E2F">
        <w:t>I</w:t>
      </w:r>
      <w:r w:rsidR="00305E47" w:rsidRPr="00764E2F">
        <w:t>n person</w:t>
      </w:r>
      <w:r w:rsidR="000758C1">
        <w:tab/>
      </w:r>
      <w:r w:rsidR="000758C1">
        <w:fldChar w:fldCharType="begin">
          <w:ffData>
            <w:name w:val="Check11"/>
            <w:enabled/>
            <w:calcOnExit w:val="0"/>
            <w:checkBox>
              <w:sizeAuto/>
              <w:default w:val="0"/>
            </w:checkBox>
          </w:ffData>
        </w:fldChar>
      </w:r>
      <w:bookmarkStart w:id="22" w:name="Check11"/>
      <w:r w:rsidR="000758C1">
        <w:instrText xml:space="preserve"> FORMCHECKBOX </w:instrText>
      </w:r>
      <w:r w:rsidR="00DB68E4">
        <w:fldChar w:fldCharType="separate"/>
      </w:r>
      <w:r w:rsidR="000758C1">
        <w:fldChar w:fldCharType="end"/>
      </w:r>
      <w:bookmarkEnd w:id="22"/>
      <w:r w:rsidR="000758C1">
        <w:t xml:space="preserve"> </w:t>
      </w:r>
      <w:r w:rsidR="005A0EBF" w:rsidRPr="00764E2F">
        <w:t>M</w:t>
      </w:r>
      <w:r w:rsidR="00305E47" w:rsidRPr="00764E2F">
        <w:t>ail</w:t>
      </w:r>
      <w:r w:rsidR="000758C1">
        <w:tab/>
      </w:r>
      <w:r w:rsidR="005A0EBF" w:rsidRPr="00764E2F">
        <w:t xml:space="preserve"> </w:t>
      </w:r>
      <w:r w:rsidR="0017405D" w:rsidRPr="00764E2F">
        <w:t xml:space="preserve"> </w:t>
      </w:r>
      <w:r w:rsidR="000758C1">
        <w:fldChar w:fldCharType="begin">
          <w:ffData>
            <w:name w:val="Check12"/>
            <w:enabled/>
            <w:calcOnExit w:val="0"/>
            <w:checkBox>
              <w:sizeAuto/>
              <w:default w:val="0"/>
            </w:checkBox>
          </w:ffData>
        </w:fldChar>
      </w:r>
      <w:bookmarkStart w:id="23" w:name="Check12"/>
      <w:r w:rsidR="000758C1">
        <w:instrText xml:space="preserve"> FORMCHECKBOX </w:instrText>
      </w:r>
      <w:r w:rsidR="00DB68E4">
        <w:fldChar w:fldCharType="separate"/>
      </w:r>
      <w:r w:rsidR="000758C1">
        <w:fldChar w:fldCharType="end"/>
      </w:r>
      <w:bookmarkEnd w:id="23"/>
      <w:r w:rsidR="000758C1">
        <w:t xml:space="preserve"> F</w:t>
      </w:r>
      <w:r w:rsidR="00305E47" w:rsidRPr="00764E2F">
        <w:t>ax</w:t>
      </w:r>
      <w:r w:rsidR="000758C1">
        <w:tab/>
      </w:r>
      <w:r w:rsidR="005A0EBF" w:rsidRPr="00764E2F">
        <w:t xml:space="preserve"> </w:t>
      </w:r>
      <w:r w:rsidR="0017405D" w:rsidRPr="00764E2F">
        <w:fldChar w:fldCharType="begin">
          <w:ffData>
            <w:name w:val="Check3"/>
            <w:enabled/>
            <w:calcOnExit w:val="0"/>
            <w:checkBox>
              <w:sizeAuto/>
              <w:default w:val="0"/>
            </w:checkBox>
          </w:ffData>
        </w:fldChar>
      </w:r>
      <w:bookmarkStart w:id="24" w:name="Check3"/>
      <w:r w:rsidR="0017405D" w:rsidRPr="00764E2F">
        <w:instrText xml:space="preserve"> FORMCHECKBOX </w:instrText>
      </w:r>
      <w:r w:rsidR="00DB68E4">
        <w:fldChar w:fldCharType="separate"/>
      </w:r>
      <w:r w:rsidR="0017405D" w:rsidRPr="00764E2F">
        <w:fldChar w:fldCharType="end"/>
      </w:r>
      <w:bookmarkEnd w:id="24"/>
      <w:r w:rsidR="000758C1">
        <w:t xml:space="preserve"> </w:t>
      </w:r>
      <w:r w:rsidR="0017405D" w:rsidRPr="00764E2F">
        <w:t xml:space="preserve">E-Mail </w:t>
      </w:r>
    </w:p>
    <w:p w:rsidR="00385FE5" w:rsidRPr="00305E47" w:rsidRDefault="00385FE5" w:rsidP="00305E47">
      <w:r w:rsidRPr="00305E47">
        <w:t>F</w:t>
      </w:r>
      <w:r w:rsidR="00AD60D1">
        <w:t xml:space="preserve">ax number </w:t>
      </w:r>
      <w:r w:rsidR="00AD60D1">
        <w:fldChar w:fldCharType="begin">
          <w:ffData>
            <w:name w:val="Text16"/>
            <w:enabled/>
            <w:calcOnExit w:val="0"/>
            <w:textInput/>
          </w:ffData>
        </w:fldChar>
      </w:r>
      <w:bookmarkStart w:id="25" w:name="Text16"/>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25"/>
      <w:r w:rsidR="00305E47">
        <w:t xml:space="preserve"> </w:t>
      </w:r>
      <w:r w:rsidR="00AD60D1">
        <w:t xml:space="preserve"> </w:t>
      </w:r>
      <w:r w:rsidR="00305E47">
        <w:t xml:space="preserve">Email </w:t>
      </w:r>
      <w:r w:rsidR="00AD60D1">
        <w:fldChar w:fldCharType="begin">
          <w:ffData>
            <w:name w:val="Text17"/>
            <w:enabled/>
            <w:calcOnExit w:val="0"/>
            <w:textInput/>
          </w:ffData>
        </w:fldChar>
      </w:r>
      <w:bookmarkStart w:id="26" w:name="Text17"/>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26"/>
    </w:p>
    <w:p w:rsidR="005A0EBF" w:rsidRPr="00305E47" w:rsidRDefault="005A0EBF" w:rsidP="00305E47"/>
    <w:p w:rsidR="005A0EBF" w:rsidRPr="008A33F4" w:rsidRDefault="005A0EBF" w:rsidP="00475DBC">
      <w:pPr>
        <w:jc w:val="both"/>
        <w:rPr>
          <w:b/>
        </w:rPr>
      </w:pPr>
      <w:r w:rsidRPr="00305E47">
        <w:t xml:space="preserve">The applicant shall be responsible for the costs incurred in </w:t>
      </w:r>
      <w:r w:rsidR="00953F48" w:rsidRPr="00305E47">
        <w:t>fulfilling</w:t>
      </w:r>
      <w:r w:rsidRPr="00305E47">
        <w:t xml:space="preserve"> this request. </w:t>
      </w:r>
      <w:r w:rsidRPr="00EF0D34">
        <w:rPr>
          <w:b/>
        </w:rPr>
        <w:t>Enclose a check or money</w:t>
      </w:r>
      <w:r w:rsidR="00822D52" w:rsidRPr="00EF0D34">
        <w:rPr>
          <w:b/>
        </w:rPr>
        <w:t xml:space="preserve"> order</w:t>
      </w:r>
      <w:r w:rsidR="004F71AB" w:rsidRPr="00EF0D34">
        <w:rPr>
          <w:b/>
        </w:rPr>
        <w:t xml:space="preserve"> </w:t>
      </w:r>
      <w:r w:rsidRPr="00EF0D34">
        <w:rPr>
          <w:b/>
        </w:rPr>
        <w:t>payable to the State of Delaware.</w:t>
      </w:r>
      <w:r w:rsidRPr="008A33F4">
        <w:rPr>
          <w:b/>
        </w:rPr>
        <w:t xml:space="preserve"> </w:t>
      </w:r>
    </w:p>
    <w:p w:rsidR="00953F48" w:rsidRPr="00305E47" w:rsidRDefault="00953F48" w:rsidP="00475DBC">
      <w:pPr>
        <w:pStyle w:val="Header"/>
        <w:tabs>
          <w:tab w:val="clear" w:pos="4680"/>
          <w:tab w:val="clear" w:pos="9360"/>
        </w:tabs>
      </w:pPr>
    </w:p>
    <w:p w:rsidR="005A0EBF" w:rsidRPr="00305E47" w:rsidRDefault="005A0EBF" w:rsidP="00475DBC">
      <w:pPr>
        <w:jc w:val="both"/>
        <w:rPr>
          <w:b/>
        </w:rPr>
      </w:pPr>
      <w:r w:rsidRPr="00475DBC">
        <w:rPr>
          <w:b/>
        </w:rPr>
        <w:t xml:space="preserve">Requested delivery date:  </w:t>
      </w:r>
      <w:r w:rsidR="00AD60D1">
        <w:rPr>
          <w:b/>
        </w:rPr>
        <w:fldChar w:fldCharType="begin">
          <w:ffData>
            <w:name w:val="Text18"/>
            <w:enabled/>
            <w:calcOnExit w:val="0"/>
            <w:textInput/>
          </w:ffData>
        </w:fldChar>
      </w:r>
      <w:bookmarkStart w:id="27" w:name="Text18"/>
      <w:r w:rsidR="00AD60D1">
        <w:rPr>
          <w:b/>
        </w:rPr>
        <w:instrText xml:space="preserve"> FORMTEXT </w:instrText>
      </w:r>
      <w:r w:rsidR="00AD60D1">
        <w:rPr>
          <w:b/>
        </w:rPr>
      </w:r>
      <w:r w:rsidR="00AD60D1">
        <w:rPr>
          <w:b/>
        </w:rPr>
        <w:fldChar w:fldCharType="separate"/>
      </w:r>
      <w:r w:rsidR="00AD60D1">
        <w:rPr>
          <w:b/>
          <w:noProof/>
        </w:rPr>
        <w:t> </w:t>
      </w:r>
      <w:r w:rsidR="00AD60D1">
        <w:rPr>
          <w:b/>
          <w:noProof/>
        </w:rPr>
        <w:t> </w:t>
      </w:r>
      <w:r w:rsidR="00AD60D1">
        <w:rPr>
          <w:b/>
          <w:noProof/>
        </w:rPr>
        <w:t> </w:t>
      </w:r>
      <w:r w:rsidR="00AD60D1">
        <w:rPr>
          <w:b/>
          <w:noProof/>
        </w:rPr>
        <w:t> </w:t>
      </w:r>
      <w:r w:rsidR="00AD60D1">
        <w:rPr>
          <w:b/>
          <w:noProof/>
        </w:rPr>
        <w:t> </w:t>
      </w:r>
      <w:r w:rsidR="00AD60D1">
        <w:rPr>
          <w:b/>
        </w:rPr>
        <w:fldChar w:fldCharType="end"/>
      </w:r>
      <w:bookmarkEnd w:id="27"/>
      <w:r w:rsidR="00953F48" w:rsidRPr="00305E47">
        <w:t xml:space="preserve"> </w:t>
      </w:r>
      <w:r w:rsidR="00130EFD" w:rsidRPr="00130EFD">
        <w:rPr>
          <w:b/>
        </w:rPr>
        <w:t>W</w:t>
      </w:r>
      <w:r w:rsidR="00953F48" w:rsidRPr="00305E47">
        <w:rPr>
          <w:b/>
        </w:rPr>
        <w:t>e</w:t>
      </w:r>
      <w:r w:rsidRPr="00305E47">
        <w:rPr>
          <w:b/>
        </w:rPr>
        <w:t xml:space="preserve"> will attempt to accommodate your request as soon as possible but cannot guarantee that we can provide the information by the requested date.</w:t>
      </w:r>
    </w:p>
    <w:p w:rsidR="00305E47" w:rsidRDefault="00305E47" w:rsidP="00475DBC">
      <w:pPr>
        <w:jc w:val="both"/>
        <w:rPr>
          <w:b/>
        </w:rPr>
      </w:pPr>
    </w:p>
    <w:p w:rsidR="00030AF0" w:rsidRPr="00305E47" w:rsidRDefault="00030AF0" w:rsidP="00305E47">
      <w:pPr>
        <w:rPr>
          <w:b/>
        </w:rPr>
      </w:pPr>
    </w:p>
    <w:p w:rsidR="00385FE5" w:rsidRPr="00305E47" w:rsidRDefault="00305E47" w:rsidP="00475DBC">
      <w:pPr>
        <w:pStyle w:val="Header"/>
        <w:tabs>
          <w:tab w:val="clear" w:pos="4680"/>
          <w:tab w:val="clear" w:pos="9360"/>
        </w:tabs>
      </w:pPr>
      <w:r w:rsidRPr="00305E47">
        <w:t xml:space="preserve">Applicant Signature: ______________________________________ </w:t>
      </w:r>
      <w:r w:rsidR="005D1384">
        <w:t xml:space="preserve">     </w:t>
      </w:r>
      <w:r w:rsidRPr="00305E47">
        <w:t xml:space="preserve">Date:  </w:t>
      </w:r>
      <w:r w:rsidR="00AD60D1">
        <w:fldChar w:fldCharType="begin">
          <w:ffData>
            <w:name w:val="Text19"/>
            <w:enabled/>
            <w:calcOnExit w:val="0"/>
            <w:textInput/>
          </w:ffData>
        </w:fldChar>
      </w:r>
      <w:bookmarkStart w:id="28" w:name="Text19"/>
      <w:r w:rsidR="00AD60D1">
        <w:instrText xml:space="preserve"> FORMTEXT </w:instrText>
      </w:r>
      <w:r w:rsidR="00AD60D1">
        <w:fldChar w:fldCharType="separate"/>
      </w:r>
      <w:r w:rsidR="00AD60D1">
        <w:rPr>
          <w:noProof/>
        </w:rPr>
        <w:t> </w:t>
      </w:r>
      <w:r w:rsidR="00AD60D1">
        <w:rPr>
          <w:noProof/>
        </w:rPr>
        <w:t> </w:t>
      </w:r>
      <w:r w:rsidR="00AD60D1">
        <w:rPr>
          <w:noProof/>
        </w:rPr>
        <w:t> </w:t>
      </w:r>
      <w:r w:rsidR="00AD60D1">
        <w:rPr>
          <w:noProof/>
        </w:rPr>
        <w:t> </w:t>
      </w:r>
      <w:r w:rsidR="00AD60D1">
        <w:rPr>
          <w:noProof/>
        </w:rPr>
        <w:t> </w:t>
      </w:r>
      <w:r w:rsidR="00AD60D1">
        <w:fldChar w:fldCharType="end"/>
      </w:r>
      <w:bookmarkEnd w:id="28"/>
    </w:p>
    <w:sectPr w:rsidR="00385FE5" w:rsidRPr="00305E47" w:rsidSect="00FE788F">
      <w:headerReference w:type="even" r:id="rId6"/>
      <w:headerReference w:type="default" r:id="rId7"/>
      <w:footerReference w:type="even" r:id="rId8"/>
      <w:footerReference w:type="default" r:id="rId9"/>
      <w:headerReference w:type="first" r:id="rId10"/>
      <w:footerReference w:type="first" r:id="rId11"/>
      <w:pgSz w:w="12240" w:h="15840" w:code="1"/>
      <w:pgMar w:top="720" w:right="1152" w:bottom="432"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F0" w:rsidRDefault="00030AF0" w:rsidP="00030AF0">
      <w:r>
        <w:separator/>
      </w:r>
    </w:p>
  </w:endnote>
  <w:endnote w:type="continuationSeparator" w:id="0">
    <w:p w:rsidR="00030AF0" w:rsidRDefault="00030AF0" w:rsidP="0003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F0" w:rsidRPr="00030AF0" w:rsidRDefault="00030AF0">
    <w:pPr>
      <w:pStyle w:val="Footer"/>
      <w:rPr>
        <w:sz w:val="18"/>
        <w:szCs w:val="18"/>
      </w:rPr>
    </w:pPr>
    <w:r w:rsidRPr="00030AF0">
      <w:rPr>
        <w:sz w:val="18"/>
        <w:szCs w:val="18"/>
      </w:rPr>
      <w:t>MISC FORM 35 (Rev</w:t>
    </w:r>
    <w:r w:rsidR="00B82CA4">
      <w:rPr>
        <w:sz w:val="18"/>
        <w:szCs w:val="18"/>
      </w:rPr>
      <w:t xml:space="preserve"> 10/13/17</w:t>
    </w:r>
    <w:r w:rsidRPr="00030AF0">
      <w:rPr>
        <w:sz w:val="18"/>
        <w:szCs w:val="18"/>
      </w:rPr>
      <w:t>)</w:t>
    </w:r>
  </w:p>
  <w:p w:rsidR="00030AF0" w:rsidRDefault="00030A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F0" w:rsidRDefault="00030AF0" w:rsidP="00030AF0">
      <w:r>
        <w:separator/>
      </w:r>
    </w:p>
  </w:footnote>
  <w:footnote w:type="continuationSeparator" w:id="0">
    <w:p w:rsidR="00030AF0" w:rsidRDefault="00030AF0" w:rsidP="00030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F0" w:rsidRDefault="00CA01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E5"/>
    <w:rsid w:val="000117D7"/>
    <w:rsid w:val="00030AF0"/>
    <w:rsid w:val="0005253F"/>
    <w:rsid w:val="00073362"/>
    <w:rsid w:val="000758C1"/>
    <w:rsid w:val="000D77C4"/>
    <w:rsid w:val="00130EFD"/>
    <w:rsid w:val="001357BD"/>
    <w:rsid w:val="001373E9"/>
    <w:rsid w:val="0017405D"/>
    <w:rsid w:val="002258B6"/>
    <w:rsid w:val="002A3D1E"/>
    <w:rsid w:val="00305E47"/>
    <w:rsid w:val="00350C89"/>
    <w:rsid w:val="00372B07"/>
    <w:rsid w:val="00385FE5"/>
    <w:rsid w:val="00391F39"/>
    <w:rsid w:val="00394465"/>
    <w:rsid w:val="003D5CBA"/>
    <w:rsid w:val="003F452D"/>
    <w:rsid w:val="00447717"/>
    <w:rsid w:val="00465FF9"/>
    <w:rsid w:val="00475DBC"/>
    <w:rsid w:val="004E7DBB"/>
    <w:rsid w:val="004F71AB"/>
    <w:rsid w:val="00593DFC"/>
    <w:rsid w:val="005A0EBF"/>
    <w:rsid w:val="005D1384"/>
    <w:rsid w:val="006167CE"/>
    <w:rsid w:val="00654E1E"/>
    <w:rsid w:val="006A7368"/>
    <w:rsid w:val="006C6039"/>
    <w:rsid w:val="006F131F"/>
    <w:rsid w:val="007218E1"/>
    <w:rsid w:val="0075475B"/>
    <w:rsid w:val="0075488B"/>
    <w:rsid w:val="00764E2F"/>
    <w:rsid w:val="007C12BC"/>
    <w:rsid w:val="007C3D05"/>
    <w:rsid w:val="007F64F7"/>
    <w:rsid w:val="00822D52"/>
    <w:rsid w:val="00885EC5"/>
    <w:rsid w:val="008A33F4"/>
    <w:rsid w:val="008A5AA9"/>
    <w:rsid w:val="00904FEE"/>
    <w:rsid w:val="00953F48"/>
    <w:rsid w:val="00A47CE2"/>
    <w:rsid w:val="00A5220D"/>
    <w:rsid w:val="00A92230"/>
    <w:rsid w:val="00AD60D1"/>
    <w:rsid w:val="00AE2D54"/>
    <w:rsid w:val="00AE6F81"/>
    <w:rsid w:val="00B04273"/>
    <w:rsid w:val="00B82CA4"/>
    <w:rsid w:val="00C970D9"/>
    <w:rsid w:val="00CA01F0"/>
    <w:rsid w:val="00DA22B6"/>
    <w:rsid w:val="00E02DC6"/>
    <w:rsid w:val="00E668BE"/>
    <w:rsid w:val="00EF0D34"/>
    <w:rsid w:val="00F07915"/>
    <w:rsid w:val="00F638FC"/>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3AF109"/>
  <w15:docId w15:val="{4F26469F-C588-4569-A30F-71573DEA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AF0"/>
    <w:pPr>
      <w:tabs>
        <w:tab w:val="center" w:pos="4680"/>
        <w:tab w:val="right" w:pos="9360"/>
      </w:tabs>
    </w:pPr>
  </w:style>
  <w:style w:type="character" w:customStyle="1" w:styleId="HeaderChar">
    <w:name w:val="Header Char"/>
    <w:basedOn w:val="DefaultParagraphFont"/>
    <w:link w:val="Header"/>
    <w:uiPriority w:val="99"/>
    <w:rsid w:val="00030A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AF0"/>
    <w:pPr>
      <w:tabs>
        <w:tab w:val="center" w:pos="4680"/>
        <w:tab w:val="right" w:pos="9360"/>
      </w:tabs>
    </w:pPr>
  </w:style>
  <w:style w:type="character" w:customStyle="1" w:styleId="FooterChar">
    <w:name w:val="Footer Char"/>
    <w:basedOn w:val="DefaultParagraphFont"/>
    <w:link w:val="Footer"/>
    <w:uiPriority w:val="99"/>
    <w:rsid w:val="00030A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 Kimberly M (Courts)</dc:creator>
  <cp:lastModifiedBy>Walsh, Charlotte (Courts)</cp:lastModifiedBy>
  <cp:revision>2</cp:revision>
  <cp:lastPrinted>2017-11-30T18:28:00Z</cp:lastPrinted>
  <dcterms:created xsi:type="dcterms:W3CDTF">2017-12-07T20:24:00Z</dcterms:created>
  <dcterms:modified xsi:type="dcterms:W3CDTF">2017-12-07T20:24:00Z</dcterms:modified>
</cp:coreProperties>
</file>