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70B2" w14:textId="77777777" w:rsidR="00D21AE3" w:rsidRPr="00490300" w:rsidRDefault="00D21AE3" w:rsidP="00D21AE3">
      <w:pPr>
        <w:ind w:left="180"/>
        <w:jc w:val="both"/>
      </w:pPr>
    </w:p>
    <w:tbl>
      <w:tblPr>
        <w:tblW w:w="9630" w:type="dxa"/>
        <w:tblInd w:w="378" w:type="dxa"/>
        <w:tblLook w:val="04A0" w:firstRow="1" w:lastRow="0" w:firstColumn="1" w:lastColumn="0" w:noHBand="0" w:noVBand="1"/>
      </w:tblPr>
      <w:tblGrid>
        <w:gridCol w:w="682"/>
        <w:gridCol w:w="1004"/>
        <w:gridCol w:w="2762"/>
        <w:gridCol w:w="142"/>
        <w:gridCol w:w="540"/>
        <w:gridCol w:w="720"/>
        <w:gridCol w:w="270"/>
        <w:gridCol w:w="270"/>
        <w:gridCol w:w="450"/>
        <w:gridCol w:w="180"/>
        <w:gridCol w:w="1620"/>
        <w:gridCol w:w="990"/>
      </w:tblGrid>
      <w:tr w:rsidR="00CD6841" w:rsidRPr="00490300" w14:paraId="34D195CF" w14:textId="77777777" w:rsidTr="005930A7">
        <w:tc>
          <w:tcPr>
            <w:tcW w:w="9630" w:type="dxa"/>
            <w:gridSpan w:val="12"/>
          </w:tcPr>
          <w:p w14:paraId="2D5519F5" w14:textId="77777777" w:rsidR="00CD6841" w:rsidRPr="00490300" w:rsidRDefault="00CD6841" w:rsidP="00CD6841">
            <w:pPr>
              <w:jc w:val="center"/>
              <w:rPr>
                <w:b/>
                <w:bCs/>
              </w:rPr>
            </w:pPr>
            <w:r w:rsidRPr="00490300">
              <w:rPr>
                <w:b/>
              </w:rPr>
              <w:t>JUSTICE OF THE PEACE COURT OF</w:t>
            </w:r>
            <w:r w:rsidR="005930A7">
              <w:rPr>
                <w:b/>
              </w:rPr>
              <w:t xml:space="preserve"> THE STATE OF DELAWARE</w:t>
            </w:r>
          </w:p>
        </w:tc>
      </w:tr>
      <w:tr w:rsidR="00CD6841" w:rsidRPr="00490300" w14:paraId="75C29313" w14:textId="77777777" w:rsidTr="005930A7">
        <w:tc>
          <w:tcPr>
            <w:tcW w:w="4448" w:type="dxa"/>
            <w:gridSpan w:val="3"/>
          </w:tcPr>
          <w:p w14:paraId="676CFCD0" w14:textId="77777777" w:rsidR="00CD6841" w:rsidRPr="00490300" w:rsidRDefault="005930A7" w:rsidP="005930A7">
            <w:r>
              <w:rPr>
                <w:b/>
                <w:bCs/>
              </w:rPr>
              <w:t xml:space="preserve">                                            </w:t>
            </w:r>
            <w:r w:rsidR="00CD6841" w:rsidRPr="00490300">
              <w:rPr>
                <w:b/>
                <w:bCs/>
              </w:rPr>
              <w:t>IN AND FOR</w:t>
            </w:r>
          </w:p>
        </w:tc>
        <w:tc>
          <w:tcPr>
            <w:tcW w:w="1942" w:type="dxa"/>
            <w:gridSpan w:val="5"/>
            <w:tcBorders>
              <w:bottom w:val="single" w:sz="4" w:space="0" w:color="auto"/>
            </w:tcBorders>
          </w:tcPr>
          <w:p w14:paraId="5B2BB6DD" w14:textId="77777777" w:rsidR="00CD6841" w:rsidRPr="00490300" w:rsidRDefault="00CD6841" w:rsidP="00CD6841"/>
        </w:tc>
        <w:tc>
          <w:tcPr>
            <w:tcW w:w="3240" w:type="dxa"/>
            <w:gridSpan w:val="4"/>
            <w:tcBorders>
              <w:left w:val="nil"/>
            </w:tcBorders>
          </w:tcPr>
          <w:p w14:paraId="37132D6E" w14:textId="77777777" w:rsidR="00CD6841" w:rsidRPr="00490300" w:rsidRDefault="00CD6841" w:rsidP="00CD6841">
            <w:r w:rsidRPr="00490300">
              <w:rPr>
                <w:b/>
                <w:bCs/>
              </w:rPr>
              <w:t>COUNTY</w:t>
            </w:r>
          </w:p>
        </w:tc>
      </w:tr>
      <w:tr w:rsidR="00CD6841" w:rsidRPr="00490300" w14:paraId="7C423888" w14:textId="77777777" w:rsidTr="005930A7">
        <w:tc>
          <w:tcPr>
            <w:tcW w:w="5130" w:type="dxa"/>
            <w:gridSpan w:val="5"/>
          </w:tcPr>
          <w:p w14:paraId="44912FFF" w14:textId="77777777" w:rsidR="00CD6841" w:rsidRPr="00490300" w:rsidRDefault="00CD6841" w:rsidP="00CD6841">
            <w:pPr>
              <w:jc w:val="right"/>
              <w:rPr>
                <w:b/>
                <w:bCs/>
              </w:rPr>
            </w:pPr>
            <w:r w:rsidRPr="00490300">
              <w:rPr>
                <w:b/>
                <w:bCs/>
              </w:rPr>
              <w:t>COURT NO.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10EB194A" w14:textId="77777777" w:rsidR="00CD6841" w:rsidRPr="00490300" w:rsidRDefault="00CD6841" w:rsidP="00CD6841"/>
        </w:tc>
        <w:tc>
          <w:tcPr>
            <w:tcW w:w="3510" w:type="dxa"/>
            <w:gridSpan w:val="5"/>
            <w:tcBorders>
              <w:left w:val="nil"/>
            </w:tcBorders>
          </w:tcPr>
          <w:p w14:paraId="2635E295" w14:textId="77777777" w:rsidR="00CD6841" w:rsidRPr="00490300" w:rsidRDefault="00CD6841" w:rsidP="00CD6841">
            <w:pPr>
              <w:rPr>
                <w:b/>
                <w:bCs/>
              </w:rPr>
            </w:pPr>
          </w:p>
        </w:tc>
      </w:tr>
      <w:tr w:rsidR="00CD6841" w:rsidRPr="00490300" w14:paraId="33D8DEDF" w14:textId="77777777" w:rsidTr="00C92ED4">
        <w:tc>
          <w:tcPr>
            <w:tcW w:w="4590" w:type="dxa"/>
            <w:gridSpan w:val="4"/>
          </w:tcPr>
          <w:p w14:paraId="137FA169" w14:textId="77777777" w:rsidR="00CD6841" w:rsidRPr="00490300" w:rsidRDefault="00CD6841" w:rsidP="00CD6841"/>
        </w:tc>
        <w:tc>
          <w:tcPr>
            <w:tcW w:w="540" w:type="dxa"/>
          </w:tcPr>
          <w:p w14:paraId="225FF11E" w14:textId="77777777" w:rsidR="00CD6841" w:rsidRPr="00490300" w:rsidRDefault="00CD6841" w:rsidP="00CD6841"/>
        </w:tc>
        <w:tc>
          <w:tcPr>
            <w:tcW w:w="3510" w:type="dxa"/>
            <w:gridSpan w:val="6"/>
          </w:tcPr>
          <w:p w14:paraId="55B1D9AC" w14:textId="77777777" w:rsidR="00CD6841" w:rsidRPr="00490300" w:rsidRDefault="00CD6841" w:rsidP="00CD6841"/>
        </w:tc>
        <w:tc>
          <w:tcPr>
            <w:tcW w:w="990" w:type="dxa"/>
          </w:tcPr>
          <w:p w14:paraId="22F88A28" w14:textId="77777777" w:rsidR="00CD6841" w:rsidRPr="00490300" w:rsidRDefault="00CD6841" w:rsidP="00CD6841"/>
        </w:tc>
      </w:tr>
      <w:tr w:rsidR="00C92ED4" w:rsidRPr="00490300" w14:paraId="24002ED6" w14:textId="77777777" w:rsidTr="00C92ED4">
        <w:tc>
          <w:tcPr>
            <w:tcW w:w="4590" w:type="dxa"/>
            <w:gridSpan w:val="4"/>
          </w:tcPr>
          <w:p w14:paraId="21EAEFA6" w14:textId="77777777" w:rsidR="00C92ED4" w:rsidRPr="00490300" w:rsidRDefault="00C92ED4" w:rsidP="00CD6841">
            <w:r w:rsidRPr="00490300">
              <w:t>COURT ADDRESS:</w:t>
            </w:r>
          </w:p>
        </w:tc>
        <w:tc>
          <w:tcPr>
            <w:tcW w:w="2430" w:type="dxa"/>
            <w:gridSpan w:val="6"/>
          </w:tcPr>
          <w:p w14:paraId="4CF87697" w14:textId="77777777" w:rsidR="00C92ED4" w:rsidRPr="00490300" w:rsidRDefault="00C92ED4" w:rsidP="00CD6841">
            <w:r w:rsidRPr="00490300">
              <w:t>CIVIL ACTION NO.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72EA5D0A" w14:textId="77777777" w:rsidR="00C92ED4" w:rsidRPr="00490300" w:rsidRDefault="00C92ED4" w:rsidP="00CD6841"/>
        </w:tc>
      </w:tr>
      <w:tr w:rsidR="00CD6841" w:rsidRPr="00490300" w14:paraId="3B99F25E" w14:textId="77777777" w:rsidTr="00C92ED4">
        <w:tc>
          <w:tcPr>
            <w:tcW w:w="4590" w:type="dxa"/>
            <w:gridSpan w:val="4"/>
            <w:tcBorders>
              <w:bottom w:val="single" w:sz="4" w:space="0" w:color="auto"/>
            </w:tcBorders>
          </w:tcPr>
          <w:p w14:paraId="3611984B" w14:textId="77777777" w:rsidR="00CD6841" w:rsidRPr="00490300" w:rsidRDefault="00CD6841" w:rsidP="00CD6841"/>
        </w:tc>
        <w:tc>
          <w:tcPr>
            <w:tcW w:w="540" w:type="dxa"/>
          </w:tcPr>
          <w:p w14:paraId="5C0C32D6" w14:textId="77777777" w:rsidR="00CD6841" w:rsidRPr="00490300" w:rsidRDefault="00CD6841" w:rsidP="00CD6841"/>
        </w:tc>
        <w:tc>
          <w:tcPr>
            <w:tcW w:w="4500" w:type="dxa"/>
            <w:gridSpan w:val="7"/>
          </w:tcPr>
          <w:p w14:paraId="5B07216B" w14:textId="77777777" w:rsidR="00CD6841" w:rsidRPr="00490300" w:rsidRDefault="00CD6841" w:rsidP="00CD6841"/>
        </w:tc>
      </w:tr>
      <w:tr w:rsidR="00CD6841" w:rsidRPr="00490300" w14:paraId="0627A73E" w14:textId="77777777" w:rsidTr="00C92ED4">
        <w:tc>
          <w:tcPr>
            <w:tcW w:w="45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F3DA97" w14:textId="77777777" w:rsidR="00CD6841" w:rsidRPr="00490300" w:rsidRDefault="00CD6841" w:rsidP="00CD6841"/>
        </w:tc>
        <w:tc>
          <w:tcPr>
            <w:tcW w:w="540" w:type="dxa"/>
          </w:tcPr>
          <w:p w14:paraId="75158F8B" w14:textId="77777777" w:rsidR="00CD6841" w:rsidRPr="00490300" w:rsidRDefault="00CD6841" w:rsidP="00CD6841"/>
        </w:tc>
        <w:tc>
          <w:tcPr>
            <w:tcW w:w="4500" w:type="dxa"/>
            <w:gridSpan w:val="7"/>
          </w:tcPr>
          <w:p w14:paraId="5730CCA5" w14:textId="77777777" w:rsidR="00CD6841" w:rsidRPr="00490300" w:rsidRDefault="00CD6841" w:rsidP="00CD6841"/>
        </w:tc>
      </w:tr>
      <w:tr w:rsidR="00CD6841" w:rsidRPr="00490300" w14:paraId="47D460EA" w14:textId="77777777" w:rsidTr="00C92ED4">
        <w:tc>
          <w:tcPr>
            <w:tcW w:w="4590" w:type="dxa"/>
            <w:gridSpan w:val="4"/>
            <w:tcBorders>
              <w:top w:val="single" w:sz="4" w:space="0" w:color="auto"/>
            </w:tcBorders>
          </w:tcPr>
          <w:p w14:paraId="3A47AC12" w14:textId="77777777" w:rsidR="00CD6841" w:rsidRPr="00490300" w:rsidRDefault="00CD6841" w:rsidP="00CD6841"/>
        </w:tc>
        <w:tc>
          <w:tcPr>
            <w:tcW w:w="540" w:type="dxa"/>
          </w:tcPr>
          <w:p w14:paraId="6AA1115E" w14:textId="77777777" w:rsidR="00CD6841" w:rsidRPr="00490300" w:rsidRDefault="00CD6841" w:rsidP="00CD6841"/>
        </w:tc>
        <w:tc>
          <w:tcPr>
            <w:tcW w:w="4500" w:type="dxa"/>
            <w:gridSpan w:val="7"/>
          </w:tcPr>
          <w:p w14:paraId="40243364" w14:textId="77777777" w:rsidR="00CD6841" w:rsidRPr="00490300" w:rsidRDefault="00CD6841" w:rsidP="00CD6841"/>
        </w:tc>
      </w:tr>
      <w:tr w:rsidR="00CD6841" w:rsidRPr="00490300" w14:paraId="6830212B" w14:textId="77777777" w:rsidTr="00C92ED4">
        <w:tc>
          <w:tcPr>
            <w:tcW w:w="9630" w:type="dxa"/>
            <w:gridSpan w:val="12"/>
            <w:vAlign w:val="center"/>
          </w:tcPr>
          <w:p w14:paraId="3996C5D4" w14:textId="77777777" w:rsidR="00CD6841" w:rsidRPr="00490300" w:rsidRDefault="00CD6841" w:rsidP="00CD6841">
            <w:pPr>
              <w:tabs>
                <w:tab w:val="center" w:pos="4680"/>
              </w:tabs>
              <w:jc w:val="center"/>
            </w:pPr>
            <w:r w:rsidRPr="00490300">
              <w:rPr>
                <w:b/>
                <w:bCs/>
              </w:rPr>
              <w:t>PETITION FOR TITLE TO ABANDONED PROPERTY</w:t>
            </w:r>
          </w:p>
        </w:tc>
      </w:tr>
      <w:tr w:rsidR="00CD6841" w:rsidRPr="00490300" w14:paraId="70A7992A" w14:textId="77777777" w:rsidTr="00C92ED4">
        <w:tc>
          <w:tcPr>
            <w:tcW w:w="4590" w:type="dxa"/>
            <w:gridSpan w:val="4"/>
          </w:tcPr>
          <w:p w14:paraId="19754F95" w14:textId="77777777" w:rsidR="00CD6841" w:rsidRPr="00490300" w:rsidRDefault="00CD6841" w:rsidP="00CD6841"/>
        </w:tc>
        <w:tc>
          <w:tcPr>
            <w:tcW w:w="540" w:type="dxa"/>
          </w:tcPr>
          <w:p w14:paraId="447ABC41" w14:textId="77777777" w:rsidR="00CD6841" w:rsidRPr="00490300" w:rsidRDefault="00CD6841" w:rsidP="00CD6841"/>
        </w:tc>
        <w:tc>
          <w:tcPr>
            <w:tcW w:w="4500" w:type="dxa"/>
            <w:gridSpan w:val="7"/>
          </w:tcPr>
          <w:p w14:paraId="3394DB23" w14:textId="77777777" w:rsidR="00CD6841" w:rsidRPr="00490300" w:rsidRDefault="00CD6841" w:rsidP="00CD6841"/>
        </w:tc>
      </w:tr>
      <w:tr w:rsidR="00CD6841" w:rsidRPr="00490300" w14:paraId="7A49888F" w14:textId="77777777" w:rsidTr="00C92ED4">
        <w:tc>
          <w:tcPr>
            <w:tcW w:w="4590" w:type="dxa"/>
            <w:gridSpan w:val="4"/>
            <w:tcBorders>
              <w:bottom w:val="single" w:sz="4" w:space="0" w:color="auto"/>
            </w:tcBorders>
          </w:tcPr>
          <w:p w14:paraId="68ABDD16" w14:textId="77777777" w:rsidR="00CD6841" w:rsidRPr="00490300" w:rsidRDefault="00CD6841" w:rsidP="00CD6841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</w:tcPr>
          <w:p w14:paraId="244D8683" w14:textId="77777777" w:rsidR="00CD6841" w:rsidRPr="00490300" w:rsidRDefault="00CD6841" w:rsidP="00CD6841">
            <w:pPr>
              <w:jc w:val="center"/>
              <w:rPr>
                <w:b/>
                <w:sz w:val="28"/>
              </w:rPr>
            </w:pPr>
          </w:p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4D2E0A2F" w14:textId="77777777" w:rsidR="00CD6841" w:rsidRPr="00490300" w:rsidRDefault="00CD6841" w:rsidP="001E1C81">
            <w:pPr>
              <w:jc w:val="center"/>
              <w:rPr>
                <w:b/>
                <w:sz w:val="28"/>
              </w:rPr>
            </w:pPr>
          </w:p>
        </w:tc>
      </w:tr>
      <w:tr w:rsidR="00CD6841" w:rsidRPr="00490300" w14:paraId="5FB8FBB9" w14:textId="77777777" w:rsidTr="00C92ED4">
        <w:tc>
          <w:tcPr>
            <w:tcW w:w="4590" w:type="dxa"/>
            <w:gridSpan w:val="4"/>
            <w:tcBorders>
              <w:top w:val="single" w:sz="4" w:space="0" w:color="auto"/>
            </w:tcBorders>
          </w:tcPr>
          <w:p w14:paraId="7208CDD5" w14:textId="77777777" w:rsidR="00CD6841" w:rsidRPr="00490300" w:rsidRDefault="00CD6841" w:rsidP="00CD6841">
            <w:pPr>
              <w:jc w:val="center"/>
              <w:rPr>
                <w:b/>
                <w:sz w:val="20"/>
              </w:rPr>
            </w:pPr>
            <w:r w:rsidRPr="00490300">
              <w:rPr>
                <w:sz w:val="20"/>
              </w:rPr>
              <w:t>Property Holder/Petitioner</w:t>
            </w:r>
          </w:p>
        </w:tc>
        <w:tc>
          <w:tcPr>
            <w:tcW w:w="540" w:type="dxa"/>
          </w:tcPr>
          <w:p w14:paraId="56CD5632" w14:textId="77777777" w:rsidR="00CD6841" w:rsidRPr="00490300" w:rsidRDefault="00CD6841" w:rsidP="00CD6841">
            <w:pPr>
              <w:jc w:val="center"/>
              <w:rPr>
                <w:b/>
                <w:sz w:val="20"/>
              </w:rPr>
            </w:pPr>
          </w:p>
        </w:tc>
        <w:tc>
          <w:tcPr>
            <w:tcW w:w="4500" w:type="dxa"/>
            <w:gridSpan w:val="7"/>
            <w:tcBorders>
              <w:top w:val="single" w:sz="4" w:space="0" w:color="auto"/>
            </w:tcBorders>
          </w:tcPr>
          <w:p w14:paraId="1E7092B5" w14:textId="77777777" w:rsidR="00CD6841" w:rsidRPr="00490300" w:rsidRDefault="00CD6841" w:rsidP="00CD6841">
            <w:pPr>
              <w:jc w:val="center"/>
              <w:rPr>
                <w:b/>
                <w:sz w:val="20"/>
              </w:rPr>
            </w:pPr>
            <w:r w:rsidRPr="00490300">
              <w:rPr>
                <w:sz w:val="20"/>
              </w:rPr>
              <w:t>Defendant</w:t>
            </w:r>
          </w:p>
        </w:tc>
      </w:tr>
      <w:tr w:rsidR="00CD6841" w:rsidRPr="00490300" w14:paraId="7DDA100B" w14:textId="77777777" w:rsidTr="00C92ED4">
        <w:tc>
          <w:tcPr>
            <w:tcW w:w="4590" w:type="dxa"/>
            <w:gridSpan w:val="4"/>
            <w:tcBorders>
              <w:bottom w:val="single" w:sz="4" w:space="0" w:color="auto"/>
            </w:tcBorders>
          </w:tcPr>
          <w:p w14:paraId="569DDD78" w14:textId="77777777" w:rsidR="00CD6841" w:rsidRPr="00490300" w:rsidRDefault="00CD6841" w:rsidP="00CD6841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</w:tcPr>
          <w:p w14:paraId="014628B4" w14:textId="77777777" w:rsidR="00CD6841" w:rsidRPr="00490300" w:rsidRDefault="00CD6841" w:rsidP="00CD6841">
            <w:pPr>
              <w:jc w:val="center"/>
              <w:rPr>
                <w:b/>
                <w:sz w:val="28"/>
              </w:rPr>
            </w:pPr>
          </w:p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7B942846" w14:textId="77777777" w:rsidR="00CD6841" w:rsidRPr="00490300" w:rsidRDefault="00CD6841" w:rsidP="00CD6841">
            <w:pPr>
              <w:jc w:val="center"/>
              <w:rPr>
                <w:b/>
                <w:sz w:val="28"/>
              </w:rPr>
            </w:pPr>
          </w:p>
        </w:tc>
      </w:tr>
      <w:tr w:rsidR="00CD6841" w:rsidRPr="00490300" w14:paraId="505AAF5D" w14:textId="77777777" w:rsidTr="00C92ED4">
        <w:tc>
          <w:tcPr>
            <w:tcW w:w="4590" w:type="dxa"/>
            <w:gridSpan w:val="4"/>
            <w:tcBorders>
              <w:top w:val="single" w:sz="4" w:space="0" w:color="auto"/>
            </w:tcBorders>
          </w:tcPr>
          <w:p w14:paraId="31A68316" w14:textId="77777777" w:rsidR="00CD6841" w:rsidRPr="00490300" w:rsidRDefault="00CD6841" w:rsidP="00CD6841">
            <w:pPr>
              <w:jc w:val="center"/>
              <w:rPr>
                <w:b/>
                <w:sz w:val="20"/>
              </w:rPr>
            </w:pPr>
            <w:r w:rsidRPr="00490300">
              <w:rPr>
                <w:sz w:val="20"/>
              </w:rPr>
              <w:t>Address</w:t>
            </w:r>
          </w:p>
        </w:tc>
        <w:tc>
          <w:tcPr>
            <w:tcW w:w="540" w:type="dxa"/>
          </w:tcPr>
          <w:p w14:paraId="5BFFBE07" w14:textId="77777777" w:rsidR="00CD6841" w:rsidRPr="00490300" w:rsidRDefault="00CD6841" w:rsidP="00CD6841">
            <w:pPr>
              <w:jc w:val="center"/>
              <w:rPr>
                <w:b/>
                <w:sz w:val="20"/>
              </w:rPr>
            </w:pPr>
          </w:p>
        </w:tc>
        <w:tc>
          <w:tcPr>
            <w:tcW w:w="4500" w:type="dxa"/>
            <w:gridSpan w:val="7"/>
            <w:tcBorders>
              <w:top w:val="single" w:sz="4" w:space="0" w:color="auto"/>
            </w:tcBorders>
          </w:tcPr>
          <w:p w14:paraId="7D2A06FA" w14:textId="77777777" w:rsidR="00CD6841" w:rsidRPr="00490300" w:rsidRDefault="00CD6841" w:rsidP="00CD6841">
            <w:pPr>
              <w:jc w:val="center"/>
              <w:rPr>
                <w:b/>
                <w:sz w:val="20"/>
              </w:rPr>
            </w:pPr>
            <w:r w:rsidRPr="00490300">
              <w:rPr>
                <w:sz w:val="20"/>
              </w:rPr>
              <w:t>Address</w:t>
            </w:r>
          </w:p>
        </w:tc>
      </w:tr>
      <w:tr w:rsidR="00CD6841" w:rsidRPr="00490300" w14:paraId="7C7ADBB8" w14:textId="77777777" w:rsidTr="00C92ED4">
        <w:tc>
          <w:tcPr>
            <w:tcW w:w="4590" w:type="dxa"/>
            <w:gridSpan w:val="4"/>
            <w:tcBorders>
              <w:bottom w:val="single" w:sz="4" w:space="0" w:color="auto"/>
            </w:tcBorders>
          </w:tcPr>
          <w:p w14:paraId="42065714" w14:textId="77777777" w:rsidR="00CD6841" w:rsidRPr="00490300" w:rsidRDefault="00CD6841" w:rsidP="00CD6841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</w:tcPr>
          <w:p w14:paraId="0847815F" w14:textId="77777777" w:rsidR="00CD6841" w:rsidRPr="00490300" w:rsidRDefault="00CD6841" w:rsidP="00CD6841">
            <w:pPr>
              <w:jc w:val="center"/>
              <w:rPr>
                <w:b/>
                <w:sz w:val="28"/>
              </w:rPr>
            </w:pPr>
          </w:p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3A3ACA97" w14:textId="77777777" w:rsidR="00CD6841" w:rsidRPr="00490300" w:rsidRDefault="00CD6841" w:rsidP="00CD6841">
            <w:pPr>
              <w:jc w:val="center"/>
              <w:rPr>
                <w:b/>
                <w:sz w:val="28"/>
              </w:rPr>
            </w:pPr>
          </w:p>
        </w:tc>
      </w:tr>
      <w:tr w:rsidR="00CD6841" w:rsidRPr="00490300" w14:paraId="6E304AFD" w14:textId="77777777" w:rsidTr="00C92ED4"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14:paraId="104C0C05" w14:textId="77777777" w:rsidR="00CD6841" w:rsidRPr="00490300" w:rsidRDefault="00D21AE3" w:rsidP="00D21AE3">
            <w:pPr>
              <w:jc w:val="both"/>
              <w:rPr>
                <w:sz w:val="28"/>
              </w:rPr>
            </w:pPr>
            <w:r w:rsidRPr="00490300">
              <w:t xml:space="preserve">Phone </w:t>
            </w:r>
            <w:r w:rsidR="00CD6841" w:rsidRPr="00490300">
              <w:t>number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75DE21" w14:textId="77777777" w:rsidR="00CD6841" w:rsidRPr="00490300" w:rsidRDefault="00CD6841" w:rsidP="00CD6841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</w:tcPr>
          <w:p w14:paraId="54D7684F" w14:textId="77777777" w:rsidR="00CD6841" w:rsidRPr="00490300" w:rsidRDefault="00CD6841" w:rsidP="00CD6841">
            <w:pPr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14:paraId="66C9941C" w14:textId="77777777" w:rsidR="00CD6841" w:rsidRPr="00490300" w:rsidRDefault="00D21AE3" w:rsidP="00CD6841">
            <w:pPr>
              <w:rPr>
                <w:sz w:val="28"/>
              </w:rPr>
            </w:pPr>
            <w:r w:rsidRPr="00490300">
              <w:t>Phone number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43E836" w14:textId="77777777" w:rsidR="00CD6841" w:rsidRPr="00490300" w:rsidRDefault="00CD6841" w:rsidP="00CD6841">
            <w:pPr>
              <w:jc w:val="center"/>
              <w:rPr>
                <w:b/>
                <w:sz w:val="28"/>
              </w:rPr>
            </w:pPr>
          </w:p>
        </w:tc>
      </w:tr>
      <w:tr w:rsidR="00CD6841" w:rsidRPr="00490300" w14:paraId="33F858D1" w14:textId="77777777" w:rsidTr="00C92ED4">
        <w:tc>
          <w:tcPr>
            <w:tcW w:w="1686" w:type="dxa"/>
            <w:gridSpan w:val="2"/>
          </w:tcPr>
          <w:p w14:paraId="4DB9B0EA" w14:textId="77777777" w:rsidR="00CD6841" w:rsidRPr="00490300" w:rsidRDefault="00CD6841" w:rsidP="00CD6841">
            <w:pPr>
              <w:jc w:val="both"/>
              <w:rPr>
                <w:sz w:val="28"/>
              </w:rPr>
            </w:pPr>
            <w:r w:rsidRPr="00490300">
              <w:t>System ID #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4D526" w14:textId="77777777" w:rsidR="00CD6841" w:rsidRPr="00490300" w:rsidRDefault="00CD6841" w:rsidP="00CD6841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</w:tcPr>
          <w:p w14:paraId="05321256" w14:textId="77777777" w:rsidR="00CD6841" w:rsidRPr="00490300" w:rsidRDefault="00CD6841" w:rsidP="00CD6841">
            <w:pPr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  <w:gridSpan w:val="4"/>
          </w:tcPr>
          <w:p w14:paraId="6CF6268F" w14:textId="77777777" w:rsidR="00CD6841" w:rsidRPr="00490300" w:rsidRDefault="00CD6841" w:rsidP="00CD6841">
            <w:pPr>
              <w:rPr>
                <w:b/>
                <w:sz w:val="28"/>
              </w:rPr>
            </w:pPr>
            <w:r w:rsidRPr="00490300">
              <w:t>System ID #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323A6E" w14:textId="77777777" w:rsidR="00CD6841" w:rsidRPr="00490300" w:rsidRDefault="00CD6841" w:rsidP="00CD6841">
            <w:pPr>
              <w:jc w:val="center"/>
              <w:rPr>
                <w:b/>
                <w:sz w:val="28"/>
              </w:rPr>
            </w:pPr>
          </w:p>
        </w:tc>
      </w:tr>
      <w:tr w:rsidR="001E1C81" w:rsidRPr="00490300" w14:paraId="6A5C4642" w14:textId="77777777" w:rsidTr="00E23129">
        <w:tc>
          <w:tcPr>
            <w:tcW w:w="4590" w:type="dxa"/>
            <w:gridSpan w:val="4"/>
          </w:tcPr>
          <w:p w14:paraId="59740F02" w14:textId="77777777" w:rsidR="001E1C81" w:rsidRPr="00F8036E" w:rsidRDefault="001E1C81" w:rsidP="001E1C81">
            <w:pPr>
              <w:rPr>
                <w:b/>
                <w:sz w:val="28"/>
              </w:rPr>
            </w:pPr>
            <w:r w:rsidRPr="00F8036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8036E">
              <w:rPr>
                <w:sz w:val="20"/>
              </w:rPr>
              <w:instrText xml:space="preserve"> FORMCHECKBOX </w:instrText>
            </w:r>
            <w:r w:rsidR="00746899">
              <w:rPr>
                <w:sz w:val="20"/>
              </w:rPr>
            </w:r>
            <w:r w:rsidR="00746899">
              <w:rPr>
                <w:sz w:val="20"/>
              </w:rPr>
              <w:fldChar w:fldCharType="separate"/>
            </w:r>
            <w:r w:rsidRPr="00F8036E">
              <w:rPr>
                <w:sz w:val="20"/>
              </w:rPr>
              <w:fldChar w:fldCharType="end"/>
            </w:r>
            <w:bookmarkEnd w:id="0"/>
            <w:r w:rsidRPr="00F8036E">
              <w:rPr>
                <w:sz w:val="20"/>
              </w:rPr>
              <w:t xml:space="preserve"> Check this box if address has changed</w:t>
            </w:r>
          </w:p>
        </w:tc>
        <w:tc>
          <w:tcPr>
            <w:tcW w:w="540" w:type="dxa"/>
          </w:tcPr>
          <w:p w14:paraId="5470ABB3" w14:textId="77777777" w:rsidR="001E1C81" w:rsidRPr="00F8036E" w:rsidRDefault="001E1C81" w:rsidP="00CD6841">
            <w:pPr>
              <w:jc w:val="center"/>
              <w:rPr>
                <w:b/>
                <w:sz w:val="28"/>
              </w:rPr>
            </w:pPr>
          </w:p>
        </w:tc>
        <w:tc>
          <w:tcPr>
            <w:tcW w:w="4500" w:type="dxa"/>
            <w:gridSpan w:val="7"/>
          </w:tcPr>
          <w:p w14:paraId="0177C20E" w14:textId="77777777" w:rsidR="001E1C81" w:rsidRPr="00F8036E" w:rsidRDefault="001E1C81" w:rsidP="001E1C81">
            <w:pPr>
              <w:rPr>
                <w:b/>
                <w:sz w:val="28"/>
              </w:rPr>
            </w:pPr>
            <w:r w:rsidRPr="00F8036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6E">
              <w:rPr>
                <w:sz w:val="20"/>
              </w:rPr>
              <w:instrText xml:space="preserve"> FORMCHECKBOX </w:instrText>
            </w:r>
            <w:r w:rsidR="00746899">
              <w:rPr>
                <w:sz w:val="20"/>
              </w:rPr>
            </w:r>
            <w:r w:rsidR="00746899">
              <w:rPr>
                <w:sz w:val="20"/>
              </w:rPr>
              <w:fldChar w:fldCharType="separate"/>
            </w:r>
            <w:r w:rsidRPr="00F8036E">
              <w:rPr>
                <w:sz w:val="20"/>
              </w:rPr>
              <w:fldChar w:fldCharType="end"/>
            </w:r>
            <w:r w:rsidRPr="00F8036E">
              <w:rPr>
                <w:sz w:val="20"/>
              </w:rPr>
              <w:t xml:space="preserve"> Check this box if address has changed</w:t>
            </w:r>
          </w:p>
        </w:tc>
      </w:tr>
      <w:tr w:rsidR="00D21AE3" w:rsidRPr="00490300" w14:paraId="34B6A7D7" w14:textId="77777777" w:rsidTr="00C92ED4">
        <w:tc>
          <w:tcPr>
            <w:tcW w:w="9630" w:type="dxa"/>
            <w:gridSpan w:val="12"/>
          </w:tcPr>
          <w:p w14:paraId="71005480" w14:textId="77777777" w:rsidR="00D21AE3" w:rsidRPr="00490300" w:rsidRDefault="00D21AE3" w:rsidP="00CD6841">
            <w:pPr>
              <w:jc w:val="center"/>
              <w:rPr>
                <w:b/>
                <w:sz w:val="28"/>
              </w:rPr>
            </w:pPr>
          </w:p>
        </w:tc>
      </w:tr>
      <w:tr w:rsidR="00D21AE3" w:rsidRPr="00490300" w14:paraId="7DA585CB" w14:textId="77777777" w:rsidTr="00B47C2A">
        <w:tc>
          <w:tcPr>
            <w:tcW w:w="9630" w:type="dxa"/>
            <w:gridSpan w:val="12"/>
          </w:tcPr>
          <w:p w14:paraId="5E51A7F7" w14:textId="77777777" w:rsidR="00D21AE3" w:rsidRPr="00490300" w:rsidRDefault="00D21AE3" w:rsidP="00D21AE3">
            <w:pPr>
              <w:rPr>
                <w:b/>
                <w:sz w:val="28"/>
              </w:rPr>
            </w:pPr>
            <w:r w:rsidRPr="00490300">
              <w:rPr>
                <w:b/>
                <w:bCs/>
                <w:sz w:val="20"/>
                <w:szCs w:val="20"/>
              </w:rPr>
              <w:t>1.</w:t>
            </w:r>
            <w:r w:rsidRPr="00490300">
              <w:rPr>
                <w:sz w:val="20"/>
                <w:szCs w:val="20"/>
              </w:rPr>
              <w:t xml:space="preserve">  </w:t>
            </w:r>
            <w:r w:rsidRPr="00490300">
              <w:rPr>
                <w:b/>
                <w:bCs/>
                <w:sz w:val="20"/>
                <w:szCs w:val="20"/>
              </w:rPr>
              <w:t>DESCRIPTION OF THE PROPERTY</w:t>
            </w:r>
            <w:r w:rsidRPr="00490300">
              <w:rPr>
                <w:sz w:val="20"/>
                <w:szCs w:val="20"/>
              </w:rPr>
              <w:t>(include any applicable identification or registration information; for a motor</w:t>
            </w:r>
            <w:r w:rsidR="007618E8">
              <w:rPr>
                <w:sz w:val="20"/>
                <w:szCs w:val="20"/>
              </w:rPr>
              <w:t xml:space="preserve"> vehicle this must include the make, year, </w:t>
            </w:r>
            <w:proofErr w:type="gramStart"/>
            <w:r w:rsidR="007618E8">
              <w:rPr>
                <w:sz w:val="20"/>
                <w:szCs w:val="20"/>
              </w:rPr>
              <w:t>model</w:t>
            </w:r>
            <w:proofErr w:type="gramEnd"/>
            <w:r w:rsidR="007618E8">
              <w:rPr>
                <w:sz w:val="20"/>
                <w:szCs w:val="20"/>
              </w:rPr>
              <w:t xml:space="preserve"> and VIN).</w:t>
            </w:r>
          </w:p>
        </w:tc>
      </w:tr>
      <w:tr w:rsidR="00D21AE3" w:rsidRPr="00490300" w14:paraId="016143A2" w14:textId="77777777" w:rsidTr="00B47C2A">
        <w:tc>
          <w:tcPr>
            <w:tcW w:w="9630" w:type="dxa"/>
            <w:gridSpan w:val="12"/>
            <w:tcBorders>
              <w:bottom w:val="single" w:sz="4" w:space="0" w:color="auto"/>
            </w:tcBorders>
          </w:tcPr>
          <w:p w14:paraId="520ABF7F" w14:textId="77777777" w:rsidR="00D21AE3" w:rsidRPr="00490300" w:rsidRDefault="00D21AE3" w:rsidP="00CD6841">
            <w:pPr>
              <w:jc w:val="center"/>
              <w:rPr>
                <w:b/>
                <w:sz w:val="28"/>
              </w:rPr>
            </w:pPr>
          </w:p>
        </w:tc>
      </w:tr>
      <w:tr w:rsidR="00D21AE3" w:rsidRPr="00490300" w14:paraId="52B2D522" w14:textId="77777777" w:rsidTr="00B47C2A">
        <w:tc>
          <w:tcPr>
            <w:tcW w:w="96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B6C3ED3" w14:textId="77777777" w:rsidR="00D21AE3" w:rsidRPr="00490300" w:rsidRDefault="00D21AE3" w:rsidP="00CD6841">
            <w:pPr>
              <w:jc w:val="center"/>
              <w:rPr>
                <w:b/>
                <w:sz w:val="28"/>
              </w:rPr>
            </w:pPr>
          </w:p>
        </w:tc>
      </w:tr>
      <w:tr w:rsidR="00D21AE3" w:rsidRPr="00490300" w14:paraId="7A284C44" w14:textId="77777777" w:rsidTr="00B47C2A">
        <w:tc>
          <w:tcPr>
            <w:tcW w:w="96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1A74C56" w14:textId="77777777" w:rsidR="00D21AE3" w:rsidRPr="00490300" w:rsidRDefault="00D21AE3" w:rsidP="00CD6841">
            <w:pPr>
              <w:jc w:val="center"/>
              <w:rPr>
                <w:b/>
                <w:sz w:val="28"/>
              </w:rPr>
            </w:pPr>
          </w:p>
        </w:tc>
      </w:tr>
      <w:tr w:rsidR="00D21AE3" w:rsidRPr="00490300" w14:paraId="72E7AE48" w14:textId="77777777" w:rsidTr="00B47C2A">
        <w:tc>
          <w:tcPr>
            <w:tcW w:w="9630" w:type="dxa"/>
            <w:gridSpan w:val="12"/>
            <w:tcBorders>
              <w:top w:val="single" w:sz="4" w:space="0" w:color="auto"/>
            </w:tcBorders>
          </w:tcPr>
          <w:p w14:paraId="7702C26A" w14:textId="77777777" w:rsidR="00AD7032" w:rsidRDefault="00AD7032" w:rsidP="004E4656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FE94422" w14:textId="77777777" w:rsidR="00D21AE3" w:rsidRPr="00490300" w:rsidRDefault="004E4656" w:rsidP="004E4656">
            <w:pPr>
              <w:jc w:val="both"/>
              <w:rPr>
                <w:sz w:val="20"/>
                <w:szCs w:val="20"/>
              </w:rPr>
            </w:pPr>
            <w:r w:rsidRPr="00490300">
              <w:rPr>
                <w:b/>
                <w:bCs/>
                <w:sz w:val="20"/>
                <w:szCs w:val="20"/>
              </w:rPr>
              <w:t>2.</w:t>
            </w:r>
            <w:r w:rsidRPr="00490300">
              <w:rPr>
                <w:sz w:val="20"/>
                <w:szCs w:val="20"/>
              </w:rPr>
              <w:t xml:space="preserve">  </w:t>
            </w:r>
            <w:r w:rsidRPr="00490300">
              <w:rPr>
                <w:b/>
                <w:bCs/>
                <w:sz w:val="20"/>
                <w:szCs w:val="20"/>
              </w:rPr>
              <w:t>CONCISE STATEMENT OF THE CLAIM</w:t>
            </w:r>
          </w:p>
        </w:tc>
      </w:tr>
      <w:tr w:rsidR="004E4656" w:rsidRPr="00490300" w14:paraId="42586356" w14:textId="77777777" w:rsidTr="00B47C2A">
        <w:tc>
          <w:tcPr>
            <w:tcW w:w="68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15E982" w14:textId="77777777" w:rsidR="004E4656" w:rsidRPr="00490300" w:rsidRDefault="004E4656" w:rsidP="00972BEC">
            <w:pPr>
              <w:numPr>
                <w:ilvl w:val="0"/>
                <w:numId w:val="21"/>
              </w:numPr>
              <w:tabs>
                <w:tab w:val="left" w:pos="342"/>
              </w:tabs>
              <w:ind w:left="346" w:hanging="24"/>
              <w:rPr>
                <w:b/>
                <w:sz w:val="22"/>
              </w:rPr>
            </w:pPr>
          </w:p>
        </w:tc>
        <w:tc>
          <w:tcPr>
            <w:tcW w:w="3766" w:type="dxa"/>
            <w:gridSpan w:val="2"/>
            <w:vAlign w:val="center"/>
          </w:tcPr>
          <w:p w14:paraId="0CABE2B1" w14:textId="77777777" w:rsidR="004E4656" w:rsidRPr="00490300" w:rsidRDefault="004E4656" w:rsidP="004E4656">
            <w:pPr>
              <w:ind w:left="162"/>
              <w:rPr>
                <w:b/>
                <w:sz w:val="28"/>
              </w:rPr>
            </w:pPr>
            <w:r w:rsidRPr="00490300">
              <w:rPr>
                <w:sz w:val="20"/>
                <w:szCs w:val="20"/>
              </w:rPr>
              <w:t>How did you obtain the property?</w:t>
            </w:r>
          </w:p>
        </w:tc>
        <w:tc>
          <w:tcPr>
            <w:tcW w:w="5182" w:type="dxa"/>
            <w:gridSpan w:val="9"/>
            <w:tcBorders>
              <w:bottom w:val="single" w:sz="4" w:space="0" w:color="auto"/>
            </w:tcBorders>
          </w:tcPr>
          <w:p w14:paraId="39245833" w14:textId="77777777" w:rsidR="004E4656" w:rsidRPr="00490300" w:rsidRDefault="004E4656" w:rsidP="00490300">
            <w:pPr>
              <w:rPr>
                <w:b/>
                <w:sz w:val="28"/>
              </w:rPr>
            </w:pPr>
          </w:p>
        </w:tc>
      </w:tr>
      <w:tr w:rsidR="004E4656" w:rsidRPr="00490300" w14:paraId="702367EE" w14:textId="77777777" w:rsidTr="00B47C2A">
        <w:tc>
          <w:tcPr>
            <w:tcW w:w="68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E7A6AB" w14:textId="77777777" w:rsidR="004E4656" w:rsidRPr="00490300" w:rsidRDefault="004E4656" w:rsidP="00972BEC">
            <w:pPr>
              <w:tabs>
                <w:tab w:val="left" w:pos="342"/>
              </w:tabs>
              <w:ind w:left="346" w:hanging="24"/>
              <w:rPr>
                <w:b/>
                <w:sz w:val="22"/>
              </w:rPr>
            </w:pPr>
          </w:p>
        </w:tc>
        <w:tc>
          <w:tcPr>
            <w:tcW w:w="8948" w:type="dxa"/>
            <w:gridSpan w:val="11"/>
            <w:tcBorders>
              <w:bottom w:val="single" w:sz="4" w:space="0" w:color="auto"/>
            </w:tcBorders>
          </w:tcPr>
          <w:p w14:paraId="78F1D272" w14:textId="77777777" w:rsidR="004E4656" w:rsidRPr="00490300" w:rsidRDefault="004E4656" w:rsidP="00490300">
            <w:pPr>
              <w:rPr>
                <w:b/>
                <w:sz w:val="28"/>
              </w:rPr>
            </w:pPr>
          </w:p>
        </w:tc>
      </w:tr>
      <w:tr w:rsidR="004E4656" w:rsidRPr="00490300" w14:paraId="500A5CF2" w14:textId="77777777" w:rsidTr="00B47C2A">
        <w:tc>
          <w:tcPr>
            <w:tcW w:w="68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5713DE" w14:textId="77777777" w:rsidR="004E4656" w:rsidRPr="00490300" w:rsidRDefault="004E4656" w:rsidP="00972BEC">
            <w:pPr>
              <w:numPr>
                <w:ilvl w:val="0"/>
                <w:numId w:val="21"/>
              </w:numPr>
              <w:tabs>
                <w:tab w:val="left" w:pos="342"/>
              </w:tabs>
              <w:ind w:left="346" w:hanging="24"/>
              <w:rPr>
                <w:b/>
                <w:sz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</w:tcBorders>
            <w:vAlign w:val="center"/>
          </w:tcPr>
          <w:p w14:paraId="3CA1EF9C" w14:textId="77777777" w:rsidR="004E4656" w:rsidRPr="00490300" w:rsidRDefault="004E4656" w:rsidP="004E4656">
            <w:pPr>
              <w:ind w:left="162"/>
              <w:rPr>
                <w:sz w:val="20"/>
                <w:szCs w:val="20"/>
              </w:rPr>
            </w:pPr>
            <w:r w:rsidRPr="00490300">
              <w:rPr>
                <w:sz w:val="20"/>
                <w:szCs w:val="20"/>
              </w:rPr>
              <w:t>When did you obtain the property?</w:t>
            </w:r>
          </w:p>
        </w:tc>
        <w:tc>
          <w:tcPr>
            <w:tcW w:w="51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B7203D9" w14:textId="77777777" w:rsidR="004E4656" w:rsidRPr="00490300" w:rsidRDefault="004E4656" w:rsidP="00490300">
            <w:pPr>
              <w:rPr>
                <w:b/>
                <w:sz w:val="28"/>
              </w:rPr>
            </w:pPr>
          </w:p>
        </w:tc>
      </w:tr>
      <w:tr w:rsidR="004E4656" w:rsidRPr="00490300" w14:paraId="5EB4850C" w14:textId="77777777" w:rsidTr="00B47C2A">
        <w:tc>
          <w:tcPr>
            <w:tcW w:w="68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9C83D6" w14:textId="77777777" w:rsidR="004E4656" w:rsidRPr="00490300" w:rsidRDefault="004E4656" w:rsidP="00972BEC">
            <w:pPr>
              <w:tabs>
                <w:tab w:val="left" w:pos="342"/>
              </w:tabs>
              <w:ind w:left="346" w:hanging="24"/>
              <w:rPr>
                <w:b/>
                <w:sz w:val="22"/>
              </w:rPr>
            </w:pPr>
          </w:p>
        </w:tc>
        <w:tc>
          <w:tcPr>
            <w:tcW w:w="8948" w:type="dxa"/>
            <w:gridSpan w:val="11"/>
            <w:tcBorders>
              <w:bottom w:val="single" w:sz="4" w:space="0" w:color="auto"/>
            </w:tcBorders>
          </w:tcPr>
          <w:p w14:paraId="677A6D00" w14:textId="77777777" w:rsidR="004E4656" w:rsidRPr="00490300" w:rsidRDefault="004E4656" w:rsidP="00490300">
            <w:pPr>
              <w:rPr>
                <w:b/>
                <w:sz w:val="28"/>
              </w:rPr>
            </w:pPr>
          </w:p>
        </w:tc>
      </w:tr>
      <w:tr w:rsidR="00940D42" w:rsidRPr="00490300" w14:paraId="44E6FFF7" w14:textId="77777777" w:rsidTr="00B47C2A">
        <w:tc>
          <w:tcPr>
            <w:tcW w:w="68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60F45A" w14:textId="77777777" w:rsidR="00940D42" w:rsidRPr="00490300" w:rsidRDefault="00940D42" w:rsidP="00972BEC">
            <w:pPr>
              <w:numPr>
                <w:ilvl w:val="0"/>
                <w:numId w:val="21"/>
              </w:numPr>
              <w:tabs>
                <w:tab w:val="left" w:pos="342"/>
              </w:tabs>
              <w:ind w:left="346" w:hanging="24"/>
              <w:rPr>
                <w:b/>
                <w:sz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</w:tcBorders>
            <w:vAlign w:val="center"/>
          </w:tcPr>
          <w:p w14:paraId="788AF61C" w14:textId="77777777" w:rsidR="00940D42" w:rsidRPr="00490300" w:rsidRDefault="00940D42" w:rsidP="00940D42">
            <w:pPr>
              <w:ind w:left="162"/>
              <w:rPr>
                <w:sz w:val="20"/>
                <w:szCs w:val="20"/>
              </w:rPr>
            </w:pPr>
            <w:r w:rsidRPr="00490300">
              <w:rPr>
                <w:sz w:val="20"/>
                <w:szCs w:val="20"/>
              </w:rPr>
              <w:t>Who gave you the property?</w:t>
            </w:r>
          </w:p>
        </w:tc>
        <w:tc>
          <w:tcPr>
            <w:tcW w:w="51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6109313" w14:textId="77777777" w:rsidR="00940D42" w:rsidRPr="00490300" w:rsidRDefault="00940D42" w:rsidP="00490300">
            <w:pPr>
              <w:rPr>
                <w:b/>
                <w:sz w:val="28"/>
              </w:rPr>
            </w:pPr>
          </w:p>
        </w:tc>
      </w:tr>
      <w:tr w:rsidR="00986448" w:rsidRPr="00490300" w14:paraId="6BDB66A2" w14:textId="77777777" w:rsidTr="00B47C2A">
        <w:tc>
          <w:tcPr>
            <w:tcW w:w="682" w:type="dxa"/>
            <w:vAlign w:val="center"/>
          </w:tcPr>
          <w:p w14:paraId="6CF68C2E" w14:textId="77777777" w:rsidR="00986448" w:rsidRPr="00490300" w:rsidRDefault="00986448" w:rsidP="00972BEC">
            <w:pPr>
              <w:tabs>
                <w:tab w:val="left" w:pos="342"/>
              </w:tabs>
              <w:rPr>
                <w:b/>
                <w:sz w:val="28"/>
              </w:rPr>
            </w:pPr>
          </w:p>
        </w:tc>
        <w:tc>
          <w:tcPr>
            <w:tcW w:w="8948" w:type="dxa"/>
            <w:gridSpan w:val="11"/>
            <w:tcBorders>
              <w:bottom w:val="single" w:sz="4" w:space="0" w:color="auto"/>
            </w:tcBorders>
          </w:tcPr>
          <w:p w14:paraId="496CBEAA" w14:textId="77777777" w:rsidR="00986448" w:rsidRPr="00490300" w:rsidRDefault="00986448" w:rsidP="00490300">
            <w:pPr>
              <w:rPr>
                <w:b/>
                <w:sz w:val="28"/>
              </w:rPr>
            </w:pPr>
          </w:p>
        </w:tc>
      </w:tr>
      <w:tr w:rsidR="00972BEC" w:rsidRPr="00490300" w14:paraId="486765D0" w14:textId="77777777" w:rsidTr="00B47C2A">
        <w:tc>
          <w:tcPr>
            <w:tcW w:w="4448" w:type="dxa"/>
            <w:gridSpan w:val="3"/>
          </w:tcPr>
          <w:p w14:paraId="5AFD3DC0" w14:textId="77777777" w:rsidR="00AD7032" w:rsidRDefault="00AD7032" w:rsidP="00972BEC">
            <w:pPr>
              <w:rPr>
                <w:b/>
                <w:bCs/>
                <w:sz w:val="20"/>
                <w:szCs w:val="20"/>
              </w:rPr>
            </w:pPr>
          </w:p>
          <w:p w14:paraId="4036D3FA" w14:textId="77777777" w:rsidR="00972BEC" w:rsidRPr="00490300" w:rsidRDefault="00972BEC" w:rsidP="00972BEC">
            <w:pPr>
              <w:rPr>
                <w:b/>
                <w:sz w:val="28"/>
              </w:rPr>
            </w:pPr>
            <w:r w:rsidRPr="00490300">
              <w:rPr>
                <w:b/>
                <w:bCs/>
                <w:sz w:val="20"/>
                <w:szCs w:val="20"/>
              </w:rPr>
              <w:t>3.</w:t>
            </w:r>
            <w:r w:rsidRPr="00490300">
              <w:rPr>
                <w:sz w:val="20"/>
                <w:szCs w:val="20"/>
              </w:rPr>
              <w:t xml:space="preserve">  </w:t>
            </w:r>
            <w:r w:rsidRPr="00490300">
              <w:rPr>
                <w:b/>
                <w:bCs/>
                <w:sz w:val="20"/>
                <w:szCs w:val="20"/>
              </w:rPr>
              <w:t>VALUE OF THE PROPERTY</w:t>
            </w:r>
          </w:p>
        </w:tc>
        <w:tc>
          <w:tcPr>
            <w:tcW w:w="5182" w:type="dxa"/>
            <w:gridSpan w:val="9"/>
            <w:tcBorders>
              <w:bottom w:val="single" w:sz="4" w:space="0" w:color="auto"/>
            </w:tcBorders>
            <w:vAlign w:val="bottom"/>
          </w:tcPr>
          <w:p w14:paraId="126F06DF" w14:textId="77777777" w:rsidR="00972BEC" w:rsidRPr="00490300" w:rsidRDefault="00972BEC" w:rsidP="002C15C8">
            <w:pPr>
              <w:rPr>
                <w:b/>
                <w:sz w:val="28"/>
              </w:rPr>
            </w:pPr>
            <w:r w:rsidRPr="00490300">
              <w:rPr>
                <w:b/>
                <w:sz w:val="28"/>
              </w:rPr>
              <w:t>$</w:t>
            </w:r>
            <w:r w:rsidR="00490300" w:rsidRPr="00490300">
              <w:rPr>
                <w:b/>
                <w:sz w:val="28"/>
              </w:rPr>
              <w:t xml:space="preserve">  </w:t>
            </w:r>
          </w:p>
        </w:tc>
      </w:tr>
      <w:tr w:rsidR="00986448" w:rsidRPr="00490300" w14:paraId="0DA2B311" w14:textId="77777777" w:rsidTr="007318F2">
        <w:tc>
          <w:tcPr>
            <w:tcW w:w="9630" w:type="dxa"/>
            <w:gridSpan w:val="12"/>
          </w:tcPr>
          <w:p w14:paraId="41B9BD5F" w14:textId="77777777" w:rsidR="00986448" w:rsidRPr="00490300" w:rsidRDefault="00986448" w:rsidP="00CD6841">
            <w:pPr>
              <w:jc w:val="center"/>
              <w:rPr>
                <w:b/>
                <w:sz w:val="28"/>
              </w:rPr>
            </w:pPr>
          </w:p>
        </w:tc>
      </w:tr>
      <w:tr w:rsidR="00710057" w:rsidRPr="00490300" w14:paraId="0665C4AA" w14:textId="77777777" w:rsidTr="00B47C2A">
        <w:tc>
          <w:tcPr>
            <w:tcW w:w="5850" w:type="dxa"/>
            <w:gridSpan w:val="6"/>
          </w:tcPr>
          <w:p w14:paraId="35BC4694" w14:textId="77777777" w:rsidR="00AD7032" w:rsidRDefault="00AD7032" w:rsidP="00710057">
            <w:pPr>
              <w:rPr>
                <w:b/>
                <w:bCs/>
                <w:sz w:val="20"/>
                <w:szCs w:val="20"/>
              </w:rPr>
            </w:pPr>
          </w:p>
          <w:p w14:paraId="12EC6679" w14:textId="77777777" w:rsidR="00710057" w:rsidRPr="00490300" w:rsidRDefault="00710057" w:rsidP="00710057">
            <w:pPr>
              <w:rPr>
                <w:b/>
                <w:sz w:val="28"/>
              </w:rPr>
            </w:pPr>
            <w:r w:rsidRPr="00490300">
              <w:rPr>
                <w:b/>
                <w:bCs/>
                <w:sz w:val="20"/>
                <w:szCs w:val="20"/>
              </w:rPr>
              <w:t>4.</w:t>
            </w:r>
            <w:r w:rsidRPr="00490300">
              <w:rPr>
                <w:sz w:val="20"/>
                <w:szCs w:val="20"/>
              </w:rPr>
              <w:t xml:space="preserve">  </w:t>
            </w:r>
            <w:r w:rsidRPr="00490300">
              <w:rPr>
                <w:b/>
                <w:bCs/>
                <w:sz w:val="20"/>
                <w:szCs w:val="20"/>
              </w:rPr>
              <w:t xml:space="preserve">OWNERS OF PROPERTY (Names and last known addresses) </w:t>
            </w:r>
            <w:r w:rsidRPr="004903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bottom"/>
          </w:tcPr>
          <w:p w14:paraId="1223E71B" w14:textId="77777777" w:rsidR="00710057" w:rsidRPr="00490300" w:rsidRDefault="00710057" w:rsidP="00490300">
            <w:pPr>
              <w:rPr>
                <w:b/>
                <w:sz w:val="28"/>
              </w:rPr>
            </w:pPr>
          </w:p>
        </w:tc>
      </w:tr>
      <w:tr w:rsidR="00972BEC" w:rsidRPr="00490300" w14:paraId="04A7BEB5" w14:textId="77777777" w:rsidTr="00B47C2A">
        <w:tc>
          <w:tcPr>
            <w:tcW w:w="9630" w:type="dxa"/>
            <w:gridSpan w:val="12"/>
            <w:tcBorders>
              <w:bottom w:val="single" w:sz="4" w:space="0" w:color="auto"/>
            </w:tcBorders>
          </w:tcPr>
          <w:p w14:paraId="093656AC" w14:textId="77777777" w:rsidR="00972BEC" w:rsidRPr="00490300" w:rsidRDefault="00972BEC" w:rsidP="00490300">
            <w:pPr>
              <w:rPr>
                <w:b/>
                <w:sz w:val="28"/>
              </w:rPr>
            </w:pPr>
          </w:p>
        </w:tc>
      </w:tr>
      <w:tr w:rsidR="00972BEC" w:rsidRPr="00490300" w14:paraId="239FD52F" w14:textId="77777777" w:rsidTr="00B47C2A">
        <w:tc>
          <w:tcPr>
            <w:tcW w:w="96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24BDE67" w14:textId="77777777" w:rsidR="00972BEC" w:rsidRPr="00490300" w:rsidRDefault="00972BEC" w:rsidP="00490300">
            <w:pPr>
              <w:rPr>
                <w:b/>
                <w:sz w:val="28"/>
              </w:rPr>
            </w:pPr>
          </w:p>
        </w:tc>
      </w:tr>
      <w:tr w:rsidR="00972BEC" w:rsidRPr="00490300" w14:paraId="46912FBE" w14:textId="77777777" w:rsidTr="007E2826">
        <w:tc>
          <w:tcPr>
            <w:tcW w:w="96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5C235A7" w14:textId="77777777" w:rsidR="00972BEC" w:rsidRPr="00490300" w:rsidRDefault="00972BEC" w:rsidP="00490300">
            <w:pPr>
              <w:rPr>
                <w:b/>
                <w:sz w:val="28"/>
              </w:rPr>
            </w:pPr>
          </w:p>
        </w:tc>
      </w:tr>
      <w:tr w:rsidR="00972BEC" w:rsidRPr="00490300" w14:paraId="41F9F9AA" w14:textId="77777777" w:rsidTr="007E2826">
        <w:tc>
          <w:tcPr>
            <w:tcW w:w="96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AE17153" w14:textId="77777777" w:rsidR="00AD7032" w:rsidRDefault="00AD7032" w:rsidP="00710057">
            <w:pPr>
              <w:rPr>
                <w:b/>
                <w:bCs/>
                <w:sz w:val="20"/>
                <w:szCs w:val="20"/>
              </w:rPr>
            </w:pPr>
          </w:p>
          <w:p w14:paraId="45C56D2C" w14:textId="53AF42D1" w:rsidR="00972BEC" w:rsidRPr="00490300" w:rsidRDefault="00710057" w:rsidP="00710057">
            <w:pPr>
              <w:rPr>
                <w:b/>
                <w:sz w:val="28"/>
              </w:rPr>
            </w:pPr>
            <w:r w:rsidRPr="00490300">
              <w:rPr>
                <w:b/>
                <w:bCs/>
                <w:sz w:val="20"/>
                <w:szCs w:val="20"/>
              </w:rPr>
              <w:t>5.</w:t>
            </w:r>
            <w:r w:rsidRPr="00490300">
              <w:rPr>
                <w:sz w:val="20"/>
                <w:szCs w:val="20"/>
              </w:rPr>
              <w:t xml:space="preserve">  </w:t>
            </w:r>
            <w:r w:rsidRPr="00490300">
              <w:rPr>
                <w:b/>
                <w:bCs/>
                <w:sz w:val="20"/>
                <w:szCs w:val="20"/>
              </w:rPr>
              <w:t xml:space="preserve">PERSONS WHO MAY CLAIM A LIEN OR OTHER INTEREST IN THE PROPERTY </w:t>
            </w:r>
            <w:r w:rsidRPr="00490300">
              <w:rPr>
                <w:sz w:val="20"/>
                <w:szCs w:val="20"/>
              </w:rPr>
              <w:t>(Names and addresses)</w:t>
            </w:r>
            <w:r w:rsidR="007E2826">
              <w:rPr>
                <w:sz w:val="20"/>
                <w:szCs w:val="20"/>
              </w:rPr>
              <w:t>:</w:t>
            </w:r>
            <w:r w:rsidRPr="00490300">
              <w:rPr>
                <w:sz w:val="20"/>
                <w:szCs w:val="20"/>
              </w:rPr>
              <w:t xml:space="preserve">           </w:t>
            </w:r>
          </w:p>
        </w:tc>
      </w:tr>
      <w:tr w:rsidR="00710057" w:rsidRPr="00490300" w14:paraId="4A951A94" w14:textId="77777777" w:rsidTr="007E2826">
        <w:tc>
          <w:tcPr>
            <w:tcW w:w="96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DEBCFF1" w14:textId="77777777" w:rsidR="00710057" w:rsidRPr="00490300" w:rsidRDefault="00710057" w:rsidP="00490300">
            <w:pPr>
              <w:rPr>
                <w:b/>
                <w:sz w:val="28"/>
              </w:rPr>
            </w:pPr>
          </w:p>
        </w:tc>
      </w:tr>
      <w:tr w:rsidR="00710057" w:rsidRPr="00490300" w14:paraId="35D16276" w14:textId="77777777" w:rsidTr="007E2826">
        <w:tc>
          <w:tcPr>
            <w:tcW w:w="96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5298B49" w14:textId="77777777" w:rsidR="00710057" w:rsidRPr="00490300" w:rsidRDefault="00710057" w:rsidP="00490300">
            <w:pPr>
              <w:rPr>
                <w:b/>
                <w:sz w:val="28"/>
              </w:rPr>
            </w:pPr>
          </w:p>
        </w:tc>
      </w:tr>
      <w:tr w:rsidR="00710057" w:rsidRPr="00490300" w14:paraId="7018A37A" w14:textId="77777777" w:rsidTr="007E2826">
        <w:tc>
          <w:tcPr>
            <w:tcW w:w="96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CBB14C5" w14:textId="77777777" w:rsidR="00710057" w:rsidRPr="00490300" w:rsidRDefault="00710057" w:rsidP="00490300">
            <w:pPr>
              <w:rPr>
                <w:b/>
                <w:sz w:val="28"/>
              </w:rPr>
            </w:pPr>
          </w:p>
        </w:tc>
      </w:tr>
    </w:tbl>
    <w:p w14:paraId="7C447E52" w14:textId="77777777" w:rsidR="00CB70E0" w:rsidRPr="00490300" w:rsidRDefault="00CB70E0" w:rsidP="00871432">
      <w:pPr>
        <w:spacing w:line="360" w:lineRule="auto"/>
        <w:jc w:val="both"/>
        <w:rPr>
          <w:sz w:val="20"/>
          <w:szCs w:val="20"/>
        </w:rPr>
      </w:pPr>
    </w:p>
    <w:p w14:paraId="6AAF0B7E" w14:textId="77777777" w:rsidR="00CB70E0" w:rsidRPr="00490300" w:rsidRDefault="00CB70E0" w:rsidP="00871432">
      <w:pPr>
        <w:jc w:val="both"/>
        <w:rPr>
          <w:i/>
          <w:iCs/>
          <w:sz w:val="20"/>
          <w:szCs w:val="20"/>
        </w:rPr>
      </w:pPr>
      <w:r w:rsidRPr="00490300">
        <w:rPr>
          <w:i/>
          <w:iCs/>
          <w:sz w:val="20"/>
          <w:szCs w:val="20"/>
        </w:rPr>
        <w:t>A COPY OF ALL VERIFICATION OF OWNERSHIP AND A COPY OF ALL LIEN SEARCH REPORTS MUST BE ATTACHED.  (IF TITLE TO A MOTOR VEHICLE IS SOUGHT, THE CERTIFI</w:t>
      </w:r>
      <w:r w:rsidR="00AD7032">
        <w:rPr>
          <w:i/>
          <w:iCs/>
          <w:sz w:val="20"/>
          <w:szCs w:val="20"/>
        </w:rPr>
        <w:t>CATE OF LIEN FROM THE DIVISION</w:t>
      </w:r>
      <w:r w:rsidRPr="00490300">
        <w:rPr>
          <w:i/>
          <w:iCs/>
          <w:sz w:val="20"/>
          <w:szCs w:val="20"/>
        </w:rPr>
        <w:t xml:space="preserve"> OF MOTOR VEHICLES AND THE REPORT OF THE AUTO THEFT UNIT MUST BE ATTACHED. THESE DOCUMENTS MAY NOT BE MORE THAN 120 DAYS OLD.)</w:t>
      </w:r>
    </w:p>
    <w:p w14:paraId="5858DCC7" w14:textId="77777777" w:rsidR="00CB70E0" w:rsidRPr="00490300" w:rsidRDefault="00CB70E0" w:rsidP="00871432">
      <w:pPr>
        <w:jc w:val="both"/>
        <w:rPr>
          <w:b/>
          <w:bCs/>
          <w:sz w:val="20"/>
          <w:szCs w:val="20"/>
        </w:rPr>
      </w:pPr>
    </w:p>
    <w:p w14:paraId="641AAFBC" w14:textId="77777777" w:rsidR="00CB70E0" w:rsidRPr="00490300" w:rsidRDefault="00CB70E0" w:rsidP="00871432">
      <w:pPr>
        <w:jc w:val="both"/>
        <w:rPr>
          <w:b/>
          <w:bCs/>
          <w:sz w:val="20"/>
          <w:szCs w:val="20"/>
        </w:rPr>
      </w:pPr>
      <w:r w:rsidRPr="00490300">
        <w:rPr>
          <w:b/>
          <w:bCs/>
          <w:sz w:val="20"/>
          <w:szCs w:val="20"/>
        </w:rPr>
        <w:t>PETITIONER CERTIFIES, UNDER PENALTY OF PERJURY, THAT:</w:t>
      </w:r>
    </w:p>
    <w:p w14:paraId="6ED49949" w14:textId="77777777" w:rsidR="00CB70E0" w:rsidRPr="00490300" w:rsidRDefault="00CB70E0" w:rsidP="00871432">
      <w:pPr>
        <w:jc w:val="both"/>
        <w:rPr>
          <w:b/>
          <w:bCs/>
          <w:sz w:val="20"/>
          <w:szCs w:val="20"/>
        </w:rPr>
      </w:pPr>
    </w:p>
    <w:p w14:paraId="6D096520" w14:textId="77777777" w:rsidR="00CB70E0" w:rsidRPr="00490300" w:rsidRDefault="00CB70E0" w:rsidP="00871432">
      <w:pPr>
        <w:ind w:left="720"/>
        <w:jc w:val="both"/>
        <w:rPr>
          <w:b/>
          <w:bCs/>
          <w:sz w:val="20"/>
          <w:szCs w:val="20"/>
        </w:rPr>
      </w:pPr>
      <w:r w:rsidRPr="00490300">
        <w:rPr>
          <w:b/>
          <w:bCs/>
          <w:sz w:val="20"/>
          <w:szCs w:val="20"/>
        </w:rPr>
        <w:t>THE ABOVE INFORMATION IS CORRECT TO THE BEST OF PETITIONER’S INFORMATION AND BELIEF.</w:t>
      </w:r>
    </w:p>
    <w:p w14:paraId="1C797423" w14:textId="77777777" w:rsidR="00CB70E0" w:rsidRPr="00490300" w:rsidRDefault="00CB70E0" w:rsidP="00871432">
      <w:pPr>
        <w:jc w:val="both"/>
        <w:rPr>
          <w:b/>
          <w:bCs/>
          <w:sz w:val="20"/>
          <w:szCs w:val="20"/>
        </w:rPr>
      </w:pPr>
    </w:p>
    <w:p w14:paraId="7A6931C3" w14:textId="77777777" w:rsidR="00CB70E0" w:rsidRPr="00490300" w:rsidRDefault="00CB70E0" w:rsidP="00871432">
      <w:pPr>
        <w:ind w:left="720"/>
        <w:jc w:val="both"/>
        <w:rPr>
          <w:b/>
          <w:bCs/>
          <w:sz w:val="20"/>
          <w:szCs w:val="20"/>
        </w:rPr>
      </w:pPr>
      <w:r w:rsidRPr="00490300">
        <w:rPr>
          <w:b/>
          <w:bCs/>
          <w:sz w:val="20"/>
          <w:szCs w:val="20"/>
        </w:rPr>
        <w:t>THE PETITIONER HAS READ THE INSTRUCTIONS (J.P. Civ. Form No. 51A) AND HAS COMPLIED WITH ALL SEARCHES FOR OWNERS/OTHER PARTIES WITH AN INTEREST IN THE PROPERTY REQUIRED THEREIN AS WELL AS ANY SEARCHES ORDERED BY THE COURT.</w:t>
      </w:r>
    </w:p>
    <w:p w14:paraId="30A6F7E2" w14:textId="77777777" w:rsidR="00CB70E0" w:rsidRPr="00490300" w:rsidRDefault="00CB70E0" w:rsidP="00871432">
      <w:pPr>
        <w:ind w:firstLine="720"/>
        <w:jc w:val="both"/>
        <w:rPr>
          <w:b/>
          <w:bCs/>
          <w:sz w:val="20"/>
          <w:szCs w:val="20"/>
        </w:rPr>
      </w:pPr>
    </w:p>
    <w:p w14:paraId="10805E43" w14:textId="389FDA02" w:rsidR="00CB70E0" w:rsidRPr="00490300" w:rsidRDefault="00CB70E0" w:rsidP="00746899">
      <w:pPr>
        <w:ind w:left="720"/>
        <w:jc w:val="both"/>
        <w:rPr>
          <w:b/>
          <w:bCs/>
          <w:sz w:val="20"/>
          <w:szCs w:val="20"/>
        </w:rPr>
      </w:pPr>
      <w:r w:rsidRPr="00490300">
        <w:rPr>
          <w:b/>
          <w:bCs/>
          <w:sz w:val="20"/>
          <w:szCs w:val="20"/>
        </w:rPr>
        <w:t>THE PROPERTY HAS BEEN ABANDONED AS DEFINED BY § 4001 OF TITLE 25</w:t>
      </w:r>
      <w:r w:rsidR="00746899">
        <w:rPr>
          <w:b/>
          <w:bCs/>
          <w:sz w:val="20"/>
          <w:szCs w:val="20"/>
        </w:rPr>
        <w:t xml:space="preserve"> OF THE DELAWARE CODE.</w:t>
      </w:r>
    </w:p>
    <w:p w14:paraId="27ACFCEB" w14:textId="77777777" w:rsidR="00CB70E0" w:rsidRPr="00490300" w:rsidRDefault="00CB70E0" w:rsidP="00871432">
      <w:pPr>
        <w:ind w:firstLine="720"/>
        <w:jc w:val="both"/>
        <w:rPr>
          <w:b/>
          <w:bCs/>
          <w:sz w:val="20"/>
          <w:szCs w:val="20"/>
        </w:rPr>
      </w:pPr>
    </w:p>
    <w:p w14:paraId="326F8F46" w14:textId="77777777" w:rsidR="00CB70E0" w:rsidRPr="00490300" w:rsidRDefault="00CB70E0" w:rsidP="00871432">
      <w:pPr>
        <w:ind w:left="720"/>
        <w:jc w:val="both"/>
        <w:rPr>
          <w:b/>
          <w:bCs/>
          <w:sz w:val="20"/>
          <w:szCs w:val="20"/>
        </w:rPr>
      </w:pPr>
      <w:r w:rsidRPr="00490300">
        <w:rPr>
          <w:b/>
          <w:bCs/>
          <w:sz w:val="20"/>
          <w:szCs w:val="20"/>
        </w:rPr>
        <w:t>THE OWNER OF THE PROPERTY IS NOT AN INFANT, INCOMPETENT PERSON, OR A MEMBER OF THE MILITARY AS DEFINED BY THE SERVICEMEMBERS’ CIVIL RELIEF ACT (50 U.S.C. App. §§ 501 THROUGH 595).</w:t>
      </w:r>
    </w:p>
    <w:p w14:paraId="7CD84A57" w14:textId="77777777" w:rsidR="00CB70E0" w:rsidRPr="00490300" w:rsidRDefault="00CB70E0" w:rsidP="00871432">
      <w:pPr>
        <w:jc w:val="both"/>
        <w:rPr>
          <w:sz w:val="20"/>
          <w:szCs w:val="20"/>
        </w:rPr>
      </w:pPr>
    </w:p>
    <w:p w14:paraId="10A8EA9D" w14:textId="77777777" w:rsidR="00CB70E0" w:rsidRPr="00490300" w:rsidRDefault="00CB70E0" w:rsidP="00871432">
      <w:pPr>
        <w:ind w:left="720"/>
        <w:jc w:val="both"/>
        <w:rPr>
          <w:b/>
          <w:bCs/>
          <w:sz w:val="20"/>
          <w:szCs w:val="20"/>
        </w:rPr>
      </w:pPr>
      <w:r w:rsidRPr="00490300">
        <w:rPr>
          <w:b/>
          <w:bCs/>
          <w:sz w:val="20"/>
          <w:szCs w:val="20"/>
        </w:rPr>
        <w:t xml:space="preserve">THE PETITIONER HAS NO INFORMATION OR BELIEF THAT THERE IS A VALID DEFENSE TO THIS CLAIM.  </w:t>
      </w:r>
    </w:p>
    <w:p w14:paraId="3B3D3804" w14:textId="77777777" w:rsidR="00CB70E0" w:rsidRPr="00490300" w:rsidRDefault="00CB70E0" w:rsidP="00871432">
      <w:pPr>
        <w:ind w:left="720" w:firstLine="60"/>
        <w:jc w:val="both"/>
        <w:rPr>
          <w:b/>
          <w:bCs/>
          <w:sz w:val="20"/>
          <w:szCs w:val="20"/>
        </w:rPr>
      </w:pPr>
    </w:p>
    <w:p w14:paraId="369AC706" w14:textId="77777777" w:rsidR="00CB70E0" w:rsidRPr="00490300" w:rsidRDefault="00CB70E0" w:rsidP="00871432">
      <w:pPr>
        <w:ind w:left="720" w:firstLine="60"/>
        <w:jc w:val="both"/>
        <w:rPr>
          <w:b/>
          <w:bCs/>
          <w:sz w:val="20"/>
          <w:szCs w:val="20"/>
        </w:rPr>
      </w:pPr>
    </w:p>
    <w:p w14:paraId="6AD1F54A" w14:textId="01B9A796" w:rsidR="00CB70E0" w:rsidRPr="00490300" w:rsidRDefault="00CB70E0" w:rsidP="00871432">
      <w:pPr>
        <w:rPr>
          <w:sz w:val="20"/>
          <w:szCs w:val="20"/>
        </w:rPr>
      </w:pPr>
      <w:r w:rsidRPr="00490300">
        <w:rPr>
          <w:b/>
          <w:bCs/>
          <w:sz w:val="20"/>
          <w:szCs w:val="20"/>
        </w:rPr>
        <w:t xml:space="preserve">WHEREFORE, THE PETITIONER REQUESTS THAT THE COURT ENTER JUDGMENT VESTING TITLE OF THE </w:t>
      </w:r>
      <w:r w:rsidR="00746899" w:rsidRPr="00490300">
        <w:rPr>
          <w:b/>
          <w:bCs/>
          <w:sz w:val="20"/>
          <w:szCs w:val="20"/>
        </w:rPr>
        <w:t>ABOVE-NAMED</w:t>
      </w:r>
      <w:r w:rsidRPr="00490300">
        <w:rPr>
          <w:b/>
          <w:bCs/>
          <w:sz w:val="20"/>
          <w:szCs w:val="20"/>
        </w:rPr>
        <w:t xml:space="preserve"> PROPERTY IN THE PETITIONER.</w:t>
      </w:r>
    </w:p>
    <w:p w14:paraId="13BBF5FF" w14:textId="77777777" w:rsidR="00CB70E0" w:rsidRDefault="00CB70E0" w:rsidP="00D83428">
      <w:pPr>
        <w:jc w:val="center"/>
      </w:pPr>
    </w:p>
    <w:p w14:paraId="2CD8F082" w14:textId="77777777" w:rsidR="00592DBE" w:rsidRDefault="00592DBE" w:rsidP="00592DBE">
      <w:pPr>
        <w:jc w:val="both"/>
      </w:pPr>
    </w:p>
    <w:p w14:paraId="198F7FE6" w14:textId="77777777" w:rsidR="00592DBE" w:rsidRDefault="00592DBE" w:rsidP="00592D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312A57C6" w14:textId="77777777" w:rsidR="00592DBE" w:rsidRDefault="00592DBE" w:rsidP="00592D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Property Holder/Petitioner</w:t>
      </w:r>
    </w:p>
    <w:p w14:paraId="407609C4" w14:textId="77777777" w:rsidR="00592DBE" w:rsidRDefault="00592DBE" w:rsidP="00592DBE">
      <w:pPr>
        <w:jc w:val="both"/>
      </w:pPr>
    </w:p>
    <w:p w14:paraId="0B617EF2" w14:textId="77777777" w:rsidR="00592DBE" w:rsidRDefault="00592DBE" w:rsidP="00592DBE">
      <w:pPr>
        <w:jc w:val="both"/>
      </w:pPr>
    </w:p>
    <w:p w14:paraId="364FBC1E" w14:textId="77777777" w:rsidR="00592DBE" w:rsidRDefault="00592DBE" w:rsidP="00592DBE">
      <w:pPr>
        <w:jc w:val="both"/>
      </w:pPr>
      <w:r>
        <w:t>SWORN TO AND SUBSCRIBED before me this ________ day of __________________, __________</w:t>
      </w:r>
    </w:p>
    <w:p w14:paraId="2BF09933" w14:textId="77777777" w:rsidR="00592DBE" w:rsidRDefault="00592DBE" w:rsidP="00592DBE">
      <w:pPr>
        <w:jc w:val="both"/>
      </w:pPr>
    </w:p>
    <w:p w14:paraId="48320C3F" w14:textId="77777777" w:rsidR="00592DBE" w:rsidRDefault="00592DBE" w:rsidP="00592DBE">
      <w:pPr>
        <w:jc w:val="both"/>
      </w:pPr>
    </w:p>
    <w:p w14:paraId="430CBB1B" w14:textId="77777777" w:rsidR="00592DBE" w:rsidRDefault="00592DBE" w:rsidP="00592DBE">
      <w:pPr>
        <w:jc w:val="both"/>
      </w:pPr>
    </w:p>
    <w:p w14:paraId="5A72DC10" w14:textId="77777777" w:rsidR="00592DBE" w:rsidRDefault="00592DBE" w:rsidP="00592D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0371492D" w14:textId="77777777" w:rsidR="00592DBE" w:rsidRDefault="00592DBE" w:rsidP="00592D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Public/Court Official</w:t>
      </w:r>
    </w:p>
    <w:sectPr w:rsidR="00592DBE" w:rsidSect="00F4396F">
      <w:footerReference w:type="default" r:id="rId7"/>
      <w:pgSz w:w="12240" w:h="15840"/>
      <w:pgMar w:top="900" w:right="1260" w:bottom="432" w:left="108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FBC0" w14:textId="77777777" w:rsidR="00B346A5" w:rsidRDefault="00B346A5">
      <w:r>
        <w:separator/>
      </w:r>
    </w:p>
  </w:endnote>
  <w:endnote w:type="continuationSeparator" w:id="0">
    <w:p w14:paraId="27516ECF" w14:textId="77777777" w:rsidR="00B346A5" w:rsidRDefault="00B3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8089" w14:textId="4A21397D" w:rsidR="00734B9D" w:rsidRPr="00734B9D" w:rsidRDefault="00734B9D" w:rsidP="00734B9D">
    <w:pPr>
      <w:jc w:val="center"/>
      <w:rPr>
        <w:sz w:val="18"/>
        <w:szCs w:val="18"/>
      </w:rPr>
    </w:pPr>
    <w:r w:rsidRPr="00734B9D">
      <w:rPr>
        <w:sz w:val="18"/>
        <w:szCs w:val="18"/>
      </w:rPr>
      <w:t xml:space="preserve">VIEW YOUR CASE ONLINE: </w:t>
    </w:r>
    <w:hyperlink r:id="rId1" w:history="1">
      <w:r w:rsidRPr="00224013">
        <w:rPr>
          <w:rStyle w:val="Hyperlink"/>
          <w:sz w:val="18"/>
          <w:szCs w:val="18"/>
        </w:rPr>
        <w:t>https://courtconnect.courts.delaware.gov</w:t>
      </w:r>
    </w:hyperlink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6"/>
      <w:gridCol w:w="5545"/>
      <w:gridCol w:w="989"/>
    </w:tblGrid>
    <w:tr w:rsidR="00490300" w:rsidRPr="00734B9D" w14:paraId="69F3C78D" w14:textId="77777777" w:rsidTr="00FB3395">
      <w:tc>
        <w:tcPr>
          <w:tcW w:w="3372" w:type="dxa"/>
          <w:tcBorders>
            <w:top w:val="nil"/>
            <w:left w:val="nil"/>
            <w:bottom w:val="nil"/>
            <w:right w:val="nil"/>
          </w:tcBorders>
        </w:tcPr>
        <w:p w14:paraId="53ACB3C0" w14:textId="4F39D4D3" w:rsidR="00490300" w:rsidRPr="00734B9D" w:rsidRDefault="001E1C81" w:rsidP="00734B9D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JP Civil Form No. 51 (rev </w:t>
          </w:r>
          <w:r w:rsidR="00224013">
            <w:rPr>
              <w:sz w:val="18"/>
              <w:szCs w:val="18"/>
            </w:rPr>
            <w:t>9/28/2021</w:t>
          </w:r>
          <w:r>
            <w:rPr>
              <w:sz w:val="18"/>
              <w:szCs w:val="18"/>
            </w:rPr>
            <w:t>)</w:t>
          </w:r>
        </w:p>
      </w:tc>
      <w:tc>
        <w:tcPr>
          <w:tcW w:w="5556" w:type="dxa"/>
          <w:tcBorders>
            <w:top w:val="nil"/>
            <w:left w:val="nil"/>
            <w:bottom w:val="nil"/>
            <w:right w:val="nil"/>
          </w:tcBorders>
        </w:tcPr>
        <w:p w14:paraId="2378BE7E" w14:textId="77777777" w:rsidR="00490300" w:rsidRPr="00734B9D" w:rsidRDefault="00490300" w:rsidP="00FB3395">
          <w:pPr>
            <w:spacing w:line="240" w:lineRule="exact"/>
            <w:rPr>
              <w:sz w:val="18"/>
              <w:szCs w:val="18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</w:tcPr>
        <w:p w14:paraId="6A30B745" w14:textId="77777777" w:rsidR="00490300" w:rsidRPr="00734B9D" w:rsidRDefault="00490300" w:rsidP="00FB3395">
          <w:pPr>
            <w:spacing w:line="240" w:lineRule="exact"/>
            <w:rPr>
              <w:sz w:val="18"/>
              <w:szCs w:val="18"/>
            </w:rPr>
          </w:pPr>
          <w:r w:rsidRPr="00734B9D">
            <w:rPr>
              <w:sz w:val="18"/>
              <w:szCs w:val="18"/>
            </w:rPr>
            <w:fldChar w:fldCharType="begin"/>
          </w:r>
          <w:r w:rsidRPr="00734B9D">
            <w:rPr>
              <w:sz w:val="18"/>
              <w:szCs w:val="18"/>
            </w:rPr>
            <w:instrText xml:space="preserve"> PAGE  \* Arabic  \* MERGEFORMAT </w:instrText>
          </w:r>
          <w:r w:rsidRPr="00734B9D">
            <w:rPr>
              <w:sz w:val="18"/>
              <w:szCs w:val="18"/>
            </w:rPr>
            <w:fldChar w:fldCharType="separate"/>
          </w:r>
          <w:r w:rsidR="00592DBE">
            <w:rPr>
              <w:noProof/>
              <w:sz w:val="18"/>
              <w:szCs w:val="18"/>
            </w:rPr>
            <w:t>2</w:t>
          </w:r>
          <w:r w:rsidRPr="00734B9D">
            <w:rPr>
              <w:sz w:val="18"/>
              <w:szCs w:val="18"/>
            </w:rPr>
            <w:fldChar w:fldCharType="end"/>
          </w:r>
          <w:r w:rsidRPr="00734B9D">
            <w:rPr>
              <w:sz w:val="18"/>
              <w:szCs w:val="18"/>
            </w:rPr>
            <w:t xml:space="preserve"> / </w:t>
          </w:r>
          <w:r w:rsidRPr="00734B9D">
            <w:rPr>
              <w:sz w:val="18"/>
              <w:szCs w:val="18"/>
            </w:rPr>
            <w:fldChar w:fldCharType="begin"/>
          </w:r>
          <w:r w:rsidRPr="00734B9D">
            <w:rPr>
              <w:sz w:val="18"/>
              <w:szCs w:val="18"/>
            </w:rPr>
            <w:instrText xml:space="preserve"> NUMPAGES  \* Arabic  \* MERGEFORMAT </w:instrText>
          </w:r>
          <w:r w:rsidRPr="00734B9D">
            <w:rPr>
              <w:sz w:val="18"/>
              <w:szCs w:val="18"/>
            </w:rPr>
            <w:fldChar w:fldCharType="separate"/>
          </w:r>
          <w:r w:rsidR="00592DBE">
            <w:rPr>
              <w:noProof/>
              <w:sz w:val="18"/>
              <w:szCs w:val="18"/>
            </w:rPr>
            <w:t>2</w:t>
          </w:r>
          <w:r w:rsidRPr="00734B9D">
            <w:rPr>
              <w:sz w:val="18"/>
              <w:szCs w:val="18"/>
            </w:rPr>
            <w:fldChar w:fldCharType="end"/>
          </w:r>
        </w:p>
      </w:tc>
    </w:tr>
  </w:tbl>
  <w:p w14:paraId="483B653B" w14:textId="77777777" w:rsidR="00490300" w:rsidRDefault="00490300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0463" w14:textId="77777777" w:rsidR="00B346A5" w:rsidRDefault="00B346A5">
      <w:r>
        <w:separator/>
      </w:r>
    </w:p>
  </w:footnote>
  <w:footnote w:type="continuationSeparator" w:id="0">
    <w:p w14:paraId="3395FDC1" w14:textId="77777777" w:rsidR="00B346A5" w:rsidRDefault="00B3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73F"/>
    <w:multiLevelType w:val="hybridMultilevel"/>
    <w:tmpl w:val="0F462C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836A4"/>
    <w:multiLevelType w:val="hybridMultilevel"/>
    <w:tmpl w:val="1AE6643E"/>
    <w:lvl w:ilvl="0" w:tplc="350EBDB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C0F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B0E8F"/>
    <w:multiLevelType w:val="hybridMultilevel"/>
    <w:tmpl w:val="03DC62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635E7"/>
    <w:multiLevelType w:val="singleLevel"/>
    <w:tmpl w:val="0E3C8D1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</w:abstractNum>
  <w:abstractNum w:abstractNumId="4" w15:restartNumberingAfterBreak="0">
    <w:nsid w:val="1C77305E"/>
    <w:multiLevelType w:val="singleLevel"/>
    <w:tmpl w:val="0E3C8D1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</w:abstractNum>
  <w:abstractNum w:abstractNumId="5" w15:restartNumberingAfterBreak="0">
    <w:nsid w:val="26F41D9E"/>
    <w:multiLevelType w:val="hybridMultilevel"/>
    <w:tmpl w:val="D2849686"/>
    <w:lvl w:ilvl="0" w:tplc="1826F0BA">
      <w:start w:val="1"/>
      <w:numFmt w:val="lowerLetter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7006A73"/>
    <w:multiLevelType w:val="hybridMultilevel"/>
    <w:tmpl w:val="2A765C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276BB"/>
    <w:multiLevelType w:val="hybridMultilevel"/>
    <w:tmpl w:val="799A6B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406BBF"/>
    <w:multiLevelType w:val="singleLevel"/>
    <w:tmpl w:val="0E3C8D1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</w:abstractNum>
  <w:abstractNum w:abstractNumId="9" w15:restartNumberingAfterBreak="0">
    <w:nsid w:val="329C3C1A"/>
    <w:multiLevelType w:val="hybridMultilevel"/>
    <w:tmpl w:val="DFD690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E02568"/>
    <w:multiLevelType w:val="hybridMultilevel"/>
    <w:tmpl w:val="4CEA1218"/>
    <w:lvl w:ilvl="0" w:tplc="17C89A9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C2F0DCB"/>
    <w:multiLevelType w:val="hybridMultilevel"/>
    <w:tmpl w:val="34A4DBD2"/>
    <w:lvl w:ilvl="0" w:tplc="0CCC6AB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F3A1E00">
      <w:start w:val="7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0549006">
      <w:start w:val="4"/>
      <w:numFmt w:val="decimal"/>
      <w:lvlText w:val="(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0802F2E"/>
    <w:multiLevelType w:val="multilevel"/>
    <w:tmpl w:val="153AB77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E659D"/>
    <w:multiLevelType w:val="multilevel"/>
    <w:tmpl w:val="2A765C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FA433C"/>
    <w:multiLevelType w:val="singleLevel"/>
    <w:tmpl w:val="0E3C8D1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</w:abstractNum>
  <w:abstractNum w:abstractNumId="15" w15:restartNumberingAfterBreak="0">
    <w:nsid w:val="5A943343"/>
    <w:multiLevelType w:val="singleLevel"/>
    <w:tmpl w:val="0E3C8D1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</w:abstractNum>
  <w:abstractNum w:abstractNumId="16" w15:restartNumberingAfterBreak="0">
    <w:nsid w:val="5FF44D7D"/>
    <w:multiLevelType w:val="hybridMultilevel"/>
    <w:tmpl w:val="EB30285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2787030"/>
    <w:multiLevelType w:val="multilevel"/>
    <w:tmpl w:val="633C559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377580"/>
    <w:multiLevelType w:val="hybridMultilevel"/>
    <w:tmpl w:val="CF6E57A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D92AD6"/>
    <w:multiLevelType w:val="hybridMultilevel"/>
    <w:tmpl w:val="2514D2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60446"/>
    <w:multiLevelType w:val="hybridMultilevel"/>
    <w:tmpl w:val="5A2A86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2324168">
    <w:abstractNumId w:val="3"/>
  </w:num>
  <w:num w:numId="2" w16cid:durableId="1144812567">
    <w:abstractNumId w:val="4"/>
  </w:num>
  <w:num w:numId="3" w16cid:durableId="787237309">
    <w:abstractNumId w:val="8"/>
  </w:num>
  <w:num w:numId="4" w16cid:durableId="1454207230">
    <w:abstractNumId w:val="15"/>
  </w:num>
  <w:num w:numId="5" w16cid:durableId="1872960797">
    <w:abstractNumId w:val="14"/>
  </w:num>
  <w:num w:numId="6" w16cid:durableId="1739326429">
    <w:abstractNumId w:val="9"/>
  </w:num>
  <w:num w:numId="7" w16cid:durableId="1552301816">
    <w:abstractNumId w:val="2"/>
  </w:num>
  <w:num w:numId="8" w16cid:durableId="2105178938">
    <w:abstractNumId w:val="16"/>
  </w:num>
  <w:num w:numId="9" w16cid:durableId="377554881">
    <w:abstractNumId w:val="5"/>
  </w:num>
  <w:num w:numId="10" w16cid:durableId="1565525332">
    <w:abstractNumId w:val="1"/>
  </w:num>
  <w:num w:numId="11" w16cid:durableId="967466571">
    <w:abstractNumId w:val="12"/>
  </w:num>
  <w:num w:numId="12" w16cid:durableId="1742480651">
    <w:abstractNumId w:val="7"/>
  </w:num>
  <w:num w:numId="13" w16cid:durableId="1887838311">
    <w:abstractNumId w:val="17"/>
  </w:num>
  <w:num w:numId="14" w16cid:durableId="904874003">
    <w:abstractNumId w:val="11"/>
  </w:num>
  <w:num w:numId="15" w16cid:durableId="1389261406">
    <w:abstractNumId w:val="10"/>
  </w:num>
  <w:num w:numId="16" w16cid:durableId="383454303">
    <w:abstractNumId w:val="18"/>
  </w:num>
  <w:num w:numId="17" w16cid:durableId="180361724">
    <w:abstractNumId w:val="6"/>
  </w:num>
  <w:num w:numId="18" w16cid:durableId="1151672937">
    <w:abstractNumId w:val="13"/>
  </w:num>
  <w:num w:numId="19" w16cid:durableId="1039817804">
    <w:abstractNumId w:val="20"/>
  </w:num>
  <w:num w:numId="20" w16cid:durableId="1936162290">
    <w:abstractNumId w:val="0"/>
  </w:num>
  <w:num w:numId="21" w16cid:durableId="17480714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432"/>
    <w:rsid w:val="0005351B"/>
    <w:rsid w:val="00075F24"/>
    <w:rsid w:val="000864B5"/>
    <w:rsid w:val="00091960"/>
    <w:rsid w:val="000B4247"/>
    <w:rsid w:val="00141F81"/>
    <w:rsid w:val="0015193F"/>
    <w:rsid w:val="00164F42"/>
    <w:rsid w:val="001A6697"/>
    <w:rsid w:val="001B6556"/>
    <w:rsid w:val="001E1C81"/>
    <w:rsid w:val="001F2609"/>
    <w:rsid w:val="00221438"/>
    <w:rsid w:val="00224013"/>
    <w:rsid w:val="0023029E"/>
    <w:rsid w:val="002372BD"/>
    <w:rsid w:val="00254C5B"/>
    <w:rsid w:val="002930A6"/>
    <w:rsid w:val="002A1828"/>
    <w:rsid w:val="002B0C7E"/>
    <w:rsid w:val="002C15C8"/>
    <w:rsid w:val="002E1546"/>
    <w:rsid w:val="00303713"/>
    <w:rsid w:val="00315DB0"/>
    <w:rsid w:val="003374BD"/>
    <w:rsid w:val="00380255"/>
    <w:rsid w:val="00392640"/>
    <w:rsid w:val="003961A3"/>
    <w:rsid w:val="003D1F82"/>
    <w:rsid w:val="003F7F71"/>
    <w:rsid w:val="00410E24"/>
    <w:rsid w:val="0041416D"/>
    <w:rsid w:val="004264EE"/>
    <w:rsid w:val="00430645"/>
    <w:rsid w:val="00457B5B"/>
    <w:rsid w:val="00490300"/>
    <w:rsid w:val="004A2B0A"/>
    <w:rsid w:val="004A5A67"/>
    <w:rsid w:val="004B6BF8"/>
    <w:rsid w:val="004C2D81"/>
    <w:rsid w:val="004D031D"/>
    <w:rsid w:val="004D4047"/>
    <w:rsid w:val="004D48A6"/>
    <w:rsid w:val="004E4656"/>
    <w:rsid w:val="004F6083"/>
    <w:rsid w:val="00520CE9"/>
    <w:rsid w:val="00562471"/>
    <w:rsid w:val="00570420"/>
    <w:rsid w:val="0057120C"/>
    <w:rsid w:val="005712F9"/>
    <w:rsid w:val="00592DBE"/>
    <w:rsid w:val="005930A7"/>
    <w:rsid w:val="005D00CB"/>
    <w:rsid w:val="00631DE3"/>
    <w:rsid w:val="006372C7"/>
    <w:rsid w:val="00640E6F"/>
    <w:rsid w:val="0064285D"/>
    <w:rsid w:val="00660BC5"/>
    <w:rsid w:val="00663ED0"/>
    <w:rsid w:val="00694366"/>
    <w:rsid w:val="006A10B8"/>
    <w:rsid w:val="006C0B85"/>
    <w:rsid w:val="006D1321"/>
    <w:rsid w:val="006D5E83"/>
    <w:rsid w:val="006E48A3"/>
    <w:rsid w:val="006F0A85"/>
    <w:rsid w:val="00706D8A"/>
    <w:rsid w:val="00710057"/>
    <w:rsid w:val="00724664"/>
    <w:rsid w:val="007318F2"/>
    <w:rsid w:val="00734B9D"/>
    <w:rsid w:val="00746899"/>
    <w:rsid w:val="007618E8"/>
    <w:rsid w:val="007671AB"/>
    <w:rsid w:val="0077752D"/>
    <w:rsid w:val="007E2826"/>
    <w:rsid w:val="00811C02"/>
    <w:rsid w:val="0083542C"/>
    <w:rsid w:val="00855EED"/>
    <w:rsid w:val="00871432"/>
    <w:rsid w:val="008722A3"/>
    <w:rsid w:val="008A2974"/>
    <w:rsid w:val="008B1158"/>
    <w:rsid w:val="008C152A"/>
    <w:rsid w:val="008D0B5F"/>
    <w:rsid w:val="00906D90"/>
    <w:rsid w:val="009325CC"/>
    <w:rsid w:val="009339D2"/>
    <w:rsid w:val="00940750"/>
    <w:rsid w:val="00940D42"/>
    <w:rsid w:val="0094527E"/>
    <w:rsid w:val="00972BEC"/>
    <w:rsid w:val="009778C4"/>
    <w:rsid w:val="00986448"/>
    <w:rsid w:val="009A1380"/>
    <w:rsid w:val="009A293E"/>
    <w:rsid w:val="009A586B"/>
    <w:rsid w:val="009B510B"/>
    <w:rsid w:val="009F7AB8"/>
    <w:rsid w:val="00A242A9"/>
    <w:rsid w:val="00A245F5"/>
    <w:rsid w:val="00A40674"/>
    <w:rsid w:val="00A8001A"/>
    <w:rsid w:val="00A858DE"/>
    <w:rsid w:val="00A927E3"/>
    <w:rsid w:val="00AC7947"/>
    <w:rsid w:val="00AD60BE"/>
    <w:rsid w:val="00AD7032"/>
    <w:rsid w:val="00AE1DD7"/>
    <w:rsid w:val="00AE4C23"/>
    <w:rsid w:val="00B10329"/>
    <w:rsid w:val="00B220A2"/>
    <w:rsid w:val="00B316C8"/>
    <w:rsid w:val="00B34007"/>
    <w:rsid w:val="00B346A5"/>
    <w:rsid w:val="00B4051C"/>
    <w:rsid w:val="00B47C2A"/>
    <w:rsid w:val="00B61106"/>
    <w:rsid w:val="00B66AA0"/>
    <w:rsid w:val="00B97EB0"/>
    <w:rsid w:val="00C103DD"/>
    <w:rsid w:val="00C10941"/>
    <w:rsid w:val="00C115F7"/>
    <w:rsid w:val="00C14B0E"/>
    <w:rsid w:val="00C335A8"/>
    <w:rsid w:val="00C45406"/>
    <w:rsid w:val="00C45ADC"/>
    <w:rsid w:val="00C47C6C"/>
    <w:rsid w:val="00C64AD8"/>
    <w:rsid w:val="00C76373"/>
    <w:rsid w:val="00C82D9B"/>
    <w:rsid w:val="00C87376"/>
    <w:rsid w:val="00C92ED4"/>
    <w:rsid w:val="00C94867"/>
    <w:rsid w:val="00CA6E7A"/>
    <w:rsid w:val="00CB70E0"/>
    <w:rsid w:val="00CC0417"/>
    <w:rsid w:val="00CD6841"/>
    <w:rsid w:val="00CE06DB"/>
    <w:rsid w:val="00D0175F"/>
    <w:rsid w:val="00D10624"/>
    <w:rsid w:val="00D21AE3"/>
    <w:rsid w:val="00D323FF"/>
    <w:rsid w:val="00D461D1"/>
    <w:rsid w:val="00D646F8"/>
    <w:rsid w:val="00D67081"/>
    <w:rsid w:val="00D711A6"/>
    <w:rsid w:val="00D83428"/>
    <w:rsid w:val="00D8538C"/>
    <w:rsid w:val="00D9047E"/>
    <w:rsid w:val="00D94932"/>
    <w:rsid w:val="00D975C3"/>
    <w:rsid w:val="00DB1058"/>
    <w:rsid w:val="00DC68E6"/>
    <w:rsid w:val="00DD29DF"/>
    <w:rsid w:val="00DE0794"/>
    <w:rsid w:val="00E54926"/>
    <w:rsid w:val="00E55090"/>
    <w:rsid w:val="00E85CC7"/>
    <w:rsid w:val="00E8756A"/>
    <w:rsid w:val="00EC4E64"/>
    <w:rsid w:val="00F4396F"/>
    <w:rsid w:val="00F5247D"/>
    <w:rsid w:val="00F8036E"/>
    <w:rsid w:val="00F84974"/>
    <w:rsid w:val="00F964E8"/>
    <w:rsid w:val="00FB3395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146EB44"/>
  <w15:chartTrackingRefBased/>
  <w15:docId w15:val="{71D7724C-1245-4A02-828F-F7E88C4B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1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1432"/>
    <w:pPr>
      <w:keepNext/>
      <w:ind w:left="720" w:hanging="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432"/>
    <w:pPr>
      <w:keepNext/>
      <w:tabs>
        <w:tab w:val="center" w:pos="4680"/>
      </w:tabs>
      <w:jc w:val="center"/>
      <w:outlineLvl w:val="1"/>
    </w:pPr>
    <w:rPr>
      <w:rFonts w:ascii="CG Times" w:hAnsi="CG Times" w:cs="CG Time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1F8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D1F82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D1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A1380"/>
    <w:rPr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8714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1F82"/>
  </w:style>
  <w:style w:type="character" w:styleId="FootnoteReference">
    <w:name w:val="footnote reference"/>
    <w:uiPriority w:val="99"/>
    <w:semiHidden/>
    <w:rsid w:val="0087143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714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D1F8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71432"/>
  </w:style>
  <w:style w:type="paragraph" w:styleId="BodyText">
    <w:name w:val="Body Text"/>
    <w:basedOn w:val="Normal"/>
    <w:link w:val="BodyTextChar"/>
    <w:uiPriority w:val="99"/>
    <w:rsid w:val="00871432"/>
    <w:pPr>
      <w:spacing w:line="360" w:lineRule="auto"/>
      <w:jc w:val="both"/>
    </w:pPr>
    <w:rPr>
      <w:rFonts w:ascii="CG Times" w:hAnsi="CG Times" w:cs="CG Times"/>
      <w:b/>
      <w:b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D1F8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71432"/>
    <w:pPr>
      <w:widowControl w:val="0"/>
      <w:tabs>
        <w:tab w:val="center" w:pos="4320"/>
        <w:tab w:val="right" w:pos="8640"/>
      </w:tabs>
    </w:pPr>
    <w:rPr>
      <w:rFonts w:ascii="CG Times" w:hAnsi="CG Times" w:cs="CG Times"/>
    </w:rPr>
  </w:style>
  <w:style w:type="character" w:customStyle="1" w:styleId="HeaderChar">
    <w:name w:val="Header Char"/>
    <w:link w:val="Header"/>
    <w:uiPriority w:val="99"/>
    <w:semiHidden/>
    <w:locked/>
    <w:rsid w:val="003D1F8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71432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3D1F82"/>
    <w:rPr>
      <w:sz w:val="24"/>
      <w:szCs w:val="24"/>
    </w:rPr>
  </w:style>
  <w:style w:type="table" w:styleId="TableGrid">
    <w:name w:val="Table Grid"/>
    <w:basedOn w:val="TableNormal"/>
    <w:locked/>
    <w:rsid w:val="0071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0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4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urtconnect.courts.delaw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DIRECTIVE 00-178</vt:lpstr>
    </vt:vector>
  </TitlesOfParts>
  <Company>Judicial Information Center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DIRECTIVE 00-178</dc:title>
  <dc:subject/>
  <dc:creator>william.sweet</dc:creator>
  <cp:keywords/>
  <dc:description/>
  <cp:lastModifiedBy>Walsh, Charlotte (Courts)</cp:lastModifiedBy>
  <cp:revision>5</cp:revision>
  <cp:lastPrinted>2012-11-20T15:30:00Z</cp:lastPrinted>
  <dcterms:created xsi:type="dcterms:W3CDTF">2021-09-28T16:45:00Z</dcterms:created>
  <dcterms:modified xsi:type="dcterms:W3CDTF">2022-09-23T17:05:00Z</dcterms:modified>
</cp:coreProperties>
</file>