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81" w:rsidRPr="003B4921" w:rsidRDefault="00255681" w:rsidP="00255681">
      <w:pPr>
        <w:jc w:val="center"/>
        <w:rPr>
          <w:b/>
          <w:sz w:val="28"/>
          <w:szCs w:val="28"/>
        </w:rPr>
      </w:pPr>
      <w:bookmarkStart w:id="0" w:name="_GoBack"/>
      <w:bookmarkEnd w:id="0"/>
      <w:r w:rsidRPr="003B4921">
        <w:rPr>
          <w:b/>
          <w:sz w:val="28"/>
          <w:szCs w:val="28"/>
        </w:rPr>
        <w:t>COURT OF CHANCERY</w:t>
      </w:r>
    </w:p>
    <w:p w:rsidR="00255681" w:rsidRPr="003B4921" w:rsidRDefault="00255681" w:rsidP="00255681">
      <w:pPr>
        <w:jc w:val="center"/>
        <w:rPr>
          <w:b/>
          <w:sz w:val="28"/>
          <w:szCs w:val="28"/>
        </w:rPr>
      </w:pPr>
      <w:r w:rsidRPr="003B4921">
        <w:rPr>
          <w:b/>
          <w:sz w:val="28"/>
          <w:szCs w:val="28"/>
        </w:rPr>
        <w:t>PERSONAL INFORMATION SHEET</w:t>
      </w:r>
    </w:p>
    <w:p w:rsidR="00255681" w:rsidRPr="003B4921" w:rsidRDefault="00255681" w:rsidP="00255681">
      <w:pPr>
        <w:jc w:val="both"/>
        <w:rPr>
          <w:sz w:val="28"/>
          <w:szCs w:val="28"/>
        </w:rPr>
      </w:pPr>
    </w:p>
    <w:p w:rsidR="00255681" w:rsidRDefault="00255681" w:rsidP="00255681">
      <w:pPr>
        <w:rPr>
          <w:sz w:val="28"/>
          <w:szCs w:val="28"/>
        </w:rPr>
      </w:pPr>
      <w:r>
        <w:rPr>
          <w:sz w:val="28"/>
          <w:szCs w:val="28"/>
        </w:rPr>
        <w:t xml:space="preserve">Please Note: If there is more than one proposed guardian, each person will need to complete a separate form and use separate contacts on page two of this form. </w:t>
      </w:r>
    </w:p>
    <w:p w:rsidR="00255681" w:rsidRPr="003B4921" w:rsidRDefault="00255681" w:rsidP="00255681">
      <w:pPr>
        <w:spacing w:line="360" w:lineRule="auto"/>
        <w:rPr>
          <w:sz w:val="28"/>
          <w:szCs w:val="28"/>
        </w:rPr>
      </w:pPr>
      <w:r w:rsidRPr="003B4921">
        <w:rPr>
          <w:sz w:val="28"/>
          <w:szCs w:val="28"/>
        </w:rPr>
        <w:t>In the matter of: ________</w:t>
      </w:r>
      <w:r>
        <w:rPr>
          <w:sz w:val="28"/>
          <w:szCs w:val="28"/>
        </w:rPr>
        <w:t>__________</w:t>
      </w:r>
      <w:r w:rsidRPr="003B4921">
        <w:rPr>
          <w:sz w:val="28"/>
          <w:szCs w:val="28"/>
        </w:rPr>
        <w:t xml:space="preserve">_, </w:t>
      </w:r>
      <w:r>
        <w:rPr>
          <w:sz w:val="28"/>
          <w:szCs w:val="28"/>
        </w:rPr>
        <w:t>a person with an alleged disability</w:t>
      </w:r>
      <w:r w:rsidRPr="003B4921">
        <w:rPr>
          <w:sz w:val="28"/>
          <w:szCs w:val="28"/>
        </w:rPr>
        <w:t>/minor</w:t>
      </w:r>
    </w:p>
    <w:p w:rsidR="00255681" w:rsidRPr="003B4921" w:rsidRDefault="00255681" w:rsidP="00255681">
      <w:pPr>
        <w:spacing w:line="360" w:lineRule="auto"/>
        <w:rPr>
          <w:sz w:val="28"/>
          <w:szCs w:val="28"/>
        </w:rPr>
      </w:pPr>
      <w:r w:rsidRPr="003B4921">
        <w:rPr>
          <w:sz w:val="28"/>
          <w:szCs w:val="28"/>
        </w:rPr>
        <w:t>Social Security Number: ____</w:t>
      </w:r>
      <w:r>
        <w:rPr>
          <w:sz w:val="28"/>
          <w:szCs w:val="28"/>
        </w:rPr>
        <w:t>___________</w:t>
      </w:r>
      <w:r w:rsidRPr="003B4921">
        <w:rPr>
          <w:sz w:val="28"/>
          <w:szCs w:val="28"/>
        </w:rPr>
        <w:t>__ Date of Birth: _________________</w:t>
      </w:r>
    </w:p>
    <w:p w:rsidR="00255681" w:rsidRPr="003B4921" w:rsidRDefault="00255681" w:rsidP="00255681">
      <w:pPr>
        <w:spacing w:line="360" w:lineRule="auto"/>
        <w:rPr>
          <w:sz w:val="28"/>
          <w:szCs w:val="28"/>
        </w:rPr>
      </w:pPr>
      <w:r w:rsidRPr="003B4921">
        <w:rPr>
          <w:sz w:val="28"/>
          <w:szCs w:val="28"/>
        </w:rPr>
        <w:t>Date</w:t>
      </w:r>
      <w:r>
        <w:rPr>
          <w:sz w:val="28"/>
          <w:szCs w:val="28"/>
        </w:rPr>
        <w:t xml:space="preserve"> this form is completed</w:t>
      </w:r>
      <w:r w:rsidRPr="003B4921">
        <w:rPr>
          <w:sz w:val="28"/>
          <w:szCs w:val="28"/>
        </w:rPr>
        <w:t>: _______________________</w:t>
      </w:r>
      <w:r>
        <w:rPr>
          <w:sz w:val="28"/>
          <w:szCs w:val="28"/>
        </w:rPr>
        <w:t>____________________</w:t>
      </w:r>
    </w:p>
    <w:p w:rsidR="00255681" w:rsidRPr="003B4921" w:rsidRDefault="00255681" w:rsidP="00255681">
      <w:pPr>
        <w:jc w:val="both"/>
        <w:rPr>
          <w:sz w:val="28"/>
          <w:szCs w:val="28"/>
        </w:rPr>
      </w:pPr>
      <w:r w:rsidRPr="003B4921">
        <w:rPr>
          <w:sz w:val="28"/>
          <w:szCs w:val="28"/>
        </w:rPr>
        <w:t xml:space="preserve">In connection with the above matter, I have applied to the Court of Chancery to be appointed as guardian of the </w:t>
      </w:r>
      <w:r>
        <w:rPr>
          <w:sz w:val="28"/>
          <w:szCs w:val="28"/>
        </w:rPr>
        <w:t>person with an alleged disability</w:t>
      </w:r>
      <w:r w:rsidRPr="003B4921">
        <w:rPr>
          <w:sz w:val="28"/>
          <w:szCs w:val="28"/>
        </w:rPr>
        <w:t xml:space="preserve">/minor named above. I understand that I must complete this form in full or my guardianship petition may be denied. In order to provide the Court with sufficient information to determine my qualification to serve as guardian and to assist the Court in assuring that the Court’s staff will always be able to locate and make contact with me, the following information and consent is given: </w:t>
      </w:r>
    </w:p>
    <w:p w:rsidR="00255681" w:rsidRPr="003B4921" w:rsidRDefault="00255681" w:rsidP="00255681">
      <w:pPr>
        <w:rPr>
          <w:sz w:val="28"/>
          <w:szCs w:val="28"/>
        </w:rPr>
      </w:pPr>
    </w:p>
    <w:p w:rsidR="00255681" w:rsidRPr="003B4921" w:rsidRDefault="00255681" w:rsidP="00255681">
      <w:pPr>
        <w:spacing w:line="360" w:lineRule="auto"/>
        <w:rPr>
          <w:sz w:val="28"/>
          <w:szCs w:val="28"/>
        </w:rPr>
      </w:pPr>
      <w:r>
        <w:rPr>
          <w:sz w:val="28"/>
          <w:szCs w:val="28"/>
        </w:rPr>
        <w:t xml:space="preserve">Proposed </w:t>
      </w:r>
      <w:r w:rsidRPr="003B4921">
        <w:rPr>
          <w:sz w:val="28"/>
          <w:szCs w:val="28"/>
        </w:rPr>
        <w:t>Guardian’s current full n</w:t>
      </w:r>
      <w:r>
        <w:rPr>
          <w:sz w:val="28"/>
          <w:szCs w:val="28"/>
        </w:rPr>
        <w:t>ame: ______________________</w:t>
      </w:r>
      <w:r w:rsidRPr="003B4921">
        <w:rPr>
          <w:sz w:val="28"/>
          <w:szCs w:val="28"/>
        </w:rPr>
        <w:t>____________</w:t>
      </w:r>
    </w:p>
    <w:p w:rsidR="00255681" w:rsidRPr="003B4921" w:rsidRDefault="00255681" w:rsidP="00255681">
      <w:pPr>
        <w:spacing w:line="360" w:lineRule="auto"/>
        <w:rPr>
          <w:sz w:val="28"/>
          <w:szCs w:val="28"/>
        </w:rPr>
      </w:pPr>
      <w:r>
        <w:rPr>
          <w:sz w:val="28"/>
          <w:szCs w:val="28"/>
        </w:rPr>
        <w:t xml:space="preserve">Proposed </w:t>
      </w:r>
      <w:r w:rsidRPr="003B4921">
        <w:rPr>
          <w:sz w:val="28"/>
          <w:szCs w:val="28"/>
        </w:rPr>
        <w:t>Guardian’s p</w:t>
      </w:r>
      <w:r>
        <w:rPr>
          <w:sz w:val="28"/>
          <w:szCs w:val="28"/>
        </w:rPr>
        <w:t>hysical address: ____________</w:t>
      </w:r>
      <w:r w:rsidRPr="003B4921">
        <w:rPr>
          <w:sz w:val="28"/>
          <w:szCs w:val="28"/>
        </w:rPr>
        <w:t>_______________________</w:t>
      </w:r>
    </w:p>
    <w:p w:rsidR="00255681" w:rsidRPr="003B4921" w:rsidRDefault="00255681" w:rsidP="00255681">
      <w:pPr>
        <w:spacing w:line="360" w:lineRule="auto"/>
        <w:rPr>
          <w:sz w:val="28"/>
          <w:szCs w:val="28"/>
        </w:rPr>
      </w:pPr>
      <w:r w:rsidRPr="003B4921">
        <w:rPr>
          <w:sz w:val="28"/>
          <w:szCs w:val="28"/>
        </w:rPr>
        <w:t>__________________________________________________________________</w:t>
      </w:r>
    </w:p>
    <w:p w:rsidR="00255681" w:rsidRPr="003B4921" w:rsidRDefault="00255681" w:rsidP="00255681">
      <w:pPr>
        <w:spacing w:line="360" w:lineRule="auto"/>
        <w:rPr>
          <w:sz w:val="28"/>
          <w:szCs w:val="28"/>
        </w:rPr>
      </w:pPr>
      <w:r>
        <w:rPr>
          <w:sz w:val="28"/>
          <w:szCs w:val="28"/>
        </w:rPr>
        <w:t xml:space="preserve">Proposed </w:t>
      </w:r>
      <w:r w:rsidRPr="003B4921">
        <w:rPr>
          <w:sz w:val="28"/>
          <w:szCs w:val="28"/>
        </w:rPr>
        <w:t xml:space="preserve">Guardian’s mailing address (if </w:t>
      </w:r>
      <w:r>
        <w:rPr>
          <w:sz w:val="28"/>
          <w:szCs w:val="28"/>
        </w:rPr>
        <w:t>different): _______________</w:t>
      </w:r>
      <w:r w:rsidRPr="003B4921">
        <w:rPr>
          <w:sz w:val="28"/>
          <w:szCs w:val="28"/>
        </w:rPr>
        <w:t>__________</w:t>
      </w:r>
    </w:p>
    <w:p w:rsidR="00255681" w:rsidRPr="003B4921" w:rsidRDefault="00255681" w:rsidP="00255681">
      <w:pPr>
        <w:spacing w:line="360" w:lineRule="auto"/>
        <w:rPr>
          <w:sz w:val="28"/>
          <w:szCs w:val="28"/>
        </w:rPr>
      </w:pPr>
      <w:r w:rsidRPr="003B4921">
        <w:rPr>
          <w:sz w:val="28"/>
          <w:szCs w:val="28"/>
        </w:rPr>
        <w:t>__________________________________________________________________</w:t>
      </w:r>
    </w:p>
    <w:p w:rsidR="00255681" w:rsidRPr="003B4921" w:rsidRDefault="00255681" w:rsidP="00255681">
      <w:pPr>
        <w:spacing w:line="360" w:lineRule="auto"/>
        <w:rPr>
          <w:sz w:val="28"/>
          <w:szCs w:val="28"/>
        </w:rPr>
      </w:pPr>
      <w:r w:rsidRPr="003B4921">
        <w:rPr>
          <w:sz w:val="28"/>
          <w:szCs w:val="28"/>
        </w:rPr>
        <w:t xml:space="preserve">Home phone number: </w:t>
      </w:r>
      <w:r>
        <w:rPr>
          <w:sz w:val="28"/>
          <w:szCs w:val="28"/>
        </w:rPr>
        <w:t>_______________ Work phone number: _______________</w:t>
      </w:r>
    </w:p>
    <w:p w:rsidR="00255681" w:rsidRPr="003B4921" w:rsidRDefault="00255681" w:rsidP="00255681">
      <w:pPr>
        <w:spacing w:line="360" w:lineRule="auto"/>
        <w:rPr>
          <w:sz w:val="28"/>
          <w:szCs w:val="28"/>
        </w:rPr>
      </w:pPr>
      <w:r w:rsidRPr="003B4921">
        <w:rPr>
          <w:sz w:val="28"/>
          <w:szCs w:val="28"/>
        </w:rPr>
        <w:t xml:space="preserve">Cell phone number: </w:t>
      </w:r>
      <w:r>
        <w:rPr>
          <w:sz w:val="28"/>
          <w:szCs w:val="28"/>
        </w:rPr>
        <w:t xml:space="preserve">_______________ </w:t>
      </w:r>
      <w:r w:rsidRPr="003B4921">
        <w:rPr>
          <w:sz w:val="28"/>
          <w:szCs w:val="28"/>
        </w:rPr>
        <w:t xml:space="preserve">E-mail address: </w:t>
      </w:r>
      <w:r>
        <w:rPr>
          <w:sz w:val="28"/>
          <w:szCs w:val="28"/>
        </w:rPr>
        <w:t>_____________________</w:t>
      </w:r>
    </w:p>
    <w:p w:rsidR="00255681" w:rsidRPr="003B4921" w:rsidRDefault="00255681" w:rsidP="00255681">
      <w:pPr>
        <w:spacing w:line="360" w:lineRule="auto"/>
        <w:rPr>
          <w:sz w:val="28"/>
          <w:szCs w:val="28"/>
        </w:rPr>
      </w:pPr>
      <w:r w:rsidRPr="003B4921">
        <w:rPr>
          <w:sz w:val="28"/>
          <w:szCs w:val="28"/>
        </w:rPr>
        <w:t xml:space="preserve">Date of birth: </w:t>
      </w:r>
      <w:r>
        <w:rPr>
          <w:sz w:val="28"/>
          <w:szCs w:val="28"/>
        </w:rPr>
        <w:t xml:space="preserve">_______________ </w:t>
      </w:r>
      <w:r w:rsidRPr="003B4921">
        <w:rPr>
          <w:sz w:val="28"/>
          <w:szCs w:val="28"/>
        </w:rPr>
        <w:t xml:space="preserve">Social Security number: </w:t>
      </w:r>
      <w:r>
        <w:rPr>
          <w:sz w:val="28"/>
          <w:szCs w:val="28"/>
        </w:rPr>
        <w:t xml:space="preserve">____________________ </w:t>
      </w:r>
    </w:p>
    <w:p w:rsidR="00255681" w:rsidRPr="003B4921" w:rsidRDefault="00255681" w:rsidP="00255681">
      <w:pPr>
        <w:spacing w:line="360" w:lineRule="auto"/>
        <w:rPr>
          <w:sz w:val="28"/>
          <w:szCs w:val="28"/>
        </w:rPr>
      </w:pPr>
      <w:r w:rsidRPr="003B4921">
        <w:rPr>
          <w:sz w:val="28"/>
          <w:szCs w:val="28"/>
        </w:rPr>
        <w:t>Driver’s License number and Stat</w:t>
      </w:r>
      <w:r>
        <w:rPr>
          <w:sz w:val="28"/>
          <w:szCs w:val="28"/>
        </w:rPr>
        <w:t>e: __________________________</w:t>
      </w:r>
      <w:r w:rsidRPr="003B4921">
        <w:rPr>
          <w:sz w:val="28"/>
          <w:szCs w:val="28"/>
        </w:rPr>
        <w:t>___________</w:t>
      </w:r>
    </w:p>
    <w:p w:rsidR="00255681" w:rsidRDefault="00255681" w:rsidP="00255681">
      <w:pPr>
        <w:spacing w:line="360" w:lineRule="auto"/>
        <w:rPr>
          <w:sz w:val="28"/>
          <w:szCs w:val="28"/>
        </w:rPr>
      </w:pPr>
      <w:r w:rsidRPr="003B4921">
        <w:rPr>
          <w:sz w:val="28"/>
          <w:szCs w:val="28"/>
        </w:rPr>
        <w:t>Place of employment an</w:t>
      </w:r>
      <w:r>
        <w:rPr>
          <w:sz w:val="28"/>
          <w:szCs w:val="28"/>
        </w:rPr>
        <w:t>d address: ________________</w:t>
      </w:r>
      <w:r w:rsidRPr="003B4921">
        <w:rPr>
          <w:sz w:val="28"/>
          <w:szCs w:val="28"/>
        </w:rPr>
        <w:t>______________________</w:t>
      </w:r>
    </w:p>
    <w:p w:rsidR="00255681" w:rsidRPr="003B4921" w:rsidRDefault="00255681" w:rsidP="00255681">
      <w:pPr>
        <w:spacing w:line="360" w:lineRule="auto"/>
        <w:rPr>
          <w:sz w:val="28"/>
          <w:szCs w:val="28"/>
        </w:rPr>
      </w:pPr>
      <w:r>
        <w:rPr>
          <w:sz w:val="28"/>
          <w:szCs w:val="28"/>
        </w:rPr>
        <w:t>__________________________________________________________________</w:t>
      </w:r>
    </w:p>
    <w:p w:rsidR="00255681" w:rsidRPr="003B4921" w:rsidRDefault="00255681" w:rsidP="00255681">
      <w:pPr>
        <w:spacing w:line="360" w:lineRule="auto"/>
        <w:rPr>
          <w:sz w:val="28"/>
          <w:szCs w:val="28"/>
        </w:rPr>
      </w:pPr>
      <w:r w:rsidRPr="003B4921">
        <w:rPr>
          <w:sz w:val="28"/>
          <w:szCs w:val="28"/>
        </w:rPr>
        <w:t>Name of supervisor and tel</w:t>
      </w:r>
      <w:r>
        <w:rPr>
          <w:sz w:val="28"/>
          <w:szCs w:val="28"/>
        </w:rPr>
        <w:t>ephone number: _____________</w:t>
      </w:r>
      <w:r w:rsidRPr="003B4921">
        <w:rPr>
          <w:sz w:val="28"/>
          <w:szCs w:val="28"/>
        </w:rPr>
        <w:t>__________________</w:t>
      </w:r>
    </w:p>
    <w:p w:rsidR="00255681" w:rsidRPr="003B4921" w:rsidRDefault="00255681" w:rsidP="00255681">
      <w:pPr>
        <w:spacing w:line="360" w:lineRule="auto"/>
        <w:rPr>
          <w:sz w:val="28"/>
          <w:szCs w:val="28"/>
        </w:rPr>
      </w:pPr>
      <w:r w:rsidRPr="003B4921">
        <w:rPr>
          <w:sz w:val="28"/>
          <w:szCs w:val="28"/>
        </w:rPr>
        <w:t>__________________________________________________________________</w:t>
      </w:r>
    </w:p>
    <w:p w:rsidR="00255681" w:rsidRDefault="00255681" w:rsidP="00255681">
      <w:pPr>
        <w:spacing w:line="360" w:lineRule="auto"/>
        <w:rPr>
          <w:sz w:val="28"/>
          <w:szCs w:val="28"/>
        </w:rPr>
      </w:pPr>
      <w:r w:rsidRPr="003B4921">
        <w:rPr>
          <w:sz w:val="28"/>
          <w:szCs w:val="28"/>
        </w:rPr>
        <w:t>Name/Address/Telephone number of spouse (if not a co-petitioner/co-guardian): _____________</w:t>
      </w:r>
      <w:r>
        <w:rPr>
          <w:sz w:val="28"/>
          <w:szCs w:val="28"/>
        </w:rPr>
        <w:t>_____________________________________________________</w:t>
      </w:r>
    </w:p>
    <w:p w:rsidR="00255681" w:rsidRDefault="00255681" w:rsidP="00255681">
      <w:pPr>
        <w:rPr>
          <w:sz w:val="28"/>
          <w:szCs w:val="28"/>
        </w:rPr>
      </w:pPr>
      <w:r w:rsidRPr="00EE186D">
        <w:rPr>
          <w:b/>
          <w:sz w:val="28"/>
          <w:szCs w:val="28"/>
          <w:u w:val="single"/>
        </w:rPr>
        <w:lastRenderedPageBreak/>
        <w:t>Contacts</w:t>
      </w:r>
      <w:r w:rsidRPr="00833AE5">
        <w:rPr>
          <w:sz w:val="28"/>
          <w:szCs w:val="28"/>
        </w:rPr>
        <w:t xml:space="preserve">: </w:t>
      </w:r>
      <w:r w:rsidRPr="00EE186D">
        <w:rPr>
          <w:sz w:val="28"/>
          <w:szCs w:val="28"/>
        </w:rPr>
        <w:t xml:space="preserve">List the information for </w:t>
      </w:r>
      <w:r w:rsidRPr="00833AE5">
        <w:rPr>
          <w:sz w:val="28"/>
          <w:szCs w:val="28"/>
        </w:rPr>
        <w:t xml:space="preserve">two </w:t>
      </w:r>
      <w:r w:rsidRPr="00EE186D">
        <w:rPr>
          <w:sz w:val="28"/>
          <w:szCs w:val="28"/>
        </w:rPr>
        <w:t>people</w:t>
      </w:r>
      <w:r w:rsidRPr="00833AE5">
        <w:rPr>
          <w:sz w:val="28"/>
          <w:szCs w:val="28"/>
        </w:rPr>
        <w:t xml:space="preserve"> who should always be able to locate or contact </w:t>
      </w:r>
      <w:r>
        <w:rPr>
          <w:sz w:val="28"/>
          <w:szCs w:val="28"/>
        </w:rPr>
        <w:t>you and</w:t>
      </w:r>
      <w:r w:rsidRPr="00833AE5">
        <w:rPr>
          <w:sz w:val="28"/>
          <w:szCs w:val="28"/>
        </w:rPr>
        <w:t xml:space="preserve"> do not live at the same address as each other or the petitioner(s)</w:t>
      </w:r>
      <w:r>
        <w:rPr>
          <w:sz w:val="28"/>
          <w:szCs w:val="28"/>
        </w:rPr>
        <w:t>. If there is more than one proposed guardian, separate contacts must be listed.</w:t>
      </w:r>
    </w:p>
    <w:p w:rsidR="00255681" w:rsidRPr="00833AE5" w:rsidRDefault="00255681" w:rsidP="00255681">
      <w:pPr>
        <w:rPr>
          <w:sz w:val="28"/>
          <w:szCs w:val="28"/>
        </w:rPr>
      </w:pPr>
    </w:p>
    <w:p w:rsidR="00255681" w:rsidRPr="003B4921" w:rsidRDefault="00255681" w:rsidP="00255681">
      <w:pPr>
        <w:pStyle w:val="ListParagraph"/>
        <w:widowControl/>
        <w:numPr>
          <w:ilvl w:val="0"/>
          <w:numId w:val="1"/>
        </w:numPr>
        <w:autoSpaceDE/>
        <w:autoSpaceDN/>
        <w:adjustRightInd/>
        <w:spacing w:line="360" w:lineRule="auto"/>
        <w:rPr>
          <w:sz w:val="28"/>
          <w:szCs w:val="28"/>
        </w:rPr>
      </w:pPr>
      <w:r w:rsidRPr="003B4921">
        <w:rPr>
          <w:sz w:val="28"/>
          <w:szCs w:val="28"/>
        </w:rPr>
        <w:t>Name: __________________________________</w:t>
      </w:r>
      <w:r>
        <w:rPr>
          <w:sz w:val="28"/>
          <w:szCs w:val="28"/>
        </w:rPr>
        <w:t>_____________________</w:t>
      </w:r>
    </w:p>
    <w:p w:rsidR="00255681" w:rsidRPr="003B4921" w:rsidRDefault="00255681" w:rsidP="00255681">
      <w:pPr>
        <w:pStyle w:val="ListParagraph"/>
        <w:spacing w:line="360" w:lineRule="auto"/>
        <w:rPr>
          <w:sz w:val="28"/>
          <w:szCs w:val="28"/>
        </w:rPr>
      </w:pPr>
      <w:r w:rsidRPr="003B4921">
        <w:rPr>
          <w:sz w:val="28"/>
          <w:szCs w:val="28"/>
        </w:rPr>
        <w:t>Address: ________________________________</w:t>
      </w:r>
      <w:r>
        <w:rPr>
          <w:sz w:val="28"/>
          <w:szCs w:val="28"/>
        </w:rPr>
        <w:t>______________________</w:t>
      </w:r>
    </w:p>
    <w:p w:rsidR="00255681" w:rsidRDefault="00255681" w:rsidP="00255681">
      <w:pPr>
        <w:pStyle w:val="ListParagraph"/>
        <w:spacing w:line="360" w:lineRule="auto"/>
        <w:rPr>
          <w:sz w:val="28"/>
          <w:szCs w:val="28"/>
        </w:rPr>
      </w:pPr>
      <w:r>
        <w:rPr>
          <w:sz w:val="28"/>
          <w:szCs w:val="28"/>
        </w:rPr>
        <w:t>Phone number: ___________</w:t>
      </w:r>
      <w:r w:rsidRPr="003B4921">
        <w:rPr>
          <w:sz w:val="28"/>
          <w:szCs w:val="28"/>
        </w:rPr>
        <w:t xml:space="preserve">______ Relationship: </w:t>
      </w:r>
      <w:r>
        <w:rPr>
          <w:sz w:val="28"/>
          <w:szCs w:val="28"/>
        </w:rPr>
        <w:t>______________</w:t>
      </w:r>
      <w:r w:rsidRPr="003B4921">
        <w:rPr>
          <w:sz w:val="28"/>
          <w:szCs w:val="28"/>
        </w:rPr>
        <w:t xml:space="preserve">______ </w:t>
      </w:r>
    </w:p>
    <w:p w:rsidR="00255681" w:rsidRPr="003B4921" w:rsidRDefault="00255681" w:rsidP="00255681">
      <w:pPr>
        <w:pStyle w:val="ListParagraph"/>
        <w:widowControl/>
        <w:numPr>
          <w:ilvl w:val="0"/>
          <w:numId w:val="1"/>
        </w:numPr>
        <w:autoSpaceDE/>
        <w:autoSpaceDN/>
        <w:adjustRightInd/>
        <w:spacing w:line="360" w:lineRule="auto"/>
        <w:rPr>
          <w:sz w:val="28"/>
          <w:szCs w:val="28"/>
        </w:rPr>
      </w:pPr>
      <w:r w:rsidRPr="003B4921">
        <w:rPr>
          <w:sz w:val="28"/>
          <w:szCs w:val="28"/>
        </w:rPr>
        <w:t>Name: __________________________________</w:t>
      </w:r>
      <w:r>
        <w:rPr>
          <w:sz w:val="28"/>
          <w:szCs w:val="28"/>
        </w:rPr>
        <w:t>_____________________</w:t>
      </w:r>
    </w:p>
    <w:p w:rsidR="00255681" w:rsidRPr="003B4921" w:rsidRDefault="00255681" w:rsidP="00255681">
      <w:pPr>
        <w:pStyle w:val="ListParagraph"/>
        <w:spacing w:line="360" w:lineRule="auto"/>
        <w:rPr>
          <w:sz w:val="28"/>
          <w:szCs w:val="28"/>
        </w:rPr>
      </w:pPr>
      <w:r w:rsidRPr="003B4921">
        <w:rPr>
          <w:sz w:val="28"/>
          <w:szCs w:val="28"/>
        </w:rPr>
        <w:t>Address: ________________________________</w:t>
      </w:r>
      <w:r>
        <w:rPr>
          <w:sz w:val="28"/>
          <w:szCs w:val="28"/>
        </w:rPr>
        <w:t>______________________</w:t>
      </w:r>
    </w:p>
    <w:p w:rsidR="00255681" w:rsidRDefault="00255681" w:rsidP="00255681">
      <w:pPr>
        <w:pStyle w:val="ListParagraph"/>
        <w:spacing w:line="360" w:lineRule="auto"/>
        <w:rPr>
          <w:sz w:val="28"/>
          <w:szCs w:val="28"/>
        </w:rPr>
      </w:pPr>
      <w:r>
        <w:rPr>
          <w:sz w:val="28"/>
          <w:szCs w:val="28"/>
        </w:rPr>
        <w:t>Phone number: ___________</w:t>
      </w:r>
      <w:r w:rsidRPr="003B4921">
        <w:rPr>
          <w:sz w:val="28"/>
          <w:szCs w:val="28"/>
        </w:rPr>
        <w:t xml:space="preserve">______ Relationship: </w:t>
      </w:r>
      <w:r>
        <w:rPr>
          <w:sz w:val="28"/>
          <w:szCs w:val="28"/>
        </w:rPr>
        <w:t>___________</w:t>
      </w:r>
      <w:r w:rsidRPr="003B4921">
        <w:rPr>
          <w:sz w:val="28"/>
          <w:szCs w:val="28"/>
        </w:rPr>
        <w:t>_</w:t>
      </w:r>
      <w:r>
        <w:rPr>
          <w:sz w:val="28"/>
          <w:szCs w:val="28"/>
        </w:rPr>
        <w:t>___</w:t>
      </w:r>
      <w:r w:rsidRPr="003B4921">
        <w:rPr>
          <w:sz w:val="28"/>
          <w:szCs w:val="28"/>
        </w:rPr>
        <w:t xml:space="preserve">_____ </w:t>
      </w:r>
    </w:p>
    <w:p w:rsidR="00255681" w:rsidRPr="004510D0" w:rsidRDefault="00255681" w:rsidP="00255681">
      <w:pPr>
        <w:rPr>
          <w:sz w:val="28"/>
          <w:szCs w:val="28"/>
        </w:rPr>
      </w:pPr>
      <w:r w:rsidRPr="004510D0">
        <w:rPr>
          <w:sz w:val="28"/>
          <w:szCs w:val="28"/>
        </w:rPr>
        <w:t>I fully understand that it is my duty to keep the Court informed of my whereabouts and to provide the Court with any change in my name, physical address or mailing address. I hereby authorize the staff of this Court to contact any of the persons named above and authorize and direct any of the persons named above and my attorney</w:t>
      </w:r>
      <w:r>
        <w:rPr>
          <w:sz w:val="28"/>
          <w:szCs w:val="28"/>
        </w:rPr>
        <w:t>(</w:t>
      </w:r>
      <w:r w:rsidRPr="004510D0">
        <w:rPr>
          <w:sz w:val="28"/>
          <w:szCs w:val="28"/>
        </w:rPr>
        <w:t>s</w:t>
      </w:r>
      <w:r>
        <w:rPr>
          <w:sz w:val="28"/>
          <w:szCs w:val="28"/>
        </w:rPr>
        <w:t>)</w:t>
      </w:r>
      <w:r w:rsidRPr="004510D0">
        <w:rPr>
          <w:sz w:val="28"/>
          <w:szCs w:val="28"/>
        </w:rPr>
        <w:t xml:space="preserve"> to provide to the Court any information which might assist the Court in locating or contacting me in the future. I also authorize the court staff to search government or public databases to locate me.  I further agree that any federal, state, public, or private agency with information about my whereabouts, or the whereabouts of the person</w:t>
      </w:r>
      <w:r>
        <w:rPr>
          <w:sz w:val="28"/>
          <w:szCs w:val="28"/>
        </w:rPr>
        <w:t xml:space="preserve"> with an alleged disability</w:t>
      </w:r>
      <w:r w:rsidRPr="004510D0">
        <w:rPr>
          <w:sz w:val="28"/>
          <w:szCs w:val="28"/>
        </w:rPr>
        <w:t xml:space="preserve"> or minor named above, may release that information to the Court and its staff, and I authorize and direct such persons to release that information. I release the Court and the Court’s staff from all liability associated with efforts to determine my whereabouts or the whereabouts of the person</w:t>
      </w:r>
      <w:r>
        <w:rPr>
          <w:sz w:val="28"/>
          <w:szCs w:val="28"/>
        </w:rPr>
        <w:t xml:space="preserve"> with an alleged disability</w:t>
      </w:r>
      <w:r w:rsidRPr="004510D0">
        <w:rPr>
          <w:sz w:val="28"/>
          <w:szCs w:val="28"/>
        </w:rPr>
        <w:t xml:space="preserve"> or minor over whom guardianship has been established. </w:t>
      </w:r>
    </w:p>
    <w:p w:rsidR="00255681" w:rsidRDefault="00255681" w:rsidP="00255681">
      <w:pPr>
        <w:rPr>
          <w:sz w:val="28"/>
          <w:szCs w:val="28"/>
        </w:rPr>
      </w:pPr>
    </w:p>
    <w:p w:rsidR="00255681" w:rsidRPr="003B4921" w:rsidRDefault="00255681" w:rsidP="00255681">
      <w:pPr>
        <w:rPr>
          <w:sz w:val="28"/>
          <w:szCs w:val="28"/>
        </w:rPr>
      </w:pPr>
      <w:r w:rsidRPr="003B4921">
        <w:rPr>
          <w:sz w:val="28"/>
          <w:szCs w:val="28"/>
        </w:rPr>
        <w:t>_________________________________________</w:t>
      </w:r>
    </w:p>
    <w:p w:rsidR="00255681" w:rsidRPr="003B4921" w:rsidRDefault="00255681" w:rsidP="00255681">
      <w:pPr>
        <w:rPr>
          <w:sz w:val="28"/>
          <w:szCs w:val="28"/>
        </w:rPr>
      </w:pPr>
      <w:r>
        <w:rPr>
          <w:sz w:val="28"/>
          <w:szCs w:val="28"/>
        </w:rPr>
        <w:t xml:space="preserve">Proposed </w:t>
      </w:r>
      <w:r w:rsidRPr="003B4921">
        <w:rPr>
          <w:sz w:val="28"/>
          <w:szCs w:val="28"/>
        </w:rPr>
        <w:t>Guardian’s signature</w:t>
      </w:r>
    </w:p>
    <w:p w:rsidR="00255681" w:rsidRDefault="00255681" w:rsidP="00255681">
      <w:pPr>
        <w:rPr>
          <w:sz w:val="28"/>
          <w:szCs w:val="28"/>
        </w:rPr>
      </w:pPr>
    </w:p>
    <w:p w:rsidR="00255681" w:rsidRDefault="00255681" w:rsidP="00255681">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rsidR="00255681" w:rsidRDefault="00255681" w:rsidP="00255681">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rsidR="00255681" w:rsidRPr="00E04639" w:rsidRDefault="00255681" w:rsidP="00255681">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r>
        <w:rPr>
          <w:sz w:val="28"/>
          <w:szCs w:val="28"/>
        </w:rPr>
        <w:tab/>
      </w:r>
      <w:r w:rsidRPr="00E04639">
        <w:rPr>
          <w:sz w:val="28"/>
          <w:szCs w:val="28"/>
        </w:rPr>
        <w:t xml:space="preserve"> </w:t>
      </w:r>
    </w:p>
    <w:p w:rsidR="00255681" w:rsidRDefault="00255681" w:rsidP="00255681">
      <w:pPr>
        <w:ind w:left="5040"/>
        <w:jc w:val="both"/>
        <w:rPr>
          <w:sz w:val="28"/>
          <w:szCs w:val="28"/>
        </w:rPr>
      </w:pPr>
    </w:p>
    <w:p w:rsidR="00255681" w:rsidRPr="004F487E" w:rsidRDefault="00255681" w:rsidP="00255681">
      <w:pPr>
        <w:ind w:left="5040"/>
        <w:jc w:val="both"/>
        <w:rPr>
          <w:sz w:val="28"/>
          <w:szCs w:val="28"/>
        </w:rPr>
      </w:pPr>
      <w:r w:rsidRPr="004F487E">
        <w:rPr>
          <w:sz w:val="28"/>
          <w:szCs w:val="28"/>
        </w:rPr>
        <w:t>_____________________________</w:t>
      </w:r>
    </w:p>
    <w:p w:rsidR="001C2D64" w:rsidRPr="00255681" w:rsidRDefault="00255681" w:rsidP="00255681">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sectPr w:rsidR="001C2D64" w:rsidRPr="00255681" w:rsidSect="002556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00" w:rsidRDefault="00C36E00" w:rsidP="00255681">
      <w:r>
        <w:separator/>
      </w:r>
    </w:p>
  </w:endnote>
  <w:endnote w:type="continuationSeparator" w:id="0">
    <w:p w:rsidR="00C36E00" w:rsidRDefault="00C36E00" w:rsidP="0025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81" w:rsidRPr="00255681" w:rsidRDefault="00255681">
    <w:pPr>
      <w:pStyle w:val="Footer"/>
      <w:rPr>
        <w:i/>
      </w:rPr>
    </w:pPr>
    <w:r w:rsidRPr="00255681">
      <w:rPr>
        <w:i/>
      </w:rPr>
      <w:t>Form CM3</w:t>
    </w:r>
  </w:p>
  <w:p w:rsidR="00255681" w:rsidRPr="00255681" w:rsidRDefault="00255681">
    <w:pPr>
      <w:pStyle w:val="Footer"/>
      <w:rPr>
        <w:i/>
      </w:rPr>
    </w:pPr>
    <w:r w:rsidRPr="00255681">
      <w:rPr>
        <w:i/>
      </w:rPr>
      <w:t>Rev. 06/2020</w:t>
    </w:r>
  </w:p>
  <w:p w:rsidR="00255681" w:rsidRDefault="0025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00" w:rsidRDefault="00C36E00" w:rsidP="00255681">
      <w:r>
        <w:separator/>
      </w:r>
    </w:p>
  </w:footnote>
  <w:footnote w:type="continuationSeparator" w:id="0">
    <w:p w:rsidR="00C36E00" w:rsidRDefault="00C36E00" w:rsidP="00255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221"/>
    <w:multiLevelType w:val="hybridMultilevel"/>
    <w:tmpl w:val="7C80AC46"/>
    <w:lvl w:ilvl="0" w:tplc="565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81"/>
    <w:rsid w:val="001C2D64"/>
    <w:rsid w:val="00255681"/>
    <w:rsid w:val="007A290D"/>
    <w:rsid w:val="00C36E00"/>
    <w:rsid w:val="00DC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446B1E-47AA-449F-87E6-BC7012F8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81"/>
    <w:pPr>
      <w:widowControl w:val="0"/>
      <w:autoSpaceDE w:val="0"/>
      <w:autoSpaceDN w:val="0"/>
      <w:adjustRightInd w:val="0"/>
      <w:ind w:left="720"/>
      <w:contextualSpacing/>
    </w:pPr>
  </w:style>
  <w:style w:type="paragraph" w:styleId="Header">
    <w:name w:val="header"/>
    <w:basedOn w:val="Normal"/>
    <w:link w:val="HeaderChar"/>
    <w:uiPriority w:val="99"/>
    <w:unhideWhenUsed/>
    <w:rsid w:val="00255681"/>
    <w:pPr>
      <w:tabs>
        <w:tab w:val="center" w:pos="4680"/>
        <w:tab w:val="right" w:pos="9360"/>
      </w:tabs>
    </w:pPr>
  </w:style>
  <w:style w:type="character" w:customStyle="1" w:styleId="HeaderChar">
    <w:name w:val="Header Char"/>
    <w:basedOn w:val="DefaultParagraphFont"/>
    <w:link w:val="Header"/>
    <w:uiPriority w:val="99"/>
    <w:rsid w:val="002556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681"/>
    <w:pPr>
      <w:tabs>
        <w:tab w:val="center" w:pos="4680"/>
        <w:tab w:val="right" w:pos="9360"/>
      </w:tabs>
    </w:pPr>
  </w:style>
  <w:style w:type="character" w:customStyle="1" w:styleId="FooterChar">
    <w:name w:val="Footer Char"/>
    <w:basedOn w:val="DefaultParagraphFont"/>
    <w:link w:val="Footer"/>
    <w:uiPriority w:val="99"/>
    <w:rsid w:val="002556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Delaware Courts</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 Renee (Courts)</dc:creator>
  <cp:keywords/>
  <dc:description/>
  <cp:lastModifiedBy>Kinsey, J. Renee (Courts)</cp:lastModifiedBy>
  <cp:revision>2</cp:revision>
  <dcterms:created xsi:type="dcterms:W3CDTF">2020-07-09T16:51:00Z</dcterms:created>
  <dcterms:modified xsi:type="dcterms:W3CDTF">2020-07-09T16:51:00Z</dcterms:modified>
</cp:coreProperties>
</file>