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BB" w:rsidRDefault="00195265" w:rsidP="006762EE">
      <w:pPr>
        <w:ind w:left="8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20.05pt;margin-top:-7.6pt;width:99pt;height:99pt;z-index:-251658752">
            <v:imagedata r:id="rId7" o:title="test2 Family-Court-grayscale-9per"/>
          </v:shape>
        </w:pict>
      </w:r>
      <w:r w:rsidR="001769BB">
        <w:rPr>
          <w:rFonts w:ascii="Arial" w:hAnsi="Arial"/>
          <w:b/>
          <w:sz w:val="40"/>
        </w:rPr>
        <w:t xml:space="preserve">The Family Court of the State of </w:t>
      </w:r>
      <w:smartTag w:uri="urn:schemas-microsoft-com:office:smarttags" w:element="State">
        <w:r w:rsidR="001769BB">
          <w:rPr>
            <w:rFonts w:ascii="Arial" w:hAnsi="Arial"/>
            <w:b/>
            <w:sz w:val="40"/>
          </w:rPr>
          <w:t>Delaware</w:t>
        </w:r>
      </w:smartTag>
    </w:p>
    <w:p w:rsidR="001769BB" w:rsidRDefault="001769B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 New Castle</w:t>
      </w:r>
      <w:r w:rsidR="0042100B">
        <w:rPr>
          <w:rFonts w:ascii="Arial" w:hAnsi="Arial"/>
          <w:sz w:val="24"/>
        </w:rPr>
        <w:t xml:space="preserve"> County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/>
          <w:sz w:val="24"/>
        </w:rPr>
        <w:instrText xml:space="preserve"> FORMCHECKBOX </w:instrText>
      </w:r>
      <w:r w:rsidR="007C484F" w:rsidRPr="0059371B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Kent</w:t>
      </w:r>
      <w:r w:rsidR="0042100B">
        <w:rPr>
          <w:rFonts w:ascii="Arial" w:hAnsi="Arial"/>
          <w:sz w:val="24"/>
        </w:rPr>
        <w:t xml:space="preserve"> County</w:t>
      </w:r>
      <w:r>
        <w:rPr>
          <w:rFonts w:ascii="Arial" w:hAnsi="Arial"/>
          <w:sz w:val="24"/>
        </w:rPr>
        <w:t xml:space="preserve"> </w:t>
      </w:r>
      <w:bookmarkStart w:id="3" w:name="_GoBack"/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4"/>
      <w:bookmarkEnd w:id="3"/>
      <w:r>
        <w:rPr>
          <w:rFonts w:ascii="Arial" w:hAnsi="Arial"/>
          <w:sz w:val="24"/>
        </w:rPr>
        <w:t xml:space="preserve"> Sussex County</w:t>
      </w:r>
    </w:p>
    <w:p w:rsidR="001769BB" w:rsidRDefault="001769BB">
      <w:pPr>
        <w:jc w:val="center"/>
        <w:rPr>
          <w:rFonts w:ascii="Arial" w:hAnsi="Arial"/>
          <w:sz w:val="16"/>
        </w:rPr>
      </w:pPr>
    </w:p>
    <w:p w:rsidR="001769BB" w:rsidRDefault="00C279C0">
      <w:pPr>
        <w:pStyle w:val="Heading2"/>
        <w:rPr>
          <w:b/>
        </w:rPr>
      </w:pPr>
      <w:r>
        <w:rPr>
          <w:b/>
        </w:rPr>
        <w:t>PETITION</w:t>
      </w:r>
      <w:r w:rsidR="001769BB">
        <w:rPr>
          <w:b/>
        </w:rPr>
        <w:t xml:space="preserve"> TO MODIFY CUSTODY ORDER</w:t>
      </w:r>
    </w:p>
    <w:p w:rsidR="001769BB" w:rsidRDefault="001769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Pursuant to 13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8"/>
            </w:rPr>
            <w:t>Del.</w:t>
          </w:r>
        </w:smartTag>
      </w:smartTag>
      <w:r>
        <w:rPr>
          <w:rFonts w:ascii="Arial" w:hAnsi="Arial"/>
          <w:sz w:val="28"/>
        </w:rPr>
        <w:t xml:space="preserve"> Code, Chapter 7</w:t>
      </w:r>
    </w:p>
    <w:p w:rsidR="001769BB" w:rsidRPr="00B94277" w:rsidRDefault="001769BB">
      <w:pPr>
        <w:jc w:val="center"/>
        <w:rPr>
          <w:rFonts w:ascii="Arial" w:hAnsi="Arial"/>
          <w:sz w:val="16"/>
          <w:szCs w:val="16"/>
        </w:rPr>
      </w:pPr>
    </w:p>
    <w:p w:rsidR="001769BB" w:rsidRPr="00EC3895" w:rsidRDefault="001769BB">
      <w:pPr>
        <w:pStyle w:val="Heading2"/>
        <w:jc w:val="left"/>
        <w:rPr>
          <w:i/>
          <w:sz w:val="22"/>
        </w:rPr>
      </w:pPr>
      <w:r w:rsidRPr="00EC3895">
        <w:rPr>
          <w:i/>
          <w:sz w:val="22"/>
        </w:rPr>
        <w:t>Petitioner</w:t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  <w:t>v. Respondent</w:t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</w:r>
      <w:r w:rsidRPr="00EC3895">
        <w:rPr>
          <w:i/>
          <w:sz w:val="22"/>
        </w:rPr>
        <w:tab/>
        <w:t xml:space="preserve">     </w:t>
      </w:r>
    </w:p>
    <w:tbl>
      <w:tblPr>
        <w:tblW w:w="1097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70"/>
        <w:gridCol w:w="4399"/>
        <w:gridCol w:w="67"/>
        <w:gridCol w:w="1991"/>
      </w:tblGrid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45" w:type="dxa"/>
            <w:tcBorders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tabs>
                <w:tab w:val="left" w:pos="480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left w:val="nil"/>
              <w:bottom w:val="nil"/>
            </w:tcBorders>
          </w:tcPr>
          <w:p w:rsidR="00EC3895" w:rsidRDefault="00EC3895">
            <w:pPr>
              <w:pStyle w:val="Heading1"/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895" w:rsidRDefault="00EC3895">
            <w:pPr>
              <w:pStyle w:val="Heading1"/>
              <w:ind w:firstLine="72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File Number</w:t>
            </w:r>
          </w:p>
          <w:bookmarkStart w:id="5" w:name="Text19"/>
          <w:p w:rsidR="00EC3895" w:rsidRDefault="00EC3895" w:rsidP="00195265">
            <w:pPr>
              <w:pStyle w:val="Heading1"/>
              <w:tabs>
                <w:tab w:val="left" w:pos="230"/>
              </w:tabs>
              <w:spacing w:line="360" w:lineRule="auto"/>
              <w:ind w:firstLine="1130"/>
              <w:rPr>
                <w:sz w:val="22"/>
                <w:vertAlign w:val="superscript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EC3895" w:rsidRDefault="00EC3895" w:rsidP="00A91755">
            <w:pPr>
              <w:pStyle w:val="Heading1"/>
              <w:ind w:firstLine="720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 </w:t>
            </w:r>
          </w:p>
        </w:tc>
      </w:tr>
      <w:bookmarkStart w:id="6" w:name="Text45"/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3895" w:rsidRDefault="00EC3895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7" w:name="Text46"/>
        <w:tc>
          <w:tcPr>
            <w:tcW w:w="4399" w:type="dxa"/>
            <w:tcBorders>
              <w:top w:val="nil"/>
              <w:left w:val="nil"/>
              <w:bottom w:val="single" w:sz="4" w:space="0" w:color="auto"/>
            </w:tcBorders>
          </w:tcPr>
          <w:p w:rsidR="00EC3895" w:rsidRDefault="00EC3895" w:rsidP="00B94277">
            <w:pPr>
              <w:pStyle w:val="Heading1"/>
              <w:ind w:left="-547"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3895" w:rsidRDefault="00EC3895" w:rsidP="00A91755">
            <w:pPr>
              <w:pStyle w:val="Heading1"/>
              <w:ind w:firstLine="720"/>
              <w:jc w:val="both"/>
              <w:rPr>
                <w:sz w:val="22"/>
                <w:vertAlign w:val="superscript"/>
              </w:rPr>
            </w:pPr>
          </w:p>
        </w:tc>
      </w:tr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445" w:type="dxa"/>
            <w:tcBorders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3895" w:rsidRDefault="00EC3895" w:rsidP="00A91755">
            <w:pPr>
              <w:pStyle w:val="Heading1"/>
              <w:ind w:firstLine="720"/>
              <w:jc w:val="both"/>
              <w:rPr>
                <w:sz w:val="22"/>
              </w:rPr>
            </w:pPr>
          </w:p>
        </w:tc>
      </w:tr>
      <w:bookmarkStart w:id="8" w:name="Text3"/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45" w:type="dxa"/>
            <w:tcBorders>
              <w:top w:val="nil"/>
              <w:right w:val="single" w:sz="4" w:space="0" w:color="auto"/>
            </w:tcBorders>
          </w:tcPr>
          <w:p w:rsidR="00EC3895" w:rsidRDefault="00EC3895" w:rsidP="00B94277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9" w:name="Text4"/>
        <w:tc>
          <w:tcPr>
            <w:tcW w:w="4399" w:type="dxa"/>
            <w:tcBorders>
              <w:top w:val="nil"/>
              <w:left w:val="nil"/>
              <w:bottom w:val="single" w:sz="4" w:space="0" w:color="auto"/>
            </w:tcBorders>
          </w:tcPr>
          <w:p w:rsidR="00EC3895" w:rsidRDefault="00EC3895" w:rsidP="00B94277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3895" w:rsidRDefault="00EC3895">
            <w:pPr>
              <w:pStyle w:val="Heading1"/>
              <w:ind w:firstLine="720"/>
              <w:jc w:val="both"/>
              <w:rPr>
                <w:sz w:val="22"/>
              </w:rPr>
            </w:pPr>
          </w:p>
        </w:tc>
      </w:tr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45" w:type="dxa"/>
            <w:tcBorders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895" w:rsidRDefault="00EC3895" w:rsidP="00A91755">
            <w:pPr>
              <w:pStyle w:val="Heading1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Petition Number</w:t>
            </w:r>
          </w:p>
          <w:p w:rsidR="00EC3895" w:rsidRDefault="00EC3895" w:rsidP="00EC3895">
            <w:pPr>
              <w:pStyle w:val="Heading1"/>
              <w:tabs>
                <w:tab w:val="left" w:pos="240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    </w:t>
            </w:r>
            <w:bookmarkStart w:id="10" w:name="Text6"/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bookmarkStart w:id="11" w:name="Text7"/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45" w:type="dxa"/>
            <w:tcBorders>
              <w:top w:val="nil"/>
              <w:right w:val="single" w:sz="4" w:space="0" w:color="auto"/>
            </w:tcBorders>
          </w:tcPr>
          <w:p w:rsidR="00EC3895" w:rsidRDefault="00EC3895" w:rsidP="00B94277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12" w:name="Text8"/>
        <w:tc>
          <w:tcPr>
            <w:tcW w:w="4399" w:type="dxa"/>
            <w:tcBorders>
              <w:top w:val="nil"/>
              <w:left w:val="nil"/>
              <w:bottom w:val="single" w:sz="4" w:space="0" w:color="auto"/>
            </w:tcBorders>
          </w:tcPr>
          <w:p w:rsidR="00EC3895" w:rsidRDefault="00EC3895" w:rsidP="00B94277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3895" w:rsidRDefault="00EC3895" w:rsidP="00A91755">
            <w:pPr>
              <w:pStyle w:val="Heading1"/>
              <w:tabs>
                <w:tab w:val="left" w:pos="240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45" w:type="dxa"/>
            <w:tcBorders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City/State/Zip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3895" w:rsidRDefault="00EC3895">
            <w:pPr>
              <w:pStyle w:val="Heading1"/>
              <w:tabs>
                <w:tab w:val="left" w:pos="24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bookmarkStart w:id="13" w:name="Text9"/>
      <w:tr w:rsidR="00EC3895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45" w:type="dxa"/>
            <w:tcBorders>
              <w:top w:val="nil"/>
              <w:right w:val="single" w:sz="4" w:space="0" w:color="auto"/>
            </w:tcBorders>
          </w:tcPr>
          <w:p w:rsidR="00EC3895" w:rsidRDefault="00EC3895" w:rsidP="00642A89">
            <w:pPr>
              <w:pStyle w:val="Heading1"/>
              <w:tabs>
                <w:tab w:val="left" w:pos="3020"/>
              </w:tabs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14" w:name="Text12"/>
        <w:tc>
          <w:tcPr>
            <w:tcW w:w="4399" w:type="dxa"/>
            <w:tcBorders>
              <w:top w:val="nil"/>
              <w:left w:val="nil"/>
              <w:bottom w:val="single" w:sz="4" w:space="0" w:color="auto"/>
            </w:tcBorders>
          </w:tcPr>
          <w:p w:rsidR="00EC3895" w:rsidRDefault="00EC3895" w:rsidP="00642A89">
            <w:pPr>
              <w:pStyle w:val="Heading1"/>
              <w:tabs>
                <w:tab w:val="left" w:pos="3120"/>
              </w:tabs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895" w:rsidRDefault="00EC3895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1769BB" w:rsidTr="0064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45" w:type="dxa"/>
            <w:tcBorders>
              <w:bottom w:val="nil"/>
              <w:right w:val="single" w:sz="4" w:space="0" w:color="auto"/>
            </w:tcBorders>
          </w:tcPr>
          <w:p w:rsidR="001769BB" w:rsidRDefault="001769BB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9BB" w:rsidRDefault="001769BB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</w:tcPr>
          <w:p w:rsidR="001769BB" w:rsidRDefault="001769BB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A           Attorney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1769BB" w:rsidRDefault="001769BB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769BB" w:rsidRDefault="001769BB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</w:tr>
      <w:bookmarkStart w:id="15" w:name="Text20"/>
      <w:tr w:rsidR="001769BB" w:rsidTr="00EB2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69BB" w:rsidRDefault="00EC3895" w:rsidP="00642A89">
            <w:pPr>
              <w:pStyle w:val="Heading1"/>
              <w:tabs>
                <w:tab w:val="left" w:pos="2760"/>
              </w:tabs>
              <w:ind w:firstLine="720"/>
              <w:rPr>
                <w:w w:val="125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9BB" w:rsidRDefault="001769BB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16" w:name="Text22"/>
        <w:tc>
          <w:tcPr>
            <w:tcW w:w="4399" w:type="dxa"/>
            <w:tcBorders>
              <w:top w:val="nil"/>
              <w:left w:val="nil"/>
              <w:bottom w:val="single" w:sz="4" w:space="0" w:color="auto"/>
            </w:tcBorders>
          </w:tcPr>
          <w:p w:rsidR="001769BB" w:rsidRDefault="00EC3895" w:rsidP="00642A89">
            <w:pPr>
              <w:pStyle w:val="Heading1"/>
              <w:tabs>
                <w:tab w:val="left" w:pos="2880"/>
              </w:tabs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1769BB" w:rsidRDefault="001769BB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769BB" w:rsidRDefault="001769BB">
            <w:pPr>
              <w:pStyle w:val="Heading1"/>
              <w:rPr>
                <w:sz w:val="22"/>
                <w:vertAlign w:val="superscript"/>
              </w:rPr>
            </w:pPr>
          </w:p>
        </w:tc>
      </w:tr>
      <w:tr w:rsidR="00EB2301" w:rsidTr="00EB2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301" w:rsidRPr="004970FC" w:rsidRDefault="00EB2301" w:rsidP="00EB2301">
            <w:pPr>
              <w:pStyle w:val="NoSpacing"/>
            </w:pPr>
            <w:r w:rsidRPr="004970FC">
              <w:t xml:space="preserve"> Interpreter needed?  </w:t>
            </w:r>
            <w:r w:rsidRPr="004970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0FC">
              <w:instrText xml:space="preserve"> FORMCHECKBOX </w:instrText>
            </w:r>
            <w:r w:rsidRPr="004970FC">
              <w:fldChar w:fldCharType="end"/>
            </w:r>
            <w:r w:rsidRPr="004970FC">
              <w:t xml:space="preserve"> Yes    </w:t>
            </w:r>
            <w:r w:rsidRPr="004970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0FC">
              <w:instrText xml:space="preserve"> FORMCHECKBOX </w:instrText>
            </w:r>
            <w:r w:rsidRPr="004970FC">
              <w:fldChar w:fldCharType="end"/>
            </w:r>
            <w:r w:rsidRPr="004970FC">
              <w:t xml:space="preserve"> No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301" w:rsidRDefault="00EB2301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301" w:rsidRPr="004970FC" w:rsidRDefault="00EB2301" w:rsidP="00EB2301">
            <w:pPr>
              <w:pStyle w:val="NoSpacing"/>
            </w:pPr>
            <w:r w:rsidRPr="004970FC">
              <w:t xml:space="preserve"> Interpreter needed?  </w:t>
            </w:r>
            <w:r w:rsidRPr="004970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0FC">
              <w:instrText xml:space="preserve"> FORMCHECKBOX </w:instrText>
            </w:r>
            <w:r w:rsidRPr="004970FC">
              <w:fldChar w:fldCharType="end"/>
            </w:r>
            <w:r w:rsidRPr="004970FC">
              <w:t xml:space="preserve"> Yes    </w:t>
            </w:r>
            <w:r w:rsidRPr="004970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0FC">
              <w:instrText xml:space="preserve"> FORMCHECKBOX </w:instrText>
            </w:r>
            <w:r w:rsidRPr="004970FC">
              <w:fldChar w:fldCharType="end"/>
            </w:r>
            <w:r w:rsidRPr="004970FC">
              <w:t xml:space="preserve"> No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B2301" w:rsidRDefault="00EB2301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B2301" w:rsidRDefault="00EB2301">
            <w:pPr>
              <w:pStyle w:val="Heading1"/>
              <w:rPr>
                <w:sz w:val="22"/>
                <w:vertAlign w:val="superscript"/>
              </w:rPr>
            </w:pPr>
          </w:p>
        </w:tc>
      </w:tr>
      <w:tr w:rsidR="00EB2301" w:rsidTr="00EB2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301" w:rsidRPr="004970FC" w:rsidRDefault="00EB2301" w:rsidP="00EB2301">
            <w:pPr>
              <w:pStyle w:val="NoSpacing"/>
            </w:pPr>
            <w:r w:rsidRPr="004970FC">
              <w:t xml:space="preserve"> Language </w:t>
            </w:r>
            <w:r w:rsidRPr="004970F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970FC">
              <w:instrText xml:space="preserve"> FORMTEXT </w:instrText>
            </w:r>
            <w:r w:rsidRPr="004970FC">
              <w:fldChar w:fldCharType="separate"/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fldChar w:fldCharType="end"/>
            </w:r>
            <w:bookmarkEnd w:id="17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301" w:rsidRDefault="00EB2301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301" w:rsidRPr="004970FC" w:rsidRDefault="00EB2301" w:rsidP="00EB2301">
            <w:pPr>
              <w:pStyle w:val="NoSpacing"/>
            </w:pPr>
            <w:r w:rsidRPr="004970FC">
              <w:t xml:space="preserve"> Language </w:t>
            </w:r>
            <w:r w:rsidRPr="004970F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970FC">
              <w:instrText xml:space="preserve"> FORMTEXT </w:instrText>
            </w:r>
            <w:r w:rsidRPr="004970FC">
              <w:fldChar w:fldCharType="separate"/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rPr>
                <w:noProof/>
              </w:rPr>
              <w:t> </w:t>
            </w:r>
            <w:r w:rsidRPr="004970FC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B2301" w:rsidRDefault="00EB2301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EB2301" w:rsidRDefault="00EB2301">
            <w:pPr>
              <w:pStyle w:val="Heading1"/>
              <w:rPr>
                <w:sz w:val="22"/>
                <w:vertAlign w:val="superscript"/>
              </w:rPr>
            </w:pPr>
          </w:p>
        </w:tc>
      </w:tr>
    </w:tbl>
    <w:p w:rsidR="001769BB" w:rsidRDefault="001769BB">
      <w:pPr>
        <w:spacing w:before="120" w:after="60"/>
        <w:rPr>
          <w:rFonts w:ascii="Arial" w:hAnsi="Arial"/>
        </w:rPr>
      </w:pPr>
      <w:r>
        <w:rPr>
          <w:rFonts w:ascii="Arial" w:hAnsi="Arial"/>
        </w:rPr>
        <w:t xml:space="preserve">IN THE INTEREST OF the following </w:t>
      </w:r>
      <w:proofErr w:type="gramStart"/>
      <w:r>
        <w:rPr>
          <w:rFonts w:ascii="Arial" w:hAnsi="Arial"/>
        </w:rPr>
        <w:t>child(</w:t>
      </w:r>
      <w:proofErr w:type="gramEnd"/>
      <w:r>
        <w:rPr>
          <w:rFonts w:ascii="Arial" w:hAnsi="Arial"/>
        </w:rPr>
        <w:t>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070"/>
        <w:gridCol w:w="3420"/>
        <w:gridCol w:w="2088"/>
      </w:tblGrid>
      <w:tr w:rsidR="001769B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Date of Birth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088" w:type="dxa"/>
            <w:tcBorders>
              <w:left w:val="nil"/>
              <w:bottom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Date of Birth</w:t>
            </w:r>
          </w:p>
        </w:tc>
      </w:tr>
      <w:tr w:rsidR="001769B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bookmarkStart w:id="19" w:name="Text27"/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</w:tcPr>
          <w:p w:rsidR="001769BB" w:rsidRDefault="00EC3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3420" w:type="dxa"/>
            <w:tcBorders>
              <w:top w:val="nil"/>
              <w:bottom w:val="single" w:sz="4" w:space="0" w:color="auto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bookmarkStart w:id="21" w:name="Text33"/>
        <w:tc>
          <w:tcPr>
            <w:tcW w:w="2088" w:type="dxa"/>
            <w:tcBorders>
              <w:top w:val="nil"/>
              <w:left w:val="nil"/>
              <w:bottom w:val="single" w:sz="4" w:space="0" w:color="auto"/>
            </w:tcBorders>
          </w:tcPr>
          <w:p w:rsidR="001769BB" w:rsidRDefault="00EC3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1769B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Date of Birth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Date of Birth</w:t>
            </w:r>
          </w:p>
        </w:tc>
      </w:tr>
      <w:tr w:rsidR="001769B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bookmarkStart w:id="23" w:name="Text29"/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</w:tcPr>
          <w:p w:rsidR="001769BB" w:rsidRDefault="00EC3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420" w:type="dxa"/>
            <w:tcBorders>
              <w:top w:val="nil"/>
              <w:bottom w:val="single" w:sz="4" w:space="0" w:color="auto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bookmarkStart w:id="25" w:name="Text35"/>
        <w:tc>
          <w:tcPr>
            <w:tcW w:w="2088" w:type="dxa"/>
            <w:tcBorders>
              <w:top w:val="nil"/>
              <w:left w:val="nil"/>
              <w:bottom w:val="single" w:sz="4" w:space="0" w:color="auto"/>
            </w:tcBorders>
          </w:tcPr>
          <w:p w:rsidR="001769BB" w:rsidRDefault="00EC3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1769B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Date of Birth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088" w:type="dxa"/>
            <w:tcBorders>
              <w:left w:val="nil"/>
              <w:bottom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Date of Birth</w:t>
            </w:r>
          </w:p>
        </w:tc>
      </w:tr>
      <w:tr w:rsidR="001769B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bookmarkStart w:id="27" w:name="Text28"/>
        <w:tc>
          <w:tcPr>
            <w:tcW w:w="2070" w:type="dxa"/>
            <w:tcBorders>
              <w:top w:val="nil"/>
              <w:left w:val="nil"/>
            </w:tcBorders>
          </w:tcPr>
          <w:p w:rsidR="001769BB" w:rsidRDefault="00EC3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3420" w:type="dxa"/>
            <w:tcBorders>
              <w:top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2088" w:type="dxa"/>
            <w:tcBorders>
              <w:top w:val="nil"/>
              <w:left w:val="nil"/>
            </w:tcBorders>
          </w:tcPr>
          <w:p w:rsidR="001769BB" w:rsidRDefault="00EC3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1769BB" w:rsidRDefault="001769BB" w:rsidP="00EB4468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The above named Petitioner was:  </w:t>
      </w: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Petitioner 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5"/>
      <w:r>
        <w:rPr>
          <w:rFonts w:ascii="Arial" w:hAnsi="Arial"/>
        </w:rPr>
        <w:instrText xml:space="preserve"> FORMCHECKBOX </w:instrText>
      </w:r>
      <w:r w:rsidR="007C484F" w:rsidRPr="0059371B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Respondent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Other in the action that resulted in the order you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seek to modify. If “Other” give name and relationship to </w:t>
      </w:r>
      <w:proofErr w:type="gramStart"/>
      <w:r>
        <w:rPr>
          <w:rFonts w:ascii="Arial" w:hAnsi="Arial"/>
        </w:rPr>
        <w:t>child(</w:t>
      </w:r>
      <w:proofErr w:type="gramEnd"/>
      <w:r>
        <w:rPr>
          <w:rFonts w:ascii="Arial" w:hAnsi="Arial"/>
        </w:rPr>
        <w:t>ren):</w:t>
      </w:r>
    </w:p>
    <w:p w:rsidR="00EB4468" w:rsidRDefault="00EB4468" w:rsidP="00EB4468">
      <w:pPr>
        <w:rPr>
          <w:rFonts w:ascii="Arial" w:hAnsi="Arial"/>
        </w:rPr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270"/>
        <w:gridCol w:w="4410"/>
      </w:tblGrid>
      <w:tr w:rsidR="00176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Relationship</w:t>
            </w:r>
          </w:p>
        </w:tc>
      </w:tr>
      <w:tr w:rsidR="00176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3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:rsidR="001769BB" w:rsidRPr="00890AFE" w:rsidRDefault="001769BB" w:rsidP="00890AFE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</w:rPr>
      </w:pPr>
      <w:r w:rsidRPr="00890AFE">
        <w:rPr>
          <w:rFonts w:ascii="Arial" w:hAnsi="Arial" w:cs="Arial"/>
        </w:rPr>
        <w:t>The Petitioner hereby moves the Court for an Order modifying a prior Custody Order of this Court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8028"/>
      </w:tblGrid>
      <w:tr w:rsidR="001769BB" w:rsidTr="00EB446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9BB" w:rsidRDefault="001769BB" w:rsidP="00890A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1769BB" w:rsidRDefault="001769BB" w:rsidP="00890A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5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371B">
              <w:rPr>
                <w:rFonts w:ascii="Arial" w:hAnsi="Arial"/>
              </w:rPr>
              <w:t> </w:t>
            </w:r>
            <w:r w:rsidR="0059371B">
              <w:rPr>
                <w:rFonts w:ascii="Arial" w:hAnsi="Arial"/>
              </w:rPr>
              <w:t> </w:t>
            </w:r>
            <w:r w:rsidR="0059371B">
              <w:rPr>
                <w:rFonts w:ascii="Arial" w:hAnsi="Arial"/>
              </w:rPr>
              <w:t> </w:t>
            </w:r>
            <w:r w:rsidR="0059371B">
              <w:rPr>
                <w:rFonts w:ascii="Arial" w:hAnsi="Arial"/>
              </w:rPr>
              <w:t> </w:t>
            </w:r>
            <w:r w:rsidR="0059371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9BB" w:rsidRPr="00890AFE" w:rsidRDefault="001769BB" w:rsidP="00890AFE">
            <w:pPr>
              <w:rPr>
                <w:rFonts w:ascii="Arial" w:hAnsi="Arial"/>
              </w:rPr>
            </w:pPr>
            <w:r w:rsidRPr="00890AFE">
              <w:rPr>
                <w:rFonts w:ascii="Arial" w:hAnsi="Arial"/>
              </w:rPr>
              <w:t xml:space="preserve">, </w:t>
            </w:r>
            <w:r w:rsidRPr="00890AFE">
              <w:rPr>
                <w:rFonts w:ascii="Arial" w:hAnsi="Arial"/>
                <w:w w:val="110"/>
              </w:rPr>
              <w:t>and, in support thereof, alleges the following:</w:t>
            </w:r>
          </w:p>
        </w:tc>
      </w:tr>
    </w:tbl>
    <w:p w:rsidR="001769BB" w:rsidRDefault="001769BB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1769BB" w:rsidTr="00EC3895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11016" w:type="dxa"/>
          </w:tcPr>
          <w:p w:rsidR="001769BB" w:rsidRDefault="001769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6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 w:rsidR="0059371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</w:tbl>
    <w:p w:rsidR="001769BB" w:rsidRPr="00B94277" w:rsidRDefault="001769BB">
      <w:pPr>
        <w:rPr>
          <w:rFonts w:ascii="Arial" w:hAnsi="Arial"/>
          <w:sz w:val="16"/>
          <w:szCs w:val="16"/>
        </w:rPr>
      </w:pPr>
    </w:p>
    <w:p w:rsidR="001769BB" w:rsidRPr="00890AFE" w:rsidRDefault="001769BB" w:rsidP="00195265">
      <w:pPr>
        <w:ind w:left="-90"/>
        <w:rPr>
          <w:rFonts w:ascii="Arial" w:hAnsi="Arial"/>
        </w:rPr>
      </w:pPr>
      <w:r w:rsidRPr="00890AFE">
        <w:rPr>
          <w:rFonts w:ascii="Arial" w:hAnsi="Arial"/>
        </w:rPr>
        <w:t xml:space="preserve">WHEREFORE, the Petitioner prays that the Court will enter an Order reopening the Custody proceedings and thereafter enter an Order modifying the prior order and grant Custody of the above named </w:t>
      </w:r>
      <w:proofErr w:type="gramStart"/>
      <w:r w:rsidR="00890AFE">
        <w:rPr>
          <w:rFonts w:ascii="Arial" w:hAnsi="Arial"/>
        </w:rPr>
        <w:t>child(</w:t>
      </w:r>
      <w:proofErr w:type="gramEnd"/>
      <w:r w:rsidR="00890AFE">
        <w:rPr>
          <w:rFonts w:ascii="Arial" w:hAnsi="Arial"/>
        </w:rPr>
        <w:t>ren) to</w:t>
      </w:r>
      <w:r w:rsidR="002806C5">
        <w:rPr>
          <w:rFonts w:ascii="Arial" w:hAnsi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7308"/>
      </w:tblGrid>
      <w:tr w:rsidR="00890AFE" w:rsidTr="00EB446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90AFE" w:rsidRDefault="00890AFE" w:rsidP="00195265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7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7308" w:type="dxa"/>
          </w:tcPr>
          <w:p w:rsidR="00890AFE" w:rsidRDefault="00890AF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and</w:t>
            </w:r>
            <w:proofErr w:type="gramEnd"/>
            <w:r>
              <w:rPr>
                <w:rFonts w:ascii="Arial" w:hAnsi="Arial"/>
              </w:rPr>
              <w:t xml:space="preserve"> enter such other Orders as may be in the best interest of the child(ren).</w:t>
            </w:r>
          </w:p>
        </w:tc>
      </w:tr>
      <w:tr w:rsidR="00EB4468" w:rsidTr="00890A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4" w:space="0" w:color="auto"/>
            </w:tcBorders>
          </w:tcPr>
          <w:p w:rsidR="00EB4468" w:rsidRDefault="00EB4468" w:rsidP="00195265">
            <w:pPr>
              <w:ind w:left="-90"/>
              <w:rPr>
                <w:rFonts w:ascii="Arial" w:hAnsi="Arial"/>
              </w:rPr>
            </w:pPr>
          </w:p>
        </w:tc>
        <w:tc>
          <w:tcPr>
            <w:tcW w:w="7308" w:type="dxa"/>
          </w:tcPr>
          <w:p w:rsidR="00EB4468" w:rsidRDefault="00EB4468">
            <w:pPr>
              <w:rPr>
                <w:rFonts w:ascii="Arial" w:hAnsi="Arial"/>
              </w:rPr>
            </w:pPr>
          </w:p>
        </w:tc>
      </w:tr>
    </w:tbl>
    <w:p w:rsidR="001769BB" w:rsidRDefault="001769BB">
      <w:pPr>
        <w:rPr>
          <w:rFonts w:ascii="Arial" w:hAnsi="Arial"/>
          <w:sz w:val="16"/>
          <w:szCs w:val="16"/>
        </w:rPr>
      </w:pPr>
    </w:p>
    <w:p w:rsidR="00EB4468" w:rsidRPr="00B94277" w:rsidRDefault="00EB4468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4968"/>
      </w:tblGrid>
      <w:tr w:rsidR="00195265" w:rsidTr="00F9086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SWORN TO AND SUBSCRIBED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265" w:rsidRDefault="004210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195265" w:rsidTr="00F9086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me this date,</w:t>
            </w:r>
          </w:p>
        </w:tc>
        <w:tc>
          <w:tcPr>
            <w:tcW w:w="1620" w:type="dxa"/>
            <w:vMerge/>
            <w:tcBorders>
              <w:left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</w:p>
        </w:tc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195265" w:rsidRDefault="001952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</w:t>
            </w:r>
          </w:p>
        </w:tc>
      </w:tr>
      <w:tr w:rsidR="00195265" w:rsidTr="00F90861">
        <w:tblPrEx>
          <w:tblCellMar>
            <w:top w:w="0" w:type="dxa"/>
            <w:bottom w:w="0" w:type="dxa"/>
          </w:tblCellMar>
        </w:tblPrEx>
        <w:trPr>
          <w:gridAfter w:val="1"/>
          <w:wAfter w:w="4968" w:type="dxa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265" w:rsidRDefault="001952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620" w:type="dxa"/>
            <w:vMerge/>
            <w:tcBorders>
              <w:left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</w:p>
        </w:tc>
      </w:tr>
      <w:tr w:rsidR="00195265" w:rsidTr="00F9086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</w:tcPr>
          <w:p w:rsidR="00195265" w:rsidRDefault="00195265">
            <w:pPr>
              <w:rPr>
                <w:rFonts w:ascii="Arial" w:hAnsi="Arial"/>
              </w:rPr>
            </w:pPr>
          </w:p>
        </w:tc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195265" w:rsidRDefault="002806C5" w:rsidP="007C72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Court/</w:t>
            </w:r>
            <w:r w:rsidR="00195265">
              <w:rPr>
                <w:rFonts w:ascii="Arial" w:hAnsi="Arial"/>
              </w:rPr>
              <w:t>Notary Public</w:t>
            </w:r>
          </w:p>
        </w:tc>
      </w:tr>
    </w:tbl>
    <w:p w:rsidR="001769BB" w:rsidRDefault="001769BB">
      <w:pPr>
        <w:rPr>
          <w:rFonts w:ascii="Arial" w:hAnsi="Arial"/>
        </w:rPr>
      </w:pPr>
    </w:p>
    <w:sectPr w:rsidR="001769BB" w:rsidSect="000606BE">
      <w:headerReference w:type="default" r:id="rId8"/>
      <w:pgSz w:w="12240" w:h="15840" w:code="1"/>
      <w:pgMar w:top="317" w:right="720" w:bottom="270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0B" w:rsidRDefault="0042100B">
      <w:r>
        <w:separator/>
      </w:r>
    </w:p>
  </w:endnote>
  <w:endnote w:type="continuationSeparator" w:id="0">
    <w:p w:rsidR="0042100B" w:rsidRDefault="0042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0B" w:rsidRDefault="0042100B">
      <w:r>
        <w:separator/>
      </w:r>
    </w:p>
  </w:footnote>
  <w:footnote w:type="continuationSeparator" w:id="0">
    <w:p w:rsidR="0042100B" w:rsidRDefault="0042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BB" w:rsidRDefault="001769BB">
    <w:pPr>
      <w:pStyle w:val="Header"/>
      <w:ind w:left="-720"/>
      <w:rPr>
        <w:rFonts w:ascii="Arial" w:hAnsi="Arial"/>
        <w:sz w:val="16"/>
      </w:rPr>
    </w:pPr>
  </w:p>
  <w:p w:rsidR="001769BB" w:rsidRDefault="001769B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Form 348</w:t>
    </w:r>
  </w:p>
  <w:p w:rsidR="001769BB" w:rsidRDefault="005C72A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 xml:space="preserve">(Rev. </w:t>
    </w:r>
    <w:r w:rsidR="00EB2301">
      <w:rPr>
        <w:rFonts w:ascii="Arial" w:hAnsi="Arial"/>
        <w:sz w:val="16"/>
      </w:rPr>
      <w:t>10/11</w:t>
    </w:r>
    <w:r>
      <w:rPr>
        <w:rFonts w:ascii="Arial" w:hAnsi="Arial"/>
        <w:sz w:val="16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117E3"/>
    <w:multiLevelType w:val="singleLevel"/>
    <w:tmpl w:val="6450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643378"/>
    <w:multiLevelType w:val="hybridMultilevel"/>
    <w:tmpl w:val="627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55B41"/>
    <w:multiLevelType w:val="singleLevel"/>
    <w:tmpl w:val="145E9D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DA86084"/>
    <w:multiLevelType w:val="hybridMultilevel"/>
    <w:tmpl w:val="748244BE"/>
    <w:lvl w:ilvl="0">
      <w:numFmt w:val="bullet"/>
      <w:lvlText w:val="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3F4F9E"/>
    <w:multiLevelType w:val="hybridMultilevel"/>
    <w:tmpl w:val="D7CA1EEA"/>
    <w:lvl w:ilvl="0">
      <w:start w:val="14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368D"/>
    <w:multiLevelType w:val="hybridMultilevel"/>
    <w:tmpl w:val="82847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4"/>
      <w:numFmt w:val="bullet"/>
      <w:lvlText w:val="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67257"/>
    <w:multiLevelType w:val="hybridMultilevel"/>
    <w:tmpl w:val="7812D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A46BB"/>
    <w:multiLevelType w:val="hybridMultilevel"/>
    <w:tmpl w:val="9FC01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B1710D"/>
    <w:multiLevelType w:val="hybridMultilevel"/>
    <w:tmpl w:val="7E26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eQcmL/U9MquKRW9XSnRtL3O9FpQViUNaA794yMYQvHW/ssYF55hcb1Gu/IyAX6vnml3NKp4rm9kJhuj60BeQ==" w:salt="kleKfotSb6ywVC1zeD2q0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0B"/>
    <w:rsid w:val="000606BE"/>
    <w:rsid w:val="000B0A3A"/>
    <w:rsid w:val="000D6C60"/>
    <w:rsid w:val="00135FEF"/>
    <w:rsid w:val="00166F6B"/>
    <w:rsid w:val="001769BB"/>
    <w:rsid w:val="00195265"/>
    <w:rsid w:val="0021277B"/>
    <w:rsid w:val="002252C3"/>
    <w:rsid w:val="002806C5"/>
    <w:rsid w:val="002C7CCA"/>
    <w:rsid w:val="00417B7F"/>
    <w:rsid w:val="0042100B"/>
    <w:rsid w:val="004970FC"/>
    <w:rsid w:val="00576480"/>
    <w:rsid w:val="0059371B"/>
    <w:rsid w:val="005C72A3"/>
    <w:rsid w:val="00604D30"/>
    <w:rsid w:val="0061317A"/>
    <w:rsid w:val="00620C3D"/>
    <w:rsid w:val="00642A89"/>
    <w:rsid w:val="006762EE"/>
    <w:rsid w:val="006B55D2"/>
    <w:rsid w:val="007A77DB"/>
    <w:rsid w:val="007C484F"/>
    <w:rsid w:val="007C7213"/>
    <w:rsid w:val="00815B6B"/>
    <w:rsid w:val="00836F21"/>
    <w:rsid w:val="00856134"/>
    <w:rsid w:val="00860B51"/>
    <w:rsid w:val="00890AFE"/>
    <w:rsid w:val="009D091A"/>
    <w:rsid w:val="00A77084"/>
    <w:rsid w:val="00A91755"/>
    <w:rsid w:val="00B3430A"/>
    <w:rsid w:val="00B546E6"/>
    <w:rsid w:val="00B94277"/>
    <w:rsid w:val="00C279C0"/>
    <w:rsid w:val="00C93896"/>
    <w:rsid w:val="00CA7490"/>
    <w:rsid w:val="00CC20EB"/>
    <w:rsid w:val="00DA5FF0"/>
    <w:rsid w:val="00DA74F1"/>
    <w:rsid w:val="00DC40AA"/>
    <w:rsid w:val="00E9614B"/>
    <w:rsid w:val="00EB2301"/>
    <w:rsid w:val="00EB4468"/>
    <w:rsid w:val="00EC3895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B33FDE4"/>
  <w15:chartTrackingRefBased/>
  <w15:docId w15:val="{9100159B-DFF5-4099-BB33-C6F3024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0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230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300%20-%20Criminal%20&amp;%20Civil%20&amp;%20Support\348%20-%20Petition%20to%20Modify%20Custody\348-Petition%20to%20Modify%20Custody%20Order%201011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348-Petition to Modify Custody Order 10112011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Clark, Tempess (Courts)</cp:lastModifiedBy>
  <cp:revision>1</cp:revision>
  <cp:lastPrinted>2006-06-27T14:50:00Z</cp:lastPrinted>
  <dcterms:created xsi:type="dcterms:W3CDTF">2020-04-01T15:07:00Z</dcterms:created>
  <dcterms:modified xsi:type="dcterms:W3CDTF">2020-04-01T15:10:00Z</dcterms:modified>
</cp:coreProperties>
</file>