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AE" w:rsidRDefault="004A096A" w:rsidP="006B033F">
      <w:pPr>
        <w:pStyle w:val="Title"/>
        <w:ind w:left="0"/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-213360</wp:posOffset>
            </wp:positionV>
            <wp:extent cx="1257300" cy="1257300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AE">
        <w:t>The Family Court of the State of Delaware</w:t>
      </w:r>
    </w:p>
    <w:p w:rsidR="00994CAE" w:rsidRDefault="00994CAE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Start w:id="2" w:name="_GoBack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652936">
        <w:rPr>
          <w:rFonts w:ascii="Arial" w:hAnsi="Arial" w:cs="Arial"/>
          <w:sz w:val="24"/>
        </w:rPr>
      </w:r>
      <w:r w:rsidR="00652936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bookmarkEnd w:id="2"/>
      <w:r>
        <w:rPr>
          <w:rFonts w:ascii="Arial" w:hAnsi="Arial" w:cs="Arial"/>
          <w:sz w:val="24"/>
        </w:rPr>
        <w:t xml:space="preserve"> New Castle  </w:t>
      </w:r>
      <w:bookmarkStart w:id="3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652936">
        <w:rPr>
          <w:rFonts w:ascii="Arial" w:hAnsi="Arial" w:cs="Arial"/>
          <w:sz w:val="24"/>
        </w:rPr>
      </w:r>
      <w:r w:rsidR="00652936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  </w:t>
      </w:r>
      <w:bookmarkStart w:id="4" w:name="Check3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652936">
        <w:rPr>
          <w:rFonts w:ascii="Arial" w:hAnsi="Arial" w:cs="Arial"/>
          <w:sz w:val="24"/>
        </w:rPr>
      </w:r>
      <w:r w:rsidR="00652936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D41BE7" w:rsidRDefault="0039741D" w:rsidP="00BA184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COMPLAINT</w:t>
      </w:r>
      <w:r w:rsidR="00D0259D">
        <w:rPr>
          <w:rFonts w:ascii="Arial" w:hAnsi="Arial" w:cs="Arial"/>
          <w:b/>
          <w:sz w:val="28"/>
          <w:szCs w:val="28"/>
        </w:rPr>
        <w:t xml:space="preserve"> FORM</w:t>
      </w:r>
    </w:p>
    <w:p w:rsidR="00E8254B" w:rsidRDefault="00E8254B" w:rsidP="00BA1841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E8254B">
        <w:rPr>
          <w:rFonts w:ascii="Arial" w:hAnsi="Arial" w:cs="Arial"/>
          <w:sz w:val="24"/>
          <w:szCs w:val="24"/>
        </w:rPr>
        <w:t>Complaints include communications related to the Court’s policies, practices, procedures, delays, mistakes or behavior as it relates to a court employee, job performance or condition of work</w:t>
      </w:r>
      <w:r>
        <w:rPr>
          <w:rFonts w:ascii="Arial" w:hAnsi="Arial" w:cs="Arial"/>
          <w:sz w:val="24"/>
          <w:szCs w:val="24"/>
        </w:rPr>
        <w:t>.</w:t>
      </w:r>
    </w:p>
    <w:p w:rsidR="00E8254B" w:rsidRPr="00E8254B" w:rsidRDefault="00E8254B" w:rsidP="009C11C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NOT </w:t>
      </w:r>
      <w:proofErr w:type="gramStart"/>
      <w:r>
        <w:rPr>
          <w:rFonts w:ascii="Arial" w:hAnsi="Arial" w:cs="Arial"/>
          <w:sz w:val="24"/>
          <w:szCs w:val="24"/>
        </w:rPr>
        <w:t>use</w:t>
      </w:r>
      <w:proofErr w:type="gramEnd"/>
      <w:r>
        <w:rPr>
          <w:rFonts w:ascii="Arial" w:hAnsi="Arial" w:cs="Arial"/>
          <w:sz w:val="24"/>
          <w:szCs w:val="24"/>
        </w:rPr>
        <w:t xml:space="preserve"> this form if your complaint is related to the outcome or decision in your case.  </w:t>
      </w:r>
      <w:r>
        <w:rPr>
          <w:rFonts w:ascii="Arial" w:hAnsi="Arial" w:cs="Arial"/>
          <w:b/>
          <w:sz w:val="24"/>
          <w:szCs w:val="24"/>
        </w:rPr>
        <w:t>YOU MUST FILE AN APPEAL IF YOU WOULD LIKE TO CHALLENGE THE OUTCOME OF YOUR CASE.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179"/>
        <w:gridCol w:w="529"/>
        <w:gridCol w:w="1392"/>
        <w:gridCol w:w="6"/>
        <w:gridCol w:w="952"/>
        <w:gridCol w:w="182"/>
        <w:gridCol w:w="180"/>
        <w:gridCol w:w="180"/>
        <w:gridCol w:w="166"/>
        <w:gridCol w:w="632"/>
        <w:gridCol w:w="90"/>
        <w:gridCol w:w="818"/>
        <w:gridCol w:w="277"/>
        <w:gridCol w:w="1077"/>
        <w:gridCol w:w="1786"/>
        <w:gridCol w:w="1352"/>
      </w:tblGrid>
      <w:tr w:rsidR="00E8254B" w:rsidRPr="00B42E4E" w:rsidTr="00B42E4E">
        <w:trPr>
          <w:gridAfter w:val="3"/>
          <w:wAfter w:w="4215" w:type="dxa"/>
          <w:trHeight w:val="358"/>
        </w:trPr>
        <w:tc>
          <w:tcPr>
            <w:tcW w:w="65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4B" w:rsidRPr="00B42E4E" w:rsidRDefault="00E8254B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t>(Please Type or Print)</w:t>
            </w:r>
          </w:p>
        </w:tc>
      </w:tr>
      <w:tr w:rsidR="00D0259D" w:rsidRPr="00B42E4E" w:rsidTr="00B42E4E">
        <w:trPr>
          <w:trHeight w:val="393"/>
        </w:trPr>
        <w:tc>
          <w:tcPr>
            <w:tcW w:w="107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59D" w:rsidRPr="00B42E4E" w:rsidRDefault="00D0259D" w:rsidP="00D02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2E4E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="00FB7901" w:rsidRPr="00B42E4E">
              <w:rPr>
                <w:rFonts w:ascii="Arial" w:hAnsi="Arial" w:cs="Arial"/>
                <w:b/>
                <w:sz w:val="22"/>
                <w:szCs w:val="22"/>
              </w:rPr>
              <w:t>NAME AND CONTACT INFORMATION</w:t>
            </w:r>
            <w:r w:rsidR="0039741D" w:rsidRPr="00B42E4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43E6F" w:rsidRPr="00B42E4E" w:rsidTr="00B42E4E">
        <w:trPr>
          <w:trHeight w:val="358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F" w:rsidRPr="00B42E4E" w:rsidRDefault="00943E6F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2936">
              <w:rPr>
                <w:rFonts w:ascii="Arial" w:hAnsi="Arial" w:cs="Arial"/>
                <w:sz w:val="22"/>
                <w:szCs w:val="22"/>
              </w:rPr>
            </w:r>
            <w:r w:rsidR="006529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B42E4E">
              <w:rPr>
                <w:rFonts w:ascii="Arial" w:hAnsi="Arial" w:cs="Arial"/>
                <w:sz w:val="22"/>
                <w:szCs w:val="22"/>
              </w:rPr>
              <w:t xml:space="preserve"> Mr. 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2936">
              <w:rPr>
                <w:rFonts w:ascii="Arial" w:hAnsi="Arial" w:cs="Arial"/>
                <w:sz w:val="22"/>
                <w:szCs w:val="22"/>
              </w:rPr>
            </w:r>
            <w:r w:rsidR="006529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3B7D2E" w:rsidRPr="00B42E4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B42E4E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F" w:rsidRPr="00B42E4E" w:rsidRDefault="00943E6F" w:rsidP="00B4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F" w:rsidRPr="00B42E4E" w:rsidRDefault="00943E6F" w:rsidP="00B4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E6F" w:rsidRPr="00B42E4E" w:rsidRDefault="00943E6F" w:rsidP="00B4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43E6F" w:rsidRPr="00B42E4E" w:rsidTr="00B42E4E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6F" w:rsidRPr="00B42E4E" w:rsidRDefault="00943E6F" w:rsidP="00D025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E6F" w:rsidRPr="00B42E4E" w:rsidRDefault="00943E6F" w:rsidP="00B42E4E">
            <w:pPr>
              <w:jc w:val="center"/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(Last)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E6F" w:rsidRPr="00B42E4E" w:rsidRDefault="00943E6F" w:rsidP="00B42E4E">
            <w:pPr>
              <w:jc w:val="center"/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(First)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E6F" w:rsidRPr="00B42E4E" w:rsidRDefault="00943E6F" w:rsidP="00B42E4E">
            <w:pPr>
              <w:jc w:val="center"/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(MI)</w:t>
            </w:r>
          </w:p>
        </w:tc>
      </w:tr>
      <w:tr w:rsidR="00D0259D" w:rsidRPr="00B42E4E" w:rsidTr="004A096A">
        <w:trPr>
          <w:trHeight w:val="394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59D" w:rsidRPr="00B42E4E" w:rsidRDefault="00D0259D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59D" w:rsidRPr="00B42E4E" w:rsidRDefault="00D0259D" w:rsidP="00B4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59D" w:rsidRPr="00B42E4E" w:rsidRDefault="00D0259D" w:rsidP="00B4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59D" w:rsidRPr="00B42E4E" w:rsidRDefault="00D0259D" w:rsidP="00B4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59D" w:rsidRPr="00B42E4E" w:rsidRDefault="00D0259D" w:rsidP="00B4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0259D" w:rsidRPr="00B42E4E" w:rsidTr="004A096A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9D" w:rsidRPr="00B42E4E" w:rsidRDefault="00D0259D" w:rsidP="00B42E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59D" w:rsidRPr="00B42E4E" w:rsidRDefault="00D0259D" w:rsidP="00B42E4E">
            <w:pPr>
              <w:jc w:val="center"/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(Street)</w:t>
            </w: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59D" w:rsidRPr="00B42E4E" w:rsidRDefault="00D0259D" w:rsidP="00B42E4E">
            <w:pPr>
              <w:jc w:val="center"/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(City)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59D" w:rsidRPr="00B42E4E" w:rsidRDefault="00D0259D" w:rsidP="00B42E4E">
            <w:pPr>
              <w:jc w:val="center"/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(State)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59D" w:rsidRPr="00B42E4E" w:rsidRDefault="00D0259D" w:rsidP="00B42E4E">
            <w:pPr>
              <w:jc w:val="center"/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(Zip Code)</w:t>
            </w:r>
          </w:p>
        </w:tc>
      </w:tr>
      <w:tr w:rsidR="00FB7901" w:rsidRPr="00B42E4E" w:rsidTr="00B42E4E">
        <w:trPr>
          <w:trHeight w:val="394"/>
        </w:trPr>
        <w:tc>
          <w:tcPr>
            <w:tcW w:w="46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901" w:rsidRPr="00B42E4E" w:rsidRDefault="00FB7901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t>Telephone (Include Area Code and Number):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901" w:rsidRPr="00B42E4E" w:rsidRDefault="00FB7901" w:rsidP="00B4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901" w:rsidRPr="00B42E4E" w:rsidRDefault="00FB7901" w:rsidP="00B4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FB7901" w:rsidRPr="00B42E4E" w:rsidTr="00B42E4E">
        <w:tc>
          <w:tcPr>
            <w:tcW w:w="46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7901" w:rsidRPr="00B42E4E" w:rsidRDefault="00FB7901" w:rsidP="00B42E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901" w:rsidRPr="00B42E4E" w:rsidRDefault="00FB7901" w:rsidP="00B42E4E">
            <w:pPr>
              <w:jc w:val="center"/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B42E4E">
              <w:rPr>
                <w:rFonts w:ascii="Arial" w:hAnsi="Arial" w:cs="Arial"/>
              </w:rPr>
              <w:instrText xml:space="preserve"> FORMCHECKBOX </w:instrText>
            </w:r>
            <w:r w:rsidR="00652936">
              <w:rPr>
                <w:rFonts w:ascii="Arial" w:hAnsi="Arial" w:cs="Arial"/>
              </w:rPr>
            </w:r>
            <w:r w:rsidR="00652936">
              <w:rPr>
                <w:rFonts w:ascii="Arial" w:hAnsi="Arial" w:cs="Arial"/>
              </w:rPr>
              <w:fldChar w:fldCharType="separate"/>
            </w:r>
            <w:r w:rsidRPr="00B42E4E">
              <w:rPr>
                <w:rFonts w:ascii="Arial" w:hAnsi="Arial" w:cs="Arial"/>
              </w:rPr>
              <w:fldChar w:fldCharType="end"/>
            </w:r>
            <w:bookmarkEnd w:id="16"/>
            <w:r w:rsidRPr="00B42E4E">
              <w:rPr>
                <w:rFonts w:ascii="Arial" w:hAnsi="Arial" w:cs="Arial"/>
              </w:rPr>
              <w:t xml:space="preserve"> Home </w:t>
            </w:r>
            <w:r w:rsidRPr="00B42E4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B42E4E">
              <w:rPr>
                <w:rFonts w:ascii="Arial" w:hAnsi="Arial" w:cs="Arial"/>
              </w:rPr>
              <w:instrText xml:space="preserve"> FORMCHECKBOX </w:instrText>
            </w:r>
            <w:r w:rsidR="00652936">
              <w:rPr>
                <w:rFonts w:ascii="Arial" w:hAnsi="Arial" w:cs="Arial"/>
              </w:rPr>
            </w:r>
            <w:r w:rsidR="00652936">
              <w:rPr>
                <w:rFonts w:ascii="Arial" w:hAnsi="Arial" w:cs="Arial"/>
              </w:rPr>
              <w:fldChar w:fldCharType="separate"/>
            </w:r>
            <w:r w:rsidRPr="00B42E4E">
              <w:rPr>
                <w:rFonts w:ascii="Arial" w:hAnsi="Arial" w:cs="Arial"/>
              </w:rPr>
              <w:fldChar w:fldCharType="end"/>
            </w:r>
            <w:bookmarkEnd w:id="17"/>
            <w:r w:rsidRPr="00B42E4E">
              <w:rPr>
                <w:rFonts w:ascii="Arial" w:hAnsi="Arial" w:cs="Arial"/>
              </w:rPr>
              <w:t xml:space="preserve"> Cell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901" w:rsidRPr="00B42E4E" w:rsidRDefault="00FB7901" w:rsidP="00B42E4E">
            <w:pPr>
              <w:jc w:val="center"/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Work</w:t>
            </w:r>
          </w:p>
        </w:tc>
      </w:tr>
      <w:tr w:rsidR="00D0259D" w:rsidRPr="00B42E4E" w:rsidTr="00B42E4E">
        <w:trPr>
          <w:trHeight w:val="574"/>
        </w:trPr>
        <w:tc>
          <w:tcPr>
            <w:tcW w:w="107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59D" w:rsidRPr="00B42E4E" w:rsidRDefault="00FB7901" w:rsidP="00D02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2E4E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39741D" w:rsidRPr="00B42E4E">
              <w:rPr>
                <w:rFonts w:ascii="Arial" w:hAnsi="Arial" w:cs="Arial"/>
                <w:b/>
                <w:sz w:val="22"/>
                <w:szCs w:val="22"/>
              </w:rPr>
              <w:t>STATEMENT OF COMPLAINT:</w:t>
            </w:r>
          </w:p>
        </w:tc>
      </w:tr>
      <w:tr w:rsidR="00D0259D" w:rsidRPr="00B42E4E" w:rsidTr="00B42E4E">
        <w:trPr>
          <w:trHeight w:val="349"/>
        </w:trPr>
        <w:tc>
          <w:tcPr>
            <w:tcW w:w="107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59D" w:rsidRPr="00B42E4E" w:rsidRDefault="0039741D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t xml:space="preserve">          Please fully and completely state all of the facts and circumstances of your complaint.  PLEASE</w:t>
            </w:r>
          </w:p>
        </w:tc>
      </w:tr>
      <w:tr w:rsidR="00FB7901" w:rsidRPr="00B42E4E" w:rsidTr="00B42E4E">
        <w:tc>
          <w:tcPr>
            <w:tcW w:w="107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901" w:rsidRPr="00B42E4E" w:rsidRDefault="0039741D" w:rsidP="00D0259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42E4E">
              <w:rPr>
                <w:rFonts w:ascii="Arial" w:hAnsi="Arial" w:cs="Arial"/>
                <w:sz w:val="22"/>
                <w:szCs w:val="22"/>
              </w:rPr>
              <w:t>BE</w:t>
            </w:r>
            <w:proofErr w:type="gramEnd"/>
            <w:r w:rsidRPr="00B42E4E">
              <w:rPr>
                <w:rFonts w:ascii="Arial" w:hAnsi="Arial" w:cs="Arial"/>
                <w:sz w:val="22"/>
                <w:szCs w:val="22"/>
              </w:rPr>
              <w:t xml:space="preserve"> SPECIFIC, referring to relevant dates, times and names of all persons involved.  Attach as many </w:t>
            </w:r>
          </w:p>
        </w:tc>
      </w:tr>
      <w:tr w:rsidR="00FB7901" w:rsidRPr="00B42E4E" w:rsidTr="007B565B">
        <w:tc>
          <w:tcPr>
            <w:tcW w:w="107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901" w:rsidRPr="00B42E4E" w:rsidRDefault="0039741D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t>additional pages as necessary to fully set forth all of the relevant facts and circumstances surrounding your</w:t>
            </w:r>
          </w:p>
        </w:tc>
      </w:tr>
      <w:tr w:rsidR="00FB7901" w:rsidRPr="00B42E4E" w:rsidTr="007B565B">
        <w:tc>
          <w:tcPr>
            <w:tcW w:w="107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901" w:rsidRPr="00B42E4E" w:rsidRDefault="0039741D" w:rsidP="00D0259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42E4E">
              <w:rPr>
                <w:rFonts w:ascii="Arial" w:hAnsi="Arial" w:cs="Arial"/>
                <w:sz w:val="22"/>
                <w:szCs w:val="22"/>
              </w:rPr>
              <w:t>complaint</w:t>
            </w:r>
            <w:proofErr w:type="gramEnd"/>
            <w:r w:rsidRPr="00B42E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24B77" w:rsidRPr="00B42E4E" w:rsidTr="00D24B77">
        <w:trPr>
          <w:trHeight w:val="421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B77" w:rsidRPr="00B42E4E" w:rsidRDefault="00D24B77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B77" w:rsidRPr="00B42E4E" w:rsidRDefault="00D24B77" w:rsidP="0039741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B77" w:rsidRPr="00B42E4E" w:rsidRDefault="00D24B77" w:rsidP="00D24B77">
            <w:pPr>
              <w:rPr>
                <w:rFonts w:ascii="Arial" w:hAnsi="Arial" w:cs="Arial"/>
                <w:sz w:val="22"/>
                <w:szCs w:val="22"/>
              </w:rPr>
            </w:pPr>
            <w:r w:rsidRPr="00141ECF">
              <w:rPr>
                <w:rFonts w:ascii="Arial" w:hAnsi="Arial" w:cs="Arial"/>
                <w:sz w:val="22"/>
                <w:szCs w:val="22"/>
              </w:rPr>
              <w:t xml:space="preserve">File No.  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B77" w:rsidRPr="00B42E4E" w:rsidRDefault="00D24B77" w:rsidP="00920F45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41E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ECF">
              <w:rPr>
                <w:rFonts w:ascii="Arial" w:hAnsi="Arial" w:cs="Arial"/>
                <w:sz w:val="22"/>
                <w:szCs w:val="22"/>
              </w:rPr>
            </w:r>
            <w:r w:rsidRPr="00141E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E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E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E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E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E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E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4B77" w:rsidRPr="00B42E4E" w:rsidTr="00D24B77">
        <w:trPr>
          <w:trHeight w:val="339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B77" w:rsidRPr="00B42E4E" w:rsidRDefault="00D24B77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t>Time: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4B77" w:rsidRPr="00B42E4E" w:rsidRDefault="00D24B77" w:rsidP="0039741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B77" w:rsidRPr="00B42E4E" w:rsidRDefault="00D24B77" w:rsidP="00D24B77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t>Pet. No.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B77" w:rsidRPr="00B42E4E" w:rsidRDefault="00D24B77" w:rsidP="00920F45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41E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1E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ECF">
              <w:rPr>
                <w:rFonts w:ascii="Arial" w:hAnsi="Arial" w:cs="Arial"/>
                <w:sz w:val="22"/>
                <w:szCs w:val="22"/>
              </w:rPr>
            </w:r>
            <w:r w:rsidRPr="00141E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E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E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E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E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E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E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741D" w:rsidRPr="00B42E4E" w:rsidTr="00141ECF">
        <w:trPr>
          <w:trHeight w:val="348"/>
        </w:trPr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1D" w:rsidRPr="00B42E4E" w:rsidRDefault="0039741D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t>Names of Persons Involved:</w:t>
            </w:r>
          </w:p>
        </w:tc>
        <w:tc>
          <w:tcPr>
            <w:tcW w:w="76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41D" w:rsidRPr="00B42E4E" w:rsidRDefault="0039741D" w:rsidP="0039741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39741D" w:rsidRPr="00B42E4E" w:rsidTr="00B42E4E"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1D" w:rsidRPr="00B42E4E" w:rsidRDefault="0039741D" w:rsidP="0039741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41D" w:rsidRPr="00B42E4E" w:rsidRDefault="0039741D" w:rsidP="0039741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t>Description of Occurrence:</w:t>
            </w:r>
          </w:p>
        </w:tc>
        <w:tc>
          <w:tcPr>
            <w:tcW w:w="76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41D" w:rsidRPr="00B42E4E" w:rsidRDefault="0039741D" w:rsidP="0039741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41D" w:rsidRPr="00B42E4E" w:rsidRDefault="0039741D" w:rsidP="0039741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FB7901" w:rsidRPr="00B42E4E" w:rsidTr="00B42E4E">
        <w:tc>
          <w:tcPr>
            <w:tcW w:w="107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901" w:rsidRPr="00B42E4E" w:rsidRDefault="0039741D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FB7901" w:rsidRPr="00B42E4E" w:rsidTr="00B42E4E">
        <w:tc>
          <w:tcPr>
            <w:tcW w:w="107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7901" w:rsidRPr="00B42E4E" w:rsidRDefault="0039741D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FB7901" w:rsidRPr="00B42E4E" w:rsidTr="00B42E4E">
        <w:tc>
          <w:tcPr>
            <w:tcW w:w="107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7901" w:rsidRPr="00B42E4E" w:rsidRDefault="0039741D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FB7901" w:rsidRPr="00B42E4E" w:rsidTr="00B42E4E">
        <w:tc>
          <w:tcPr>
            <w:tcW w:w="107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7901" w:rsidRPr="00B42E4E" w:rsidRDefault="0039741D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2E4E">
              <w:rPr>
                <w:rFonts w:ascii="Arial" w:hAnsi="Arial" w:cs="Arial"/>
                <w:sz w:val="22"/>
                <w:szCs w:val="22"/>
              </w:rPr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39741D" w:rsidRPr="00B42E4E" w:rsidTr="00B42E4E">
        <w:trPr>
          <w:trHeight w:val="384"/>
        </w:trPr>
        <w:tc>
          <w:tcPr>
            <w:tcW w:w="1072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41D" w:rsidRPr="00B42E4E" w:rsidRDefault="0039741D" w:rsidP="00D0259D">
            <w:pPr>
              <w:rPr>
                <w:rFonts w:ascii="Arial" w:hAnsi="Arial" w:cs="Arial"/>
                <w:sz w:val="22"/>
                <w:szCs w:val="22"/>
              </w:rPr>
            </w:pPr>
            <w:r w:rsidRPr="00B42E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B42E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2936">
              <w:rPr>
                <w:rFonts w:ascii="Arial" w:hAnsi="Arial" w:cs="Arial"/>
                <w:sz w:val="22"/>
                <w:szCs w:val="22"/>
              </w:rPr>
            </w:r>
            <w:r w:rsidR="006529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2E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B42E4E">
              <w:rPr>
                <w:rFonts w:ascii="Arial" w:hAnsi="Arial" w:cs="Arial"/>
                <w:sz w:val="22"/>
                <w:szCs w:val="22"/>
              </w:rPr>
              <w:t xml:space="preserve"> See Attached Sheets</w:t>
            </w:r>
          </w:p>
        </w:tc>
      </w:tr>
      <w:tr w:rsidR="0039741D" w:rsidRPr="00B42E4E" w:rsidTr="00B42E4E">
        <w:trPr>
          <w:trHeight w:val="376"/>
        </w:trPr>
        <w:tc>
          <w:tcPr>
            <w:tcW w:w="107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1D" w:rsidRPr="00B42E4E" w:rsidRDefault="0039741D" w:rsidP="00D02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41D" w:rsidRPr="00B42E4E" w:rsidTr="00B42E4E">
        <w:trPr>
          <w:trHeight w:val="70"/>
        </w:trPr>
        <w:tc>
          <w:tcPr>
            <w:tcW w:w="41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41D" w:rsidRPr="00B42E4E" w:rsidRDefault="0039741D" w:rsidP="00B42E4E">
            <w:pPr>
              <w:jc w:val="center"/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Date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1D" w:rsidRPr="00B42E4E" w:rsidRDefault="0039741D" w:rsidP="00D0259D">
            <w:pPr>
              <w:rPr>
                <w:rFonts w:ascii="Arial" w:hAnsi="Arial" w:cs="Arial"/>
              </w:rPr>
            </w:pPr>
          </w:p>
        </w:tc>
        <w:tc>
          <w:tcPr>
            <w:tcW w:w="61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41D" w:rsidRPr="00B42E4E" w:rsidRDefault="0039741D" w:rsidP="00B42E4E">
            <w:pPr>
              <w:jc w:val="center"/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Your Signature</w:t>
            </w:r>
          </w:p>
        </w:tc>
      </w:tr>
    </w:tbl>
    <w:p w:rsidR="0039741D" w:rsidRDefault="0039741D" w:rsidP="00D41BE7">
      <w:pPr>
        <w:tabs>
          <w:tab w:val="left" w:pos="5910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77"/>
        <w:gridCol w:w="825"/>
        <w:gridCol w:w="4038"/>
      </w:tblGrid>
      <w:tr w:rsidR="000A4531" w:rsidRPr="00B42E4E" w:rsidTr="00B42E4E">
        <w:trPr>
          <w:trHeight w:val="301"/>
        </w:trPr>
        <w:tc>
          <w:tcPr>
            <w:tcW w:w="1072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A4531" w:rsidRPr="00B42E4E" w:rsidRDefault="000A4531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  <w:b/>
              </w:rPr>
              <w:t>COURT USE ONLY</w:t>
            </w:r>
          </w:p>
        </w:tc>
      </w:tr>
      <w:tr w:rsidR="0039741D" w:rsidRPr="00B42E4E" w:rsidTr="00B42E4E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741D" w:rsidRPr="00B42E4E" w:rsidRDefault="0039741D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RECEIVED BY: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741D" w:rsidRPr="00B42E4E" w:rsidRDefault="0039741D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B42E4E">
              <w:rPr>
                <w:rFonts w:ascii="Arial" w:hAnsi="Arial" w:cs="Arial"/>
              </w:rPr>
              <w:instrText xml:space="preserve"> FORMTEXT </w:instrText>
            </w:r>
            <w:r w:rsidRPr="00B42E4E">
              <w:rPr>
                <w:rFonts w:ascii="Arial" w:hAnsi="Arial" w:cs="Arial"/>
              </w:rPr>
            </w:r>
            <w:r w:rsidRPr="00B42E4E">
              <w:rPr>
                <w:rFonts w:ascii="Arial" w:hAnsi="Arial" w:cs="Arial"/>
              </w:rPr>
              <w:fldChar w:fldCharType="separate"/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741D" w:rsidRPr="00B42E4E" w:rsidRDefault="0039741D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DATE: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41D" w:rsidRPr="00B42E4E" w:rsidRDefault="0039741D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B42E4E">
              <w:rPr>
                <w:rFonts w:ascii="Arial" w:hAnsi="Arial" w:cs="Arial"/>
              </w:rPr>
              <w:instrText xml:space="preserve"> FORMTEXT </w:instrText>
            </w:r>
            <w:r w:rsidRPr="00B42E4E">
              <w:rPr>
                <w:rFonts w:ascii="Arial" w:hAnsi="Arial" w:cs="Arial"/>
              </w:rPr>
            </w:r>
            <w:r w:rsidRPr="00B42E4E">
              <w:rPr>
                <w:rFonts w:ascii="Arial" w:hAnsi="Arial" w:cs="Arial"/>
              </w:rPr>
              <w:fldChar w:fldCharType="separate"/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943E6F" w:rsidRPr="00B42E4E" w:rsidTr="00B42E4E">
        <w:trPr>
          <w:trHeight w:val="1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E6F" w:rsidRPr="00B42E4E" w:rsidRDefault="00943E6F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DIRECTED TO: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E6F" w:rsidRPr="00B42E4E" w:rsidRDefault="00943E6F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B42E4E">
              <w:rPr>
                <w:rFonts w:ascii="Arial" w:hAnsi="Arial" w:cs="Arial"/>
              </w:rPr>
              <w:instrText xml:space="preserve"> FORMTEXT </w:instrText>
            </w:r>
            <w:r w:rsidRPr="00B42E4E">
              <w:rPr>
                <w:rFonts w:ascii="Arial" w:hAnsi="Arial" w:cs="Arial"/>
              </w:rPr>
            </w:r>
            <w:r w:rsidRPr="00B42E4E">
              <w:rPr>
                <w:rFonts w:ascii="Arial" w:hAnsi="Arial" w:cs="Arial"/>
              </w:rPr>
              <w:fldChar w:fldCharType="separate"/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E6F" w:rsidRPr="00B42E4E" w:rsidRDefault="00943E6F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DATE: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E6F" w:rsidRPr="00B42E4E" w:rsidRDefault="00943E6F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B42E4E">
              <w:rPr>
                <w:rFonts w:ascii="Arial" w:hAnsi="Arial" w:cs="Arial"/>
              </w:rPr>
              <w:instrText xml:space="preserve"> FORMTEXT </w:instrText>
            </w:r>
            <w:r w:rsidRPr="00B42E4E">
              <w:rPr>
                <w:rFonts w:ascii="Arial" w:hAnsi="Arial" w:cs="Arial"/>
              </w:rPr>
            </w:r>
            <w:r w:rsidRPr="00B42E4E">
              <w:rPr>
                <w:rFonts w:ascii="Arial" w:hAnsi="Arial" w:cs="Arial"/>
              </w:rPr>
              <w:fldChar w:fldCharType="separate"/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E8254B" w:rsidRPr="00B42E4E" w:rsidTr="00B42E4E">
        <w:trPr>
          <w:trHeight w:val="12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254B" w:rsidRPr="00B42E4E" w:rsidRDefault="00E8254B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RESPONSE</w:t>
            </w:r>
            <w:r w:rsidR="003C4A51" w:rsidRPr="00B42E4E">
              <w:rPr>
                <w:rFonts w:ascii="Arial" w:hAnsi="Arial" w:cs="Arial"/>
              </w:rPr>
              <w:t xml:space="preserve"> </w:t>
            </w:r>
            <w:r w:rsidRPr="00B42E4E">
              <w:rPr>
                <w:rFonts w:ascii="Arial" w:hAnsi="Arial" w:cs="Arial"/>
              </w:rPr>
              <w:t>FROM: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54B" w:rsidRPr="00B42E4E" w:rsidRDefault="003C4A51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B42E4E">
              <w:rPr>
                <w:rFonts w:ascii="Arial" w:hAnsi="Arial" w:cs="Arial"/>
              </w:rPr>
              <w:instrText xml:space="preserve"> FORMTEXT </w:instrText>
            </w:r>
            <w:r w:rsidRPr="00B42E4E">
              <w:rPr>
                <w:rFonts w:ascii="Arial" w:hAnsi="Arial" w:cs="Arial"/>
              </w:rPr>
            </w:r>
            <w:r w:rsidRPr="00B42E4E">
              <w:rPr>
                <w:rFonts w:ascii="Arial" w:hAnsi="Arial" w:cs="Arial"/>
              </w:rPr>
              <w:fldChar w:fldCharType="separate"/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54B" w:rsidRPr="00B42E4E" w:rsidRDefault="00E8254B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t>DATE: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54B" w:rsidRPr="00B42E4E" w:rsidRDefault="003C4A51" w:rsidP="00B42E4E">
            <w:pPr>
              <w:tabs>
                <w:tab w:val="left" w:pos="5910"/>
              </w:tabs>
              <w:rPr>
                <w:rFonts w:ascii="Arial" w:hAnsi="Arial" w:cs="Arial"/>
              </w:rPr>
            </w:pPr>
            <w:r w:rsidRPr="00B42E4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B42E4E">
              <w:rPr>
                <w:rFonts w:ascii="Arial" w:hAnsi="Arial" w:cs="Arial"/>
              </w:rPr>
              <w:instrText xml:space="preserve"> FORMTEXT </w:instrText>
            </w:r>
            <w:r w:rsidRPr="00B42E4E">
              <w:rPr>
                <w:rFonts w:ascii="Arial" w:hAnsi="Arial" w:cs="Arial"/>
              </w:rPr>
            </w:r>
            <w:r w:rsidRPr="00B42E4E">
              <w:rPr>
                <w:rFonts w:ascii="Arial" w:hAnsi="Arial" w:cs="Arial"/>
              </w:rPr>
              <w:fldChar w:fldCharType="separate"/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  <w:noProof/>
              </w:rPr>
              <w:t> </w:t>
            </w:r>
            <w:r w:rsidRPr="00B42E4E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994CAE" w:rsidRPr="00D41BE7" w:rsidRDefault="00D41BE7" w:rsidP="00D41BE7">
      <w:pPr>
        <w:tabs>
          <w:tab w:val="left" w:pos="59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994CAE" w:rsidRPr="00D41BE7" w:rsidSect="003C4A51">
      <w:headerReference w:type="default" r:id="rId9"/>
      <w:pgSz w:w="12240" w:h="15840" w:code="1"/>
      <w:pgMar w:top="317" w:right="864" w:bottom="360" w:left="864" w:header="144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5F" w:rsidRDefault="00B02B5F">
      <w:r>
        <w:separator/>
      </w:r>
    </w:p>
  </w:endnote>
  <w:endnote w:type="continuationSeparator" w:id="0">
    <w:p w:rsidR="00B02B5F" w:rsidRDefault="00B0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5F" w:rsidRDefault="00B02B5F">
      <w:r>
        <w:separator/>
      </w:r>
    </w:p>
  </w:footnote>
  <w:footnote w:type="continuationSeparator" w:id="0">
    <w:p w:rsidR="00B02B5F" w:rsidRDefault="00B0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9A" w:rsidRDefault="00BA359A">
    <w:pPr>
      <w:pStyle w:val="Header"/>
      <w:ind w:left="-720"/>
      <w:rPr>
        <w:rFonts w:ascii="Arial" w:hAnsi="Arial"/>
        <w:sz w:val="16"/>
      </w:rPr>
    </w:pPr>
  </w:p>
  <w:p w:rsidR="00BA359A" w:rsidRDefault="00BA359A">
    <w:pPr>
      <w:pStyle w:val="Header"/>
      <w:ind w:left="-720"/>
      <w:rPr>
        <w:rFonts w:ascii="Arial" w:hAnsi="Arial"/>
        <w:sz w:val="16"/>
      </w:rPr>
    </w:pPr>
  </w:p>
  <w:p w:rsidR="00BA359A" w:rsidRDefault="00BA359A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875</w:t>
    </w:r>
  </w:p>
  <w:p w:rsidR="00BA359A" w:rsidRDefault="00BA359A" w:rsidP="00CD77CF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(Rev </w:t>
    </w:r>
    <w:r w:rsidR="00A323E9">
      <w:rPr>
        <w:rFonts w:ascii="Arial" w:hAnsi="Arial"/>
        <w:sz w:val="16"/>
      </w:rPr>
      <w:t>08</w:t>
    </w:r>
    <w:r>
      <w:rPr>
        <w:rFonts w:ascii="Arial" w:hAnsi="Arial"/>
        <w:sz w:val="16"/>
      </w:rPr>
      <w:t>/10)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bPd+tVfp2Trl9DOdB5ISNL5gCc=" w:salt="ATB61cEw/UpBGkbEv+eOb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F"/>
    <w:rsid w:val="000161D3"/>
    <w:rsid w:val="00017A4E"/>
    <w:rsid w:val="00025D47"/>
    <w:rsid w:val="000313EA"/>
    <w:rsid w:val="00035618"/>
    <w:rsid w:val="000456D7"/>
    <w:rsid w:val="00084370"/>
    <w:rsid w:val="000A4531"/>
    <w:rsid w:val="000B4A2E"/>
    <w:rsid w:val="000D02C8"/>
    <w:rsid w:val="000D32B6"/>
    <w:rsid w:val="000F62DB"/>
    <w:rsid w:val="0010581E"/>
    <w:rsid w:val="00141ECF"/>
    <w:rsid w:val="00152CDE"/>
    <w:rsid w:val="00155DEA"/>
    <w:rsid w:val="00161530"/>
    <w:rsid w:val="001716C9"/>
    <w:rsid w:val="00185E1E"/>
    <w:rsid w:val="001864B5"/>
    <w:rsid w:val="001A469D"/>
    <w:rsid w:val="001C7F3C"/>
    <w:rsid w:val="001E5734"/>
    <w:rsid w:val="002837A0"/>
    <w:rsid w:val="002F25D4"/>
    <w:rsid w:val="0030779E"/>
    <w:rsid w:val="003124CC"/>
    <w:rsid w:val="00377133"/>
    <w:rsid w:val="00381628"/>
    <w:rsid w:val="0039741D"/>
    <w:rsid w:val="003B7D2E"/>
    <w:rsid w:val="003C4A51"/>
    <w:rsid w:val="003F56F3"/>
    <w:rsid w:val="0046793B"/>
    <w:rsid w:val="00476CFD"/>
    <w:rsid w:val="00484075"/>
    <w:rsid w:val="004A096A"/>
    <w:rsid w:val="004E6C17"/>
    <w:rsid w:val="004F328C"/>
    <w:rsid w:val="00503751"/>
    <w:rsid w:val="005042EA"/>
    <w:rsid w:val="00520A17"/>
    <w:rsid w:val="00523333"/>
    <w:rsid w:val="00524C96"/>
    <w:rsid w:val="00532584"/>
    <w:rsid w:val="00534CF3"/>
    <w:rsid w:val="0056081A"/>
    <w:rsid w:val="005676F1"/>
    <w:rsid w:val="005A07DC"/>
    <w:rsid w:val="005B53EC"/>
    <w:rsid w:val="005C4DB2"/>
    <w:rsid w:val="005C5607"/>
    <w:rsid w:val="005D33AF"/>
    <w:rsid w:val="005D392A"/>
    <w:rsid w:val="005D7429"/>
    <w:rsid w:val="005F509F"/>
    <w:rsid w:val="00652936"/>
    <w:rsid w:val="006676BD"/>
    <w:rsid w:val="00683FF2"/>
    <w:rsid w:val="006B033F"/>
    <w:rsid w:val="006F5119"/>
    <w:rsid w:val="007643AF"/>
    <w:rsid w:val="00783E3A"/>
    <w:rsid w:val="007B565B"/>
    <w:rsid w:val="007C47B6"/>
    <w:rsid w:val="00860713"/>
    <w:rsid w:val="008C151E"/>
    <w:rsid w:val="008D61C4"/>
    <w:rsid w:val="008E737F"/>
    <w:rsid w:val="00920F45"/>
    <w:rsid w:val="009216CC"/>
    <w:rsid w:val="00943E6F"/>
    <w:rsid w:val="00994CAE"/>
    <w:rsid w:val="009B128F"/>
    <w:rsid w:val="009B5BEC"/>
    <w:rsid w:val="009C11C0"/>
    <w:rsid w:val="009E633B"/>
    <w:rsid w:val="009F34C3"/>
    <w:rsid w:val="009F6D3B"/>
    <w:rsid w:val="00A05520"/>
    <w:rsid w:val="00A323E9"/>
    <w:rsid w:val="00A409E3"/>
    <w:rsid w:val="00A52BCA"/>
    <w:rsid w:val="00A60EDE"/>
    <w:rsid w:val="00A638CC"/>
    <w:rsid w:val="00AC0DCE"/>
    <w:rsid w:val="00B02B5F"/>
    <w:rsid w:val="00B10771"/>
    <w:rsid w:val="00B15E87"/>
    <w:rsid w:val="00B2246F"/>
    <w:rsid w:val="00B34D6B"/>
    <w:rsid w:val="00B42E4E"/>
    <w:rsid w:val="00B5008F"/>
    <w:rsid w:val="00B64C75"/>
    <w:rsid w:val="00B95C26"/>
    <w:rsid w:val="00BA124E"/>
    <w:rsid w:val="00BA1841"/>
    <w:rsid w:val="00BA359A"/>
    <w:rsid w:val="00BA6B4B"/>
    <w:rsid w:val="00BB0BFE"/>
    <w:rsid w:val="00C10FE7"/>
    <w:rsid w:val="00C16B76"/>
    <w:rsid w:val="00C174FE"/>
    <w:rsid w:val="00C5305E"/>
    <w:rsid w:val="00C933F9"/>
    <w:rsid w:val="00CA32A8"/>
    <w:rsid w:val="00CD77CF"/>
    <w:rsid w:val="00D0259D"/>
    <w:rsid w:val="00D24B77"/>
    <w:rsid w:val="00D277C8"/>
    <w:rsid w:val="00D31A8C"/>
    <w:rsid w:val="00D41BE7"/>
    <w:rsid w:val="00D562F5"/>
    <w:rsid w:val="00D90232"/>
    <w:rsid w:val="00DA6183"/>
    <w:rsid w:val="00DE65E1"/>
    <w:rsid w:val="00DE6EF4"/>
    <w:rsid w:val="00E448E1"/>
    <w:rsid w:val="00E8254B"/>
    <w:rsid w:val="00E91C8C"/>
    <w:rsid w:val="00EB5C26"/>
    <w:rsid w:val="00EF7BCC"/>
    <w:rsid w:val="00F27AFF"/>
    <w:rsid w:val="00F657AD"/>
    <w:rsid w:val="00F81A20"/>
    <w:rsid w:val="00F82E0F"/>
    <w:rsid w:val="00F84D5A"/>
    <w:rsid w:val="00F96165"/>
    <w:rsid w:val="00FA725E"/>
    <w:rsid w:val="00F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creator>Whitman Amy (Courts)</dc:creator>
  <cp:lastModifiedBy>Morett, William (Courts)</cp:lastModifiedBy>
  <cp:revision>10</cp:revision>
  <cp:lastPrinted>2009-07-08T20:21:00Z</cp:lastPrinted>
  <dcterms:created xsi:type="dcterms:W3CDTF">2016-03-17T18:53:00Z</dcterms:created>
  <dcterms:modified xsi:type="dcterms:W3CDTF">2016-03-18T14:07:00Z</dcterms:modified>
</cp:coreProperties>
</file>