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E861" w14:textId="13B127CB" w:rsidR="00DC0D77" w:rsidRPr="00DC0D77" w:rsidRDefault="000104ED" w:rsidP="00DC0D77">
      <w:pPr>
        <w:spacing w:after="0" w:line="240" w:lineRule="auto"/>
        <w:jc w:val="center"/>
        <w:rPr>
          <w:rFonts w:ascii="Arial" w:hAnsi="Arial" w:cs="Arial"/>
          <w:b/>
          <w:bCs/>
          <w:sz w:val="40"/>
          <w:szCs w:val="40"/>
        </w:rPr>
      </w:pPr>
      <w:r>
        <w:rPr>
          <w:rFonts w:ascii="Arial" w:hAnsi="Arial" w:cs="Arial"/>
          <w:noProof/>
          <w:sz w:val="24"/>
          <w:szCs w:val="24"/>
        </w:rPr>
        <w:drawing>
          <wp:anchor distT="0" distB="0" distL="114300" distR="114300" simplePos="0" relativeHeight="251657216" behindDoc="1" locked="0" layoutInCell="1" allowOverlap="1" wp14:anchorId="488D175E" wp14:editId="5F966CE9">
            <wp:simplePos x="0" y="0"/>
            <wp:positionH relativeFrom="column">
              <wp:posOffset>2832100</wp:posOffset>
            </wp:positionH>
            <wp:positionV relativeFrom="paragraph">
              <wp:posOffset>-287655</wp:posOffset>
            </wp:positionV>
            <wp:extent cx="1193800" cy="1193800"/>
            <wp:effectExtent l="0" t="0" r="6350" b="6350"/>
            <wp:wrapNone/>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sidR="00DC0D77" w:rsidRPr="00DC0D77">
        <w:rPr>
          <w:rFonts w:ascii="Arial" w:hAnsi="Arial" w:cs="Arial"/>
          <w:b/>
          <w:bCs/>
          <w:sz w:val="40"/>
          <w:szCs w:val="40"/>
        </w:rPr>
        <w:t>The Family Court of the State of Delaware</w:t>
      </w:r>
    </w:p>
    <w:p w14:paraId="79620AED" w14:textId="0520E4F1" w:rsidR="00DC0D77" w:rsidRDefault="00DC0D77" w:rsidP="00DC0D77">
      <w:pPr>
        <w:spacing w:after="0" w:line="240" w:lineRule="auto"/>
        <w:jc w:val="center"/>
        <w:rPr>
          <w:rFonts w:ascii="Arial" w:hAnsi="Arial" w:cs="Arial"/>
          <w:sz w:val="24"/>
          <w:szCs w:val="24"/>
        </w:rPr>
      </w:pPr>
      <w:r>
        <w:rPr>
          <w:rFonts w:ascii="Arial" w:hAnsi="Arial" w:cs="Arial"/>
          <w:sz w:val="24"/>
          <w:szCs w:val="24"/>
        </w:rPr>
        <w:t xml:space="preserve">In and </w:t>
      </w:r>
      <w:proofErr w:type="gramStart"/>
      <w:r>
        <w:rPr>
          <w:rFonts w:ascii="Arial" w:hAnsi="Arial" w:cs="Arial"/>
          <w:sz w:val="24"/>
          <w:szCs w:val="24"/>
        </w:rPr>
        <w:t>For</w:t>
      </w:r>
      <w:proofErr w:type="gramEnd"/>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New Castle County </w:t>
      </w:r>
      <w:r>
        <w:rPr>
          <w:rFonts w:ascii="Arial" w:hAnsi="Arial" w:cs="Arial"/>
          <w:sz w:val="24"/>
          <w:szCs w:val="24"/>
        </w:rPr>
        <w:fldChar w:fldCharType="begin">
          <w:ffData>
            <w:name w:val="Check2"/>
            <w:enabled/>
            <w:calcOnExit w:val="0"/>
            <w:checkBox>
              <w:sizeAuto/>
              <w:default w:val="0"/>
            </w:checkBox>
          </w:ffData>
        </w:fldChar>
      </w:r>
      <w:bookmarkStart w:id="1" w:name="Check2"/>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Kent County </w:t>
      </w:r>
      <w:r>
        <w:rPr>
          <w:rFonts w:ascii="Arial" w:hAnsi="Arial" w:cs="Arial"/>
          <w:sz w:val="24"/>
          <w:szCs w:val="24"/>
        </w:rPr>
        <w:fldChar w:fldCharType="begin">
          <w:ffData>
            <w:name w:val="Check3"/>
            <w:enabled/>
            <w:calcOnExit w:val="0"/>
            <w:checkBox>
              <w:sizeAuto/>
              <w:default w:val="0"/>
            </w:checkBox>
          </w:ffData>
        </w:fldChar>
      </w:r>
      <w:bookmarkStart w:id="2" w:name="Check3"/>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Sussex County</w:t>
      </w:r>
    </w:p>
    <w:p w14:paraId="3FD37B16" w14:textId="66233852" w:rsidR="00DC0D77" w:rsidRDefault="00A25EAC" w:rsidP="00DC0D77">
      <w:pPr>
        <w:spacing w:after="0" w:line="240" w:lineRule="auto"/>
        <w:jc w:val="center"/>
        <w:rPr>
          <w:rFonts w:ascii="Arial" w:hAnsi="Arial" w:cs="Arial"/>
          <w:b/>
          <w:bCs/>
          <w:sz w:val="28"/>
          <w:szCs w:val="28"/>
        </w:rPr>
      </w:pPr>
      <w:r>
        <w:rPr>
          <w:rFonts w:ascii="Arial" w:hAnsi="Arial" w:cs="Arial"/>
          <w:b/>
          <w:bCs/>
          <w:sz w:val="28"/>
          <w:szCs w:val="28"/>
        </w:rPr>
        <w:t>PETITION FOR PERMANENT GUARDIANSHIP OF A MINOR</w:t>
      </w:r>
    </w:p>
    <w:p w14:paraId="69A35BA2" w14:textId="01931731" w:rsidR="00DC0D77" w:rsidRDefault="00DC0D77" w:rsidP="00DC0D77">
      <w:pPr>
        <w:spacing w:after="0" w:line="240" w:lineRule="auto"/>
        <w:rPr>
          <w:rFonts w:ascii="Arial" w:hAnsi="Arial" w:cs="Arial"/>
          <w:sz w:val="24"/>
          <w:szCs w:val="24"/>
        </w:rPr>
      </w:pPr>
    </w:p>
    <w:p w14:paraId="63818797" w14:textId="77777777" w:rsidR="00A25EAC" w:rsidRDefault="00A25EAC" w:rsidP="00DC0D77">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530"/>
        <w:gridCol w:w="3780"/>
        <w:gridCol w:w="180"/>
        <w:gridCol w:w="1890"/>
        <w:gridCol w:w="3410"/>
      </w:tblGrid>
      <w:tr w:rsidR="00A25EAC" w14:paraId="6BD6FDAE" w14:textId="77777777" w:rsidTr="004537EA">
        <w:trPr>
          <w:trHeight w:val="20"/>
        </w:trPr>
        <w:tc>
          <w:tcPr>
            <w:tcW w:w="1530" w:type="dxa"/>
            <w:tcBorders>
              <w:top w:val="nil"/>
              <w:left w:val="nil"/>
              <w:bottom w:val="nil"/>
              <w:right w:val="nil"/>
            </w:tcBorders>
          </w:tcPr>
          <w:p w14:paraId="44C5C781" w14:textId="77777777" w:rsidR="00A25EAC" w:rsidRDefault="00A25EAC" w:rsidP="004537EA">
            <w:pPr>
              <w:rPr>
                <w:rFonts w:ascii="Arial" w:hAnsi="Arial" w:cs="Arial"/>
                <w:sz w:val="24"/>
                <w:szCs w:val="24"/>
              </w:rPr>
            </w:pPr>
            <w:r>
              <w:rPr>
                <w:rFonts w:ascii="Arial" w:hAnsi="Arial" w:cs="Arial"/>
                <w:sz w:val="24"/>
                <w:szCs w:val="24"/>
              </w:rPr>
              <w:t>File Number:</w:t>
            </w:r>
          </w:p>
        </w:tc>
        <w:tc>
          <w:tcPr>
            <w:tcW w:w="3780" w:type="dxa"/>
            <w:tcBorders>
              <w:top w:val="nil"/>
              <w:left w:val="nil"/>
              <w:bottom w:val="single" w:sz="4" w:space="0" w:color="auto"/>
              <w:right w:val="nil"/>
            </w:tcBorders>
          </w:tcPr>
          <w:p w14:paraId="728369E4"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3"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180" w:type="dxa"/>
            <w:tcBorders>
              <w:top w:val="nil"/>
              <w:left w:val="nil"/>
              <w:bottom w:val="nil"/>
              <w:right w:val="nil"/>
            </w:tcBorders>
          </w:tcPr>
          <w:p w14:paraId="36823B5A" w14:textId="77777777" w:rsidR="00A25EAC" w:rsidRDefault="00A25EAC" w:rsidP="004537EA">
            <w:pPr>
              <w:rPr>
                <w:rFonts w:ascii="Arial" w:hAnsi="Arial" w:cs="Arial"/>
                <w:sz w:val="24"/>
                <w:szCs w:val="24"/>
              </w:rPr>
            </w:pPr>
          </w:p>
        </w:tc>
        <w:tc>
          <w:tcPr>
            <w:tcW w:w="1890" w:type="dxa"/>
            <w:tcBorders>
              <w:top w:val="nil"/>
              <w:left w:val="nil"/>
              <w:bottom w:val="nil"/>
              <w:right w:val="nil"/>
            </w:tcBorders>
          </w:tcPr>
          <w:p w14:paraId="3D2BB859" w14:textId="77777777" w:rsidR="00A25EAC" w:rsidRDefault="00A25EAC" w:rsidP="004537EA">
            <w:pPr>
              <w:rPr>
                <w:rFonts w:ascii="Arial" w:hAnsi="Arial" w:cs="Arial"/>
                <w:sz w:val="24"/>
                <w:szCs w:val="24"/>
              </w:rPr>
            </w:pPr>
            <w:r>
              <w:rPr>
                <w:rFonts w:ascii="Arial" w:hAnsi="Arial" w:cs="Arial"/>
                <w:sz w:val="24"/>
                <w:szCs w:val="24"/>
              </w:rPr>
              <w:t>Petition Number:</w:t>
            </w:r>
          </w:p>
        </w:tc>
        <w:tc>
          <w:tcPr>
            <w:tcW w:w="3410" w:type="dxa"/>
            <w:tcBorders>
              <w:top w:val="nil"/>
              <w:left w:val="nil"/>
              <w:bottom w:val="single" w:sz="4" w:space="0" w:color="auto"/>
              <w:right w:val="nil"/>
            </w:tcBorders>
          </w:tcPr>
          <w:p w14:paraId="514C0134"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4"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bl>
    <w:p w14:paraId="4E447B53" w14:textId="77777777" w:rsidR="00B077EF" w:rsidRPr="00A25EAC" w:rsidRDefault="00B077EF" w:rsidP="00DC0D77">
      <w:pPr>
        <w:spacing w:after="0" w:line="240" w:lineRule="auto"/>
        <w:rPr>
          <w:rFonts w:ascii="Arial" w:hAnsi="Arial" w:cs="Arial"/>
          <w:sz w:val="12"/>
          <w:szCs w:val="12"/>
        </w:rPr>
      </w:pPr>
    </w:p>
    <w:tbl>
      <w:tblPr>
        <w:tblStyle w:val="TableGrid"/>
        <w:tblW w:w="0" w:type="auto"/>
        <w:tblCellMar>
          <w:left w:w="43" w:type="dxa"/>
          <w:right w:w="43" w:type="dxa"/>
        </w:tblCellMar>
        <w:tblLook w:val="04A0" w:firstRow="1" w:lastRow="0" w:firstColumn="1" w:lastColumn="0" w:noHBand="0" w:noVBand="1"/>
      </w:tblPr>
      <w:tblGrid>
        <w:gridCol w:w="2250"/>
        <w:gridCol w:w="2954"/>
        <w:gridCol w:w="106"/>
        <w:gridCol w:w="180"/>
        <w:gridCol w:w="2250"/>
        <w:gridCol w:w="2944"/>
        <w:gridCol w:w="106"/>
      </w:tblGrid>
      <w:tr w:rsidR="00A25EAC" w:rsidRPr="00164BAF" w14:paraId="24E37720" w14:textId="77777777" w:rsidTr="004537EA">
        <w:trPr>
          <w:trHeight w:val="20"/>
        </w:trPr>
        <w:tc>
          <w:tcPr>
            <w:tcW w:w="5310" w:type="dxa"/>
            <w:gridSpan w:val="3"/>
            <w:tcBorders>
              <w:top w:val="single" w:sz="4" w:space="0" w:color="auto"/>
              <w:left w:val="single" w:sz="4" w:space="0" w:color="auto"/>
              <w:bottom w:val="nil"/>
              <w:right w:val="single" w:sz="4" w:space="0" w:color="auto"/>
            </w:tcBorders>
          </w:tcPr>
          <w:p w14:paraId="7C3FB9C8"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33C72C23" w14:textId="77777777" w:rsidR="00A25EAC" w:rsidRPr="00164BAF" w:rsidRDefault="00A25EAC" w:rsidP="004537EA">
            <w:pPr>
              <w:rPr>
                <w:rFonts w:ascii="Arial" w:hAnsi="Arial" w:cs="Arial"/>
                <w:sz w:val="6"/>
                <w:szCs w:val="6"/>
              </w:rPr>
            </w:pPr>
          </w:p>
        </w:tc>
        <w:tc>
          <w:tcPr>
            <w:tcW w:w="5300" w:type="dxa"/>
            <w:gridSpan w:val="3"/>
            <w:tcBorders>
              <w:top w:val="single" w:sz="4" w:space="0" w:color="auto"/>
              <w:left w:val="single" w:sz="4" w:space="0" w:color="auto"/>
              <w:bottom w:val="nil"/>
              <w:right w:val="single" w:sz="4" w:space="0" w:color="auto"/>
            </w:tcBorders>
          </w:tcPr>
          <w:p w14:paraId="7AF50591" w14:textId="77777777" w:rsidR="00A25EAC" w:rsidRPr="00164BAF" w:rsidRDefault="00A25EAC" w:rsidP="004537EA">
            <w:pPr>
              <w:rPr>
                <w:rFonts w:ascii="Arial" w:hAnsi="Arial" w:cs="Arial"/>
                <w:sz w:val="6"/>
                <w:szCs w:val="6"/>
              </w:rPr>
            </w:pPr>
          </w:p>
        </w:tc>
      </w:tr>
      <w:tr w:rsidR="00A25EAC" w:rsidRPr="00164BAF" w14:paraId="0946F9F7" w14:textId="77777777" w:rsidTr="004537EA">
        <w:trPr>
          <w:trHeight w:val="20"/>
        </w:trPr>
        <w:tc>
          <w:tcPr>
            <w:tcW w:w="5204" w:type="dxa"/>
            <w:gridSpan w:val="2"/>
            <w:tcBorders>
              <w:top w:val="nil"/>
              <w:left w:val="single" w:sz="4" w:space="0" w:color="auto"/>
              <w:bottom w:val="nil"/>
              <w:right w:val="nil"/>
            </w:tcBorders>
            <w:vAlign w:val="center"/>
          </w:tcPr>
          <w:p w14:paraId="455DCC62" w14:textId="77777777" w:rsidR="00A25EAC" w:rsidRPr="00992134" w:rsidRDefault="00A25EAC" w:rsidP="004537EA">
            <w:pPr>
              <w:jc w:val="center"/>
              <w:rPr>
                <w:rFonts w:ascii="Arial" w:hAnsi="Arial" w:cs="Arial"/>
                <w:sz w:val="24"/>
                <w:szCs w:val="24"/>
              </w:rPr>
            </w:pPr>
            <w:r w:rsidRPr="0002648E">
              <w:rPr>
                <w:rFonts w:ascii="Arial" w:hAnsi="Arial" w:cs="Arial"/>
                <w:b/>
                <w:bCs/>
                <w:sz w:val="24"/>
                <w:szCs w:val="24"/>
                <w:u w:val="single"/>
              </w:rPr>
              <w:t>Petitioner</w:t>
            </w:r>
          </w:p>
        </w:tc>
        <w:tc>
          <w:tcPr>
            <w:tcW w:w="106" w:type="dxa"/>
            <w:tcBorders>
              <w:top w:val="nil"/>
              <w:left w:val="nil"/>
              <w:bottom w:val="nil"/>
              <w:right w:val="single" w:sz="4" w:space="0" w:color="auto"/>
            </w:tcBorders>
            <w:vAlign w:val="bottom"/>
          </w:tcPr>
          <w:p w14:paraId="3A76A990" w14:textId="77777777" w:rsidR="00A25EAC" w:rsidRPr="00992134"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7553CA9B" w14:textId="77777777" w:rsidR="00A25EAC" w:rsidRPr="00164BAF" w:rsidRDefault="00A25EAC" w:rsidP="004537EA">
            <w:pPr>
              <w:rPr>
                <w:rFonts w:ascii="Arial" w:hAnsi="Arial" w:cs="Arial"/>
                <w:sz w:val="24"/>
                <w:szCs w:val="24"/>
              </w:rPr>
            </w:pPr>
          </w:p>
        </w:tc>
        <w:tc>
          <w:tcPr>
            <w:tcW w:w="5300" w:type="dxa"/>
            <w:gridSpan w:val="3"/>
            <w:tcBorders>
              <w:top w:val="nil"/>
              <w:left w:val="single" w:sz="4" w:space="0" w:color="auto"/>
              <w:bottom w:val="nil"/>
              <w:right w:val="single" w:sz="4" w:space="0" w:color="auto"/>
            </w:tcBorders>
            <w:vAlign w:val="center"/>
          </w:tcPr>
          <w:p w14:paraId="2A909F96" w14:textId="77777777" w:rsidR="00A25EAC" w:rsidRPr="0002648E" w:rsidRDefault="00A25EAC" w:rsidP="004537EA">
            <w:pPr>
              <w:jc w:val="center"/>
              <w:rPr>
                <w:rFonts w:ascii="Arial" w:hAnsi="Arial" w:cs="Arial"/>
                <w:b/>
                <w:bCs/>
                <w:sz w:val="24"/>
                <w:szCs w:val="24"/>
                <w:u w:val="single"/>
              </w:rPr>
            </w:pPr>
            <w:r w:rsidRPr="0002648E">
              <w:rPr>
                <w:rFonts w:ascii="Arial" w:hAnsi="Arial" w:cs="Arial"/>
                <w:b/>
                <w:bCs/>
                <w:sz w:val="24"/>
                <w:szCs w:val="24"/>
                <w:u w:val="single"/>
              </w:rPr>
              <w:t>Respondent</w:t>
            </w:r>
          </w:p>
        </w:tc>
      </w:tr>
      <w:tr w:rsidR="00A25EAC" w14:paraId="3497DC73" w14:textId="77777777" w:rsidTr="004537EA">
        <w:trPr>
          <w:trHeight w:val="20"/>
        </w:trPr>
        <w:tc>
          <w:tcPr>
            <w:tcW w:w="5310" w:type="dxa"/>
            <w:gridSpan w:val="3"/>
            <w:tcBorders>
              <w:top w:val="nil"/>
              <w:left w:val="single" w:sz="4" w:space="0" w:color="auto"/>
              <w:bottom w:val="nil"/>
              <w:right w:val="single" w:sz="4" w:space="0" w:color="auto"/>
            </w:tcBorders>
          </w:tcPr>
          <w:p w14:paraId="02F01C40"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50787A79" w14:textId="77777777" w:rsidR="00A25EAC" w:rsidRPr="00164BAF" w:rsidRDefault="00A25EAC" w:rsidP="004537EA">
            <w:pPr>
              <w:rPr>
                <w:rFonts w:ascii="Arial" w:hAnsi="Arial" w:cs="Arial"/>
                <w:sz w:val="6"/>
                <w:szCs w:val="6"/>
              </w:rPr>
            </w:pPr>
          </w:p>
        </w:tc>
        <w:tc>
          <w:tcPr>
            <w:tcW w:w="5300" w:type="dxa"/>
            <w:gridSpan w:val="3"/>
            <w:tcBorders>
              <w:top w:val="nil"/>
              <w:left w:val="single" w:sz="4" w:space="0" w:color="auto"/>
              <w:bottom w:val="nil"/>
              <w:right w:val="single" w:sz="4" w:space="0" w:color="auto"/>
            </w:tcBorders>
          </w:tcPr>
          <w:p w14:paraId="38FF48C7" w14:textId="77777777" w:rsidR="00A25EAC" w:rsidRPr="00164BAF" w:rsidRDefault="00A25EAC" w:rsidP="004537EA">
            <w:pPr>
              <w:rPr>
                <w:rFonts w:ascii="Arial" w:hAnsi="Arial" w:cs="Arial"/>
                <w:sz w:val="6"/>
                <w:szCs w:val="6"/>
              </w:rPr>
            </w:pPr>
          </w:p>
        </w:tc>
      </w:tr>
      <w:tr w:rsidR="00A25EAC" w14:paraId="113E58BD" w14:textId="77777777" w:rsidTr="004537EA">
        <w:trPr>
          <w:trHeight w:val="20"/>
        </w:trPr>
        <w:tc>
          <w:tcPr>
            <w:tcW w:w="2250" w:type="dxa"/>
            <w:tcBorders>
              <w:top w:val="nil"/>
              <w:left w:val="single" w:sz="4" w:space="0" w:color="auto"/>
              <w:bottom w:val="nil"/>
              <w:right w:val="nil"/>
            </w:tcBorders>
            <w:vAlign w:val="bottom"/>
          </w:tcPr>
          <w:p w14:paraId="40F0FFAB" w14:textId="77777777" w:rsidR="00A25EAC" w:rsidRDefault="00A25EAC" w:rsidP="004537EA">
            <w:pPr>
              <w:jc w:val="right"/>
              <w:rPr>
                <w:rFonts w:ascii="Arial" w:hAnsi="Arial" w:cs="Arial"/>
                <w:sz w:val="24"/>
                <w:szCs w:val="24"/>
              </w:rPr>
            </w:pPr>
            <w:r>
              <w:rPr>
                <w:rFonts w:ascii="Arial" w:hAnsi="Arial" w:cs="Arial"/>
                <w:sz w:val="24"/>
                <w:szCs w:val="24"/>
              </w:rPr>
              <w:t>Name:</w:t>
            </w:r>
          </w:p>
        </w:tc>
        <w:tc>
          <w:tcPr>
            <w:tcW w:w="2954" w:type="dxa"/>
            <w:tcBorders>
              <w:top w:val="nil"/>
              <w:left w:val="nil"/>
              <w:bottom w:val="single" w:sz="4" w:space="0" w:color="auto"/>
              <w:right w:val="nil"/>
            </w:tcBorders>
          </w:tcPr>
          <w:p w14:paraId="788D1F6E"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5"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c>
          <w:tcPr>
            <w:tcW w:w="106" w:type="dxa"/>
            <w:tcBorders>
              <w:top w:val="nil"/>
              <w:left w:val="nil"/>
              <w:bottom w:val="nil"/>
              <w:right w:val="single" w:sz="4" w:space="0" w:color="auto"/>
            </w:tcBorders>
          </w:tcPr>
          <w:p w14:paraId="58FBB6C5"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4B9F8E7D"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432A32F8" w14:textId="77777777" w:rsidR="00A25EAC" w:rsidRDefault="00A25EAC" w:rsidP="004537EA">
            <w:pPr>
              <w:jc w:val="right"/>
              <w:rPr>
                <w:rFonts w:ascii="Arial" w:hAnsi="Arial" w:cs="Arial"/>
                <w:sz w:val="24"/>
                <w:szCs w:val="24"/>
              </w:rPr>
            </w:pPr>
            <w:r>
              <w:rPr>
                <w:rFonts w:ascii="Arial" w:hAnsi="Arial" w:cs="Arial"/>
                <w:sz w:val="24"/>
                <w:szCs w:val="24"/>
              </w:rPr>
              <w:t>Name:</w:t>
            </w:r>
          </w:p>
        </w:tc>
        <w:tc>
          <w:tcPr>
            <w:tcW w:w="2944" w:type="dxa"/>
            <w:tcBorders>
              <w:top w:val="nil"/>
              <w:left w:val="nil"/>
              <w:bottom w:val="single" w:sz="4" w:space="0" w:color="auto"/>
              <w:right w:val="nil"/>
            </w:tcBorders>
          </w:tcPr>
          <w:p w14:paraId="44F21A9A"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6F35CDD" w14:textId="77777777" w:rsidR="00A25EAC" w:rsidRDefault="00A25EAC" w:rsidP="004537EA">
            <w:pPr>
              <w:rPr>
                <w:rFonts w:ascii="Arial" w:hAnsi="Arial" w:cs="Arial"/>
                <w:sz w:val="24"/>
                <w:szCs w:val="24"/>
              </w:rPr>
            </w:pPr>
          </w:p>
        </w:tc>
      </w:tr>
      <w:tr w:rsidR="00A25EAC" w14:paraId="144D0587" w14:textId="77777777" w:rsidTr="004537EA">
        <w:trPr>
          <w:trHeight w:val="20"/>
        </w:trPr>
        <w:tc>
          <w:tcPr>
            <w:tcW w:w="2250" w:type="dxa"/>
            <w:tcBorders>
              <w:top w:val="nil"/>
              <w:left w:val="single" w:sz="4" w:space="0" w:color="auto"/>
              <w:bottom w:val="nil"/>
              <w:right w:val="nil"/>
            </w:tcBorders>
            <w:vAlign w:val="bottom"/>
          </w:tcPr>
          <w:p w14:paraId="1FDF04F5" w14:textId="77777777" w:rsidR="00A25EAC" w:rsidRPr="00164BAF" w:rsidRDefault="00A25EAC" w:rsidP="004537EA">
            <w:pPr>
              <w:jc w:val="right"/>
              <w:rPr>
                <w:rFonts w:ascii="Arial" w:hAnsi="Arial" w:cs="Arial"/>
                <w:sz w:val="6"/>
                <w:szCs w:val="6"/>
              </w:rPr>
            </w:pPr>
          </w:p>
        </w:tc>
        <w:tc>
          <w:tcPr>
            <w:tcW w:w="2954" w:type="dxa"/>
            <w:tcBorders>
              <w:top w:val="nil"/>
              <w:left w:val="nil"/>
              <w:bottom w:val="nil"/>
              <w:right w:val="nil"/>
            </w:tcBorders>
          </w:tcPr>
          <w:p w14:paraId="49CDEA9E"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7BAE9167"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30D0CBC"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56AE6CED" w14:textId="77777777" w:rsidR="00A25EAC" w:rsidRPr="00164BAF" w:rsidRDefault="00A25EAC" w:rsidP="004537EA">
            <w:pPr>
              <w:jc w:val="right"/>
              <w:rPr>
                <w:rFonts w:ascii="Arial" w:hAnsi="Arial" w:cs="Arial"/>
                <w:sz w:val="6"/>
                <w:szCs w:val="6"/>
              </w:rPr>
            </w:pPr>
          </w:p>
        </w:tc>
        <w:tc>
          <w:tcPr>
            <w:tcW w:w="2944" w:type="dxa"/>
            <w:tcBorders>
              <w:top w:val="nil"/>
              <w:left w:val="nil"/>
              <w:bottom w:val="nil"/>
              <w:right w:val="nil"/>
            </w:tcBorders>
          </w:tcPr>
          <w:p w14:paraId="7C9597D6"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11EEE17C" w14:textId="77777777" w:rsidR="00A25EAC" w:rsidRPr="00164BAF" w:rsidRDefault="00A25EAC" w:rsidP="004537EA">
            <w:pPr>
              <w:rPr>
                <w:rFonts w:ascii="Arial" w:hAnsi="Arial" w:cs="Arial"/>
                <w:sz w:val="6"/>
                <w:szCs w:val="6"/>
              </w:rPr>
            </w:pPr>
          </w:p>
        </w:tc>
      </w:tr>
      <w:tr w:rsidR="00A25EAC" w14:paraId="54BD2D91" w14:textId="77777777" w:rsidTr="004537EA">
        <w:trPr>
          <w:trHeight w:val="20"/>
        </w:trPr>
        <w:tc>
          <w:tcPr>
            <w:tcW w:w="2250" w:type="dxa"/>
            <w:tcBorders>
              <w:top w:val="nil"/>
              <w:left w:val="single" w:sz="4" w:space="0" w:color="auto"/>
              <w:bottom w:val="nil"/>
              <w:right w:val="nil"/>
            </w:tcBorders>
            <w:vAlign w:val="bottom"/>
          </w:tcPr>
          <w:p w14:paraId="69D9B759" w14:textId="77777777" w:rsidR="00A25EAC" w:rsidRDefault="00A25EAC" w:rsidP="004537EA">
            <w:pPr>
              <w:jc w:val="right"/>
              <w:rPr>
                <w:rFonts w:ascii="Arial" w:hAnsi="Arial" w:cs="Arial"/>
                <w:sz w:val="24"/>
                <w:szCs w:val="24"/>
              </w:rPr>
            </w:pPr>
            <w:r>
              <w:rPr>
                <w:rFonts w:ascii="Arial" w:hAnsi="Arial" w:cs="Arial"/>
                <w:sz w:val="24"/>
                <w:szCs w:val="24"/>
              </w:rPr>
              <w:t>Street Address:</w:t>
            </w:r>
          </w:p>
        </w:tc>
        <w:tc>
          <w:tcPr>
            <w:tcW w:w="2954" w:type="dxa"/>
            <w:tcBorders>
              <w:top w:val="nil"/>
              <w:left w:val="nil"/>
              <w:bottom w:val="single" w:sz="4" w:space="0" w:color="auto"/>
              <w:right w:val="nil"/>
            </w:tcBorders>
          </w:tcPr>
          <w:p w14:paraId="605BD115"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3D710738"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342EBB19"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7FCC7A0E" w14:textId="77777777" w:rsidR="00A25EAC" w:rsidRDefault="00A25EAC" w:rsidP="004537EA">
            <w:pPr>
              <w:jc w:val="right"/>
              <w:rPr>
                <w:rFonts w:ascii="Arial" w:hAnsi="Arial" w:cs="Arial"/>
                <w:sz w:val="24"/>
                <w:szCs w:val="24"/>
              </w:rPr>
            </w:pPr>
            <w:r>
              <w:rPr>
                <w:rFonts w:ascii="Arial" w:hAnsi="Arial" w:cs="Arial"/>
                <w:sz w:val="24"/>
                <w:szCs w:val="24"/>
              </w:rPr>
              <w:t>Street Address:</w:t>
            </w:r>
          </w:p>
        </w:tc>
        <w:tc>
          <w:tcPr>
            <w:tcW w:w="2944" w:type="dxa"/>
            <w:tcBorders>
              <w:top w:val="nil"/>
              <w:left w:val="nil"/>
              <w:bottom w:val="single" w:sz="4" w:space="0" w:color="auto"/>
              <w:right w:val="nil"/>
            </w:tcBorders>
          </w:tcPr>
          <w:p w14:paraId="62737254"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01F5FB7A" w14:textId="77777777" w:rsidR="00A25EAC" w:rsidRDefault="00A25EAC" w:rsidP="004537EA">
            <w:pPr>
              <w:rPr>
                <w:rFonts w:ascii="Arial" w:hAnsi="Arial" w:cs="Arial"/>
                <w:sz w:val="24"/>
                <w:szCs w:val="24"/>
              </w:rPr>
            </w:pPr>
          </w:p>
        </w:tc>
      </w:tr>
      <w:tr w:rsidR="00A25EAC" w14:paraId="2B99915D" w14:textId="77777777" w:rsidTr="004537EA">
        <w:trPr>
          <w:trHeight w:val="20"/>
        </w:trPr>
        <w:tc>
          <w:tcPr>
            <w:tcW w:w="2250" w:type="dxa"/>
            <w:tcBorders>
              <w:top w:val="nil"/>
              <w:left w:val="single" w:sz="4" w:space="0" w:color="auto"/>
              <w:bottom w:val="nil"/>
              <w:right w:val="nil"/>
            </w:tcBorders>
            <w:vAlign w:val="bottom"/>
          </w:tcPr>
          <w:p w14:paraId="2FCB227E" w14:textId="77777777" w:rsidR="00A25EAC" w:rsidRPr="00164BAF"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1EF70488"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05759732"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0B361F13"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3652E170" w14:textId="77777777" w:rsidR="00A25EAC" w:rsidRPr="00164BAF"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249F4EBF"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0E9CACB0" w14:textId="77777777" w:rsidR="00A25EAC" w:rsidRPr="00164BAF" w:rsidRDefault="00A25EAC" w:rsidP="004537EA">
            <w:pPr>
              <w:rPr>
                <w:rFonts w:ascii="Arial" w:hAnsi="Arial" w:cs="Arial"/>
                <w:sz w:val="6"/>
                <w:szCs w:val="6"/>
              </w:rPr>
            </w:pPr>
          </w:p>
        </w:tc>
      </w:tr>
      <w:tr w:rsidR="00A25EAC" w14:paraId="15E8BCD6" w14:textId="77777777" w:rsidTr="004537EA">
        <w:trPr>
          <w:trHeight w:val="20"/>
        </w:trPr>
        <w:tc>
          <w:tcPr>
            <w:tcW w:w="2250" w:type="dxa"/>
            <w:tcBorders>
              <w:top w:val="nil"/>
              <w:left w:val="single" w:sz="4" w:space="0" w:color="auto"/>
              <w:bottom w:val="nil"/>
              <w:right w:val="nil"/>
            </w:tcBorders>
            <w:vAlign w:val="bottom"/>
          </w:tcPr>
          <w:p w14:paraId="3D6A63D1" w14:textId="77777777" w:rsidR="00A25EAC" w:rsidRDefault="00A25EAC" w:rsidP="004537EA">
            <w:pPr>
              <w:jc w:val="right"/>
              <w:rPr>
                <w:rFonts w:ascii="Arial" w:hAnsi="Arial" w:cs="Arial"/>
                <w:sz w:val="24"/>
                <w:szCs w:val="24"/>
              </w:rPr>
            </w:pPr>
            <w:r>
              <w:rPr>
                <w:rFonts w:ascii="Arial" w:hAnsi="Arial" w:cs="Arial"/>
                <w:sz w:val="24"/>
                <w:szCs w:val="24"/>
              </w:rPr>
              <w:t>P.O. Box Number:</w:t>
            </w:r>
          </w:p>
        </w:tc>
        <w:tc>
          <w:tcPr>
            <w:tcW w:w="2954" w:type="dxa"/>
            <w:tcBorders>
              <w:top w:val="nil"/>
              <w:left w:val="nil"/>
              <w:bottom w:val="single" w:sz="4" w:space="0" w:color="auto"/>
              <w:right w:val="nil"/>
            </w:tcBorders>
          </w:tcPr>
          <w:p w14:paraId="35842A42"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2A55FDF2"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3FFBE9D5"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3E465DB5" w14:textId="77777777" w:rsidR="00A25EAC" w:rsidRDefault="00A25EAC" w:rsidP="004537EA">
            <w:pPr>
              <w:jc w:val="right"/>
              <w:rPr>
                <w:rFonts w:ascii="Arial" w:hAnsi="Arial" w:cs="Arial"/>
                <w:sz w:val="24"/>
                <w:szCs w:val="24"/>
              </w:rPr>
            </w:pPr>
            <w:r>
              <w:rPr>
                <w:rFonts w:ascii="Arial" w:hAnsi="Arial" w:cs="Arial"/>
                <w:sz w:val="24"/>
                <w:szCs w:val="24"/>
              </w:rPr>
              <w:t>P.O. Box Number:</w:t>
            </w:r>
          </w:p>
        </w:tc>
        <w:tc>
          <w:tcPr>
            <w:tcW w:w="2944" w:type="dxa"/>
            <w:tcBorders>
              <w:top w:val="nil"/>
              <w:left w:val="nil"/>
              <w:bottom w:val="single" w:sz="4" w:space="0" w:color="auto"/>
              <w:right w:val="nil"/>
            </w:tcBorders>
          </w:tcPr>
          <w:p w14:paraId="2C85AD9D"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F62371B" w14:textId="77777777" w:rsidR="00A25EAC" w:rsidRDefault="00A25EAC" w:rsidP="004537EA">
            <w:pPr>
              <w:rPr>
                <w:rFonts w:ascii="Arial" w:hAnsi="Arial" w:cs="Arial"/>
                <w:sz w:val="24"/>
                <w:szCs w:val="24"/>
              </w:rPr>
            </w:pPr>
          </w:p>
        </w:tc>
      </w:tr>
      <w:tr w:rsidR="00A25EAC" w14:paraId="6C9959A9" w14:textId="77777777" w:rsidTr="004537EA">
        <w:trPr>
          <w:trHeight w:val="20"/>
        </w:trPr>
        <w:tc>
          <w:tcPr>
            <w:tcW w:w="2250" w:type="dxa"/>
            <w:tcBorders>
              <w:top w:val="nil"/>
              <w:left w:val="single" w:sz="4" w:space="0" w:color="auto"/>
              <w:bottom w:val="nil"/>
              <w:right w:val="nil"/>
            </w:tcBorders>
            <w:vAlign w:val="bottom"/>
          </w:tcPr>
          <w:p w14:paraId="1CA10FCC" w14:textId="77777777" w:rsidR="00A25EAC" w:rsidRPr="00164BAF"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69E7C578"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7B8F8DEB"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4D445DD7"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52D0E97B" w14:textId="77777777" w:rsidR="00A25EAC" w:rsidRPr="00164BAF"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3399EE7F"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335F5DAC" w14:textId="77777777" w:rsidR="00A25EAC" w:rsidRPr="00164BAF" w:rsidRDefault="00A25EAC" w:rsidP="004537EA">
            <w:pPr>
              <w:rPr>
                <w:rFonts w:ascii="Arial" w:hAnsi="Arial" w:cs="Arial"/>
                <w:sz w:val="6"/>
                <w:szCs w:val="6"/>
              </w:rPr>
            </w:pPr>
          </w:p>
        </w:tc>
      </w:tr>
      <w:tr w:rsidR="00A25EAC" w14:paraId="6D7C2E08" w14:textId="77777777" w:rsidTr="004537EA">
        <w:trPr>
          <w:trHeight w:val="20"/>
        </w:trPr>
        <w:tc>
          <w:tcPr>
            <w:tcW w:w="2250" w:type="dxa"/>
            <w:tcBorders>
              <w:top w:val="nil"/>
              <w:left w:val="single" w:sz="4" w:space="0" w:color="auto"/>
              <w:bottom w:val="nil"/>
              <w:right w:val="nil"/>
            </w:tcBorders>
            <w:vAlign w:val="bottom"/>
          </w:tcPr>
          <w:p w14:paraId="5211A1DA" w14:textId="77777777" w:rsidR="00A25EAC" w:rsidRDefault="00A25EAC" w:rsidP="004537EA">
            <w:pPr>
              <w:jc w:val="right"/>
              <w:rPr>
                <w:rFonts w:ascii="Arial" w:hAnsi="Arial" w:cs="Arial"/>
                <w:sz w:val="24"/>
                <w:szCs w:val="24"/>
              </w:rPr>
            </w:pPr>
            <w:r>
              <w:rPr>
                <w:rFonts w:ascii="Arial" w:hAnsi="Arial" w:cs="Arial"/>
                <w:sz w:val="24"/>
                <w:szCs w:val="24"/>
              </w:rPr>
              <w:t>City/State/Zip Code:</w:t>
            </w:r>
          </w:p>
        </w:tc>
        <w:tc>
          <w:tcPr>
            <w:tcW w:w="2954" w:type="dxa"/>
            <w:tcBorders>
              <w:top w:val="nil"/>
              <w:left w:val="nil"/>
              <w:bottom w:val="single" w:sz="4" w:space="0" w:color="auto"/>
              <w:right w:val="nil"/>
            </w:tcBorders>
          </w:tcPr>
          <w:p w14:paraId="097B12F9"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19387B7"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23CA463B"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21F51B9A" w14:textId="77777777" w:rsidR="00A25EAC" w:rsidRDefault="00A25EAC" w:rsidP="004537EA">
            <w:pPr>
              <w:jc w:val="right"/>
              <w:rPr>
                <w:rFonts w:ascii="Arial" w:hAnsi="Arial" w:cs="Arial"/>
                <w:sz w:val="24"/>
                <w:szCs w:val="24"/>
              </w:rPr>
            </w:pPr>
            <w:r>
              <w:rPr>
                <w:rFonts w:ascii="Arial" w:hAnsi="Arial" w:cs="Arial"/>
                <w:sz w:val="24"/>
                <w:szCs w:val="24"/>
              </w:rPr>
              <w:t>City/State/Zip Code:</w:t>
            </w:r>
          </w:p>
        </w:tc>
        <w:tc>
          <w:tcPr>
            <w:tcW w:w="2944" w:type="dxa"/>
            <w:tcBorders>
              <w:top w:val="nil"/>
              <w:left w:val="nil"/>
              <w:bottom w:val="single" w:sz="4" w:space="0" w:color="auto"/>
              <w:right w:val="nil"/>
            </w:tcBorders>
          </w:tcPr>
          <w:p w14:paraId="5330B870"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0F208432" w14:textId="77777777" w:rsidR="00A25EAC" w:rsidRDefault="00A25EAC" w:rsidP="004537EA">
            <w:pPr>
              <w:rPr>
                <w:rFonts w:ascii="Arial" w:hAnsi="Arial" w:cs="Arial"/>
                <w:sz w:val="24"/>
                <w:szCs w:val="24"/>
              </w:rPr>
            </w:pPr>
          </w:p>
        </w:tc>
      </w:tr>
      <w:tr w:rsidR="00A25EAC" w14:paraId="26F488F8" w14:textId="77777777" w:rsidTr="004537EA">
        <w:trPr>
          <w:trHeight w:val="20"/>
        </w:trPr>
        <w:tc>
          <w:tcPr>
            <w:tcW w:w="2250" w:type="dxa"/>
            <w:tcBorders>
              <w:top w:val="nil"/>
              <w:left w:val="single" w:sz="4" w:space="0" w:color="auto"/>
              <w:bottom w:val="nil"/>
              <w:right w:val="nil"/>
            </w:tcBorders>
            <w:vAlign w:val="bottom"/>
          </w:tcPr>
          <w:p w14:paraId="4FFEC7C4" w14:textId="77777777" w:rsidR="00A25EAC" w:rsidRPr="00164BAF"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7C42828A"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1E96EE42"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1F3F12D9"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51C2E380" w14:textId="77777777" w:rsidR="00A25EAC" w:rsidRPr="00164BAF"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3C9E8915"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28FDAD77" w14:textId="77777777" w:rsidR="00A25EAC" w:rsidRPr="00164BAF" w:rsidRDefault="00A25EAC" w:rsidP="004537EA">
            <w:pPr>
              <w:rPr>
                <w:rFonts w:ascii="Arial" w:hAnsi="Arial" w:cs="Arial"/>
                <w:sz w:val="6"/>
                <w:szCs w:val="6"/>
              </w:rPr>
            </w:pPr>
          </w:p>
        </w:tc>
      </w:tr>
      <w:tr w:rsidR="00A25EAC" w14:paraId="61432D43" w14:textId="77777777" w:rsidTr="004537EA">
        <w:trPr>
          <w:trHeight w:val="20"/>
        </w:trPr>
        <w:tc>
          <w:tcPr>
            <w:tcW w:w="2250" w:type="dxa"/>
            <w:tcBorders>
              <w:top w:val="nil"/>
              <w:left w:val="single" w:sz="4" w:space="0" w:color="auto"/>
              <w:bottom w:val="nil"/>
              <w:right w:val="nil"/>
            </w:tcBorders>
            <w:vAlign w:val="bottom"/>
          </w:tcPr>
          <w:p w14:paraId="0E376AAA" w14:textId="77777777" w:rsidR="00A25EAC" w:rsidRDefault="00A25EAC" w:rsidP="004537EA">
            <w:pPr>
              <w:jc w:val="right"/>
              <w:rPr>
                <w:rFonts w:ascii="Arial" w:hAnsi="Arial" w:cs="Arial"/>
                <w:sz w:val="24"/>
                <w:szCs w:val="24"/>
              </w:rPr>
            </w:pPr>
            <w:r>
              <w:rPr>
                <w:rFonts w:ascii="Arial" w:hAnsi="Arial" w:cs="Arial"/>
                <w:sz w:val="24"/>
                <w:szCs w:val="24"/>
              </w:rPr>
              <w:t>Date of Birth:</w:t>
            </w:r>
          </w:p>
        </w:tc>
        <w:tc>
          <w:tcPr>
            <w:tcW w:w="2954" w:type="dxa"/>
            <w:tcBorders>
              <w:top w:val="nil"/>
              <w:left w:val="nil"/>
              <w:bottom w:val="single" w:sz="4" w:space="0" w:color="auto"/>
              <w:right w:val="nil"/>
            </w:tcBorders>
          </w:tcPr>
          <w:p w14:paraId="7F03A3B1"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9ABB662"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5B80BBD2"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74B2488B" w14:textId="77777777" w:rsidR="00A25EAC" w:rsidRDefault="00A25EAC" w:rsidP="004537EA">
            <w:pPr>
              <w:jc w:val="right"/>
              <w:rPr>
                <w:rFonts w:ascii="Arial" w:hAnsi="Arial" w:cs="Arial"/>
                <w:sz w:val="24"/>
                <w:szCs w:val="24"/>
              </w:rPr>
            </w:pPr>
            <w:r>
              <w:rPr>
                <w:rFonts w:ascii="Arial" w:hAnsi="Arial" w:cs="Arial"/>
                <w:sz w:val="24"/>
                <w:szCs w:val="24"/>
              </w:rPr>
              <w:t>Date of Birth:</w:t>
            </w:r>
          </w:p>
        </w:tc>
        <w:tc>
          <w:tcPr>
            <w:tcW w:w="2944" w:type="dxa"/>
            <w:tcBorders>
              <w:top w:val="nil"/>
              <w:left w:val="nil"/>
              <w:bottom w:val="single" w:sz="4" w:space="0" w:color="auto"/>
              <w:right w:val="nil"/>
            </w:tcBorders>
          </w:tcPr>
          <w:p w14:paraId="7695F3DB"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1B90008" w14:textId="77777777" w:rsidR="00A25EAC" w:rsidRDefault="00A25EAC" w:rsidP="004537EA">
            <w:pPr>
              <w:rPr>
                <w:rFonts w:ascii="Arial" w:hAnsi="Arial" w:cs="Arial"/>
                <w:sz w:val="24"/>
                <w:szCs w:val="24"/>
              </w:rPr>
            </w:pPr>
          </w:p>
        </w:tc>
      </w:tr>
      <w:tr w:rsidR="00A25EAC" w14:paraId="53EB31BA" w14:textId="77777777" w:rsidTr="00367115">
        <w:trPr>
          <w:trHeight w:val="20"/>
        </w:trPr>
        <w:tc>
          <w:tcPr>
            <w:tcW w:w="2250" w:type="dxa"/>
            <w:tcBorders>
              <w:top w:val="nil"/>
              <w:left w:val="single" w:sz="4" w:space="0" w:color="auto"/>
              <w:bottom w:val="nil"/>
              <w:right w:val="nil"/>
            </w:tcBorders>
            <w:vAlign w:val="bottom"/>
          </w:tcPr>
          <w:p w14:paraId="692C5501" w14:textId="77777777" w:rsidR="00A25EAC" w:rsidRPr="004E2B1E"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64C5F641"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19851539" w14:textId="77777777" w:rsidR="00A25EAC" w:rsidRPr="004E2B1E"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218BFDFB" w14:textId="77777777" w:rsidR="00A25EAC" w:rsidRPr="004E2B1E"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129B4A99" w14:textId="77777777" w:rsidR="00A25EAC" w:rsidRPr="004E2B1E"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6A897CD6"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378712DB" w14:textId="77777777" w:rsidR="00A25EAC" w:rsidRPr="004E2B1E" w:rsidRDefault="00A25EAC" w:rsidP="004537EA">
            <w:pPr>
              <w:rPr>
                <w:rFonts w:ascii="Arial" w:hAnsi="Arial" w:cs="Arial"/>
                <w:sz w:val="6"/>
                <w:szCs w:val="6"/>
              </w:rPr>
            </w:pPr>
          </w:p>
        </w:tc>
      </w:tr>
      <w:tr w:rsidR="00A25EAC" w14:paraId="227E6885" w14:textId="77777777" w:rsidTr="00367115">
        <w:trPr>
          <w:trHeight w:val="20"/>
        </w:trPr>
        <w:tc>
          <w:tcPr>
            <w:tcW w:w="2250" w:type="dxa"/>
            <w:tcBorders>
              <w:top w:val="nil"/>
              <w:left w:val="single" w:sz="4" w:space="0" w:color="auto"/>
              <w:bottom w:val="nil"/>
              <w:right w:val="nil"/>
            </w:tcBorders>
            <w:vAlign w:val="bottom"/>
          </w:tcPr>
          <w:p w14:paraId="00DF8211" w14:textId="77777777" w:rsidR="00A25EAC" w:rsidRDefault="00A25EAC" w:rsidP="004537EA">
            <w:pPr>
              <w:jc w:val="right"/>
              <w:rPr>
                <w:rFonts w:ascii="Arial" w:hAnsi="Arial" w:cs="Arial"/>
                <w:sz w:val="24"/>
                <w:szCs w:val="24"/>
              </w:rPr>
            </w:pPr>
            <w:r>
              <w:rPr>
                <w:rFonts w:ascii="Arial" w:hAnsi="Arial" w:cs="Arial"/>
                <w:sz w:val="24"/>
                <w:szCs w:val="24"/>
              </w:rPr>
              <w:t>Phone Number:</w:t>
            </w:r>
          </w:p>
        </w:tc>
        <w:tc>
          <w:tcPr>
            <w:tcW w:w="2954" w:type="dxa"/>
            <w:tcBorders>
              <w:top w:val="nil"/>
              <w:left w:val="nil"/>
              <w:bottom w:val="single" w:sz="4" w:space="0" w:color="auto"/>
              <w:right w:val="nil"/>
            </w:tcBorders>
          </w:tcPr>
          <w:p w14:paraId="198D8352"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6"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106" w:type="dxa"/>
            <w:tcBorders>
              <w:top w:val="nil"/>
              <w:left w:val="nil"/>
              <w:bottom w:val="nil"/>
              <w:right w:val="single" w:sz="4" w:space="0" w:color="auto"/>
            </w:tcBorders>
          </w:tcPr>
          <w:p w14:paraId="64F39CA8"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70CDC364"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20CDBA22" w14:textId="77777777" w:rsidR="00A25EAC" w:rsidRDefault="00A25EAC" w:rsidP="004537EA">
            <w:pPr>
              <w:jc w:val="right"/>
              <w:rPr>
                <w:rFonts w:ascii="Arial" w:hAnsi="Arial" w:cs="Arial"/>
                <w:sz w:val="24"/>
                <w:szCs w:val="24"/>
              </w:rPr>
            </w:pPr>
            <w:r>
              <w:rPr>
                <w:rFonts w:ascii="Arial" w:hAnsi="Arial" w:cs="Arial"/>
                <w:sz w:val="24"/>
                <w:szCs w:val="24"/>
              </w:rPr>
              <w:t>Phone Number:</w:t>
            </w:r>
          </w:p>
        </w:tc>
        <w:tc>
          <w:tcPr>
            <w:tcW w:w="2944" w:type="dxa"/>
            <w:tcBorders>
              <w:top w:val="nil"/>
              <w:left w:val="nil"/>
              <w:bottom w:val="single" w:sz="4" w:space="0" w:color="auto"/>
              <w:right w:val="nil"/>
            </w:tcBorders>
          </w:tcPr>
          <w:p w14:paraId="0F6A65EC"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FD4D1B7" w14:textId="77777777" w:rsidR="00A25EAC" w:rsidRDefault="00A25EAC" w:rsidP="004537EA">
            <w:pPr>
              <w:rPr>
                <w:rFonts w:ascii="Arial" w:hAnsi="Arial" w:cs="Arial"/>
                <w:sz w:val="24"/>
                <w:szCs w:val="24"/>
              </w:rPr>
            </w:pPr>
          </w:p>
        </w:tc>
      </w:tr>
      <w:tr w:rsidR="00A25EAC" w14:paraId="67D66170" w14:textId="77777777" w:rsidTr="00367115">
        <w:trPr>
          <w:trHeight w:val="20"/>
        </w:trPr>
        <w:tc>
          <w:tcPr>
            <w:tcW w:w="2250" w:type="dxa"/>
            <w:tcBorders>
              <w:top w:val="nil"/>
              <w:left w:val="single" w:sz="4" w:space="0" w:color="auto"/>
              <w:bottom w:val="nil"/>
              <w:right w:val="nil"/>
            </w:tcBorders>
            <w:vAlign w:val="bottom"/>
          </w:tcPr>
          <w:p w14:paraId="3E1AD435" w14:textId="77777777" w:rsidR="00A25EAC" w:rsidRPr="00A25EAC"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264BD9CF" w14:textId="77777777" w:rsidR="00A25EAC" w:rsidRPr="00A25EAC"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46EFAAE6" w14:textId="77777777" w:rsidR="00A25EAC" w:rsidRPr="00A25EAC"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37C0514" w14:textId="77777777" w:rsidR="00A25EAC" w:rsidRPr="00A25EAC"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77DBD410" w14:textId="77777777" w:rsidR="00A25EAC" w:rsidRPr="00A25EAC"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47635722" w14:textId="77777777" w:rsidR="00A25EAC" w:rsidRPr="00A25EAC"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49128DCA" w14:textId="77777777" w:rsidR="00A25EAC" w:rsidRPr="00A25EAC" w:rsidRDefault="00A25EAC" w:rsidP="004537EA">
            <w:pPr>
              <w:rPr>
                <w:rFonts w:ascii="Arial" w:hAnsi="Arial" w:cs="Arial"/>
                <w:sz w:val="6"/>
                <w:szCs w:val="6"/>
              </w:rPr>
            </w:pPr>
          </w:p>
        </w:tc>
      </w:tr>
      <w:tr w:rsidR="00A25EAC" w14:paraId="3E1B57AA" w14:textId="77777777" w:rsidTr="00367115">
        <w:trPr>
          <w:trHeight w:val="20"/>
        </w:trPr>
        <w:tc>
          <w:tcPr>
            <w:tcW w:w="2250" w:type="dxa"/>
            <w:tcBorders>
              <w:top w:val="nil"/>
              <w:left w:val="single" w:sz="4" w:space="0" w:color="auto"/>
              <w:bottom w:val="nil"/>
              <w:right w:val="nil"/>
            </w:tcBorders>
            <w:vAlign w:val="bottom"/>
          </w:tcPr>
          <w:p w14:paraId="5DBBC167" w14:textId="1790DBE9" w:rsidR="00A25EAC" w:rsidRDefault="00A25EAC" w:rsidP="00A25EAC">
            <w:pPr>
              <w:jc w:val="right"/>
              <w:rPr>
                <w:rFonts w:ascii="Arial" w:hAnsi="Arial" w:cs="Arial"/>
                <w:sz w:val="24"/>
                <w:szCs w:val="24"/>
              </w:rPr>
            </w:pPr>
            <w:r>
              <w:rPr>
                <w:rFonts w:ascii="Arial" w:hAnsi="Arial" w:cs="Arial"/>
                <w:sz w:val="24"/>
                <w:szCs w:val="24"/>
              </w:rPr>
              <w:t>Relationship to Child(ren):</w:t>
            </w:r>
          </w:p>
        </w:tc>
        <w:tc>
          <w:tcPr>
            <w:tcW w:w="2954" w:type="dxa"/>
            <w:tcBorders>
              <w:top w:val="nil"/>
              <w:left w:val="nil"/>
              <w:bottom w:val="single" w:sz="4" w:space="0" w:color="auto"/>
              <w:right w:val="nil"/>
            </w:tcBorders>
            <w:vAlign w:val="bottom"/>
          </w:tcPr>
          <w:p w14:paraId="06F77EFD" w14:textId="41AB81E9" w:rsidR="00A25EAC" w:rsidRDefault="00A25EAC" w:rsidP="00A25EAC">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7"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106" w:type="dxa"/>
            <w:tcBorders>
              <w:top w:val="nil"/>
              <w:left w:val="nil"/>
              <w:bottom w:val="nil"/>
              <w:right w:val="single" w:sz="4" w:space="0" w:color="auto"/>
            </w:tcBorders>
          </w:tcPr>
          <w:p w14:paraId="5FCF58F8" w14:textId="77777777" w:rsidR="00A25EAC" w:rsidRDefault="00A25EAC" w:rsidP="00A25EAC">
            <w:pPr>
              <w:rPr>
                <w:rFonts w:ascii="Arial" w:hAnsi="Arial" w:cs="Arial"/>
                <w:sz w:val="24"/>
                <w:szCs w:val="24"/>
              </w:rPr>
            </w:pPr>
          </w:p>
        </w:tc>
        <w:tc>
          <w:tcPr>
            <w:tcW w:w="180" w:type="dxa"/>
            <w:tcBorders>
              <w:top w:val="nil"/>
              <w:left w:val="single" w:sz="4" w:space="0" w:color="auto"/>
              <w:bottom w:val="nil"/>
              <w:right w:val="single" w:sz="4" w:space="0" w:color="auto"/>
            </w:tcBorders>
          </w:tcPr>
          <w:p w14:paraId="3095109D" w14:textId="77777777" w:rsidR="00A25EAC" w:rsidRDefault="00A25EAC" w:rsidP="00A25EAC">
            <w:pPr>
              <w:rPr>
                <w:rFonts w:ascii="Arial" w:hAnsi="Arial" w:cs="Arial"/>
                <w:sz w:val="24"/>
                <w:szCs w:val="24"/>
              </w:rPr>
            </w:pPr>
          </w:p>
        </w:tc>
        <w:tc>
          <w:tcPr>
            <w:tcW w:w="2250" w:type="dxa"/>
            <w:tcBorders>
              <w:top w:val="nil"/>
              <w:left w:val="single" w:sz="4" w:space="0" w:color="auto"/>
              <w:bottom w:val="nil"/>
              <w:right w:val="nil"/>
            </w:tcBorders>
            <w:vAlign w:val="bottom"/>
          </w:tcPr>
          <w:p w14:paraId="61AB2DCD" w14:textId="3F1757EF" w:rsidR="00A25EAC" w:rsidRDefault="00A25EAC" w:rsidP="00A25EAC">
            <w:pPr>
              <w:jc w:val="right"/>
              <w:rPr>
                <w:rFonts w:ascii="Arial" w:hAnsi="Arial" w:cs="Arial"/>
                <w:sz w:val="24"/>
                <w:szCs w:val="24"/>
              </w:rPr>
            </w:pPr>
            <w:r>
              <w:rPr>
                <w:rFonts w:ascii="Arial" w:hAnsi="Arial" w:cs="Arial"/>
                <w:sz w:val="24"/>
                <w:szCs w:val="24"/>
              </w:rPr>
              <w:t>Relationship to Child(ren):</w:t>
            </w:r>
          </w:p>
        </w:tc>
        <w:tc>
          <w:tcPr>
            <w:tcW w:w="2944" w:type="dxa"/>
            <w:tcBorders>
              <w:top w:val="nil"/>
              <w:left w:val="nil"/>
              <w:bottom w:val="single" w:sz="4" w:space="0" w:color="auto"/>
              <w:right w:val="nil"/>
            </w:tcBorders>
            <w:vAlign w:val="bottom"/>
          </w:tcPr>
          <w:p w14:paraId="7F08F858" w14:textId="7D954D4D" w:rsidR="00A25EAC" w:rsidRDefault="00A25EAC" w:rsidP="00A25EAC">
            <w:pPr>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62C573C" w14:textId="77777777" w:rsidR="00A25EAC" w:rsidRDefault="00A25EAC" w:rsidP="00A25EAC">
            <w:pPr>
              <w:rPr>
                <w:rFonts w:ascii="Arial" w:hAnsi="Arial" w:cs="Arial"/>
                <w:sz w:val="24"/>
                <w:szCs w:val="24"/>
              </w:rPr>
            </w:pPr>
          </w:p>
        </w:tc>
      </w:tr>
      <w:tr w:rsidR="00A25EAC" w14:paraId="3CED3C60" w14:textId="77777777" w:rsidTr="004537EA">
        <w:trPr>
          <w:trHeight w:val="20"/>
        </w:trPr>
        <w:tc>
          <w:tcPr>
            <w:tcW w:w="2250" w:type="dxa"/>
            <w:tcBorders>
              <w:top w:val="nil"/>
              <w:left w:val="single" w:sz="4" w:space="0" w:color="auto"/>
              <w:bottom w:val="nil"/>
              <w:right w:val="nil"/>
            </w:tcBorders>
            <w:vAlign w:val="bottom"/>
          </w:tcPr>
          <w:p w14:paraId="667C86B6" w14:textId="77777777" w:rsidR="00A25EAC" w:rsidRPr="004E2B1E" w:rsidRDefault="00A25EAC" w:rsidP="00A25EAC">
            <w:pPr>
              <w:jc w:val="right"/>
              <w:rPr>
                <w:rFonts w:ascii="Arial" w:hAnsi="Arial" w:cs="Arial"/>
                <w:sz w:val="6"/>
                <w:szCs w:val="6"/>
              </w:rPr>
            </w:pPr>
          </w:p>
        </w:tc>
        <w:tc>
          <w:tcPr>
            <w:tcW w:w="2954" w:type="dxa"/>
            <w:tcBorders>
              <w:top w:val="single" w:sz="4" w:space="0" w:color="auto"/>
              <w:left w:val="nil"/>
              <w:bottom w:val="nil"/>
              <w:right w:val="nil"/>
            </w:tcBorders>
          </w:tcPr>
          <w:p w14:paraId="5248F07F" w14:textId="77777777" w:rsidR="00A25EAC" w:rsidRPr="004E2B1E" w:rsidRDefault="00A25EAC" w:rsidP="00A25EAC">
            <w:pPr>
              <w:rPr>
                <w:rFonts w:ascii="Arial" w:hAnsi="Arial" w:cs="Arial"/>
                <w:sz w:val="6"/>
                <w:szCs w:val="6"/>
              </w:rPr>
            </w:pPr>
          </w:p>
        </w:tc>
        <w:tc>
          <w:tcPr>
            <w:tcW w:w="106" w:type="dxa"/>
            <w:tcBorders>
              <w:top w:val="nil"/>
              <w:left w:val="nil"/>
              <w:bottom w:val="nil"/>
              <w:right w:val="single" w:sz="4" w:space="0" w:color="auto"/>
            </w:tcBorders>
          </w:tcPr>
          <w:p w14:paraId="533F260E" w14:textId="77777777" w:rsidR="00A25EAC" w:rsidRPr="004E2B1E" w:rsidRDefault="00A25EAC" w:rsidP="00A25EAC">
            <w:pPr>
              <w:rPr>
                <w:rFonts w:ascii="Arial" w:hAnsi="Arial" w:cs="Arial"/>
                <w:sz w:val="6"/>
                <w:szCs w:val="6"/>
              </w:rPr>
            </w:pPr>
          </w:p>
        </w:tc>
        <w:tc>
          <w:tcPr>
            <w:tcW w:w="180" w:type="dxa"/>
            <w:tcBorders>
              <w:top w:val="nil"/>
              <w:left w:val="single" w:sz="4" w:space="0" w:color="auto"/>
              <w:bottom w:val="nil"/>
              <w:right w:val="single" w:sz="4" w:space="0" w:color="auto"/>
            </w:tcBorders>
          </w:tcPr>
          <w:p w14:paraId="38A3D2D5" w14:textId="77777777" w:rsidR="00A25EAC" w:rsidRPr="004E2B1E" w:rsidRDefault="00A25EAC" w:rsidP="00A25EAC">
            <w:pPr>
              <w:rPr>
                <w:rFonts w:ascii="Arial" w:hAnsi="Arial" w:cs="Arial"/>
                <w:sz w:val="6"/>
                <w:szCs w:val="6"/>
              </w:rPr>
            </w:pPr>
          </w:p>
        </w:tc>
        <w:tc>
          <w:tcPr>
            <w:tcW w:w="2250" w:type="dxa"/>
            <w:tcBorders>
              <w:top w:val="nil"/>
              <w:left w:val="single" w:sz="4" w:space="0" w:color="auto"/>
              <w:bottom w:val="nil"/>
              <w:right w:val="nil"/>
            </w:tcBorders>
            <w:vAlign w:val="bottom"/>
          </w:tcPr>
          <w:p w14:paraId="7FDC16DB" w14:textId="77777777" w:rsidR="00A25EAC" w:rsidRPr="004E2B1E" w:rsidRDefault="00A25EAC" w:rsidP="00A25EAC">
            <w:pPr>
              <w:jc w:val="right"/>
              <w:rPr>
                <w:rFonts w:ascii="Arial" w:hAnsi="Arial" w:cs="Arial"/>
                <w:sz w:val="6"/>
                <w:szCs w:val="6"/>
              </w:rPr>
            </w:pPr>
          </w:p>
        </w:tc>
        <w:tc>
          <w:tcPr>
            <w:tcW w:w="2944" w:type="dxa"/>
            <w:tcBorders>
              <w:top w:val="single" w:sz="4" w:space="0" w:color="auto"/>
              <w:left w:val="nil"/>
              <w:bottom w:val="nil"/>
              <w:right w:val="nil"/>
            </w:tcBorders>
          </w:tcPr>
          <w:p w14:paraId="3965DBD3" w14:textId="77777777" w:rsidR="00A25EAC" w:rsidRPr="004E2B1E" w:rsidRDefault="00A25EAC" w:rsidP="00A25EAC">
            <w:pPr>
              <w:rPr>
                <w:rFonts w:ascii="Arial" w:hAnsi="Arial" w:cs="Arial"/>
                <w:sz w:val="6"/>
                <w:szCs w:val="6"/>
              </w:rPr>
            </w:pPr>
          </w:p>
        </w:tc>
        <w:tc>
          <w:tcPr>
            <w:tcW w:w="106" w:type="dxa"/>
            <w:tcBorders>
              <w:top w:val="nil"/>
              <w:left w:val="nil"/>
              <w:bottom w:val="nil"/>
              <w:right w:val="single" w:sz="4" w:space="0" w:color="auto"/>
            </w:tcBorders>
          </w:tcPr>
          <w:p w14:paraId="13AF08B1" w14:textId="77777777" w:rsidR="00A25EAC" w:rsidRPr="004E2B1E" w:rsidRDefault="00A25EAC" w:rsidP="00A25EAC">
            <w:pPr>
              <w:rPr>
                <w:rFonts w:ascii="Arial" w:hAnsi="Arial" w:cs="Arial"/>
                <w:sz w:val="6"/>
                <w:szCs w:val="6"/>
              </w:rPr>
            </w:pPr>
          </w:p>
        </w:tc>
      </w:tr>
      <w:tr w:rsidR="00A25EAC" w14:paraId="73AE94CE" w14:textId="77777777" w:rsidTr="004537EA">
        <w:trPr>
          <w:trHeight w:val="20"/>
        </w:trPr>
        <w:tc>
          <w:tcPr>
            <w:tcW w:w="2250" w:type="dxa"/>
            <w:tcBorders>
              <w:top w:val="nil"/>
              <w:left w:val="single" w:sz="4" w:space="0" w:color="auto"/>
              <w:bottom w:val="nil"/>
              <w:right w:val="nil"/>
            </w:tcBorders>
            <w:vAlign w:val="bottom"/>
          </w:tcPr>
          <w:p w14:paraId="7432130D" w14:textId="77777777" w:rsidR="00A25EAC" w:rsidRDefault="00A25EAC" w:rsidP="00A25EAC">
            <w:pPr>
              <w:jc w:val="right"/>
              <w:rPr>
                <w:rFonts w:ascii="Arial" w:hAnsi="Arial" w:cs="Arial"/>
                <w:sz w:val="24"/>
                <w:szCs w:val="24"/>
              </w:rPr>
            </w:pPr>
            <w:r>
              <w:rPr>
                <w:rFonts w:ascii="Arial" w:hAnsi="Arial" w:cs="Arial"/>
                <w:sz w:val="24"/>
                <w:szCs w:val="24"/>
              </w:rPr>
              <w:t>Attorney Name:</w:t>
            </w:r>
          </w:p>
        </w:tc>
        <w:tc>
          <w:tcPr>
            <w:tcW w:w="2954" w:type="dxa"/>
            <w:tcBorders>
              <w:top w:val="nil"/>
              <w:left w:val="nil"/>
              <w:bottom w:val="single" w:sz="4" w:space="0" w:color="auto"/>
              <w:right w:val="nil"/>
            </w:tcBorders>
          </w:tcPr>
          <w:p w14:paraId="4011D44E" w14:textId="77777777" w:rsidR="00A25EAC" w:rsidRDefault="00A25EAC" w:rsidP="00A25EAC">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070A9479" w14:textId="77777777" w:rsidR="00A25EAC" w:rsidRDefault="00A25EAC" w:rsidP="00A25EAC">
            <w:pPr>
              <w:rPr>
                <w:rFonts w:ascii="Arial" w:hAnsi="Arial" w:cs="Arial"/>
                <w:sz w:val="24"/>
                <w:szCs w:val="24"/>
              </w:rPr>
            </w:pPr>
          </w:p>
        </w:tc>
        <w:tc>
          <w:tcPr>
            <w:tcW w:w="180" w:type="dxa"/>
            <w:tcBorders>
              <w:top w:val="nil"/>
              <w:left w:val="single" w:sz="4" w:space="0" w:color="auto"/>
              <w:bottom w:val="nil"/>
              <w:right w:val="single" w:sz="4" w:space="0" w:color="auto"/>
            </w:tcBorders>
          </w:tcPr>
          <w:p w14:paraId="3BEE9B28" w14:textId="77777777" w:rsidR="00A25EAC" w:rsidRDefault="00A25EAC" w:rsidP="00A25EAC">
            <w:pPr>
              <w:rPr>
                <w:rFonts w:ascii="Arial" w:hAnsi="Arial" w:cs="Arial"/>
                <w:sz w:val="24"/>
                <w:szCs w:val="24"/>
              </w:rPr>
            </w:pPr>
          </w:p>
        </w:tc>
        <w:tc>
          <w:tcPr>
            <w:tcW w:w="2250" w:type="dxa"/>
            <w:tcBorders>
              <w:top w:val="nil"/>
              <w:left w:val="single" w:sz="4" w:space="0" w:color="auto"/>
              <w:bottom w:val="nil"/>
              <w:right w:val="nil"/>
            </w:tcBorders>
            <w:vAlign w:val="bottom"/>
          </w:tcPr>
          <w:p w14:paraId="4BC32605" w14:textId="77777777" w:rsidR="00A25EAC" w:rsidRDefault="00A25EAC" w:rsidP="00A25EAC">
            <w:pPr>
              <w:jc w:val="right"/>
              <w:rPr>
                <w:rFonts w:ascii="Arial" w:hAnsi="Arial" w:cs="Arial"/>
                <w:sz w:val="24"/>
                <w:szCs w:val="24"/>
              </w:rPr>
            </w:pPr>
            <w:r>
              <w:rPr>
                <w:rFonts w:ascii="Arial" w:hAnsi="Arial" w:cs="Arial"/>
                <w:sz w:val="24"/>
                <w:szCs w:val="24"/>
              </w:rPr>
              <w:t>Attorney Name:</w:t>
            </w:r>
          </w:p>
        </w:tc>
        <w:tc>
          <w:tcPr>
            <w:tcW w:w="2944" w:type="dxa"/>
            <w:tcBorders>
              <w:top w:val="nil"/>
              <w:left w:val="nil"/>
              <w:bottom w:val="single" w:sz="4" w:space="0" w:color="auto"/>
              <w:right w:val="nil"/>
            </w:tcBorders>
          </w:tcPr>
          <w:p w14:paraId="18967B84" w14:textId="77777777" w:rsidR="00A25EAC" w:rsidRDefault="00A25EAC" w:rsidP="00A25EAC">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00D276E" w14:textId="77777777" w:rsidR="00A25EAC" w:rsidRDefault="00A25EAC" w:rsidP="00A25EAC">
            <w:pPr>
              <w:rPr>
                <w:rFonts w:ascii="Arial" w:hAnsi="Arial" w:cs="Arial"/>
                <w:sz w:val="24"/>
                <w:szCs w:val="24"/>
              </w:rPr>
            </w:pPr>
          </w:p>
        </w:tc>
      </w:tr>
      <w:tr w:rsidR="00A25EAC" w14:paraId="69B42986" w14:textId="77777777" w:rsidTr="004537EA">
        <w:trPr>
          <w:trHeight w:val="20"/>
        </w:trPr>
        <w:tc>
          <w:tcPr>
            <w:tcW w:w="2250" w:type="dxa"/>
            <w:tcBorders>
              <w:top w:val="nil"/>
              <w:left w:val="single" w:sz="4" w:space="0" w:color="auto"/>
              <w:bottom w:val="nil"/>
              <w:right w:val="nil"/>
            </w:tcBorders>
            <w:vAlign w:val="bottom"/>
          </w:tcPr>
          <w:p w14:paraId="0B8F879E" w14:textId="77777777" w:rsidR="00A25EAC" w:rsidRPr="004E2B1E" w:rsidRDefault="00A25EAC" w:rsidP="00A25EAC">
            <w:pPr>
              <w:jc w:val="right"/>
              <w:rPr>
                <w:rFonts w:ascii="Arial" w:hAnsi="Arial" w:cs="Arial"/>
                <w:sz w:val="6"/>
                <w:szCs w:val="6"/>
              </w:rPr>
            </w:pPr>
          </w:p>
        </w:tc>
        <w:tc>
          <w:tcPr>
            <w:tcW w:w="2954" w:type="dxa"/>
            <w:tcBorders>
              <w:top w:val="single" w:sz="4" w:space="0" w:color="auto"/>
              <w:left w:val="nil"/>
              <w:bottom w:val="nil"/>
              <w:right w:val="nil"/>
            </w:tcBorders>
          </w:tcPr>
          <w:p w14:paraId="1C5277B7" w14:textId="77777777" w:rsidR="00A25EAC" w:rsidRPr="004E2B1E" w:rsidRDefault="00A25EAC" w:rsidP="00A25EAC">
            <w:pPr>
              <w:rPr>
                <w:rFonts w:ascii="Arial" w:hAnsi="Arial" w:cs="Arial"/>
                <w:sz w:val="6"/>
                <w:szCs w:val="6"/>
              </w:rPr>
            </w:pPr>
          </w:p>
        </w:tc>
        <w:tc>
          <w:tcPr>
            <w:tcW w:w="106" w:type="dxa"/>
            <w:tcBorders>
              <w:top w:val="nil"/>
              <w:left w:val="nil"/>
              <w:bottom w:val="nil"/>
              <w:right w:val="single" w:sz="4" w:space="0" w:color="auto"/>
            </w:tcBorders>
          </w:tcPr>
          <w:p w14:paraId="22C76D9E" w14:textId="77777777" w:rsidR="00A25EAC" w:rsidRPr="004E2B1E" w:rsidRDefault="00A25EAC" w:rsidP="00A25EAC">
            <w:pPr>
              <w:rPr>
                <w:rFonts w:ascii="Arial" w:hAnsi="Arial" w:cs="Arial"/>
                <w:sz w:val="6"/>
                <w:szCs w:val="6"/>
              </w:rPr>
            </w:pPr>
          </w:p>
        </w:tc>
        <w:tc>
          <w:tcPr>
            <w:tcW w:w="180" w:type="dxa"/>
            <w:tcBorders>
              <w:top w:val="nil"/>
              <w:left w:val="single" w:sz="4" w:space="0" w:color="auto"/>
              <w:bottom w:val="nil"/>
              <w:right w:val="single" w:sz="4" w:space="0" w:color="auto"/>
            </w:tcBorders>
          </w:tcPr>
          <w:p w14:paraId="57C4FA79" w14:textId="77777777" w:rsidR="00A25EAC" w:rsidRPr="004E2B1E" w:rsidRDefault="00A25EAC" w:rsidP="00A25EAC">
            <w:pPr>
              <w:rPr>
                <w:rFonts w:ascii="Arial" w:hAnsi="Arial" w:cs="Arial"/>
                <w:sz w:val="6"/>
                <w:szCs w:val="6"/>
              </w:rPr>
            </w:pPr>
          </w:p>
        </w:tc>
        <w:tc>
          <w:tcPr>
            <w:tcW w:w="2250" w:type="dxa"/>
            <w:tcBorders>
              <w:top w:val="nil"/>
              <w:left w:val="single" w:sz="4" w:space="0" w:color="auto"/>
              <w:bottom w:val="nil"/>
              <w:right w:val="nil"/>
            </w:tcBorders>
            <w:vAlign w:val="bottom"/>
          </w:tcPr>
          <w:p w14:paraId="3AC9D703" w14:textId="77777777" w:rsidR="00A25EAC" w:rsidRPr="004E2B1E" w:rsidRDefault="00A25EAC" w:rsidP="00A25EAC">
            <w:pPr>
              <w:jc w:val="right"/>
              <w:rPr>
                <w:rFonts w:ascii="Arial" w:hAnsi="Arial" w:cs="Arial"/>
                <w:sz w:val="6"/>
                <w:szCs w:val="6"/>
              </w:rPr>
            </w:pPr>
          </w:p>
        </w:tc>
        <w:tc>
          <w:tcPr>
            <w:tcW w:w="2944" w:type="dxa"/>
            <w:tcBorders>
              <w:top w:val="single" w:sz="4" w:space="0" w:color="auto"/>
              <w:left w:val="nil"/>
              <w:bottom w:val="nil"/>
              <w:right w:val="nil"/>
            </w:tcBorders>
          </w:tcPr>
          <w:p w14:paraId="6C4A6CDF" w14:textId="77777777" w:rsidR="00A25EAC" w:rsidRPr="004E2B1E" w:rsidRDefault="00A25EAC" w:rsidP="00A25EAC">
            <w:pPr>
              <w:rPr>
                <w:rFonts w:ascii="Arial" w:hAnsi="Arial" w:cs="Arial"/>
                <w:sz w:val="6"/>
                <w:szCs w:val="6"/>
              </w:rPr>
            </w:pPr>
          </w:p>
        </w:tc>
        <w:tc>
          <w:tcPr>
            <w:tcW w:w="106" w:type="dxa"/>
            <w:tcBorders>
              <w:top w:val="nil"/>
              <w:left w:val="nil"/>
              <w:bottom w:val="nil"/>
              <w:right w:val="single" w:sz="4" w:space="0" w:color="auto"/>
            </w:tcBorders>
          </w:tcPr>
          <w:p w14:paraId="7E3F9E98" w14:textId="77777777" w:rsidR="00A25EAC" w:rsidRPr="004E2B1E" w:rsidRDefault="00A25EAC" w:rsidP="00A25EAC">
            <w:pPr>
              <w:rPr>
                <w:rFonts w:ascii="Arial" w:hAnsi="Arial" w:cs="Arial"/>
                <w:sz w:val="6"/>
                <w:szCs w:val="6"/>
              </w:rPr>
            </w:pPr>
          </w:p>
        </w:tc>
      </w:tr>
      <w:tr w:rsidR="00A25EAC" w14:paraId="2F589C5B" w14:textId="77777777" w:rsidTr="004537EA">
        <w:trPr>
          <w:trHeight w:val="20"/>
        </w:trPr>
        <w:tc>
          <w:tcPr>
            <w:tcW w:w="2250" w:type="dxa"/>
            <w:tcBorders>
              <w:top w:val="nil"/>
              <w:left w:val="single" w:sz="4" w:space="0" w:color="auto"/>
              <w:bottom w:val="nil"/>
              <w:right w:val="nil"/>
            </w:tcBorders>
            <w:vAlign w:val="bottom"/>
          </w:tcPr>
          <w:p w14:paraId="3FA9E0B5" w14:textId="77777777" w:rsidR="00A25EAC" w:rsidRDefault="00A25EAC" w:rsidP="00A25EAC">
            <w:pPr>
              <w:jc w:val="right"/>
              <w:rPr>
                <w:rFonts w:ascii="Arial" w:hAnsi="Arial" w:cs="Arial"/>
                <w:sz w:val="24"/>
                <w:szCs w:val="24"/>
              </w:rPr>
            </w:pPr>
            <w:r>
              <w:rPr>
                <w:rFonts w:ascii="Arial" w:hAnsi="Arial" w:cs="Arial"/>
                <w:sz w:val="24"/>
                <w:szCs w:val="24"/>
              </w:rPr>
              <w:t>Interpreter needed?</w:t>
            </w:r>
          </w:p>
        </w:tc>
        <w:tc>
          <w:tcPr>
            <w:tcW w:w="2954" w:type="dxa"/>
            <w:tcBorders>
              <w:top w:val="nil"/>
              <w:left w:val="nil"/>
              <w:bottom w:val="nil"/>
              <w:right w:val="nil"/>
            </w:tcBorders>
          </w:tcPr>
          <w:p w14:paraId="731E5039" w14:textId="77777777" w:rsidR="00A25EAC" w:rsidRDefault="00A25EAC" w:rsidP="00A25EAC">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8" w:name="Check4"/>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8"/>
            <w:r>
              <w:rPr>
                <w:rFonts w:ascii="Arial" w:hAnsi="Arial" w:cs="Arial"/>
                <w:sz w:val="24"/>
                <w:szCs w:val="24"/>
              </w:rPr>
              <w:t xml:space="preserve"> Yes  </w:t>
            </w:r>
            <w:r>
              <w:rPr>
                <w:rFonts w:ascii="Arial" w:hAnsi="Arial" w:cs="Arial"/>
                <w:sz w:val="24"/>
                <w:szCs w:val="24"/>
              </w:rPr>
              <w:fldChar w:fldCharType="begin">
                <w:ffData>
                  <w:name w:val="Check5"/>
                  <w:enabled/>
                  <w:calcOnExit w:val="0"/>
                  <w:checkBox>
                    <w:sizeAuto/>
                    <w:default w:val="0"/>
                  </w:checkBox>
                </w:ffData>
              </w:fldChar>
            </w:r>
            <w:bookmarkStart w:id="9" w:name="Check5"/>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No</w:t>
            </w:r>
          </w:p>
        </w:tc>
        <w:tc>
          <w:tcPr>
            <w:tcW w:w="106" w:type="dxa"/>
            <w:tcBorders>
              <w:top w:val="nil"/>
              <w:left w:val="nil"/>
              <w:bottom w:val="nil"/>
              <w:right w:val="single" w:sz="4" w:space="0" w:color="auto"/>
            </w:tcBorders>
          </w:tcPr>
          <w:p w14:paraId="6CF89E0E" w14:textId="77777777" w:rsidR="00A25EAC" w:rsidRDefault="00A25EAC" w:rsidP="00A25EAC">
            <w:pPr>
              <w:rPr>
                <w:rFonts w:ascii="Arial" w:hAnsi="Arial" w:cs="Arial"/>
                <w:sz w:val="24"/>
                <w:szCs w:val="24"/>
              </w:rPr>
            </w:pPr>
          </w:p>
        </w:tc>
        <w:tc>
          <w:tcPr>
            <w:tcW w:w="180" w:type="dxa"/>
            <w:tcBorders>
              <w:top w:val="nil"/>
              <w:left w:val="single" w:sz="4" w:space="0" w:color="auto"/>
              <w:bottom w:val="nil"/>
              <w:right w:val="single" w:sz="4" w:space="0" w:color="auto"/>
            </w:tcBorders>
          </w:tcPr>
          <w:p w14:paraId="18D468F6" w14:textId="77777777" w:rsidR="00A25EAC" w:rsidRDefault="00A25EAC" w:rsidP="00A25EAC">
            <w:pPr>
              <w:rPr>
                <w:rFonts w:ascii="Arial" w:hAnsi="Arial" w:cs="Arial"/>
                <w:sz w:val="24"/>
                <w:szCs w:val="24"/>
              </w:rPr>
            </w:pPr>
          </w:p>
        </w:tc>
        <w:tc>
          <w:tcPr>
            <w:tcW w:w="2250" w:type="dxa"/>
            <w:tcBorders>
              <w:top w:val="nil"/>
              <w:left w:val="single" w:sz="4" w:space="0" w:color="auto"/>
              <w:bottom w:val="nil"/>
              <w:right w:val="nil"/>
            </w:tcBorders>
            <w:vAlign w:val="bottom"/>
          </w:tcPr>
          <w:p w14:paraId="27CB722C" w14:textId="77777777" w:rsidR="00A25EAC" w:rsidRDefault="00A25EAC" w:rsidP="00A25EAC">
            <w:pPr>
              <w:jc w:val="right"/>
              <w:rPr>
                <w:rFonts w:ascii="Arial" w:hAnsi="Arial" w:cs="Arial"/>
                <w:sz w:val="24"/>
                <w:szCs w:val="24"/>
              </w:rPr>
            </w:pPr>
            <w:r>
              <w:rPr>
                <w:rFonts w:ascii="Arial" w:hAnsi="Arial" w:cs="Arial"/>
                <w:sz w:val="24"/>
                <w:szCs w:val="24"/>
              </w:rPr>
              <w:t>Interpreter needed?</w:t>
            </w:r>
          </w:p>
        </w:tc>
        <w:tc>
          <w:tcPr>
            <w:tcW w:w="2944" w:type="dxa"/>
            <w:tcBorders>
              <w:top w:val="nil"/>
              <w:left w:val="nil"/>
              <w:bottom w:val="nil"/>
              <w:right w:val="nil"/>
            </w:tcBorders>
          </w:tcPr>
          <w:p w14:paraId="42E7BC6E" w14:textId="77777777" w:rsidR="00A25EAC" w:rsidRDefault="00A25EAC" w:rsidP="00A25EAC">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106" w:type="dxa"/>
            <w:tcBorders>
              <w:top w:val="nil"/>
              <w:left w:val="nil"/>
              <w:bottom w:val="nil"/>
              <w:right w:val="single" w:sz="4" w:space="0" w:color="auto"/>
            </w:tcBorders>
          </w:tcPr>
          <w:p w14:paraId="4F349583" w14:textId="77777777" w:rsidR="00A25EAC" w:rsidRDefault="00A25EAC" w:rsidP="00A25EAC">
            <w:pPr>
              <w:rPr>
                <w:rFonts w:ascii="Arial" w:hAnsi="Arial" w:cs="Arial"/>
                <w:sz w:val="24"/>
                <w:szCs w:val="24"/>
              </w:rPr>
            </w:pPr>
          </w:p>
        </w:tc>
      </w:tr>
      <w:tr w:rsidR="00A25EAC" w14:paraId="02E979B3" w14:textId="77777777" w:rsidTr="004537EA">
        <w:trPr>
          <w:trHeight w:val="20"/>
        </w:trPr>
        <w:tc>
          <w:tcPr>
            <w:tcW w:w="2250" w:type="dxa"/>
            <w:tcBorders>
              <w:top w:val="nil"/>
              <w:left w:val="single" w:sz="4" w:space="0" w:color="auto"/>
              <w:bottom w:val="nil"/>
              <w:right w:val="nil"/>
            </w:tcBorders>
            <w:vAlign w:val="bottom"/>
          </w:tcPr>
          <w:p w14:paraId="757319C2" w14:textId="77777777" w:rsidR="00A25EAC" w:rsidRPr="004E2B1E" w:rsidRDefault="00A25EAC" w:rsidP="00A25EAC">
            <w:pPr>
              <w:jc w:val="right"/>
              <w:rPr>
                <w:rFonts w:ascii="Arial" w:hAnsi="Arial" w:cs="Arial"/>
                <w:sz w:val="6"/>
                <w:szCs w:val="6"/>
              </w:rPr>
            </w:pPr>
          </w:p>
        </w:tc>
        <w:tc>
          <w:tcPr>
            <w:tcW w:w="2954" w:type="dxa"/>
            <w:tcBorders>
              <w:top w:val="nil"/>
              <w:left w:val="nil"/>
              <w:bottom w:val="nil"/>
              <w:right w:val="nil"/>
            </w:tcBorders>
          </w:tcPr>
          <w:p w14:paraId="5BB02B59" w14:textId="77777777" w:rsidR="00A25EAC" w:rsidRPr="004E2B1E" w:rsidRDefault="00A25EAC" w:rsidP="00A25EAC">
            <w:pPr>
              <w:rPr>
                <w:rFonts w:ascii="Arial" w:hAnsi="Arial" w:cs="Arial"/>
                <w:sz w:val="6"/>
                <w:szCs w:val="6"/>
              </w:rPr>
            </w:pPr>
          </w:p>
        </w:tc>
        <w:tc>
          <w:tcPr>
            <w:tcW w:w="106" w:type="dxa"/>
            <w:tcBorders>
              <w:top w:val="nil"/>
              <w:left w:val="nil"/>
              <w:bottom w:val="nil"/>
              <w:right w:val="single" w:sz="4" w:space="0" w:color="auto"/>
            </w:tcBorders>
          </w:tcPr>
          <w:p w14:paraId="107BE98D" w14:textId="77777777" w:rsidR="00A25EAC" w:rsidRPr="004E2B1E" w:rsidRDefault="00A25EAC" w:rsidP="00A25EAC">
            <w:pPr>
              <w:rPr>
                <w:rFonts w:ascii="Arial" w:hAnsi="Arial" w:cs="Arial"/>
                <w:sz w:val="6"/>
                <w:szCs w:val="6"/>
              </w:rPr>
            </w:pPr>
          </w:p>
        </w:tc>
        <w:tc>
          <w:tcPr>
            <w:tcW w:w="180" w:type="dxa"/>
            <w:tcBorders>
              <w:top w:val="nil"/>
              <w:left w:val="single" w:sz="4" w:space="0" w:color="auto"/>
              <w:bottom w:val="nil"/>
              <w:right w:val="single" w:sz="4" w:space="0" w:color="auto"/>
            </w:tcBorders>
          </w:tcPr>
          <w:p w14:paraId="7CBB6F21" w14:textId="77777777" w:rsidR="00A25EAC" w:rsidRPr="004E2B1E" w:rsidRDefault="00A25EAC" w:rsidP="00A25EAC">
            <w:pPr>
              <w:rPr>
                <w:rFonts w:ascii="Arial" w:hAnsi="Arial" w:cs="Arial"/>
                <w:sz w:val="6"/>
                <w:szCs w:val="6"/>
              </w:rPr>
            </w:pPr>
          </w:p>
        </w:tc>
        <w:tc>
          <w:tcPr>
            <w:tcW w:w="2250" w:type="dxa"/>
            <w:tcBorders>
              <w:top w:val="nil"/>
              <w:left w:val="single" w:sz="4" w:space="0" w:color="auto"/>
              <w:bottom w:val="nil"/>
              <w:right w:val="nil"/>
            </w:tcBorders>
            <w:vAlign w:val="bottom"/>
          </w:tcPr>
          <w:p w14:paraId="3DA34BEF" w14:textId="77777777" w:rsidR="00A25EAC" w:rsidRPr="004E2B1E" w:rsidRDefault="00A25EAC" w:rsidP="00A25EAC">
            <w:pPr>
              <w:jc w:val="right"/>
              <w:rPr>
                <w:rFonts w:ascii="Arial" w:hAnsi="Arial" w:cs="Arial"/>
                <w:sz w:val="6"/>
                <w:szCs w:val="6"/>
              </w:rPr>
            </w:pPr>
          </w:p>
        </w:tc>
        <w:tc>
          <w:tcPr>
            <w:tcW w:w="2944" w:type="dxa"/>
            <w:tcBorders>
              <w:top w:val="nil"/>
              <w:left w:val="nil"/>
              <w:bottom w:val="nil"/>
              <w:right w:val="nil"/>
            </w:tcBorders>
          </w:tcPr>
          <w:p w14:paraId="3CA4EEE9" w14:textId="77777777" w:rsidR="00A25EAC" w:rsidRPr="004E2B1E" w:rsidRDefault="00A25EAC" w:rsidP="00A25EAC">
            <w:pPr>
              <w:rPr>
                <w:rFonts w:ascii="Arial" w:hAnsi="Arial" w:cs="Arial"/>
                <w:sz w:val="6"/>
                <w:szCs w:val="6"/>
              </w:rPr>
            </w:pPr>
          </w:p>
        </w:tc>
        <w:tc>
          <w:tcPr>
            <w:tcW w:w="106" w:type="dxa"/>
            <w:tcBorders>
              <w:top w:val="nil"/>
              <w:left w:val="nil"/>
              <w:bottom w:val="nil"/>
              <w:right w:val="single" w:sz="4" w:space="0" w:color="auto"/>
            </w:tcBorders>
          </w:tcPr>
          <w:p w14:paraId="1E6E2761" w14:textId="77777777" w:rsidR="00A25EAC" w:rsidRPr="004E2B1E" w:rsidRDefault="00A25EAC" w:rsidP="00A25EAC">
            <w:pPr>
              <w:rPr>
                <w:rFonts w:ascii="Arial" w:hAnsi="Arial" w:cs="Arial"/>
                <w:sz w:val="6"/>
                <w:szCs w:val="6"/>
              </w:rPr>
            </w:pPr>
          </w:p>
        </w:tc>
      </w:tr>
      <w:tr w:rsidR="00A25EAC" w14:paraId="13B01246" w14:textId="77777777" w:rsidTr="004537EA">
        <w:trPr>
          <w:trHeight w:val="20"/>
        </w:trPr>
        <w:tc>
          <w:tcPr>
            <w:tcW w:w="2250" w:type="dxa"/>
            <w:tcBorders>
              <w:top w:val="nil"/>
              <w:left w:val="single" w:sz="4" w:space="0" w:color="auto"/>
              <w:bottom w:val="nil"/>
              <w:right w:val="nil"/>
            </w:tcBorders>
            <w:vAlign w:val="bottom"/>
          </w:tcPr>
          <w:p w14:paraId="51EE8A1D" w14:textId="77777777" w:rsidR="00A25EAC" w:rsidRDefault="00A25EAC" w:rsidP="00A25EAC">
            <w:pPr>
              <w:jc w:val="right"/>
              <w:rPr>
                <w:rFonts w:ascii="Arial" w:hAnsi="Arial" w:cs="Arial"/>
                <w:sz w:val="24"/>
                <w:szCs w:val="24"/>
              </w:rPr>
            </w:pPr>
            <w:r>
              <w:rPr>
                <w:rFonts w:ascii="Arial" w:hAnsi="Arial" w:cs="Arial"/>
                <w:sz w:val="24"/>
                <w:szCs w:val="24"/>
              </w:rPr>
              <w:t>Language:</w:t>
            </w:r>
          </w:p>
        </w:tc>
        <w:tc>
          <w:tcPr>
            <w:tcW w:w="2954" w:type="dxa"/>
            <w:tcBorders>
              <w:top w:val="nil"/>
              <w:left w:val="nil"/>
              <w:bottom w:val="single" w:sz="4" w:space="0" w:color="auto"/>
              <w:right w:val="nil"/>
            </w:tcBorders>
          </w:tcPr>
          <w:p w14:paraId="47355C52" w14:textId="77777777" w:rsidR="00A25EAC" w:rsidRDefault="00A25EAC" w:rsidP="00A25EAC">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52381D7" w14:textId="77777777" w:rsidR="00A25EAC" w:rsidRDefault="00A25EAC" w:rsidP="00A25EAC">
            <w:pPr>
              <w:rPr>
                <w:rFonts w:ascii="Arial" w:hAnsi="Arial" w:cs="Arial"/>
                <w:sz w:val="24"/>
                <w:szCs w:val="24"/>
              </w:rPr>
            </w:pPr>
          </w:p>
        </w:tc>
        <w:tc>
          <w:tcPr>
            <w:tcW w:w="180" w:type="dxa"/>
            <w:tcBorders>
              <w:top w:val="nil"/>
              <w:left w:val="single" w:sz="4" w:space="0" w:color="auto"/>
              <w:bottom w:val="nil"/>
              <w:right w:val="single" w:sz="4" w:space="0" w:color="auto"/>
            </w:tcBorders>
          </w:tcPr>
          <w:p w14:paraId="1E38FCF5" w14:textId="77777777" w:rsidR="00A25EAC" w:rsidRDefault="00A25EAC" w:rsidP="00A25EAC">
            <w:pPr>
              <w:rPr>
                <w:rFonts w:ascii="Arial" w:hAnsi="Arial" w:cs="Arial"/>
                <w:sz w:val="24"/>
                <w:szCs w:val="24"/>
              </w:rPr>
            </w:pPr>
          </w:p>
        </w:tc>
        <w:tc>
          <w:tcPr>
            <w:tcW w:w="2250" w:type="dxa"/>
            <w:tcBorders>
              <w:top w:val="nil"/>
              <w:left w:val="single" w:sz="4" w:space="0" w:color="auto"/>
              <w:bottom w:val="nil"/>
              <w:right w:val="nil"/>
            </w:tcBorders>
            <w:vAlign w:val="bottom"/>
          </w:tcPr>
          <w:p w14:paraId="0B4D1368" w14:textId="77777777" w:rsidR="00A25EAC" w:rsidRDefault="00A25EAC" w:rsidP="00A25EAC">
            <w:pPr>
              <w:jc w:val="right"/>
              <w:rPr>
                <w:rFonts w:ascii="Arial" w:hAnsi="Arial" w:cs="Arial"/>
                <w:sz w:val="24"/>
                <w:szCs w:val="24"/>
              </w:rPr>
            </w:pPr>
            <w:r>
              <w:rPr>
                <w:rFonts w:ascii="Arial" w:hAnsi="Arial" w:cs="Arial"/>
                <w:sz w:val="24"/>
                <w:szCs w:val="24"/>
              </w:rPr>
              <w:t>Language:</w:t>
            </w:r>
          </w:p>
        </w:tc>
        <w:tc>
          <w:tcPr>
            <w:tcW w:w="2944" w:type="dxa"/>
            <w:tcBorders>
              <w:top w:val="nil"/>
              <w:left w:val="nil"/>
              <w:bottom w:val="single" w:sz="4" w:space="0" w:color="auto"/>
              <w:right w:val="nil"/>
            </w:tcBorders>
          </w:tcPr>
          <w:p w14:paraId="26EE2C70" w14:textId="77777777" w:rsidR="00A25EAC" w:rsidRDefault="00A25EAC" w:rsidP="00A25EAC">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A2B8C3F" w14:textId="77777777" w:rsidR="00A25EAC" w:rsidRDefault="00A25EAC" w:rsidP="00A25EAC">
            <w:pPr>
              <w:rPr>
                <w:rFonts w:ascii="Arial" w:hAnsi="Arial" w:cs="Arial"/>
                <w:sz w:val="24"/>
                <w:szCs w:val="24"/>
              </w:rPr>
            </w:pPr>
          </w:p>
        </w:tc>
      </w:tr>
      <w:tr w:rsidR="00A25EAC" w:rsidRPr="00164BAF" w14:paraId="78B1A0FF" w14:textId="77777777" w:rsidTr="004537EA">
        <w:trPr>
          <w:trHeight w:val="20"/>
        </w:trPr>
        <w:tc>
          <w:tcPr>
            <w:tcW w:w="2250" w:type="dxa"/>
            <w:tcBorders>
              <w:top w:val="nil"/>
              <w:left w:val="single" w:sz="4" w:space="0" w:color="auto"/>
              <w:bottom w:val="single" w:sz="4" w:space="0" w:color="auto"/>
              <w:right w:val="nil"/>
            </w:tcBorders>
            <w:vAlign w:val="bottom"/>
          </w:tcPr>
          <w:p w14:paraId="64B9C28C" w14:textId="77777777" w:rsidR="00A25EAC" w:rsidRPr="00164BAF" w:rsidRDefault="00A25EAC" w:rsidP="00A25EAC">
            <w:pPr>
              <w:jc w:val="right"/>
              <w:rPr>
                <w:rFonts w:ascii="Arial" w:hAnsi="Arial" w:cs="Arial"/>
                <w:sz w:val="6"/>
                <w:szCs w:val="6"/>
              </w:rPr>
            </w:pPr>
          </w:p>
        </w:tc>
        <w:tc>
          <w:tcPr>
            <w:tcW w:w="2954" w:type="dxa"/>
            <w:tcBorders>
              <w:top w:val="single" w:sz="4" w:space="0" w:color="auto"/>
              <w:left w:val="nil"/>
              <w:bottom w:val="single" w:sz="4" w:space="0" w:color="auto"/>
              <w:right w:val="nil"/>
            </w:tcBorders>
          </w:tcPr>
          <w:p w14:paraId="45695AC3" w14:textId="77777777" w:rsidR="00A25EAC" w:rsidRPr="00164BAF" w:rsidRDefault="00A25EAC" w:rsidP="00A25EAC">
            <w:pPr>
              <w:rPr>
                <w:rFonts w:ascii="Arial" w:hAnsi="Arial" w:cs="Arial"/>
                <w:sz w:val="6"/>
                <w:szCs w:val="6"/>
              </w:rPr>
            </w:pPr>
          </w:p>
        </w:tc>
        <w:tc>
          <w:tcPr>
            <w:tcW w:w="106" w:type="dxa"/>
            <w:tcBorders>
              <w:top w:val="nil"/>
              <w:left w:val="nil"/>
              <w:bottom w:val="single" w:sz="4" w:space="0" w:color="auto"/>
              <w:right w:val="single" w:sz="4" w:space="0" w:color="auto"/>
            </w:tcBorders>
          </w:tcPr>
          <w:p w14:paraId="75CBC5E0" w14:textId="77777777" w:rsidR="00A25EAC" w:rsidRPr="00164BAF" w:rsidRDefault="00A25EAC" w:rsidP="00A25EAC">
            <w:pPr>
              <w:rPr>
                <w:rFonts w:ascii="Arial" w:hAnsi="Arial" w:cs="Arial"/>
                <w:sz w:val="6"/>
                <w:szCs w:val="6"/>
              </w:rPr>
            </w:pPr>
          </w:p>
        </w:tc>
        <w:tc>
          <w:tcPr>
            <w:tcW w:w="180" w:type="dxa"/>
            <w:tcBorders>
              <w:top w:val="nil"/>
              <w:left w:val="single" w:sz="4" w:space="0" w:color="auto"/>
              <w:bottom w:val="nil"/>
              <w:right w:val="single" w:sz="4" w:space="0" w:color="auto"/>
            </w:tcBorders>
          </w:tcPr>
          <w:p w14:paraId="257316D1" w14:textId="77777777" w:rsidR="00A25EAC" w:rsidRPr="00164BAF" w:rsidRDefault="00A25EAC" w:rsidP="00A25EAC">
            <w:pPr>
              <w:rPr>
                <w:rFonts w:ascii="Arial" w:hAnsi="Arial" w:cs="Arial"/>
                <w:sz w:val="6"/>
                <w:szCs w:val="6"/>
              </w:rPr>
            </w:pPr>
          </w:p>
        </w:tc>
        <w:tc>
          <w:tcPr>
            <w:tcW w:w="2250" w:type="dxa"/>
            <w:tcBorders>
              <w:top w:val="nil"/>
              <w:left w:val="single" w:sz="4" w:space="0" w:color="auto"/>
              <w:bottom w:val="single" w:sz="4" w:space="0" w:color="auto"/>
              <w:right w:val="nil"/>
            </w:tcBorders>
            <w:vAlign w:val="bottom"/>
          </w:tcPr>
          <w:p w14:paraId="4B3F0DE4" w14:textId="77777777" w:rsidR="00A25EAC" w:rsidRPr="00164BAF" w:rsidRDefault="00A25EAC" w:rsidP="00A25EAC">
            <w:pPr>
              <w:jc w:val="right"/>
              <w:rPr>
                <w:rFonts w:ascii="Arial" w:hAnsi="Arial" w:cs="Arial"/>
                <w:sz w:val="6"/>
                <w:szCs w:val="6"/>
              </w:rPr>
            </w:pPr>
          </w:p>
        </w:tc>
        <w:tc>
          <w:tcPr>
            <w:tcW w:w="2944" w:type="dxa"/>
            <w:tcBorders>
              <w:top w:val="single" w:sz="4" w:space="0" w:color="auto"/>
              <w:left w:val="nil"/>
              <w:bottom w:val="single" w:sz="4" w:space="0" w:color="auto"/>
              <w:right w:val="nil"/>
            </w:tcBorders>
          </w:tcPr>
          <w:p w14:paraId="4D04C5FC" w14:textId="77777777" w:rsidR="00A25EAC" w:rsidRPr="00164BAF" w:rsidRDefault="00A25EAC" w:rsidP="00A25EAC">
            <w:pPr>
              <w:rPr>
                <w:rFonts w:ascii="Arial" w:hAnsi="Arial" w:cs="Arial"/>
                <w:sz w:val="6"/>
                <w:szCs w:val="6"/>
              </w:rPr>
            </w:pPr>
          </w:p>
        </w:tc>
        <w:tc>
          <w:tcPr>
            <w:tcW w:w="106" w:type="dxa"/>
            <w:tcBorders>
              <w:top w:val="nil"/>
              <w:left w:val="nil"/>
              <w:bottom w:val="single" w:sz="4" w:space="0" w:color="auto"/>
              <w:right w:val="single" w:sz="4" w:space="0" w:color="auto"/>
            </w:tcBorders>
          </w:tcPr>
          <w:p w14:paraId="4B2C2C70" w14:textId="77777777" w:rsidR="00A25EAC" w:rsidRPr="00164BAF" w:rsidRDefault="00A25EAC" w:rsidP="00A25EAC">
            <w:pPr>
              <w:rPr>
                <w:rFonts w:ascii="Arial" w:hAnsi="Arial" w:cs="Arial"/>
                <w:sz w:val="6"/>
                <w:szCs w:val="6"/>
              </w:rPr>
            </w:pPr>
          </w:p>
        </w:tc>
      </w:tr>
    </w:tbl>
    <w:p w14:paraId="10DB367B" w14:textId="77777777" w:rsidR="00A25EAC" w:rsidRPr="00544EB0" w:rsidRDefault="00A25EAC" w:rsidP="00DC0D77">
      <w:pPr>
        <w:spacing w:after="0" w:line="240" w:lineRule="auto"/>
        <w:rPr>
          <w:rFonts w:ascii="Arial" w:hAnsi="Arial" w:cs="Arial"/>
          <w:sz w:val="12"/>
          <w:szCs w:val="12"/>
        </w:rPr>
      </w:pPr>
    </w:p>
    <w:tbl>
      <w:tblPr>
        <w:tblStyle w:val="TableGrid"/>
        <w:tblW w:w="0" w:type="auto"/>
        <w:tblCellMar>
          <w:left w:w="43" w:type="dxa"/>
          <w:right w:w="43" w:type="dxa"/>
        </w:tblCellMar>
        <w:tblLook w:val="04A0" w:firstRow="1" w:lastRow="0" w:firstColumn="1" w:lastColumn="0" w:noHBand="0" w:noVBand="1"/>
      </w:tblPr>
      <w:tblGrid>
        <w:gridCol w:w="2250"/>
        <w:gridCol w:w="2954"/>
        <w:gridCol w:w="106"/>
        <w:gridCol w:w="180"/>
        <w:gridCol w:w="2250"/>
        <w:gridCol w:w="2944"/>
        <w:gridCol w:w="106"/>
      </w:tblGrid>
      <w:tr w:rsidR="00A25EAC" w:rsidRPr="00164BAF" w14:paraId="487A0990" w14:textId="77777777" w:rsidTr="004537EA">
        <w:trPr>
          <w:trHeight w:val="20"/>
        </w:trPr>
        <w:tc>
          <w:tcPr>
            <w:tcW w:w="5310" w:type="dxa"/>
            <w:gridSpan w:val="3"/>
            <w:tcBorders>
              <w:top w:val="single" w:sz="4" w:space="0" w:color="auto"/>
              <w:left w:val="single" w:sz="4" w:space="0" w:color="auto"/>
              <w:bottom w:val="nil"/>
              <w:right w:val="single" w:sz="4" w:space="0" w:color="auto"/>
            </w:tcBorders>
          </w:tcPr>
          <w:p w14:paraId="410A3ECA"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4117AC44" w14:textId="77777777" w:rsidR="00A25EAC" w:rsidRPr="00164BAF" w:rsidRDefault="00A25EAC" w:rsidP="004537EA">
            <w:pPr>
              <w:rPr>
                <w:rFonts w:ascii="Arial" w:hAnsi="Arial" w:cs="Arial"/>
                <w:sz w:val="6"/>
                <w:szCs w:val="6"/>
              </w:rPr>
            </w:pPr>
          </w:p>
        </w:tc>
        <w:tc>
          <w:tcPr>
            <w:tcW w:w="5300" w:type="dxa"/>
            <w:gridSpan w:val="3"/>
            <w:tcBorders>
              <w:top w:val="single" w:sz="4" w:space="0" w:color="auto"/>
              <w:left w:val="single" w:sz="4" w:space="0" w:color="auto"/>
              <w:bottom w:val="nil"/>
              <w:right w:val="single" w:sz="4" w:space="0" w:color="auto"/>
            </w:tcBorders>
          </w:tcPr>
          <w:p w14:paraId="44388CB0" w14:textId="77777777" w:rsidR="00A25EAC" w:rsidRPr="00164BAF" w:rsidRDefault="00A25EAC" w:rsidP="004537EA">
            <w:pPr>
              <w:rPr>
                <w:rFonts w:ascii="Arial" w:hAnsi="Arial" w:cs="Arial"/>
                <w:sz w:val="6"/>
                <w:szCs w:val="6"/>
              </w:rPr>
            </w:pPr>
          </w:p>
        </w:tc>
      </w:tr>
      <w:tr w:rsidR="00A25EAC" w:rsidRPr="00164BAF" w14:paraId="5985A87C" w14:textId="77777777" w:rsidTr="004537EA">
        <w:trPr>
          <w:trHeight w:val="20"/>
        </w:trPr>
        <w:tc>
          <w:tcPr>
            <w:tcW w:w="5204" w:type="dxa"/>
            <w:gridSpan w:val="2"/>
            <w:tcBorders>
              <w:top w:val="nil"/>
              <w:left w:val="single" w:sz="4" w:space="0" w:color="auto"/>
              <w:bottom w:val="nil"/>
              <w:right w:val="nil"/>
            </w:tcBorders>
            <w:vAlign w:val="center"/>
          </w:tcPr>
          <w:p w14:paraId="0CCDBA0C" w14:textId="044D7920" w:rsidR="00A25EAC" w:rsidRPr="00992134" w:rsidRDefault="00A25EAC" w:rsidP="004537EA">
            <w:pPr>
              <w:jc w:val="center"/>
              <w:rPr>
                <w:rFonts w:ascii="Arial" w:hAnsi="Arial" w:cs="Arial"/>
                <w:sz w:val="24"/>
                <w:szCs w:val="24"/>
              </w:rPr>
            </w:pPr>
            <w:r>
              <w:rPr>
                <w:rFonts w:ascii="Arial" w:hAnsi="Arial" w:cs="Arial"/>
                <w:b/>
                <w:bCs/>
                <w:sz w:val="24"/>
                <w:szCs w:val="24"/>
                <w:u w:val="single"/>
              </w:rPr>
              <w:t>2</w:t>
            </w:r>
            <w:r w:rsidRPr="00A25EAC">
              <w:rPr>
                <w:rFonts w:ascii="Arial" w:hAnsi="Arial" w:cs="Arial"/>
                <w:b/>
                <w:bCs/>
                <w:sz w:val="24"/>
                <w:szCs w:val="24"/>
                <w:u w:val="single"/>
                <w:vertAlign w:val="superscript"/>
              </w:rPr>
              <w:t>nd</w:t>
            </w:r>
            <w:r>
              <w:rPr>
                <w:rFonts w:ascii="Arial" w:hAnsi="Arial" w:cs="Arial"/>
                <w:b/>
                <w:bCs/>
                <w:sz w:val="24"/>
                <w:szCs w:val="24"/>
                <w:u w:val="single"/>
              </w:rPr>
              <w:t xml:space="preserve"> </w:t>
            </w:r>
            <w:r w:rsidRPr="0002648E">
              <w:rPr>
                <w:rFonts w:ascii="Arial" w:hAnsi="Arial" w:cs="Arial"/>
                <w:b/>
                <w:bCs/>
                <w:sz w:val="24"/>
                <w:szCs w:val="24"/>
                <w:u w:val="single"/>
              </w:rPr>
              <w:t>Petitioner</w:t>
            </w:r>
            <w:r>
              <w:rPr>
                <w:rFonts w:ascii="Arial" w:hAnsi="Arial" w:cs="Arial"/>
                <w:b/>
                <w:bCs/>
                <w:sz w:val="24"/>
                <w:szCs w:val="24"/>
                <w:u w:val="single"/>
              </w:rPr>
              <w:t xml:space="preserve"> (if any)</w:t>
            </w:r>
          </w:p>
        </w:tc>
        <w:tc>
          <w:tcPr>
            <w:tcW w:w="106" w:type="dxa"/>
            <w:tcBorders>
              <w:top w:val="nil"/>
              <w:left w:val="nil"/>
              <w:bottom w:val="nil"/>
              <w:right w:val="single" w:sz="4" w:space="0" w:color="auto"/>
            </w:tcBorders>
            <w:vAlign w:val="bottom"/>
          </w:tcPr>
          <w:p w14:paraId="4B6724F1" w14:textId="77777777" w:rsidR="00A25EAC" w:rsidRPr="00992134"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4F010F6F" w14:textId="77777777" w:rsidR="00A25EAC" w:rsidRPr="00164BAF" w:rsidRDefault="00A25EAC" w:rsidP="004537EA">
            <w:pPr>
              <w:rPr>
                <w:rFonts w:ascii="Arial" w:hAnsi="Arial" w:cs="Arial"/>
                <w:sz w:val="24"/>
                <w:szCs w:val="24"/>
              </w:rPr>
            </w:pPr>
          </w:p>
        </w:tc>
        <w:tc>
          <w:tcPr>
            <w:tcW w:w="5300" w:type="dxa"/>
            <w:gridSpan w:val="3"/>
            <w:tcBorders>
              <w:top w:val="nil"/>
              <w:left w:val="single" w:sz="4" w:space="0" w:color="auto"/>
              <w:bottom w:val="nil"/>
              <w:right w:val="single" w:sz="4" w:space="0" w:color="auto"/>
            </w:tcBorders>
            <w:vAlign w:val="center"/>
          </w:tcPr>
          <w:p w14:paraId="76BA0603" w14:textId="0FED4E7A" w:rsidR="00A25EAC" w:rsidRPr="0002648E" w:rsidRDefault="00A25EAC" w:rsidP="004537EA">
            <w:pPr>
              <w:jc w:val="center"/>
              <w:rPr>
                <w:rFonts w:ascii="Arial" w:hAnsi="Arial" w:cs="Arial"/>
                <w:b/>
                <w:bCs/>
                <w:sz w:val="24"/>
                <w:szCs w:val="24"/>
                <w:u w:val="single"/>
              </w:rPr>
            </w:pPr>
            <w:r>
              <w:rPr>
                <w:rFonts w:ascii="Arial" w:hAnsi="Arial" w:cs="Arial"/>
                <w:b/>
                <w:bCs/>
                <w:sz w:val="24"/>
                <w:szCs w:val="24"/>
                <w:u w:val="single"/>
              </w:rPr>
              <w:t>2</w:t>
            </w:r>
            <w:r w:rsidRPr="00A25EAC">
              <w:rPr>
                <w:rFonts w:ascii="Arial" w:hAnsi="Arial" w:cs="Arial"/>
                <w:b/>
                <w:bCs/>
                <w:sz w:val="24"/>
                <w:szCs w:val="24"/>
                <w:u w:val="single"/>
                <w:vertAlign w:val="superscript"/>
              </w:rPr>
              <w:t>nd</w:t>
            </w:r>
            <w:r>
              <w:rPr>
                <w:rFonts w:ascii="Arial" w:hAnsi="Arial" w:cs="Arial"/>
                <w:b/>
                <w:bCs/>
                <w:sz w:val="24"/>
                <w:szCs w:val="24"/>
                <w:u w:val="single"/>
              </w:rPr>
              <w:t xml:space="preserve"> </w:t>
            </w:r>
            <w:r w:rsidRPr="0002648E">
              <w:rPr>
                <w:rFonts w:ascii="Arial" w:hAnsi="Arial" w:cs="Arial"/>
                <w:b/>
                <w:bCs/>
                <w:sz w:val="24"/>
                <w:szCs w:val="24"/>
                <w:u w:val="single"/>
              </w:rPr>
              <w:t>Respondent</w:t>
            </w:r>
            <w:r>
              <w:rPr>
                <w:rFonts w:ascii="Arial" w:hAnsi="Arial" w:cs="Arial"/>
                <w:b/>
                <w:bCs/>
                <w:sz w:val="24"/>
                <w:szCs w:val="24"/>
                <w:u w:val="single"/>
              </w:rPr>
              <w:t xml:space="preserve"> (if any)</w:t>
            </w:r>
          </w:p>
        </w:tc>
      </w:tr>
      <w:tr w:rsidR="00A25EAC" w14:paraId="50D4FD5F" w14:textId="77777777" w:rsidTr="004537EA">
        <w:trPr>
          <w:trHeight w:val="20"/>
        </w:trPr>
        <w:tc>
          <w:tcPr>
            <w:tcW w:w="5310" w:type="dxa"/>
            <w:gridSpan w:val="3"/>
            <w:tcBorders>
              <w:top w:val="nil"/>
              <w:left w:val="single" w:sz="4" w:space="0" w:color="auto"/>
              <w:bottom w:val="nil"/>
              <w:right w:val="single" w:sz="4" w:space="0" w:color="auto"/>
            </w:tcBorders>
          </w:tcPr>
          <w:p w14:paraId="779D7F93"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0342522" w14:textId="77777777" w:rsidR="00A25EAC" w:rsidRPr="00164BAF" w:rsidRDefault="00A25EAC" w:rsidP="004537EA">
            <w:pPr>
              <w:rPr>
                <w:rFonts w:ascii="Arial" w:hAnsi="Arial" w:cs="Arial"/>
                <w:sz w:val="6"/>
                <w:szCs w:val="6"/>
              </w:rPr>
            </w:pPr>
          </w:p>
        </w:tc>
        <w:tc>
          <w:tcPr>
            <w:tcW w:w="5300" w:type="dxa"/>
            <w:gridSpan w:val="3"/>
            <w:tcBorders>
              <w:top w:val="nil"/>
              <w:left w:val="single" w:sz="4" w:space="0" w:color="auto"/>
              <w:bottom w:val="nil"/>
              <w:right w:val="single" w:sz="4" w:space="0" w:color="auto"/>
            </w:tcBorders>
          </w:tcPr>
          <w:p w14:paraId="1B817793" w14:textId="77777777" w:rsidR="00A25EAC" w:rsidRPr="00164BAF" w:rsidRDefault="00A25EAC" w:rsidP="004537EA">
            <w:pPr>
              <w:rPr>
                <w:rFonts w:ascii="Arial" w:hAnsi="Arial" w:cs="Arial"/>
                <w:sz w:val="6"/>
                <w:szCs w:val="6"/>
              </w:rPr>
            </w:pPr>
          </w:p>
        </w:tc>
      </w:tr>
      <w:tr w:rsidR="00A25EAC" w14:paraId="31F202B6" w14:textId="77777777" w:rsidTr="004537EA">
        <w:trPr>
          <w:trHeight w:val="20"/>
        </w:trPr>
        <w:tc>
          <w:tcPr>
            <w:tcW w:w="2250" w:type="dxa"/>
            <w:tcBorders>
              <w:top w:val="nil"/>
              <w:left w:val="single" w:sz="4" w:space="0" w:color="auto"/>
              <w:bottom w:val="nil"/>
              <w:right w:val="nil"/>
            </w:tcBorders>
            <w:vAlign w:val="bottom"/>
          </w:tcPr>
          <w:p w14:paraId="1608FD7B" w14:textId="77777777" w:rsidR="00A25EAC" w:rsidRDefault="00A25EAC" w:rsidP="004537EA">
            <w:pPr>
              <w:jc w:val="right"/>
              <w:rPr>
                <w:rFonts w:ascii="Arial" w:hAnsi="Arial" w:cs="Arial"/>
                <w:sz w:val="24"/>
                <w:szCs w:val="24"/>
              </w:rPr>
            </w:pPr>
            <w:r>
              <w:rPr>
                <w:rFonts w:ascii="Arial" w:hAnsi="Arial" w:cs="Arial"/>
                <w:sz w:val="24"/>
                <w:szCs w:val="24"/>
              </w:rPr>
              <w:t>Name:</w:t>
            </w:r>
          </w:p>
        </w:tc>
        <w:tc>
          <w:tcPr>
            <w:tcW w:w="2954" w:type="dxa"/>
            <w:tcBorders>
              <w:top w:val="nil"/>
              <w:left w:val="nil"/>
              <w:bottom w:val="single" w:sz="4" w:space="0" w:color="auto"/>
              <w:right w:val="nil"/>
            </w:tcBorders>
          </w:tcPr>
          <w:p w14:paraId="71F11499"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8B02545"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2892B34A"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1EF4F4F4" w14:textId="77777777" w:rsidR="00A25EAC" w:rsidRDefault="00A25EAC" w:rsidP="004537EA">
            <w:pPr>
              <w:jc w:val="right"/>
              <w:rPr>
                <w:rFonts w:ascii="Arial" w:hAnsi="Arial" w:cs="Arial"/>
                <w:sz w:val="24"/>
                <w:szCs w:val="24"/>
              </w:rPr>
            </w:pPr>
            <w:r>
              <w:rPr>
                <w:rFonts w:ascii="Arial" w:hAnsi="Arial" w:cs="Arial"/>
                <w:sz w:val="24"/>
                <w:szCs w:val="24"/>
              </w:rPr>
              <w:t>Name:</w:t>
            </w:r>
          </w:p>
        </w:tc>
        <w:tc>
          <w:tcPr>
            <w:tcW w:w="2944" w:type="dxa"/>
            <w:tcBorders>
              <w:top w:val="nil"/>
              <w:left w:val="nil"/>
              <w:bottom w:val="single" w:sz="4" w:space="0" w:color="auto"/>
              <w:right w:val="nil"/>
            </w:tcBorders>
          </w:tcPr>
          <w:p w14:paraId="3665EAAA"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EE8542B" w14:textId="77777777" w:rsidR="00A25EAC" w:rsidRDefault="00A25EAC" w:rsidP="004537EA">
            <w:pPr>
              <w:rPr>
                <w:rFonts w:ascii="Arial" w:hAnsi="Arial" w:cs="Arial"/>
                <w:sz w:val="24"/>
                <w:szCs w:val="24"/>
              </w:rPr>
            </w:pPr>
          </w:p>
        </w:tc>
      </w:tr>
      <w:tr w:rsidR="00A25EAC" w14:paraId="2B75785A" w14:textId="77777777" w:rsidTr="004537EA">
        <w:trPr>
          <w:trHeight w:val="20"/>
        </w:trPr>
        <w:tc>
          <w:tcPr>
            <w:tcW w:w="2250" w:type="dxa"/>
            <w:tcBorders>
              <w:top w:val="nil"/>
              <w:left w:val="single" w:sz="4" w:space="0" w:color="auto"/>
              <w:bottom w:val="nil"/>
              <w:right w:val="nil"/>
            </w:tcBorders>
            <w:vAlign w:val="bottom"/>
          </w:tcPr>
          <w:p w14:paraId="2C5EDB28" w14:textId="77777777" w:rsidR="00A25EAC" w:rsidRPr="00164BAF" w:rsidRDefault="00A25EAC" w:rsidP="004537EA">
            <w:pPr>
              <w:jc w:val="right"/>
              <w:rPr>
                <w:rFonts w:ascii="Arial" w:hAnsi="Arial" w:cs="Arial"/>
                <w:sz w:val="6"/>
                <w:szCs w:val="6"/>
              </w:rPr>
            </w:pPr>
          </w:p>
        </w:tc>
        <w:tc>
          <w:tcPr>
            <w:tcW w:w="2954" w:type="dxa"/>
            <w:tcBorders>
              <w:top w:val="nil"/>
              <w:left w:val="nil"/>
              <w:bottom w:val="nil"/>
              <w:right w:val="nil"/>
            </w:tcBorders>
          </w:tcPr>
          <w:p w14:paraId="4E0A5B9B"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7E692D7C"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2402E8A2"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1EA348A0" w14:textId="77777777" w:rsidR="00A25EAC" w:rsidRPr="00164BAF" w:rsidRDefault="00A25EAC" w:rsidP="004537EA">
            <w:pPr>
              <w:jc w:val="right"/>
              <w:rPr>
                <w:rFonts w:ascii="Arial" w:hAnsi="Arial" w:cs="Arial"/>
                <w:sz w:val="6"/>
                <w:szCs w:val="6"/>
              </w:rPr>
            </w:pPr>
          </w:p>
        </w:tc>
        <w:tc>
          <w:tcPr>
            <w:tcW w:w="2944" w:type="dxa"/>
            <w:tcBorders>
              <w:top w:val="nil"/>
              <w:left w:val="nil"/>
              <w:bottom w:val="nil"/>
              <w:right w:val="nil"/>
            </w:tcBorders>
          </w:tcPr>
          <w:p w14:paraId="7925D752"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3BC263A5" w14:textId="77777777" w:rsidR="00A25EAC" w:rsidRPr="00164BAF" w:rsidRDefault="00A25EAC" w:rsidP="004537EA">
            <w:pPr>
              <w:rPr>
                <w:rFonts w:ascii="Arial" w:hAnsi="Arial" w:cs="Arial"/>
                <w:sz w:val="6"/>
                <w:szCs w:val="6"/>
              </w:rPr>
            </w:pPr>
          </w:p>
        </w:tc>
      </w:tr>
      <w:tr w:rsidR="00A25EAC" w14:paraId="7E55D9CF" w14:textId="77777777" w:rsidTr="004537EA">
        <w:trPr>
          <w:trHeight w:val="20"/>
        </w:trPr>
        <w:tc>
          <w:tcPr>
            <w:tcW w:w="2250" w:type="dxa"/>
            <w:tcBorders>
              <w:top w:val="nil"/>
              <w:left w:val="single" w:sz="4" w:space="0" w:color="auto"/>
              <w:bottom w:val="nil"/>
              <w:right w:val="nil"/>
            </w:tcBorders>
            <w:vAlign w:val="bottom"/>
          </w:tcPr>
          <w:p w14:paraId="5496CC24" w14:textId="77777777" w:rsidR="00A25EAC" w:rsidRDefault="00A25EAC" w:rsidP="004537EA">
            <w:pPr>
              <w:jc w:val="right"/>
              <w:rPr>
                <w:rFonts w:ascii="Arial" w:hAnsi="Arial" w:cs="Arial"/>
                <w:sz w:val="24"/>
                <w:szCs w:val="24"/>
              </w:rPr>
            </w:pPr>
            <w:r>
              <w:rPr>
                <w:rFonts w:ascii="Arial" w:hAnsi="Arial" w:cs="Arial"/>
                <w:sz w:val="24"/>
                <w:szCs w:val="24"/>
              </w:rPr>
              <w:t>Street Address:</w:t>
            </w:r>
          </w:p>
        </w:tc>
        <w:tc>
          <w:tcPr>
            <w:tcW w:w="2954" w:type="dxa"/>
            <w:tcBorders>
              <w:top w:val="nil"/>
              <w:left w:val="nil"/>
              <w:bottom w:val="single" w:sz="4" w:space="0" w:color="auto"/>
              <w:right w:val="nil"/>
            </w:tcBorders>
          </w:tcPr>
          <w:p w14:paraId="38226ACE"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B681FA1"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4921F36"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74C4052C" w14:textId="77777777" w:rsidR="00A25EAC" w:rsidRDefault="00A25EAC" w:rsidP="004537EA">
            <w:pPr>
              <w:jc w:val="right"/>
              <w:rPr>
                <w:rFonts w:ascii="Arial" w:hAnsi="Arial" w:cs="Arial"/>
                <w:sz w:val="24"/>
                <w:szCs w:val="24"/>
              </w:rPr>
            </w:pPr>
            <w:r>
              <w:rPr>
                <w:rFonts w:ascii="Arial" w:hAnsi="Arial" w:cs="Arial"/>
                <w:sz w:val="24"/>
                <w:szCs w:val="24"/>
              </w:rPr>
              <w:t>Street Address:</w:t>
            </w:r>
          </w:p>
        </w:tc>
        <w:tc>
          <w:tcPr>
            <w:tcW w:w="2944" w:type="dxa"/>
            <w:tcBorders>
              <w:top w:val="nil"/>
              <w:left w:val="nil"/>
              <w:bottom w:val="single" w:sz="4" w:space="0" w:color="auto"/>
              <w:right w:val="nil"/>
            </w:tcBorders>
          </w:tcPr>
          <w:p w14:paraId="1F076FC8"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B581CCD" w14:textId="77777777" w:rsidR="00A25EAC" w:rsidRDefault="00A25EAC" w:rsidP="004537EA">
            <w:pPr>
              <w:rPr>
                <w:rFonts w:ascii="Arial" w:hAnsi="Arial" w:cs="Arial"/>
                <w:sz w:val="24"/>
                <w:szCs w:val="24"/>
              </w:rPr>
            </w:pPr>
          </w:p>
        </w:tc>
      </w:tr>
      <w:tr w:rsidR="00A25EAC" w14:paraId="354C94F6" w14:textId="77777777" w:rsidTr="004537EA">
        <w:trPr>
          <w:trHeight w:val="20"/>
        </w:trPr>
        <w:tc>
          <w:tcPr>
            <w:tcW w:w="2250" w:type="dxa"/>
            <w:tcBorders>
              <w:top w:val="nil"/>
              <w:left w:val="single" w:sz="4" w:space="0" w:color="auto"/>
              <w:bottom w:val="nil"/>
              <w:right w:val="nil"/>
            </w:tcBorders>
            <w:vAlign w:val="bottom"/>
          </w:tcPr>
          <w:p w14:paraId="05E38384" w14:textId="77777777" w:rsidR="00A25EAC" w:rsidRPr="00164BAF"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043921F1"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1ED7DCDD"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5A40DA9B"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050F61BA" w14:textId="77777777" w:rsidR="00A25EAC" w:rsidRPr="00164BAF"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3A24C1E3"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2F2EE67A" w14:textId="77777777" w:rsidR="00A25EAC" w:rsidRPr="00164BAF" w:rsidRDefault="00A25EAC" w:rsidP="004537EA">
            <w:pPr>
              <w:rPr>
                <w:rFonts w:ascii="Arial" w:hAnsi="Arial" w:cs="Arial"/>
                <w:sz w:val="6"/>
                <w:szCs w:val="6"/>
              </w:rPr>
            </w:pPr>
          </w:p>
        </w:tc>
      </w:tr>
      <w:tr w:rsidR="00A25EAC" w14:paraId="516F649A" w14:textId="77777777" w:rsidTr="004537EA">
        <w:trPr>
          <w:trHeight w:val="20"/>
        </w:trPr>
        <w:tc>
          <w:tcPr>
            <w:tcW w:w="2250" w:type="dxa"/>
            <w:tcBorders>
              <w:top w:val="nil"/>
              <w:left w:val="single" w:sz="4" w:space="0" w:color="auto"/>
              <w:bottom w:val="nil"/>
              <w:right w:val="nil"/>
            </w:tcBorders>
            <w:vAlign w:val="bottom"/>
          </w:tcPr>
          <w:p w14:paraId="55FB7583" w14:textId="77777777" w:rsidR="00A25EAC" w:rsidRDefault="00A25EAC" w:rsidP="004537EA">
            <w:pPr>
              <w:jc w:val="right"/>
              <w:rPr>
                <w:rFonts w:ascii="Arial" w:hAnsi="Arial" w:cs="Arial"/>
                <w:sz w:val="24"/>
                <w:szCs w:val="24"/>
              </w:rPr>
            </w:pPr>
            <w:r>
              <w:rPr>
                <w:rFonts w:ascii="Arial" w:hAnsi="Arial" w:cs="Arial"/>
                <w:sz w:val="24"/>
                <w:szCs w:val="24"/>
              </w:rPr>
              <w:t>P.O. Box Number:</w:t>
            </w:r>
          </w:p>
        </w:tc>
        <w:tc>
          <w:tcPr>
            <w:tcW w:w="2954" w:type="dxa"/>
            <w:tcBorders>
              <w:top w:val="nil"/>
              <w:left w:val="nil"/>
              <w:bottom w:val="single" w:sz="4" w:space="0" w:color="auto"/>
              <w:right w:val="nil"/>
            </w:tcBorders>
          </w:tcPr>
          <w:p w14:paraId="2AD7FBC2"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3AE1FACC"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A5F3C3B"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029647EE" w14:textId="77777777" w:rsidR="00A25EAC" w:rsidRDefault="00A25EAC" w:rsidP="004537EA">
            <w:pPr>
              <w:jc w:val="right"/>
              <w:rPr>
                <w:rFonts w:ascii="Arial" w:hAnsi="Arial" w:cs="Arial"/>
                <w:sz w:val="24"/>
                <w:szCs w:val="24"/>
              </w:rPr>
            </w:pPr>
            <w:r>
              <w:rPr>
                <w:rFonts w:ascii="Arial" w:hAnsi="Arial" w:cs="Arial"/>
                <w:sz w:val="24"/>
                <w:szCs w:val="24"/>
              </w:rPr>
              <w:t>P.O. Box Number:</w:t>
            </w:r>
          </w:p>
        </w:tc>
        <w:tc>
          <w:tcPr>
            <w:tcW w:w="2944" w:type="dxa"/>
            <w:tcBorders>
              <w:top w:val="nil"/>
              <w:left w:val="nil"/>
              <w:bottom w:val="single" w:sz="4" w:space="0" w:color="auto"/>
              <w:right w:val="nil"/>
            </w:tcBorders>
          </w:tcPr>
          <w:p w14:paraId="5A52142E"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9DD14B0" w14:textId="77777777" w:rsidR="00A25EAC" w:rsidRDefault="00A25EAC" w:rsidP="004537EA">
            <w:pPr>
              <w:rPr>
                <w:rFonts w:ascii="Arial" w:hAnsi="Arial" w:cs="Arial"/>
                <w:sz w:val="24"/>
                <w:szCs w:val="24"/>
              </w:rPr>
            </w:pPr>
          </w:p>
        </w:tc>
      </w:tr>
      <w:tr w:rsidR="00A25EAC" w14:paraId="108A2A82" w14:textId="77777777" w:rsidTr="004537EA">
        <w:trPr>
          <w:trHeight w:val="20"/>
        </w:trPr>
        <w:tc>
          <w:tcPr>
            <w:tcW w:w="2250" w:type="dxa"/>
            <w:tcBorders>
              <w:top w:val="nil"/>
              <w:left w:val="single" w:sz="4" w:space="0" w:color="auto"/>
              <w:bottom w:val="nil"/>
              <w:right w:val="nil"/>
            </w:tcBorders>
            <w:vAlign w:val="bottom"/>
          </w:tcPr>
          <w:p w14:paraId="3973386B" w14:textId="77777777" w:rsidR="00A25EAC" w:rsidRPr="00164BAF"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14483DDC"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3279E45C"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093A632F"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1FFBB9AC" w14:textId="77777777" w:rsidR="00A25EAC" w:rsidRPr="00164BAF"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170ECCC9"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2DD2F192" w14:textId="77777777" w:rsidR="00A25EAC" w:rsidRPr="00164BAF" w:rsidRDefault="00A25EAC" w:rsidP="004537EA">
            <w:pPr>
              <w:rPr>
                <w:rFonts w:ascii="Arial" w:hAnsi="Arial" w:cs="Arial"/>
                <w:sz w:val="6"/>
                <w:szCs w:val="6"/>
              </w:rPr>
            </w:pPr>
          </w:p>
        </w:tc>
      </w:tr>
      <w:tr w:rsidR="00A25EAC" w14:paraId="72ED4061" w14:textId="77777777" w:rsidTr="004537EA">
        <w:trPr>
          <w:trHeight w:val="20"/>
        </w:trPr>
        <w:tc>
          <w:tcPr>
            <w:tcW w:w="2250" w:type="dxa"/>
            <w:tcBorders>
              <w:top w:val="nil"/>
              <w:left w:val="single" w:sz="4" w:space="0" w:color="auto"/>
              <w:bottom w:val="nil"/>
              <w:right w:val="nil"/>
            </w:tcBorders>
            <w:vAlign w:val="bottom"/>
          </w:tcPr>
          <w:p w14:paraId="1F8D871C" w14:textId="77777777" w:rsidR="00A25EAC" w:rsidRDefault="00A25EAC" w:rsidP="004537EA">
            <w:pPr>
              <w:jc w:val="right"/>
              <w:rPr>
                <w:rFonts w:ascii="Arial" w:hAnsi="Arial" w:cs="Arial"/>
                <w:sz w:val="24"/>
                <w:szCs w:val="24"/>
              </w:rPr>
            </w:pPr>
            <w:r>
              <w:rPr>
                <w:rFonts w:ascii="Arial" w:hAnsi="Arial" w:cs="Arial"/>
                <w:sz w:val="24"/>
                <w:szCs w:val="24"/>
              </w:rPr>
              <w:t>City/State/Zip Code:</w:t>
            </w:r>
          </w:p>
        </w:tc>
        <w:tc>
          <w:tcPr>
            <w:tcW w:w="2954" w:type="dxa"/>
            <w:tcBorders>
              <w:top w:val="nil"/>
              <w:left w:val="nil"/>
              <w:bottom w:val="single" w:sz="4" w:space="0" w:color="auto"/>
              <w:right w:val="nil"/>
            </w:tcBorders>
          </w:tcPr>
          <w:p w14:paraId="1384F466"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EA09B82"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227ABBBF"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5981490E" w14:textId="77777777" w:rsidR="00A25EAC" w:rsidRDefault="00A25EAC" w:rsidP="004537EA">
            <w:pPr>
              <w:jc w:val="right"/>
              <w:rPr>
                <w:rFonts w:ascii="Arial" w:hAnsi="Arial" w:cs="Arial"/>
                <w:sz w:val="24"/>
                <w:szCs w:val="24"/>
              </w:rPr>
            </w:pPr>
            <w:r>
              <w:rPr>
                <w:rFonts w:ascii="Arial" w:hAnsi="Arial" w:cs="Arial"/>
                <w:sz w:val="24"/>
                <w:szCs w:val="24"/>
              </w:rPr>
              <w:t>City/State/Zip Code:</w:t>
            </w:r>
          </w:p>
        </w:tc>
        <w:tc>
          <w:tcPr>
            <w:tcW w:w="2944" w:type="dxa"/>
            <w:tcBorders>
              <w:top w:val="nil"/>
              <w:left w:val="nil"/>
              <w:bottom w:val="single" w:sz="4" w:space="0" w:color="auto"/>
              <w:right w:val="nil"/>
            </w:tcBorders>
          </w:tcPr>
          <w:p w14:paraId="4FDC808B"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93C21E5" w14:textId="77777777" w:rsidR="00A25EAC" w:rsidRDefault="00A25EAC" w:rsidP="004537EA">
            <w:pPr>
              <w:rPr>
                <w:rFonts w:ascii="Arial" w:hAnsi="Arial" w:cs="Arial"/>
                <w:sz w:val="24"/>
                <w:szCs w:val="24"/>
              </w:rPr>
            </w:pPr>
          </w:p>
        </w:tc>
      </w:tr>
      <w:tr w:rsidR="00A25EAC" w14:paraId="1AC42DE8" w14:textId="77777777" w:rsidTr="004537EA">
        <w:trPr>
          <w:trHeight w:val="20"/>
        </w:trPr>
        <w:tc>
          <w:tcPr>
            <w:tcW w:w="2250" w:type="dxa"/>
            <w:tcBorders>
              <w:top w:val="nil"/>
              <w:left w:val="single" w:sz="4" w:space="0" w:color="auto"/>
              <w:bottom w:val="nil"/>
              <w:right w:val="nil"/>
            </w:tcBorders>
            <w:vAlign w:val="bottom"/>
          </w:tcPr>
          <w:p w14:paraId="12CBC28D" w14:textId="77777777" w:rsidR="00A25EAC" w:rsidRPr="00164BAF"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2DF351B2"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6A91F586"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C850A0A"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16DF2536" w14:textId="77777777" w:rsidR="00A25EAC" w:rsidRPr="00164BAF"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09A33A99" w14:textId="77777777" w:rsidR="00A25EAC" w:rsidRPr="00164BAF"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560BB8FA" w14:textId="77777777" w:rsidR="00A25EAC" w:rsidRPr="00164BAF" w:rsidRDefault="00A25EAC" w:rsidP="004537EA">
            <w:pPr>
              <w:rPr>
                <w:rFonts w:ascii="Arial" w:hAnsi="Arial" w:cs="Arial"/>
                <w:sz w:val="6"/>
                <w:szCs w:val="6"/>
              </w:rPr>
            </w:pPr>
          </w:p>
        </w:tc>
      </w:tr>
      <w:tr w:rsidR="00A25EAC" w14:paraId="497B78CC" w14:textId="77777777" w:rsidTr="004537EA">
        <w:trPr>
          <w:trHeight w:val="20"/>
        </w:trPr>
        <w:tc>
          <w:tcPr>
            <w:tcW w:w="2250" w:type="dxa"/>
            <w:tcBorders>
              <w:top w:val="nil"/>
              <w:left w:val="single" w:sz="4" w:space="0" w:color="auto"/>
              <w:bottom w:val="nil"/>
              <w:right w:val="nil"/>
            </w:tcBorders>
            <w:vAlign w:val="bottom"/>
          </w:tcPr>
          <w:p w14:paraId="7321E403" w14:textId="77777777" w:rsidR="00A25EAC" w:rsidRDefault="00A25EAC" w:rsidP="004537EA">
            <w:pPr>
              <w:jc w:val="right"/>
              <w:rPr>
                <w:rFonts w:ascii="Arial" w:hAnsi="Arial" w:cs="Arial"/>
                <w:sz w:val="24"/>
                <w:szCs w:val="24"/>
              </w:rPr>
            </w:pPr>
            <w:r>
              <w:rPr>
                <w:rFonts w:ascii="Arial" w:hAnsi="Arial" w:cs="Arial"/>
                <w:sz w:val="24"/>
                <w:szCs w:val="24"/>
              </w:rPr>
              <w:t>Date of Birth:</w:t>
            </w:r>
          </w:p>
        </w:tc>
        <w:tc>
          <w:tcPr>
            <w:tcW w:w="2954" w:type="dxa"/>
            <w:tcBorders>
              <w:top w:val="nil"/>
              <w:left w:val="nil"/>
              <w:bottom w:val="single" w:sz="4" w:space="0" w:color="auto"/>
              <w:right w:val="nil"/>
            </w:tcBorders>
          </w:tcPr>
          <w:p w14:paraId="763532E9"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1EEFD2B"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78734371"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78EF4ABF" w14:textId="77777777" w:rsidR="00A25EAC" w:rsidRDefault="00A25EAC" w:rsidP="004537EA">
            <w:pPr>
              <w:jc w:val="right"/>
              <w:rPr>
                <w:rFonts w:ascii="Arial" w:hAnsi="Arial" w:cs="Arial"/>
                <w:sz w:val="24"/>
                <w:szCs w:val="24"/>
              </w:rPr>
            </w:pPr>
            <w:r>
              <w:rPr>
                <w:rFonts w:ascii="Arial" w:hAnsi="Arial" w:cs="Arial"/>
                <w:sz w:val="24"/>
                <w:szCs w:val="24"/>
              </w:rPr>
              <w:t>Date of Birth:</w:t>
            </w:r>
          </w:p>
        </w:tc>
        <w:tc>
          <w:tcPr>
            <w:tcW w:w="2944" w:type="dxa"/>
            <w:tcBorders>
              <w:top w:val="nil"/>
              <w:left w:val="nil"/>
              <w:bottom w:val="single" w:sz="4" w:space="0" w:color="auto"/>
              <w:right w:val="nil"/>
            </w:tcBorders>
          </w:tcPr>
          <w:p w14:paraId="0F13759B"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893644B" w14:textId="77777777" w:rsidR="00A25EAC" w:rsidRDefault="00A25EAC" w:rsidP="004537EA">
            <w:pPr>
              <w:rPr>
                <w:rFonts w:ascii="Arial" w:hAnsi="Arial" w:cs="Arial"/>
                <w:sz w:val="24"/>
                <w:szCs w:val="24"/>
              </w:rPr>
            </w:pPr>
          </w:p>
        </w:tc>
      </w:tr>
      <w:tr w:rsidR="00A25EAC" w14:paraId="2C314C1C" w14:textId="77777777" w:rsidTr="00367115">
        <w:trPr>
          <w:trHeight w:val="20"/>
        </w:trPr>
        <w:tc>
          <w:tcPr>
            <w:tcW w:w="2250" w:type="dxa"/>
            <w:tcBorders>
              <w:top w:val="nil"/>
              <w:left w:val="single" w:sz="4" w:space="0" w:color="auto"/>
              <w:bottom w:val="nil"/>
              <w:right w:val="nil"/>
            </w:tcBorders>
            <w:vAlign w:val="bottom"/>
          </w:tcPr>
          <w:p w14:paraId="20D60526" w14:textId="77777777" w:rsidR="00A25EAC" w:rsidRPr="004E2B1E"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4D9050E1"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347BABEB" w14:textId="77777777" w:rsidR="00A25EAC" w:rsidRPr="004E2B1E"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077F2A98" w14:textId="77777777" w:rsidR="00A25EAC" w:rsidRPr="004E2B1E"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3491C2FD" w14:textId="77777777" w:rsidR="00A25EAC" w:rsidRPr="004E2B1E"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56F23F79"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2679DD73" w14:textId="77777777" w:rsidR="00A25EAC" w:rsidRPr="004E2B1E" w:rsidRDefault="00A25EAC" w:rsidP="004537EA">
            <w:pPr>
              <w:rPr>
                <w:rFonts w:ascii="Arial" w:hAnsi="Arial" w:cs="Arial"/>
                <w:sz w:val="6"/>
                <w:szCs w:val="6"/>
              </w:rPr>
            </w:pPr>
          </w:p>
        </w:tc>
      </w:tr>
      <w:tr w:rsidR="00A25EAC" w14:paraId="7DA3C3C2" w14:textId="77777777" w:rsidTr="00367115">
        <w:trPr>
          <w:trHeight w:val="20"/>
        </w:trPr>
        <w:tc>
          <w:tcPr>
            <w:tcW w:w="2250" w:type="dxa"/>
            <w:tcBorders>
              <w:top w:val="nil"/>
              <w:left w:val="single" w:sz="4" w:space="0" w:color="auto"/>
              <w:bottom w:val="nil"/>
              <w:right w:val="nil"/>
            </w:tcBorders>
            <w:vAlign w:val="bottom"/>
          </w:tcPr>
          <w:p w14:paraId="7A41A503" w14:textId="77777777" w:rsidR="00A25EAC" w:rsidRDefault="00A25EAC" w:rsidP="004537EA">
            <w:pPr>
              <w:jc w:val="right"/>
              <w:rPr>
                <w:rFonts w:ascii="Arial" w:hAnsi="Arial" w:cs="Arial"/>
                <w:sz w:val="24"/>
                <w:szCs w:val="24"/>
              </w:rPr>
            </w:pPr>
            <w:r>
              <w:rPr>
                <w:rFonts w:ascii="Arial" w:hAnsi="Arial" w:cs="Arial"/>
                <w:sz w:val="24"/>
                <w:szCs w:val="24"/>
              </w:rPr>
              <w:t>Phone Number:</w:t>
            </w:r>
          </w:p>
        </w:tc>
        <w:tc>
          <w:tcPr>
            <w:tcW w:w="2954" w:type="dxa"/>
            <w:tcBorders>
              <w:top w:val="nil"/>
              <w:left w:val="nil"/>
              <w:bottom w:val="single" w:sz="4" w:space="0" w:color="auto"/>
              <w:right w:val="nil"/>
            </w:tcBorders>
          </w:tcPr>
          <w:p w14:paraId="436451EF"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AA822C0"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1F4A134B"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77D2DB51" w14:textId="77777777" w:rsidR="00A25EAC" w:rsidRDefault="00A25EAC" w:rsidP="004537EA">
            <w:pPr>
              <w:jc w:val="right"/>
              <w:rPr>
                <w:rFonts w:ascii="Arial" w:hAnsi="Arial" w:cs="Arial"/>
                <w:sz w:val="24"/>
                <w:szCs w:val="24"/>
              </w:rPr>
            </w:pPr>
            <w:r>
              <w:rPr>
                <w:rFonts w:ascii="Arial" w:hAnsi="Arial" w:cs="Arial"/>
                <w:sz w:val="24"/>
                <w:szCs w:val="24"/>
              </w:rPr>
              <w:t>Phone Number:</w:t>
            </w:r>
          </w:p>
        </w:tc>
        <w:tc>
          <w:tcPr>
            <w:tcW w:w="2944" w:type="dxa"/>
            <w:tcBorders>
              <w:top w:val="nil"/>
              <w:left w:val="nil"/>
              <w:bottom w:val="single" w:sz="4" w:space="0" w:color="auto"/>
              <w:right w:val="nil"/>
            </w:tcBorders>
          </w:tcPr>
          <w:p w14:paraId="6F349FAB"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0DE5D07" w14:textId="77777777" w:rsidR="00A25EAC" w:rsidRDefault="00A25EAC" w:rsidP="004537EA">
            <w:pPr>
              <w:rPr>
                <w:rFonts w:ascii="Arial" w:hAnsi="Arial" w:cs="Arial"/>
                <w:sz w:val="24"/>
                <w:szCs w:val="24"/>
              </w:rPr>
            </w:pPr>
          </w:p>
        </w:tc>
      </w:tr>
      <w:tr w:rsidR="00A25EAC" w14:paraId="3DE94A52" w14:textId="77777777" w:rsidTr="00367115">
        <w:trPr>
          <w:trHeight w:val="20"/>
        </w:trPr>
        <w:tc>
          <w:tcPr>
            <w:tcW w:w="2250" w:type="dxa"/>
            <w:tcBorders>
              <w:top w:val="nil"/>
              <w:left w:val="single" w:sz="4" w:space="0" w:color="auto"/>
              <w:bottom w:val="nil"/>
              <w:right w:val="nil"/>
            </w:tcBorders>
            <w:vAlign w:val="bottom"/>
          </w:tcPr>
          <w:p w14:paraId="0E99F11A" w14:textId="77777777" w:rsidR="00A25EAC" w:rsidRPr="00A25EAC"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42C31D3B" w14:textId="77777777" w:rsidR="00A25EAC" w:rsidRPr="00A25EAC"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52452F68" w14:textId="77777777" w:rsidR="00A25EAC" w:rsidRPr="00A25EAC"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433893DB" w14:textId="77777777" w:rsidR="00A25EAC" w:rsidRPr="00A25EAC"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6C8D01B0" w14:textId="77777777" w:rsidR="00A25EAC" w:rsidRPr="00A25EAC"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7886A190" w14:textId="77777777" w:rsidR="00A25EAC" w:rsidRPr="00A25EAC"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5FF10F6A" w14:textId="77777777" w:rsidR="00A25EAC" w:rsidRPr="00A25EAC" w:rsidRDefault="00A25EAC" w:rsidP="004537EA">
            <w:pPr>
              <w:rPr>
                <w:rFonts w:ascii="Arial" w:hAnsi="Arial" w:cs="Arial"/>
                <w:sz w:val="6"/>
                <w:szCs w:val="6"/>
              </w:rPr>
            </w:pPr>
          </w:p>
        </w:tc>
      </w:tr>
      <w:tr w:rsidR="00A25EAC" w14:paraId="1D38CA9E" w14:textId="77777777" w:rsidTr="00367115">
        <w:trPr>
          <w:trHeight w:val="20"/>
        </w:trPr>
        <w:tc>
          <w:tcPr>
            <w:tcW w:w="2250" w:type="dxa"/>
            <w:tcBorders>
              <w:top w:val="nil"/>
              <w:left w:val="single" w:sz="4" w:space="0" w:color="auto"/>
              <w:bottom w:val="nil"/>
              <w:right w:val="nil"/>
            </w:tcBorders>
            <w:vAlign w:val="bottom"/>
          </w:tcPr>
          <w:p w14:paraId="39D50C72" w14:textId="77777777" w:rsidR="00A25EAC" w:rsidRDefault="00A25EAC" w:rsidP="004537EA">
            <w:pPr>
              <w:jc w:val="right"/>
              <w:rPr>
                <w:rFonts w:ascii="Arial" w:hAnsi="Arial" w:cs="Arial"/>
                <w:sz w:val="24"/>
                <w:szCs w:val="24"/>
              </w:rPr>
            </w:pPr>
            <w:r>
              <w:rPr>
                <w:rFonts w:ascii="Arial" w:hAnsi="Arial" w:cs="Arial"/>
                <w:sz w:val="24"/>
                <w:szCs w:val="24"/>
              </w:rPr>
              <w:t>Relationship to Child(ren):</w:t>
            </w:r>
          </w:p>
        </w:tc>
        <w:tc>
          <w:tcPr>
            <w:tcW w:w="2954" w:type="dxa"/>
            <w:tcBorders>
              <w:top w:val="nil"/>
              <w:left w:val="nil"/>
              <w:bottom w:val="single" w:sz="4" w:space="0" w:color="auto"/>
              <w:right w:val="nil"/>
            </w:tcBorders>
            <w:vAlign w:val="bottom"/>
          </w:tcPr>
          <w:p w14:paraId="3D4B5764"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0E647956"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3F8FA232"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044E3CB9" w14:textId="77777777" w:rsidR="00A25EAC" w:rsidRDefault="00A25EAC" w:rsidP="004537EA">
            <w:pPr>
              <w:jc w:val="right"/>
              <w:rPr>
                <w:rFonts w:ascii="Arial" w:hAnsi="Arial" w:cs="Arial"/>
                <w:sz w:val="24"/>
                <w:szCs w:val="24"/>
              </w:rPr>
            </w:pPr>
            <w:r>
              <w:rPr>
                <w:rFonts w:ascii="Arial" w:hAnsi="Arial" w:cs="Arial"/>
                <w:sz w:val="24"/>
                <w:szCs w:val="24"/>
              </w:rPr>
              <w:t>Relationship to Child(ren):</w:t>
            </w:r>
          </w:p>
        </w:tc>
        <w:tc>
          <w:tcPr>
            <w:tcW w:w="2944" w:type="dxa"/>
            <w:tcBorders>
              <w:top w:val="nil"/>
              <w:left w:val="nil"/>
              <w:bottom w:val="single" w:sz="4" w:space="0" w:color="auto"/>
              <w:right w:val="nil"/>
            </w:tcBorders>
            <w:vAlign w:val="bottom"/>
          </w:tcPr>
          <w:p w14:paraId="487C2F8B"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F38B306" w14:textId="77777777" w:rsidR="00A25EAC" w:rsidRDefault="00A25EAC" w:rsidP="004537EA">
            <w:pPr>
              <w:rPr>
                <w:rFonts w:ascii="Arial" w:hAnsi="Arial" w:cs="Arial"/>
                <w:sz w:val="24"/>
                <w:szCs w:val="24"/>
              </w:rPr>
            </w:pPr>
          </w:p>
        </w:tc>
      </w:tr>
      <w:tr w:rsidR="00A25EAC" w14:paraId="706110A5" w14:textId="77777777" w:rsidTr="004537EA">
        <w:trPr>
          <w:trHeight w:val="20"/>
        </w:trPr>
        <w:tc>
          <w:tcPr>
            <w:tcW w:w="2250" w:type="dxa"/>
            <w:tcBorders>
              <w:top w:val="nil"/>
              <w:left w:val="single" w:sz="4" w:space="0" w:color="auto"/>
              <w:bottom w:val="nil"/>
              <w:right w:val="nil"/>
            </w:tcBorders>
            <w:vAlign w:val="bottom"/>
          </w:tcPr>
          <w:p w14:paraId="26C1D648" w14:textId="77777777" w:rsidR="00A25EAC" w:rsidRPr="004E2B1E"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75465B8C"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2733106F" w14:textId="77777777" w:rsidR="00A25EAC" w:rsidRPr="004E2B1E"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6D0A2E7D" w14:textId="77777777" w:rsidR="00A25EAC" w:rsidRPr="004E2B1E"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3AA66C25" w14:textId="77777777" w:rsidR="00A25EAC" w:rsidRPr="004E2B1E"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1D8F8F4D"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277937DE" w14:textId="77777777" w:rsidR="00A25EAC" w:rsidRPr="004E2B1E" w:rsidRDefault="00A25EAC" w:rsidP="004537EA">
            <w:pPr>
              <w:rPr>
                <w:rFonts w:ascii="Arial" w:hAnsi="Arial" w:cs="Arial"/>
                <w:sz w:val="6"/>
                <w:szCs w:val="6"/>
              </w:rPr>
            </w:pPr>
          </w:p>
        </w:tc>
      </w:tr>
      <w:tr w:rsidR="00A25EAC" w14:paraId="4D4057E5" w14:textId="77777777" w:rsidTr="004537EA">
        <w:trPr>
          <w:trHeight w:val="20"/>
        </w:trPr>
        <w:tc>
          <w:tcPr>
            <w:tcW w:w="2250" w:type="dxa"/>
            <w:tcBorders>
              <w:top w:val="nil"/>
              <w:left w:val="single" w:sz="4" w:space="0" w:color="auto"/>
              <w:bottom w:val="nil"/>
              <w:right w:val="nil"/>
            </w:tcBorders>
            <w:vAlign w:val="bottom"/>
          </w:tcPr>
          <w:p w14:paraId="56C87157" w14:textId="77777777" w:rsidR="00A25EAC" w:rsidRDefault="00A25EAC" w:rsidP="004537EA">
            <w:pPr>
              <w:jc w:val="right"/>
              <w:rPr>
                <w:rFonts w:ascii="Arial" w:hAnsi="Arial" w:cs="Arial"/>
                <w:sz w:val="24"/>
                <w:szCs w:val="24"/>
              </w:rPr>
            </w:pPr>
            <w:r>
              <w:rPr>
                <w:rFonts w:ascii="Arial" w:hAnsi="Arial" w:cs="Arial"/>
                <w:sz w:val="24"/>
                <w:szCs w:val="24"/>
              </w:rPr>
              <w:t>Attorney Name:</w:t>
            </w:r>
          </w:p>
        </w:tc>
        <w:tc>
          <w:tcPr>
            <w:tcW w:w="2954" w:type="dxa"/>
            <w:tcBorders>
              <w:top w:val="nil"/>
              <w:left w:val="nil"/>
              <w:bottom w:val="single" w:sz="4" w:space="0" w:color="auto"/>
              <w:right w:val="nil"/>
            </w:tcBorders>
          </w:tcPr>
          <w:p w14:paraId="62B109EB"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3CD66B1E"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8D82336"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66CB82C4" w14:textId="77777777" w:rsidR="00A25EAC" w:rsidRDefault="00A25EAC" w:rsidP="004537EA">
            <w:pPr>
              <w:jc w:val="right"/>
              <w:rPr>
                <w:rFonts w:ascii="Arial" w:hAnsi="Arial" w:cs="Arial"/>
                <w:sz w:val="24"/>
                <w:szCs w:val="24"/>
              </w:rPr>
            </w:pPr>
            <w:r>
              <w:rPr>
                <w:rFonts w:ascii="Arial" w:hAnsi="Arial" w:cs="Arial"/>
                <w:sz w:val="24"/>
                <w:szCs w:val="24"/>
              </w:rPr>
              <w:t>Attorney Name:</w:t>
            </w:r>
          </w:p>
        </w:tc>
        <w:tc>
          <w:tcPr>
            <w:tcW w:w="2944" w:type="dxa"/>
            <w:tcBorders>
              <w:top w:val="nil"/>
              <w:left w:val="nil"/>
              <w:bottom w:val="single" w:sz="4" w:space="0" w:color="auto"/>
              <w:right w:val="nil"/>
            </w:tcBorders>
          </w:tcPr>
          <w:p w14:paraId="2864833A"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330B22BC" w14:textId="77777777" w:rsidR="00A25EAC" w:rsidRDefault="00A25EAC" w:rsidP="004537EA">
            <w:pPr>
              <w:rPr>
                <w:rFonts w:ascii="Arial" w:hAnsi="Arial" w:cs="Arial"/>
                <w:sz w:val="24"/>
                <w:szCs w:val="24"/>
              </w:rPr>
            </w:pPr>
          </w:p>
        </w:tc>
      </w:tr>
      <w:tr w:rsidR="00A25EAC" w14:paraId="05E504D4" w14:textId="77777777" w:rsidTr="004537EA">
        <w:trPr>
          <w:trHeight w:val="20"/>
        </w:trPr>
        <w:tc>
          <w:tcPr>
            <w:tcW w:w="2250" w:type="dxa"/>
            <w:tcBorders>
              <w:top w:val="nil"/>
              <w:left w:val="single" w:sz="4" w:space="0" w:color="auto"/>
              <w:bottom w:val="nil"/>
              <w:right w:val="nil"/>
            </w:tcBorders>
            <w:vAlign w:val="bottom"/>
          </w:tcPr>
          <w:p w14:paraId="3878BE9D" w14:textId="77777777" w:rsidR="00A25EAC" w:rsidRPr="004E2B1E" w:rsidRDefault="00A25EAC" w:rsidP="004537EA">
            <w:pPr>
              <w:jc w:val="right"/>
              <w:rPr>
                <w:rFonts w:ascii="Arial" w:hAnsi="Arial" w:cs="Arial"/>
                <w:sz w:val="6"/>
                <w:szCs w:val="6"/>
              </w:rPr>
            </w:pPr>
          </w:p>
        </w:tc>
        <w:tc>
          <w:tcPr>
            <w:tcW w:w="2954" w:type="dxa"/>
            <w:tcBorders>
              <w:top w:val="single" w:sz="4" w:space="0" w:color="auto"/>
              <w:left w:val="nil"/>
              <w:bottom w:val="nil"/>
              <w:right w:val="nil"/>
            </w:tcBorders>
          </w:tcPr>
          <w:p w14:paraId="0B355F63"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1998FDFB" w14:textId="77777777" w:rsidR="00A25EAC" w:rsidRPr="004E2B1E"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1D5455AF" w14:textId="77777777" w:rsidR="00A25EAC" w:rsidRPr="004E2B1E"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4767E9B3" w14:textId="77777777" w:rsidR="00A25EAC" w:rsidRPr="004E2B1E" w:rsidRDefault="00A25EAC" w:rsidP="004537EA">
            <w:pPr>
              <w:jc w:val="right"/>
              <w:rPr>
                <w:rFonts w:ascii="Arial" w:hAnsi="Arial" w:cs="Arial"/>
                <w:sz w:val="6"/>
                <w:szCs w:val="6"/>
              </w:rPr>
            </w:pPr>
          </w:p>
        </w:tc>
        <w:tc>
          <w:tcPr>
            <w:tcW w:w="2944" w:type="dxa"/>
            <w:tcBorders>
              <w:top w:val="single" w:sz="4" w:space="0" w:color="auto"/>
              <w:left w:val="nil"/>
              <w:bottom w:val="nil"/>
              <w:right w:val="nil"/>
            </w:tcBorders>
          </w:tcPr>
          <w:p w14:paraId="787D4AAC"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79A68FBB" w14:textId="77777777" w:rsidR="00A25EAC" w:rsidRPr="004E2B1E" w:rsidRDefault="00A25EAC" w:rsidP="004537EA">
            <w:pPr>
              <w:rPr>
                <w:rFonts w:ascii="Arial" w:hAnsi="Arial" w:cs="Arial"/>
                <w:sz w:val="6"/>
                <w:szCs w:val="6"/>
              </w:rPr>
            </w:pPr>
          </w:p>
        </w:tc>
      </w:tr>
      <w:tr w:rsidR="00A25EAC" w14:paraId="5317B0D2" w14:textId="77777777" w:rsidTr="004537EA">
        <w:trPr>
          <w:trHeight w:val="20"/>
        </w:trPr>
        <w:tc>
          <w:tcPr>
            <w:tcW w:w="2250" w:type="dxa"/>
            <w:tcBorders>
              <w:top w:val="nil"/>
              <w:left w:val="single" w:sz="4" w:space="0" w:color="auto"/>
              <w:bottom w:val="nil"/>
              <w:right w:val="nil"/>
            </w:tcBorders>
            <w:vAlign w:val="bottom"/>
          </w:tcPr>
          <w:p w14:paraId="3DF6F14A" w14:textId="77777777" w:rsidR="00A25EAC" w:rsidRDefault="00A25EAC" w:rsidP="004537EA">
            <w:pPr>
              <w:jc w:val="right"/>
              <w:rPr>
                <w:rFonts w:ascii="Arial" w:hAnsi="Arial" w:cs="Arial"/>
                <w:sz w:val="24"/>
                <w:szCs w:val="24"/>
              </w:rPr>
            </w:pPr>
            <w:r>
              <w:rPr>
                <w:rFonts w:ascii="Arial" w:hAnsi="Arial" w:cs="Arial"/>
                <w:sz w:val="24"/>
                <w:szCs w:val="24"/>
              </w:rPr>
              <w:t>Interpreter needed?</w:t>
            </w:r>
          </w:p>
        </w:tc>
        <w:tc>
          <w:tcPr>
            <w:tcW w:w="2954" w:type="dxa"/>
            <w:tcBorders>
              <w:top w:val="nil"/>
              <w:left w:val="nil"/>
              <w:bottom w:val="nil"/>
              <w:right w:val="nil"/>
            </w:tcBorders>
          </w:tcPr>
          <w:p w14:paraId="4593672B" w14:textId="77777777" w:rsidR="00A25EAC" w:rsidRDefault="00A25EAC" w:rsidP="004537EA">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106" w:type="dxa"/>
            <w:tcBorders>
              <w:top w:val="nil"/>
              <w:left w:val="nil"/>
              <w:bottom w:val="nil"/>
              <w:right w:val="single" w:sz="4" w:space="0" w:color="auto"/>
            </w:tcBorders>
          </w:tcPr>
          <w:p w14:paraId="42E9BACE"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1BB0570A"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5707EB2E" w14:textId="77777777" w:rsidR="00A25EAC" w:rsidRDefault="00A25EAC" w:rsidP="004537EA">
            <w:pPr>
              <w:jc w:val="right"/>
              <w:rPr>
                <w:rFonts w:ascii="Arial" w:hAnsi="Arial" w:cs="Arial"/>
                <w:sz w:val="24"/>
                <w:szCs w:val="24"/>
              </w:rPr>
            </w:pPr>
            <w:r>
              <w:rPr>
                <w:rFonts w:ascii="Arial" w:hAnsi="Arial" w:cs="Arial"/>
                <w:sz w:val="24"/>
                <w:szCs w:val="24"/>
              </w:rPr>
              <w:t>Interpreter needed?</w:t>
            </w:r>
          </w:p>
        </w:tc>
        <w:tc>
          <w:tcPr>
            <w:tcW w:w="2944" w:type="dxa"/>
            <w:tcBorders>
              <w:top w:val="nil"/>
              <w:left w:val="nil"/>
              <w:bottom w:val="nil"/>
              <w:right w:val="nil"/>
            </w:tcBorders>
          </w:tcPr>
          <w:p w14:paraId="65D627AA" w14:textId="77777777" w:rsidR="00A25EAC" w:rsidRDefault="00A25EAC" w:rsidP="004537EA">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106" w:type="dxa"/>
            <w:tcBorders>
              <w:top w:val="nil"/>
              <w:left w:val="nil"/>
              <w:bottom w:val="nil"/>
              <w:right w:val="single" w:sz="4" w:space="0" w:color="auto"/>
            </w:tcBorders>
          </w:tcPr>
          <w:p w14:paraId="63BC8A6F" w14:textId="77777777" w:rsidR="00A25EAC" w:rsidRDefault="00A25EAC" w:rsidP="004537EA">
            <w:pPr>
              <w:rPr>
                <w:rFonts w:ascii="Arial" w:hAnsi="Arial" w:cs="Arial"/>
                <w:sz w:val="24"/>
                <w:szCs w:val="24"/>
              </w:rPr>
            </w:pPr>
          </w:p>
        </w:tc>
      </w:tr>
      <w:tr w:rsidR="00A25EAC" w14:paraId="624E307F" w14:textId="77777777" w:rsidTr="004537EA">
        <w:trPr>
          <w:trHeight w:val="20"/>
        </w:trPr>
        <w:tc>
          <w:tcPr>
            <w:tcW w:w="2250" w:type="dxa"/>
            <w:tcBorders>
              <w:top w:val="nil"/>
              <w:left w:val="single" w:sz="4" w:space="0" w:color="auto"/>
              <w:bottom w:val="nil"/>
              <w:right w:val="nil"/>
            </w:tcBorders>
            <w:vAlign w:val="bottom"/>
          </w:tcPr>
          <w:p w14:paraId="4EE742BA" w14:textId="77777777" w:rsidR="00A25EAC" w:rsidRPr="004E2B1E" w:rsidRDefault="00A25EAC" w:rsidP="004537EA">
            <w:pPr>
              <w:jc w:val="right"/>
              <w:rPr>
                <w:rFonts w:ascii="Arial" w:hAnsi="Arial" w:cs="Arial"/>
                <w:sz w:val="6"/>
                <w:szCs w:val="6"/>
              </w:rPr>
            </w:pPr>
          </w:p>
        </w:tc>
        <w:tc>
          <w:tcPr>
            <w:tcW w:w="2954" w:type="dxa"/>
            <w:tcBorders>
              <w:top w:val="nil"/>
              <w:left w:val="nil"/>
              <w:bottom w:val="nil"/>
              <w:right w:val="nil"/>
            </w:tcBorders>
          </w:tcPr>
          <w:p w14:paraId="18F7BCA1"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730C24E8" w14:textId="77777777" w:rsidR="00A25EAC" w:rsidRPr="004E2B1E"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33F0CFDE" w14:textId="77777777" w:rsidR="00A25EAC" w:rsidRPr="004E2B1E" w:rsidRDefault="00A25EAC"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38634D98" w14:textId="77777777" w:rsidR="00A25EAC" w:rsidRPr="004E2B1E" w:rsidRDefault="00A25EAC" w:rsidP="004537EA">
            <w:pPr>
              <w:jc w:val="right"/>
              <w:rPr>
                <w:rFonts w:ascii="Arial" w:hAnsi="Arial" w:cs="Arial"/>
                <w:sz w:val="6"/>
                <w:szCs w:val="6"/>
              </w:rPr>
            </w:pPr>
          </w:p>
        </w:tc>
        <w:tc>
          <w:tcPr>
            <w:tcW w:w="2944" w:type="dxa"/>
            <w:tcBorders>
              <w:top w:val="nil"/>
              <w:left w:val="nil"/>
              <w:bottom w:val="nil"/>
              <w:right w:val="nil"/>
            </w:tcBorders>
          </w:tcPr>
          <w:p w14:paraId="54A480CE" w14:textId="77777777" w:rsidR="00A25EAC" w:rsidRPr="004E2B1E" w:rsidRDefault="00A25EAC" w:rsidP="004537EA">
            <w:pPr>
              <w:rPr>
                <w:rFonts w:ascii="Arial" w:hAnsi="Arial" w:cs="Arial"/>
                <w:sz w:val="6"/>
                <w:szCs w:val="6"/>
              </w:rPr>
            </w:pPr>
          </w:p>
        </w:tc>
        <w:tc>
          <w:tcPr>
            <w:tcW w:w="106" w:type="dxa"/>
            <w:tcBorders>
              <w:top w:val="nil"/>
              <w:left w:val="nil"/>
              <w:bottom w:val="nil"/>
              <w:right w:val="single" w:sz="4" w:space="0" w:color="auto"/>
            </w:tcBorders>
          </w:tcPr>
          <w:p w14:paraId="45EE4EB4" w14:textId="77777777" w:rsidR="00A25EAC" w:rsidRPr="004E2B1E" w:rsidRDefault="00A25EAC" w:rsidP="004537EA">
            <w:pPr>
              <w:rPr>
                <w:rFonts w:ascii="Arial" w:hAnsi="Arial" w:cs="Arial"/>
                <w:sz w:val="6"/>
                <w:szCs w:val="6"/>
              </w:rPr>
            </w:pPr>
          </w:p>
        </w:tc>
      </w:tr>
      <w:tr w:rsidR="00A25EAC" w14:paraId="011FEA1B" w14:textId="77777777" w:rsidTr="004537EA">
        <w:trPr>
          <w:trHeight w:val="20"/>
        </w:trPr>
        <w:tc>
          <w:tcPr>
            <w:tcW w:w="2250" w:type="dxa"/>
            <w:tcBorders>
              <w:top w:val="nil"/>
              <w:left w:val="single" w:sz="4" w:space="0" w:color="auto"/>
              <w:bottom w:val="nil"/>
              <w:right w:val="nil"/>
            </w:tcBorders>
            <w:vAlign w:val="bottom"/>
          </w:tcPr>
          <w:p w14:paraId="6CA7618F" w14:textId="77777777" w:rsidR="00A25EAC" w:rsidRDefault="00A25EAC" w:rsidP="004537EA">
            <w:pPr>
              <w:jc w:val="right"/>
              <w:rPr>
                <w:rFonts w:ascii="Arial" w:hAnsi="Arial" w:cs="Arial"/>
                <w:sz w:val="24"/>
                <w:szCs w:val="24"/>
              </w:rPr>
            </w:pPr>
            <w:r>
              <w:rPr>
                <w:rFonts w:ascii="Arial" w:hAnsi="Arial" w:cs="Arial"/>
                <w:sz w:val="24"/>
                <w:szCs w:val="24"/>
              </w:rPr>
              <w:t>Language:</w:t>
            </w:r>
          </w:p>
        </w:tc>
        <w:tc>
          <w:tcPr>
            <w:tcW w:w="2954" w:type="dxa"/>
            <w:tcBorders>
              <w:top w:val="nil"/>
              <w:left w:val="nil"/>
              <w:bottom w:val="single" w:sz="4" w:space="0" w:color="auto"/>
              <w:right w:val="nil"/>
            </w:tcBorders>
          </w:tcPr>
          <w:p w14:paraId="6C569A97"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1758592" w14:textId="77777777" w:rsidR="00A25EAC" w:rsidRDefault="00A25EAC"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24920F7A" w14:textId="77777777" w:rsidR="00A25EAC" w:rsidRDefault="00A25EAC"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12688235" w14:textId="77777777" w:rsidR="00A25EAC" w:rsidRDefault="00A25EAC" w:rsidP="004537EA">
            <w:pPr>
              <w:jc w:val="right"/>
              <w:rPr>
                <w:rFonts w:ascii="Arial" w:hAnsi="Arial" w:cs="Arial"/>
                <w:sz w:val="24"/>
                <w:szCs w:val="24"/>
              </w:rPr>
            </w:pPr>
            <w:r>
              <w:rPr>
                <w:rFonts w:ascii="Arial" w:hAnsi="Arial" w:cs="Arial"/>
                <w:sz w:val="24"/>
                <w:szCs w:val="24"/>
              </w:rPr>
              <w:t>Language:</w:t>
            </w:r>
          </w:p>
        </w:tc>
        <w:tc>
          <w:tcPr>
            <w:tcW w:w="2944" w:type="dxa"/>
            <w:tcBorders>
              <w:top w:val="nil"/>
              <w:left w:val="nil"/>
              <w:bottom w:val="single" w:sz="4" w:space="0" w:color="auto"/>
              <w:right w:val="nil"/>
            </w:tcBorders>
          </w:tcPr>
          <w:p w14:paraId="4E57D849"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B1148BB" w14:textId="77777777" w:rsidR="00A25EAC" w:rsidRDefault="00A25EAC" w:rsidP="004537EA">
            <w:pPr>
              <w:rPr>
                <w:rFonts w:ascii="Arial" w:hAnsi="Arial" w:cs="Arial"/>
                <w:sz w:val="24"/>
                <w:szCs w:val="24"/>
              </w:rPr>
            </w:pPr>
          </w:p>
        </w:tc>
      </w:tr>
      <w:tr w:rsidR="00A25EAC" w:rsidRPr="00164BAF" w14:paraId="76EC6443" w14:textId="77777777" w:rsidTr="004537EA">
        <w:trPr>
          <w:trHeight w:val="20"/>
        </w:trPr>
        <w:tc>
          <w:tcPr>
            <w:tcW w:w="2250" w:type="dxa"/>
            <w:tcBorders>
              <w:top w:val="nil"/>
              <w:left w:val="single" w:sz="4" w:space="0" w:color="auto"/>
              <w:bottom w:val="single" w:sz="4" w:space="0" w:color="auto"/>
              <w:right w:val="nil"/>
            </w:tcBorders>
            <w:vAlign w:val="bottom"/>
          </w:tcPr>
          <w:p w14:paraId="4064BBD1" w14:textId="77777777" w:rsidR="00A25EAC" w:rsidRPr="00164BAF" w:rsidRDefault="00A25EAC" w:rsidP="004537EA">
            <w:pPr>
              <w:jc w:val="right"/>
              <w:rPr>
                <w:rFonts w:ascii="Arial" w:hAnsi="Arial" w:cs="Arial"/>
                <w:sz w:val="6"/>
                <w:szCs w:val="6"/>
              </w:rPr>
            </w:pPr>
          </w:p>
        </w:tc>
        <w:tc>
          <w:tcPr>
            <w:tcW w:w="2954" w:type="dxa"/>
            <w:tcBorders>
              <w:top w:val="single" w:sz="4" w:space="0" w:color="auto"/>
              <w:left w:val="nil"/>
              <w:bottom w:val="single" w:sz="4" w:space="0" w:color="auto"/>
              <w:right w:val="nil"/>
            </w:tcBorders>
          </w:tcPr>
          <w:p w14:paraId="738608A1" w14:textId="77777777" w:rsidR="00A25EAC" w:rsidRPr="00164BAF" w:rsidRDefault="00A25EAC"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78060DA2" w14:textId="77777777" w:rsidR="00A25EAC" w:rsidRPr="00164BAF" w:rsidRDefault="00A25EAC"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1B45F784" w14:textId="77777777" w:rsidR="00A25EAC" w:rsidRPr="00164BAF" w:rsidRDefault="00A25EAC" w:rsidP="004537EA">
            <w:pPr>
              <w:rPr>
                <w:rFonts w:ascii="Arial" w:hAnsi="Arial" w:cs="Arial"/>
                <w:sz w:val="6"/>
                <w:szCs w:val="6"/>
              </w:rPr>
            </w:pPr>
          </w:p>
        </w:tc>
        <w:tc>
          <w:tcPr>
            <w:tcW w:w="2250" w:type="dxa"/>
            <w:tcBorders>
              <w:top w:val="nil"/>
              <w:left w:val="single" w:sz="4" w:space="0" w:color="auto"/>
              <w:bottom w:val="single" w:sz="4" w:space="0" w:color="auto"/>
              <w:right w:val="nil"/>
            </w:tcBorders>
            <w:vAlign w:val="bottom"/>
          </w:tcPr>
          <w:p w14:paraId="66353993" w14:textId="77777777" w:rsidR="00A25EAC" w:rsidRPr="00164BAF" w:rsidRDefault="00A25EAC" w:rsidP="004537EA">
            <w:pPr>
              <w:jc w:val="right"/>
              <w:rPr>
                <w:rFonts w:ascii="Arial" w:hAnsi="Arial" w:cs="Arial"/>
                <w:sz w:val="6"/>
                <w:szCs w:val="6"/>
              </w:rPr>
            </w:pPr>
          </w:p>
        </w:tc>
        <w:tc>
          <w:tcPr>
            <w:tcW w:w="2944" w:type="dxa"/>
            <w:tcBorders>
              <w:top w:val="single" w:sz="4" w:space="0" w:color="auto"/>
              <w:left w:val="nil"/>
              <w:bottom w:val="single" w:sz="4" w:space="0" w:color="auto"/>
              <w:right w:val="nil"/>
            </w:tcBorders>
          </w:tcPr>
          <w:p w14:paraId="22EEA634" w14:textId="77777777" w:rsidR="00A25EAC" w:rsidRPr="00164BAF" w:rsidRDefault="00A25EAC"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386ADEA6" w14:textId="77777777" w:rsidR="00A25EAC" w:rsidRPr="00164BAF" w:rsidRDefault="00A25EAC" w:rsidP="004537EA">
            <w:pPr>
              <w:rPr>
                <w:rFonts w:ascii="Arial" w:hAnsi="Arial" w:cs="Arial"/>
                <w:sz w:val="6"/>
                <w:szCs w:val="6"/>
              </w:rPr>
            </w:pPr>
          </w:p>
        </w:tc>
      </w:tr>
    </w:tbl>
    <w:p w14:paraId="358D6EF3" w14:textId="77777777" w:rsidR="00A25EAC" w:rsidRPr="00544EB0" w:rsidRDefault="00A25EAC" w:rsidP="00DC0D77">
      <w:pPr>
        <w:spacing w:after="0" w:line="240" w:lineRule="auto"/>
        <w:rPr>
          <w:rFonts w:ascii="Arial" w:hAnsi="Arial" w:cs="Arial"/>
          <w:sz w:val="12"/>
          <w:szCs w:val="12"/>
        </w:rPr>
      </w:pPr>
    </w:p>
    <w:tbl>
      <w:tblPr>
        <w:tblStyle w:val="TableGrid"/>
        <w:tblW w:w="0" w:type="auto"/>
        <w:tblCellMar>
          <w:left w:w="43" w:type="dxa"/>
          <w:right w:w="43" w:type="dxa"/>
        </w:tblCellMar>
        <w:tblLook w:val="04A0" w:firstRow="1" w:lastRow="0" w:firstColumn="1" w:lastColumn="0" w:noHBand="0" w:noVBand="1"/>
      </w:tblPr>
      <w:tblGrid>
        <w:gridCol w:w="2250"/>
        <w:gridCol w:w="5374"/>
        <w:gridCol w:w="111"/>
      </w:tblGrid>
      <w:tr w:rsidR="00A25EAC" w:rsidRPr="00164BAF" w14:paraId="0B496AB2" w14:textId="77777777" w:rsidTr="004537EA">
        <w:trPr>
          <w:trHeight w:val="20"/>
        </w:trPr>
        <w:tc>
          <w:tcPr>
            <w:tcW w:w="7735" w:type="dxa"/>
            <w:gridSpan w:val="3"/>
            <w:tcBorders>
              <w:top w:val="single" w:sz="4" w:space="0" w:color="auto"/>
              <w:left w:val="single" w:sz="4" w:space="0" w:color="auto"/>
              <w:bottom w:val="nil"/>
              <w:right w:val="single" w:sz="4" w:space="0" w:color="auto"/>
            </w:tcBorders>
          </w:tcPr>
          <w:p w14:paraId="4126DF18" w14:textId="77777777" w:rsidR="00A25EAC" w:rsidRPr="00164BAF" w:rsidRDefault="00A25EAC" w:rsidP="004537EA">
            <w:pPr>
              <w:rPr>
                <w:rFonts w:ascii="Arial" w:hAnsi="Arial" w:cs="Arial"/>
                <w:sz w:val="6"/>
                <w:szCs w:val="6"/>
              </w:rPr>
            </w:pPr>
          </w:p>
        </w:tc>
      </w:tr>
      <w:tr w:rsidR="00A25EAC" w:rsidRPr="00164BAF" w14:paraId="2D17D1FE" w14:textId="77777777" w:rsidTr="004537EA">
        <w:trPr>
          <w:trHeight w:val="20"/>
        </w:trPr>
        <w:tc>
          <w:tcPr>
            <w:tcW w:w="7624" w:type="dxa"/>
            <w:gridSpan w:val="2"/>
            <w:tcBorders>
              <w:top w:val="nil"/>
              <w:left w:val="single" w:sz="4" w:space="0" w:color="auto"/>
              <w:bottom w:val="nil"/>
              <w:right w:val="nil"/>
            </w:tcBorders>
            <w:vAlign w:val="center"/>
          </w:tcPr>
          <w:p w14:paraId="1A8EF360" w14:textId="1AABD648" w:rsidR="00A25EAC" w:rsidRPr="00F33E3D" w:rsidRDefault="00A25EAC" w:rsidP="004537EA">
            <w:pPr>
              <w:jc w:val="center"/>
              <w:rPr>
                <w:rFonts w:ascii="Arial" w:hAnsi="Arial" w:cs="Arial"/>
                <w:b/>
                <w:bCs/>
                <w:sz w:val="24"/>
                <w:szCs w:val="24"/>
                <w:u w:val="single"/>
              </w:rPr>
            </w:pPr>
            <w:r>
              <w:rPr>
                <w:rFonts w:ascii="Arial" w:hAnsi="Arial" w:cs="Arial"/>
                <w:b/>
                <w:bCs/>
                <w:sz w:val="24"/>
                <w:szCs w:val="24"/>
                <w:u w:val="single"/>
              </w:rPr>
              <w:t>Child Attorney/</w:t>
            </w:r>
            <w:r w:rsidRPr="00F33E3D">
              <w:rPr>
                <w:rFonts w:ascii="Arial" w:hAnsi="Arial" w:cs="Arial"/>
                <w:b/>
                <w:bCs/>
                <w:sz w:val="24"/>
                <w:szCs w:val="24"/>
                <w:u w:val="single"/>
              </w:rPr>
              <w:t>Guardian Ad Litem (if any)</w:t>
            </w:r>
          </w:p>
        </w:tc>
        <w:tc>
          <w:tcPr>
            <w:tcW w:w="111" w:type="dxa"/>
            <w:tcBorders>
              <w:top w:val="nil"/>
              <w:left w:val="nil"/>
              <w:bottom w:val="nil"/>
              <w:right w:val="single" w:sz="4" w:space="0" w:color="auto"/>
            </w:tcBorders>
            <w:vAlign w:val="bottom"/>
          </w:tcPr>
          <w:p w14:paraId="791B7300" w14:textId="77777777" w:rsidR="00A25EAC" w:rsidRPr="00992134" w:rsidRDefault="00A25EAC" w:rsidP="004537EA">
            <w:pPr>
              <w:rPr>
                <w:rFonts w:ascii="Arial" w:hAnsi="Arial" w:cs="Arial"/>
                <w:sz w:val="24"/>
                <w:szCs w:val="24"/>
              </w:rPr>
            </w:pPr>
          </w:p>
        </w:tc>
      </w:tr>
      <w:tr w:rsidR="00A25EAC" w14:paraId="76FBC8D3" w14:textId="77777777" w:rsidTr="004537EA">
        <w:trPr>
          <w:trHeight w:val="20"/>
        </w:trPr>
        <w:tc>
          <w:tcPr>
            <w:tcW w:w="7735" w:type="dxa"/>
            <w:gridSpan w:val="3"/>
            <w:tcBorders>
              <w:top w:val="nil"/>
              <w:left w:val="single" w:sz="4" w:space="0" w:color="auto"/>
              <w:bottom w:val="nil"/>
              <w:right w:val="single" w:sz="4" w:space="0" w:color="auto"/>
            </w:tcBorders>
          </w:tcPr>
          <w:p w14:paraId="05DFD505" w14:textId="77777777" w:rsidR="00A25EAC" w:rsidRPr="00164BAF" w:rsidRDefault="00A25EAC" w:rsidP="004537EA">
            <w:pPr>
              <w:rPr>
                <w:rFonts w:ascii="Arial" w:hAnsi="Arial" w:cs="Arial"/>
                <w:sz w:val="6"/>
                <w:szCs w:val="6"/>
              </w:rPr>
            </w:pPr>
          </w:p>
        </w:tc>
      </w:tr>
      <w:tr w:rsidR="00A25EAC" w14:paraId="455C7F5D" w14:textId="77777777" w:rsidTr="004537EA">
        <w:trPr>
          <w:trHeight w:val="20"/>
        </w:trPr>
        <w:tc>
          <w:tcPr>
            <w:tcW w:w="2250" w:type="dxa"/>
            <w:tcBorders>
              <w:top w:val="nil"/>
              <w:left w:val="single" w:sz="4" w:space="0" w:color="auto"/>
              <w:bottom w:val="nil"/>
              <w:right w:val="nil"/>
            </w:tcBorders>
            <w:vAlign w:val="bottom"/>
          </w:tcPr>
          <w:p w14:paraId="345446B5" w14:textId="77777777" w:rsidR="00A25EAC" w:rsidRDefault="00A25EAC" w:rsidP="004537EA">
            <w:pPr>
              <w:jc w:val="right"/>
              <w:rPr>
                <w:rFonts w:ascii="Arial" w:hAnsi="Arial" w:cs="Arial"/>
                <w:sz w:val="24"/>
                <w:szCs w:val="24"/>
              </w:rPr>
            </w:pPr>
            <w:r>
              <w:rPr>
                <w:rFonts w:ascii="Arial" w:hAnsi="Arial" w:cs="Arial"/>
                <w:sz w:val="24"/>
                <w:szCs w:val="24"/>
              </w:rPr>
              <w:t>Name:</w:t>
            </w:r>
          </w:p>
        </w:tc>
        <w:tc>
          <w:tcPr>
            <w:tcW w:w="5374" w:type="dxa"/>
            <w:tcBorders>
              <w:top w:val="nil"/>
              <w:left w:val="nil"/>
              <w:bottom w:val="single" w:sz="4" w:space="0" w:color="auto"/>
              <w:right w:val="nil"/>
            </w:tcBorders>
          </w:tcPr>
          <w:p w14:paraId="20295191"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6C2AE9E9" w14:textId="77777777" w:rsidR="00A25EAC" w:rsidRDefault="00A25EAC" w:rsidP="004537EA">
            <w:pPr>
              <w:rPr>
                <w:rFonts w:ascii="Arial" w:hAnsi="Arial" w:cs="Arial"/>
                <w:sz w:val="24"/>
                <w:szCs w:val="24"/>
              </w:rPr>
            </w:pPr>
          </w:p>
        </w:tc>
      </w:tr>
      <w:tr w:rsidR="00A25EAC" w14:paraId="0F7948F6" w14:textId="77777777" w:rsidTr="004537EA">
        <w:trPr>
          <w:trHeight w:val="20"/>
        </w:trPr>
        <w:tc>
          <w:tcPr>
            <w:tcW w:w="2250" w:type="dxa"/>
            <w:tcBorders>
              <w:top w:val="nil"/>
              <w:left w:val="single" w:sz="4" w:space="0" w:color="auto"/>
              <w:bottom w:val="nil"/>
              <w:right w:val="nil"/>
            </w:tcBorders>
            <w:vAlign w:val="bottom"/>
          </w:tcPr>
          <w:p w14:paraId="088EE609" w14:textId="77777777" w:rsidR="00A25EAC" w:rsidRPr="00164BAF" w:rsidRDefault="00A25EAC" w:rsidP="004537EA">
            <w:pPr>
              <w:jc w:val="right"/>
              <w:rPr>
                <w:rFonts w:ascii="Arial" w:hAnsi="Arial" w:cs="Arial"/>
                <w:sz w:val="6"/>
                <w:szCs w:val="6"/>
              </w:rPr>
            </w:pPr>
          </w:p>
        </w:tc>
        <w:tc>
          <w:tcPr>
            <w:tcW w:w="5374" w:type="dxa"/>
            <w:tcBorders>
              <w:top w:val="nil"/>
              <w:left w:val="nil"/>
              <w:bottom w:val="nil"/>
              <w:right w:val="nil"/>
            </w:tcBorders>
          </w:tcPr>
          <w:p w14:paraId="6D1B932D" w14:textId="77777777" w:rsidR="00A25EAC" w:rsidRPr="00164BAF" w:rsidRDefault="00A25EAC" w:rsidP="004537EA">
            <w:pPr>
              <w:rPr>
                <w:rFonts w:ascii="Arial" w:hAnsi="Arial" w:cs="Arial"/>
                <w:sz w:val="6"/>
                <w:szCs w:val="6"/>
              </w:rPr>
            </w:pPr>
          </w:p>
        </w:tc>
        <w:tc>
          <w:tcPr>
            <w:tcW w:w="111" w:type="dxa"/>
            <w:tcBorders>
              <w:top w:val="nil"/>
              <w:left w:val="nil"/>
              <w:bottom w:val="nil"/>
              <w:right w:val="single" w:sz="4" w:space="0" w:color="auto"/>
            </w:tcBorders>
          </w:tcPr>
          <w:p w14:paraId="55EA101F" w14:textId="77777777" w:rsidR="00A25EAC" w:rsidRPr="00164BAF" w:rsidRDefault="00A25EAC" w:rsidP="004537EA">
            <w:pPr>
              <w:rPr>
                <w:rFonts w:ascii="Arial" w:hAnsi="Arial" w:cs="Arial"/>
                <w:sz w:val="6"/>
                <w:szCs w:val="6"/>
              </w:rPr>
            </w:pPr>
          </w:p>
        </w:tc>
      </w:tr>
      <w:tr w:rsidR="00A25EAC" w14:paraId="51EC5CAA" w14:textId="77777777" w:rsidTr="004537EA">
        <w:trPr>
          <w:trHeight w:val="20"/>
        </w:trPr>
        <w:tc>
          <w:tcPr>
            <w:tcW w:w="2250" w:type="dxa"/>
            <w:tcBorders>
              <w:top w:val="nil"/>
              <w:left w:val="single" w:sz="4" w:space="0" w:color="auto"/>
              <w:bottom w:val="nil"/>
              <w:right w:val="nil"/>
            </w:tcBorders>
            <w:vAlign w:val="bottom"/>
          </w:tcPr>
          <w:p w14:paraId="3AF0B4B9" w14:textId="77777777" w:rsidR="00A25EAC" w:rsidRDefault="00A25EAC" w:rsidP="004537EA">
            <w:pPr>
              <w:jc w:val="right"/>
              <w:rPr>
                <w:rFonts w:ascii="Arial" w:hAnsi="Arial" w:cs="Arial"/>
                <w:sz w:val="24"/>
                <w:szCs w:val="24"/>
              </w:rPr>
            </w:pPr>
            <w:r>
              <w:rPr>
                <w:rFonts w:ascii="Arial" w:hAnsi="Arial" w:cs="Arial"/>
                <w:sz w:val="24"/>
                <w:szCs w:val="24"/>
              </w:rPr>
              <w:t>Law Firm:</w:t>
            </w:r>
          </w:p>
        </w:tc>
        <w:tc>
          <w:tcPr>
            <w:tcW w:w="5374" w:type="dxa"/>
            <w:tcBorders>
              <w:top w:val="nil"/>
              <w:left w:val="nil"/>
              <w:bottom w:val="single" w:sz="4" w:space="0" w:color="auto"/>
              <w:right w:val="nil"/>
            </w:tcBorders>
          </w:tcPr>
          <w:p w14:paraId="3F51EF41"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4554667B" w14:textId="77777777" w:rsidR="00A25EAC" w:rsidRDefault="00A25EAC" w:rsidP="004537EA">
            <w:pPr>
              <w:rPr>
                <w:rFonts w:ascii="Arial" w:hAnsi="Arial" w:cs="Arial"/>
                <w:sz w:val="24"/>
                <w:szCs w:val="24"/>
              </w:rPr>
            </w:pPr>
          </w:p>
        </w:tc>
      </w:tr>
      <w:tr w:rsidR="00A25EAC" w14:paraId="5C5EB839" w14:textId="77777777" w:rsidTr="004537EA">
        <w:trPr>
          <w:trHeight w:val="20"/>
        </w:trPr>
        <w:tc>
          <w:tcPr>
            <w:tcW w:w="2250" w:type="dxa"/>
            <w:tcBorders>
              <w:top w:val="nil"/>
              <w:left w:val="single" w:sz="4" w:space="0" w:color="auto"/>
              <w:bottom w:val="nil"/>
              <w:right w:val="nil"/>
            </w:tcBorders>
            <w:vAlign w:val="bottom"/>
          </w:tcPr>
          <w:p w14:paraId="73ABD9BE" w14:textId="77777777" w:rsidR="00A25EAC" w:rsidRPr="00F90233" w:rsidRDefault="00A25EAC" w:rsidP="004537EA">
            <w:pPr>
              <w:jc w:val="right"/>
              <w:rPr>
                <w:rFonts w:ascii="Arial" w:hAnsi="Arial" w:cs="Arial"/>
                <w:sz w:val="6"/>
                <w:szCs w:val="6"/>
              </w:rPr>
            </w:pPr>
          </w:p>
        </w:tc>
        <w:tc>
          <w:tcPr>
            <w:tcW w:w="5374" w:type="dxa"/>
            <w:tcBorders>
              <w:top w:val="single" w:sz="4" w:space="0" w:color="auto"/>
              <w:left w:val="nil"/>
              <w:bottom w:val="nil"/>
              <w:right w:val="nil"/>
            </w:tcBorders>
          </w:tcPr>
          <w:p w14:paraId="22CD551F" w14:textId="77777777" w:rsidR="00A25EAC" w:rsidRPr="00F90233" w:rsidRDefault="00A25EAC" w:rsidP="004537EA">
            <w:pPr>
              <w:rPr>
                <w:rFonts w:ascii="Arial" w:hAnsi="Arial" w:cs="Arial"/>
                <w:sz w:val="6"/>
                <w:szCs w:val="6"/>
              </w:rPr>
            </w:pPr>
          </w:p>
        </w:tc>
        <w:tc>
          <w:tcPr>
            <w:tcW w:w="111" w:type="dxa"/>
            <w:tcBorders>
              <w:top w:val="nil"/>
              <w:left w:val="nil"/>
              <w:bottom w:val="nil"/>
              <w:right w:val="single" w:sz="4" w:space="0" w:color="auto"/>
            </w:tcBorders>
          </w:tcPr>
          <w:p w14:paraId="3A474CEB" w14:textId="77777777" w:rsidR="00A25EAC" w:rsidRPr="00F90233" w:rsidRDefault="00A25EAC" w:rsidP="004537EA">
            <w:pPr>
              <w:rPr>
                <w:rFonts w:ascii="Arial" w:hAnsi="Arial" w:cs="Arial"/>
                <w:sz w:val="6"/>
                <w:szCs w:val="6"/>
              </w:rPr>
            </w:pPr>
          </w:p>
        </w:tc>
      </w:tr>
      <w:tr w:rsidR="00A25EAC" w14:paraId="416C1D07" w14:textId="77777777" w:rsidTr="004537EA">
        <w:trPr>
          <w:trHeight w:val="20"/>
        </w:trPr>
        <w:tc>
          <w:tcPr>
            <w:tcW w:w="2250" w:type="dxa"/>
            <w:tcBorders>
              <w:top w:val="nil"/>
              <w:left w:val="single" w:sz="4" w:space="0" w:color="auto"/>
              <w:bottom w:val="nil"/>
              <w:right w:val="nil"/>
            </w:tcBorders>
            <w:vAlign w:val="bottom"/>
          </w:tcPr>
          <w:p w14:paraId="38CE4F47" w14:textId="77777777" w:rsidR="00A25EAC" w:rsidRDefault="00A25EAC" w:rsidP="004537EA">
            <w:pPr>
              <w:jc w:val="right"/>
              <w:rPr>
                <w:rFonts w:ascii="Arial" w:hAnsi="Arial" w:cs="Arial"/>
                <w:sz w:val="24"/>
                <w:szCs w:val="24"/>
              </w:rPr>
            </w:pPr>
            <w:r>
              <w:rPr>
                <w:rFonts w:ascii="Arial" w:hAnsi="Arial" w:cs="Arial"/>
                <w:sz w:val="24"/>
                <w:szCs w:val="24"/>
              </w:rPr>
              <w:t>Office Address:</w:t>
            </w:r>
          </w:p>
        </w:tc>
        <w:tc>
          <w:tcPr>
            <w:tcW w:w="5374" w:type="dxa"/>
            <w:tcBorders>
              <w:top w:val="nil"/>
              <w:left w:val="nil"/>
              <w:bottom w:val="single" w:sz="4" w:space="0" w:color="auto"/>
              <w:right w:val="nil"/>
            </w:tcBorders>
          </w:tcPr>
          <w:p w14:paraId="5DC43833"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4BACDB76" w14:textId="77777777" w:rsidR="00A25EAC" w:rsidRDefault="00A25EAC" w:rsidP="004537EA">
            <w:pPr>
              <w:rPr>
                <w:rFonts w:ascii="Arial" w:hAnsi="Arial" w:cs="Arial"/>
                <w:sz w:val="24"/>
                <w:szCs w:val="24"/>
              </w:rPr>
            </w:pPr>
          </w:p>
        </w:tc>
      </w:tr>
      <w:tr w:rsidR="00A25EAC" w14:paraId="26D937AB" w14:textId="77777777" w:rsidTr="004537EA">
        <w:trPr>
          <w:trHeight w:val="20"/>
        </w:trPr>
        <w:tc>
          <w:tcPr>
            <w:tcW w:w="2250" w:type="dxa"/>
            <w:tcBorders>
              <w:top w:val="nil"/>
              <w:left w:val="single" w:sz="4" w:space="0" w:color="auto"/>
              <w:bottom w:val="nil"/>
              <w:right w:val="nil"/>
            </w:tcBorders>
            <w:vAlign w:val="bottom"/>
          </w:tcPr>
          <w:p w14:paraId="6BA2633E" w14:textId="77777777" w:rsidR="00A25EAC" w:rsidRPr="00164BAF" w:rsidRDefault="00A25EAC" w:rsidP="004537EA">
            <w:pPr>
              <w:jc w:val="right"/>
              <w:rPr>
                <w:rFonts w:ascii="Arial" w:hAnsi="Arial" w:cs="Arial"/>
                <w:sz w:val="6"/>
                <w:szCs w:val="6"/>
              </w:rPr>
            </w:pPr>
          </w:p>
        </w:tc>
        <w:tc>
          <w:tcPr>
            <w:tcW w:w="5374" w:type="dxa"/>
            <w:tcBorders>
              <w:top w:val="single" w:sz="4" w:space="0" w:color="auto"/>
              <w:left w:val="nil"/>
              <w:bottom w:val="nil"/>
              <w:right w:val="nil"/>
            </w:tcBorders>
          </w:tcPr>
          <w:p w14:paraId="4FC62939" w14:textId="77777777" w:rsidR="00A25EAC" w:rsidRPr="00164BAF" w:rsidRDefault="00A25EAC" w:rsidP="004537EA">
            <w:pPr>
              <w:rPr>
                <w:rFonts w:ascii="Arial" w:hAnsi="Arial" w:cs="Arial"/>
                <w:sz w:val="6"/>
                <w:szCs w:val="6"/>
              </w:rPr>
            </w:pPr>
          </w:p>
        </w:tc>
        <w:tc>
          <w:tcPr>
            <w:tcW w:w="111" w:type="dxa"/>
            <w:tcBorders>
              <w:top w:val="nil"/>
              <w:left w:val="nil"/>
              <w:bottom w:val="nil"/>
              <w:right w:val="single" w:sz="4" w:space="0" w:color="auto"/>
            </w:tcBorders>
          </w:tcPr>
          <w:p w14:paraId="00285889" w14:textId="77777777" w:rsidR="00A25EAC" w:rsidRPr="00164BAF" w:rsidRDefault="00A25EAC" w:rsidP="004537EA">
            <w:pPr>
              <w:rPr>
                <w:rFonts w:ascii="Arial" w:hAnsi="Arial" w:cs="Arial"/>
                <w:sz w:val="6"/>
                <w:szCs w:val="6"/>
              </w:rPr>
            </w:pPr>
          </w:p>
        </w:tc>
      </w:tr>
      <w:tr w:rsidR="00A25EAC" w14:paraId="66868BE8" w14:textId="77777777" w:rsidTr="004537EA">
        <w:trPr>
          <w:trHeight w:val="20"/>
        </w:trPr>
        <w:tc>
          <w:tcPr>
            <w:tcW w:w="2250" w:type="dxa"/>
            <w:tcBorders>
              <w:top w:val="nil"/>
              <w:left w:val="single" w:sz="4" w:space="0" w:color="auto"/>
              <w:bottom w:val="nil"/>
              <w:right w:val="nil"/>
            </w:tcBorders>
            <w:vAlign w:val="bottom"/>
          </w:tcPr>
          <w:p w14:paraId="763961ED" w14:textId="77777777" w:rsidR="00A25EAC" w:rsidRDefault="00A25EAC" w:rsidP="004537EA">
            <w:pPr>
              <w:jc w:val="right"/>
              <w:rPr>
                <w:rFonts w:ascii="Arial" w:hAnsi="Arial" w:cs="Arial"/>
                <w:sz w:val="24"/>
                <w:szCs w:val="24"/>
              </w:rPr>
            </w:pPr>
            <w:r>
              <w:rPr>
                <w:rFonts w:ascii="Arial" w:hAnsi="Arial" w:cs="Arial"/>
                <w:sz w:val="24"/>
                <w:szCs w:val="24"/>
              </w:rPr>
              <w:t>City/State/Zip Code:</w:t>
            </w:r>
          </w:p>
        </w:tc>
        <w:tc>
          <w:tcPr>
            <w:tcW w:w="5374" w:type="dxa"/>
            <w:tcBorders>
              <w:top w:val="nil"/>
              <w:left w:val="nil"/>
              <w:bottom w:val="single" w:sz="4" w:space="0" w:color="auto"/>
              <w:right w:val="nil"/>
            </w:tcBorders>
          </w:tcPr>
          <w:p w14:paraId="126EC247"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3E1FD6F7" w14:textId="77777777" w:rsidR="00A25EAC" w:rsidRDefault="00A25EAC" w:rsidP="004537EA">
            <w:pPr>
              <w:rPr>
                <w:rFonts w:ascii="Arial" w:hAnsi="Arial" w:cs="Arial"/>
                <w:sz w:val="24"/>
                <w:szCs w:val="24"/>
              </w:rPr>
            </w:pPr>
          </w:p>
        </w:tc>
      </w:tr>
      <w:tr w:rsidR="00A25EAC" w14:paraId="7EC13AC5" w14:textId="77777777" w:rsidTr="004537EA">
        <w:trPr>
          <w:trHeight w:val="20"/>
        </w:trPr>
        <w:tc>
          <w:tcPr>
            <w:tcW w:w="2250" w:type="dxa"/>
            <w:tcBorders>
              <w:top w:val="nil"/>
              <w:left w:val="single" w:sz="4" w:space="0" w:color="auto"/>
              <w:bottom w:val="nil"/>
              <w:right w:val="nil"/>
            </w:tcBorders>
            <w:vAlign w:val="bottom"/>
          </w:tcPr>
          <w:p w14:paraId="52B23CBD" w14:textId="77777777" w:rsidR="00A25EAC" w:rsidRPr="00164BAF" w:rsidRDefault="00A25EAC" w:rsidP="004537EA">
            <w:pPr>
              <w:jc w:val="right"/>
              <w:rPr>
                <w:rFonts w:ascii="Arial" w:hAnsi="Arial" w:cs="Arial"/>
                <w:sz w:val="6"/>
                <w:szCs w:val="6"/>
              </w:rPr>
            </w:pPr>
          </w:p>
        </w:tc>
        <w:tc>
          <w:tcPr>
            <w:tcW w:w="5374" w:type="dxa"/>
            <w:tcBorders>
              <w:top w:val="single" w:sz="4" w:space="0" w:color="auto"/>
              <w:left w:val="nil"/>
              <w:bottom w:val="nil"/>
              <w:right w:val="nil"/>
            </w:tcBorders>
          </w:tcPr>
          <w:p w14:paraId="1AD1095C" w14:textId="77777777" w:rsidR="00A25EAC" w:rsidRPr="00164BAF" w:rsidRDefault="00A25EAC" w:rsidP="004537EA">
            <w:pPr>
              <w:rPr>
                <w:rFonts w:ascii="Arial" w:hAnsi="Arial" w:cs="Arial"/>
                <w:sz w:val="6"/>
                <w:szCs w:val="6"/>
              </w:rPr>
            </w:pPr>
          </w:p>
        </w:tc>
        <w:tc>
          <w:tcPr>
            <w:tcW w:w="111" w:type="dxa"/>
            <w:tcBorders>
              <w:top w:val="nil"/>
              <w:left w:val="nil"/>
              <w:bottom w:val="nil"/>
              <w:right w:val="single" w:sz="4" w:space="0" w:color="auto"/>
            </w:tcBorders>
          </w:tcPr>
          <w:p w14:paraId="6060DB12" w14:textId="77777777" w:rsidR="00A25EAC" w:rsidRPr="00164BAF" w:rsidRDefault="00A25EAC" w:rsidP="004537EA">
            <w:pPr>
              <w:rPr>
                <w:rFonts w:ascii="Arial" w:hAnsi="Arial" w:cs="Arial"/>
                <w:sz w:val="6"/>
                <w:szCs w:val="6"/>
              </w:rPr>
            </w:pPr>
          </w:p>
        </w:tc>
      </w:tr>
      <w:tr w:rsidR="00A25EAC" w14:paraId="4A269964" w14:textId="77777777" w:rsidTr="004537EA">
        <w:trPr>
          <w:trHeight w:val="20"/>
        </w:trPr>
        <w:tc>
          <w:tcPr>
            <w:tcW w:w="2250" w:type="dxa"/>
            <w:tcBorders>
              <w:top w:val="nil"/>
              <w:left w:val="single" w:sz="4" w:space="0" w:color="auto"/>
              <w:bottom w:val="nil"/>
              <w:right w:val="nil"/>
            </w:tcBorders>
            <w:vAlign w:val="bottom"/>
          </w:tcPr>
          <w:p w14:paraId="55F893B9" w14:textId="77777777" w:rsidR="00A25EAC" w:rsidRDefault="00A25EAC" w:rsidP="004537EA">
            <w:pPr>
              <w:jc w:val="right"/>
              <w:rPr>
                <w:rFonts w:ascii="Arial" w:hAnsi="Arial" w:cs="Arial"/>
                <w:sz w:val="24"/>
                <w:szCs w:val="24"/>
              </w:rPr>
            </w:pPr>
            <w:r>
              <w:rPr>
                <w:rFonts w:ascii="Arial" w:hAnsi="Arial" w:cs="Arial"/>
                <w:sz w:val="24"/>
                <w:szCs w:val="24"/>
              </w:rPr>
              <w:t>Phone Number:</w:t>
            </w:r>
          </w:p>
        </w:tc>
        <w:tc>
          <w:tcPr>
            <w:tcW w:w="5374" w:type="dxa"/>
            <w:tcBorders>
              <w:top w:val="nil"/>
              <w:left w:val="nil"/>
              <w:bottom w:val="single" w:sz="4" w:space="0" w:color="auto"/>
              <w:right w:val="nil"/>
            </w:tcBorders>
          </w:tcPr>
          <w:p w14:paraId="3C47F94C" w14:textId="77777777" w:rsidR="00A25EAC" w:rsidRDefault="00A25EAC"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3033B153" w14:textId="77777777" w:rsidR="00A25EAC" w:rsidRDefault="00A25EAC" w:rsidP="004537EA">
            <w:pPr>
              <w:rPr>
                <w:rFonts w:ascii="Arial" w:hAnsi="Arial" w:cs="Arial"/>
                <w:sz w:val="24"/>
                <w:szCs w:val="24"/>
              </w:rPr>
            </w:pPr>
          </w:p>
        </w:tc>
      </w:tr>
      <w:tr w:rsidR="00A25EAC" w:rsidRPr="00164BAF" w14:paraId="3370B1E0" w14:textId="77777777" w:rsidTr="004537EA">
        <w:trPr>
          <w:trHeight w:val="20"/>
        </w:trPr>
        <w:tc>
          <w:tcPr>
            <w:tcW w:w="2250" w:type="dxa"/>
            <w:tcBorders>
              <w:top w:val="nil"/>
              <w:left w:val="single" w:sz="4" w:space="0" w:color="auto"/>
              <w:bottom w:val="single" w:sz="4" w:space="0" w:color="auto"/>
              <w:right w:val="nil"/>
            </w:tcBorders>
            <w:vAlign w:val="bottom"/>
          </w:tcPr>
          <w:p w14:paraId="45D75BCF" w14:textId="77777777" w:rsidR="00A25EAC" w:rsidRPr="00164BAF" w:rsidRDefault="00A25EAC" w:rsidP="004537EA">
            <w:pPr>
              <w:jc w:val="right"/>
              <w:rPr>
                <w:rFonts w:ascii="Arial" w:hAnsi="Arial" w:cs="Arial"/>
                <w:sz w:val="6"/>
                <w:szCs w:val="6"/>
              </w:rPr>
            </w:pPr>
          </w:p>
        </w:tc>
        <w:tc>
          <w:tcPr>
            <w:tcW w:w="5374" w:type="dxa"/>
            <w:tcBorders>
              <w:top w:val="single" w:sz="4" w:space="0" w:color="auto"/>
              <w:left w:val="nil"/>
              <w:bottom w:val="single" w:sz="4" w:space="0" w:color="auto"/>
              <w:right w:val="nil"/>
            </w:tcBorders>
          </w:tcPr>
          <w:p w14:paraId="71E9DCCD" w14:textId="77777777" w:rsidR="00A25EAC" w:rsidRPr="00164BAF" w:rsidRDefault="00A25EAC" w:rsidP="004537EA">
            <w:pPr>
              <w:rPr>
                <w:rFonts w:ascii="Arial" w:hAnsi="Arial" w:cs="Arial"/>
                <w:sz w:val="6"/>
                <w:szCs w:val="6"/>
              </w:rPr>
            </w:pPr>
          </w:p>
        </w:tc>
        <w:tc>
          <w:tcPr>
            <w:tcW w:w="111" w:type="dxa"/>
            <w:tcBorders>
              <w:top w:val="nil"/>
              <w:left w:val="nil"/>
              <w:bottom w:val="single" w:sz="4" w:space="0" w:color="auto"/>
              <w:right w:val="single" w:sz="4" w:space="0" w:color="auto"/>
            </w:tcBorders>
          </w:tcPr>
          <w:p w14:paraId="33C8A50D" w14:textId="77777777" w:rsidR="00A25EAC" w:rsidRPr="00164BAF" w:rsidRDefault="00A25EAC" w:rsidP="004537EA">
            <w:pPr>
              <w:rPr>
                <w:rFonts w:ascii="Arial" w:hAnsi="Arial" w:cs="Arial"/>
                <w:sz w:val="6"/>
                <w:szCs w:val="6"/>
              </w:rPr>
            </w:pPr>
          </w:p>
        </w:tc>
      </w:tr>
    </w:tbl>
    <w:p w14:paraId="007C7111" w14:textId="77777777" w:rsidR="00A25EAC" w:rsidRDefault="00A25EAC" w:rsidP="00544EB0">
      <w:pPr>
        <w:spacing w:after="0" w:line="240" w:lineRule="auto"/>
        <w:rPr>
          <w:rFonts w:ascii="Arial" w:hAnsi="Arial" w:cs="Arial"/>
          <w:sz w:val="24"/>
          <w:szCs w:val="24"/>
        </w:rPr>
      </w:pPr>
    </w:p>
    <w:p w14:paraId="4BE565D9" w14:textId="77777777" w:rsidR="00912B16" w:rsidRDefault="00912B16" w:rsidP="00544EB0">
      <w:pPr>
        <w:spacing w:after="0" w:line="240" w:lineRule="auto"/>
        <w:rPr>
          <w:rFonts w:ascii="Arial" w:hAnsi="Arial" w:cs="Arial"/>
          <w:sz w:val="24"/>
          <w:szCs w:val="24"/>
        </w:rPr>
      </w:pPr>
    </w:p>
    <w:p w14:paraId="07622735" w14:textId="77777777" w:rsidR="00912B16" w:rsidRDefault="00912B16"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0790"/>
      </w:tblGrid>
      <w:tr w:rsidR="00544EB0" w14:paraId="6A0DFC19" w14:textId="77777777" w:rsidTr="004537EA">
        <w:trPr>
          <w:trHeight w:val="20"/>
        </w:trPr>
        <w:tc>
          <w:tcPr>
            <w:tcW w:w="10790" w:type="dxa"/>
            <w:tcBorders>
              <w:top w:val="nil"/>
              <w:left w:val="nil"/>
              <w:bottom w:val="nil"/>
              <w:right w:val="nil"/>
            </w:tcBorders>
          </w:tcPr>
          <w:p w14:paraId="1CA466F1" w14:textId="77777777" w:rsidR="00544EB0" w:rsidRDefault="00544EB0" w:rsidP="004537EA">
            <w:pPr>
              <w:rPr>
                <w:rFonts w:ascii="Arial" w:hAnsi="Arial" w:cs="Arial"/>
                <w:sz w:val="24"/>
                <w:szCs w:val="24"/>
              </w:rPr>
            </w:pPr>
            <w:r>
              <w:rPr>
                <w:rFonts w:ascii="Arial" w:hAnsi="Arial" w:cs="Arial"/>
                <w:sz w:val="24"/>
                <w:szCs w:val="24"/>
              </w:rPr>
              <w:t>IN THE INTEREST OF THE FOLLOWING CHILD(REN):</w:t>
            </w:r>
          </w:p>
        </w:tc>
      </w:tr>
      <w:tr w:rsidR="00544EB0" w14:paraId="045251F4" w14:textId="77777777" w:rsidTr="004537EA">
        <w:trPr>
          <w:trHeight w:val="20"/>
        </w:trPr>
        <w:tc>
          <w:tcPr>
            <w:tcW w:w="10790" w:type="dxa"/>
            <w:tcBorders>
              <w:top w:val="nil"/>
              <w:left w:val="nil"/>
              <w:bottom w:val="nil"/>
              <w:right w:val="nil"/>
            </w:tcBorders>
          </w:tcPr>
          <w:p w14:paraId="358D2F0A" w14:textId="77777777" w:rsidR="00544EB0" w:rsidRPr="00F24A46" w:rsidRDefault="00544EB0" w:rsidP="004537EA">
            <w:pPr>
              <w:rPr>
                <w:rFonts w:ascii="Arial" w:hAnsi="Arial" w:cs="Arial"/>
                <w:sz w:val="6"/>
                <w:szCs w:val="6"/>
              </w:rPr>
            </w:pPr>
          </w:p>
        </w:tc>
      </w:tr>
      <w:tr w:rsidR="00544EB0" w14:paraId="62899F95" w14:textId="77777777" w:rsidTr="004537EA">
        <w:trPr>
          <w:trHeight w:val="20"/>
        </w:trPr>
        <w:tc>
          <w:tcPr>
            <w:tcW w:w="10790" w:type="dxa"/>
            <w:tcBorders>
              <w:top w:val="nil"/>
              <w:left w:val="nil"/>
              <w:bottom w:val="nil"/>
              <w:right w:val="nil"/>
            </w:tcBorders>
          </w:tcPr>
          <w:p w14:paraId="651E9D69" w14:textId="5D3BD00D" w:rsidR="00544EB0" w:rsidRPr="00F24A46" w:rsidRDefault="00544EB0" w:rsidP="004537EA">
            <w:pPr>
              <w:rPr>
                <w:rFonts w:ascii="Arial" w:hAnsi="Arial" w:cs="Arial"/>
                <w:b/>
                <w:bCs/>
                <w:sz w:val="24"/>
                <w:szCs w:val="24"/>
              </w:rPr>
            </w:pPr>
            <w:r w:rsidRPr="00F24A46">
              <w:rPr>
                <w:rFonts w:ascii="Arial" w:hAnsi="Arial" w:cs="Arial"/>
                <w:b/>
                <w:bCs/>
                <w:sz w:val="24"/>
                <w:szCs w:val="24"/>
              </w:rPr>
              <w:t xml:space="preserve">Complete the table below for each child for </w:t>
            </w:r>
            <w:r w:rsidR="00277A8D">
              <w:rPr>
                <w:rFonts w:ascii="Arial" w:hAnsi="Arial" w:cs="Arial"/>
                <w:b/>
                <w:bCs/>
                <w:sz w:val="24"/>
                <w:szCs w:val="24"/>
              </w:rPr>
              <w:t>whom permanent guardianship is sought.</w:t>
            </w:r>
          </w:p>
        </w:tc>
      </w:tr>
      <w:tr w:rsidR="00544EB0" w14:paraId="4A79BBDC" w14:textId="77777777" w:rsidTr="004537EA">
        <w:trPr>
          <w:trHeight w:val="20"/>
        </w:trPr>
        <w:tc>
          <w:tcPr>
            <w:tcW w:w="10790" w:type="dxa"/>
            <w:tcBorders>
              <w:top w:val="nil"/>
              <w:left w:val="nil"/>
              <w:bottom w:val="nil"/>
              <w:right w:val="nil"/>
            </w:tcBorders>
          </w:tcPr>
          <w:p w14:paraId="54BBFA2F" w14:textId="77777777" w:rsidR="00544EB0" w:rsidRPr="00F24A46" w:rsidRDefault="00544EB0" w:rsidP="004537EA">
            <w:pPr>
              <w:rPr>
                <w:rFonts w:ascii="Arial" w:hAnsi="Arial" w:cs="Arial"/>
                <w:sz w:val="6"/>
                <w:szCs w:val="6"/>
              </w:rPr>
            </w:pPr>
          </w:p>
        </w:tc>
      </w:tr>
      <w:tr w:rsidR="00544EB0" w14:paraId="242D3963" w14:textId="77777777" w:rsidTr="004537EA">
        <w:trPr>
          <w:trHeight w:val="20"/>
        </w:trPr>
        <w:tc>
          <w:tcPr>
            <w:tcW w:w="10790" w:type="dxa"/>
            <w:tcBorders>
              <w:top w:val="nil"/>
              <w:left w:val="nil"/>
              <w:bottom w:val="nil"/>
              <w:right w:val="nil"/>
            </w:tcBorders>
          </w:tcPr>
          <w:p w14:paraId="3B28B825" w14:textId="77777777" w:rsidR="00544EB0" w:rsidRDefault="00544EB0" w:rsidP="004537EA">
            <w:pPr>
              <w:rPr>
                <w:rFonts w:ascii="Arial" w:hAnsi="Arial" w:cs="Arial"/>
                <w:sz w:val="24"/>
                <w:szCs w:val="24"/>
              </w:rPr>
            </w:pPr>
            <w:r>
              <w:rPr>
                <w:rFonts w:ascii="Arial" w:hAnsi="Arial" w:cs="Arial"/>
                <w:sz w:val="24"/>
                <w:szCs w:val="24"/>
              </w:rPr>
              <w:t>Attach additional sheets if necessary.</w:t>
            </w:r>
          </w:p>
        </w:tc>
      </w:tr>
    </w:tbl>
    <w:p w14:paraId="6F5F477F" w14:textId="77777777" w:rsidR="00544EB0" w:rsidRPr="00544EB0" w:rsidRDefault="00544EB0" w:rsidP="00544EB0">
      <w:pPr>
        <w:spacing w:after="0" w:line="240" w:lineRule="auto"/>
        <w:rPr>
          <w:rFonts w:ascii="Arial" w:hAnsi="Arial" w:cs="Arial"/>
          <w:sz w:val="12"/>
          <w:szCs w:val="12"/>
        </w:rPr>
      </w:pPr>
    </w:p>
    <w:tbl>
      <w:tblPr>
        <w:tblStyle w:val="TableGrid"/>
        <w:tblW w:w="0" w:type="auto"/>
        <w:tblCellMar>
          <w:left w:w="43" w:type="dxa"/>
          <w:right w:w="43" w:type="dxa"/>
        </w:tblCellMar>
        <w:tblLook w:val="04A0" w:firstRow="1" w:lastRow="0" w:firstColumn="1" w:lastColumn="0" w:noHBand="0" w:noVBand="1"/>
      </w:tblPr>
      <w:tblGrid>
        <w:gridCol w:w="1705"/>
        <w:gridCol w:w="3499"/>
        <w:gridCol w:w="106"/>
        <w:gridCol w:w="180"/>
        <w:gridCol w:w="1705"/>
        <w:gridCol w:w="3489"/>
        <w:gridCol w:w="106"/>
      </w:tblGrid>
      <w:tr w:rsidR="00544EB0" w:rsidRPr="00164BAF" w14:paraId="2BEBD0C7" w14:textId="77777777" w:rsidTr="004537EA">
        <w:trPr>
          <w:trHeight w:val="20"/>
        </w:trPr>
        <w:tc>
          <w:tcPr>
            <w:tcW w:w="5310" w:type="dxa"/>
            <w:gridSpan w:val="3"/>
            <w:tcBorders>
              <w:top w:val="single" w:sz="4" w:space="0" w:color="auto"/>
              <w:left w:val="single" w:sz="4" w:space="0" w:color="auto"/>
              <w:bottom w:val="nil"/>
              <w:right w:val="single" w:sz="4" w:space="0" w:color="auto"/>
            </w:tcBorders>
          </w:tcPr>
          <w:p w14:paraId="7D6B0144"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0D1C8D4F" w14:textId="77777777" w:rsidR="00544EB0" w:rsidRPr="00164BAF" w:rsidRDefault="00544EB0" w:rsidP="004537EA">
            <w:pPr>
              <w:rPr>
                <w:rFonts w:ascii="Arial" w:hAnsi="Arial" w:cs="Arial"/>
                <w:sz w:val="6"/>
                <w:szCs w:val="6"/>
              </w:rPr>
            </w:pPr>
          </w:p>
        </w:tc>
        <w:tc>
          <w:tcPr>
            <w:tcW w:w="5300" w:type="dxa"/>
            <w:gridSpan w:val="3"/>
            <w:tcBorders>
              <w:top w:val="single" w:sz="4" w:space="0" w:color="auto"/>
              <w:left w:val="single" w:sz="4" w:space="0" w:color="auto"/>
              <w:bottom w:val="nil"/>
              <w:right w:val="single" w:sz="4" w:space="0" w:color="auto"/>
            </w:tcBorders>
          </w:tcPr>
          <w:p w14:paraId="1B65D011" w14:textId="77777777" w:rsidR="00544EB0" w:rsidRPr="00164BAF" w:rsidRDefault="00544EB0" w:rsidP="004537EA">
            <w:pPr>
              <w:rPr>
                <w:rFonts w:ascii="Arial" w:hAnsi="Arial" w:cs="Arial"/>
                <w:sz w:val="6"/>
                <w:szCs w:val="6"/>
              </w:rPr>
            </w:pPr>
          </w:p>
        </w:tc>
      </w:tr>
      <w:tr w:rsidR="00544EB0" w14:paraId="5C0DBB6B" w14:textId="77777777" w:rsidTr="004537EA">
        <w:trPr>
          <w:trHeight w:val="20"/>
        </w:trPr>
        <w:tc>
          <w:tcPr>
            <w:tcW w:w="1705" w:type="dxa"/>
            <w:tcBorders>
              <w:top w:val="nil"/>
              <w:left w:val="single" w:sz="4" w:space="0" w:color="auto"/>
              <w:bottom w:val="nil"/>
              <w:right w:val="nil"/>
            </w:tcBorders>
            <w:vAlign w:val="bottom"/>
          </w:tcPr>
          <w:p w14:paraId="10B52967" w14:textId="77777777" w:rsidR="00544EB0" w:rsidRPr="00F24A46" w:rsidRDefault="00544EB0" w:rsidP="004537EA">
            <w:pPr>
              <w:jc w:val="right"/>
              <w:rPr>
                <w:rFonts w:ascii="Arial" w:hAnsi="Arial" w:cs="Arial"/>
                <w:b/>
                <w:bCs/>
                <w:sz w:val="24"/>
                <w:szCs w:val="24"/>
              </w:rPr>
            </w:pPr>
            <w:r w:rsidRPr="00F24A46">
              <w:rPr>
                <w:rFonts w:ascii="Arial" w:hAnsi="Arial" w:cs="Arial"/>
                <w:b/>
                <w:bCs/>
                <w:sz w:val="24"/>
                <w:szCs w:val="24"/>
              </w:rPr>
              <w:t>Child’s Name:</w:t>
            </w:r>
          </w:p>
        </w:tc>
        <w:tc>
          <w:tcPr>
            <w:tcW w:w="3499" w:type="dxa"/>
            <w:tcBorders>
              <w:top w:val="nil"/>
              <w:left w:val="nil"/>
              <w:bottom w:val="single" w:sz="4" w:space="0" w:color="auto"/>
              <w:right w:val="nil"/>
            </w:tcBorders>
          </w:tcPr>
          <w:p w14:paraId="1102165C"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82074E8"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3031A593"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7BA9C234" w14:textId="77777777" w:rsidR="00544EB0" w:rsidRPr="00F24A46" w:rsidRDefault="00544EB0" w:rsidP="004537EA">
            <w:pPr>
              <w:jc w:val="right"/>
              <w:rPr>
                <w:rFonts w:ascii="Arial" w:hAnsi="Arial" w:cs="Arial"/>
                <w:b/>
                <w:bCs/>
                <w:sz w:val="24"/>
                <w:szCs w:val="24"/>
              </w:rPr>
            </w:pPr>
            <w:r w:rsidRPr="00F24A46">
              <w:rPr>
                <w:rFonts w:ascii="Arial" w:hAnsi="Arial" w:cs="Arial"/>
                <w:b/>
                <w:bCs/>
                <w:sz w:val="24"/>
                <w:szCs w:val="24"/>
              </w:rPr>
              <w:t>Child’s Name:</w:t>
            </w:r>
          </w:p>
        </w:tc>
        <w:tc>
          <w:tcPr>
            <w:tcW w:w="3489" w:type="dxa"/>
            <w:tcBorders>
              <w:top w:val="nil"/>
              <w:left w:val="nil"/>
              <w:bottom w:val="single" w:sz="4" w:space="0" w:color="auto"/>
              <w:right w:val="nil"/>
            </w:tcBorders>
          </w:tcPr>
          <w:p w14:paraId="3A8C41DF"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31C7E0F4" w14:textId="77777777" w:rsidR="00544EB0" w:rsidRDefault="00544EB0" w:rsidP="004537EA">
            <w:pPr>
              <w:rPr>
                <w:rFonts w:ascii="Arial" w:hAnsi="Arial" w:cs="Arial"/>
                <w:sz w:val="24"/>
                <w:szCs w:val="24"/>
              </w:rPr>
            </w:pPr>
          </w:p>
        </w:tc>
      </w:tr>
      <w:tr w:rsidR="00544EB0" w14:paraId="24FA16E6" w14:textId="77777777" w:rsidTr="004537EA">
        <w:trPr>
          <w:trHeight w:val="20"/>
        </w:trPr>
        <w:tc>
          <w:tcPr>
            <w:tcW w:w="1705" w:type="dxa"/>
            <w:tcBorders>
              <w:top w:val="nil"/>
              <w:left w:val="single" w:sz="4" w:space="0" w:color="auto"/>
              <w:bottom w:val="nil"/>
              <w:right w:val="nil"/>
            </w:tcBorders>
            <w:vAlign w:val="bottom"/>
          </w:tcPr>
          <w:p w14:paraId="15DBDC5A" w14:textId="77777777" w:rsidR="00544EB0" w:rsidRPr="00164BAF" w:rsidRDefault="00544EB0" w:rsidP="004537EA">
            <w:pPr>
              <w:jc w:val="right"/>
              <w:rPr>
                <w:rFonts w:ascii="Arial" w:hAnsi="Arial" w:cs="Arial"/>
                <w:sz w:val="6"/>
                <w:szCs w:val="6"/>
              </w:rPr>
            </w:pPr>
          </w:p>
        </w:tc>
        <w:tc>
          <w:tcPr>
            <w:tcW w:w="3499" w:type="dxa"/>
            <w:tcBorders>
              <w:top w:val="nil"/>
              <w:left w:val="nil"/>
              <w:bottom w:val="nil"/>
              <w:right w:val="nil"/>
            </w:tcBorders>
          </w:tcPr>
          <w:p w14:paraId="2EA1326D"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79184F3E"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34A500F3"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392234D5" w14:textId="77777777" w:rsidR="00544EB0" w:rsidRPr="00164BAF" w:rsidRDefault="00544EB0" w:rsidP="004537EA">
            <w:pPr>
              <w:jc w:val="right"/>
              <w:rPr>
                <w:rFonts w:ascii="Arial" w:hAnsi="Arial" w:cs="Arial"/>
                <w:sz w:val="6"/>
                <w:szCs w:val="6"/>
              </w:rPr>
            </w:pPr>
          </w:p>
        </w:tc>
        <w:tc>
          <w:tcPr>
            <w:tcW w:w="3489" w:type="dxa"/>
            <w:tcBorders>
              <w:top w:val="nil"/>
              <w:left w:val="nil"/>
              <w:bottom w:val="nil"/>
              <w:right w:val="nil"/>
            </w:tcBorders>
          </w:tcPr>
          <w:p w14:paraId="70519EF3"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064BCCBD" w14:textId="77777777" w:rsidR="00544EB0" w:rsidRPr="00164BAF" w:rsidRDefault="00544EB0" w:rsidP="004537EA">
            <w:pPr>
              <w:rPr>
                <w:rFonts w:ascii="Arial" w:hAnsi="Arial" w:cs="Arial"/>
                <w:sz w:val="6"/>
                <w:szCs w:val="6"/>
              </w:rPr>
            </w:pPr>
          </w:p>
        </w:tc>
      </w:tr>
      <w:tr w:rsidR="00544EB0" w14:paraId="10E6FEA3" w14:textId="77777777" w:rsidTr="004537EA">
        <w:trPr>
          <w:trHeight w:val="20"/>
        </w:trPr>
        <w:tc>
          <w:tcPr>
            <w:tcW w:w="1705" w:type="dxa"/>
            <w:tcBorders>
              <w:top w:val="nil"/>
              <w:left w:val="single" w:sz="4" w:space="0" w:color="auto"/>
              <w:bottom w:val="nil"/>
              <w:right w:val="nil"/>
            </w:tcBorders>
            <w:vAlign w:val="bottom"/>
          </w:tcPr>
          <w:p w14:paraId="294D3DCA" w14:textId="77777777" w:rsidR="00544EB0" w:rsidRDefault="00544EB0" w:rsidP="004537EA">
            <w:pPr>
              <w:jc w:val="right"/>
              <w:rPr>
                <w:rFonts w:ascii="Arial" w:hAnsi="Arial" w:cs="Arial"/>
                <w:sz w:val="24"/>
                <w:szCs w:val="24"/>
              </w:rPr>
            </w:pPr>
            <w:r>
              <w:rPr>
                <w:rFonts w:ascii="Arial" w:hAnsi="Arial" w:cs="Arial"/>
                <w:sz w:val="24"/>
                <w:szCs w:val="24"/>
              </w:rPr>
              <w:t>Date of Birth:</w:t>
            </w:r>
          </w:p>
        </w:tc>
        <w:tc>
          <w:tcPr>
            <w:tcW w:w="3499" w:type="dxa"/>
            <w:tcBorders>
              <w:top w:val="nil"/>
              <w:left w:val="nil"/>
              <w:bottom w:val="single" w:sz="4" w:space="0" w:color="auto"/>
              <w:right w:val="nil"/>
            </w:tcBorders>
          </w:tcPr>
          <w:p w14:paraId="134825C2"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1DD3FDE"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2FE810ED"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74DE0F70" w14:textId="77777777" w:rsidR="00544EB0" w:rsidRDefault="00544EB0" w:rsidP="004537EA">
            <w:pPr>
              <w:jc w:val="right"/>
              <w:rPr>
                <w:rFonts w:ascii="Arial" w:hAnsi="Arial" w:cs="Arial"/>
                <w:sz w:val="24"/>
                <w:szCs w:val="24"/>
              </w:rPr>
            </w:pPr>
            <w:r>
              <w:rPr>
                <w:rFonts w:ascii="Arial" w:hAnsi="Arial" w:cs="Arial"/>
                <w:sz w:val="24"/>
                <w:szCs w:val="24"/>
              </w:rPr>
              <w:t>Date of Birth:</w:t>
            </w:r>
          </w:p>
        </w:tc>
        <w:tc>
          <w:tcPr>
            <w:tcW w:w="3489" w:type="dxa"/>
            <w:tcBorders>
              <w:top w:val="nil"/>
              <w:left w:val="nil"/>
              <w:bottom w:val="single" w:sz="4" w:space="0" w:color="auto"/>
              <w:right w:val="nil"/>
            </w:tcBorders>
          </w:tcPr>
          <w:p w14:paraId="06033680"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44E74E3" w14:textId="77777777" w:rsidR="00544EB0" w:rsidRDefault="00544EB0" w:rsidP="004537EA">
            <w:pPr>
              <w:rPr>
                <w:rFonts w:ascii="Arial" w:hAnsi="Arial" w:cs="Arial"/>
                <w:sz w:val="24"/>
                <w:szCs w:val="24"/>
              </w:rPr>
            </w:pPr>
          </w:p>
        </w:tc>
      </w:tr>
      <w:tr w:rsidR="00544EB0" w14:paraId="0E9B0B64" w14:textId="77777777" w:rsidTr="004537EA">
        <w:trPr>
          <w:trHeight w:val="20"/>
        </w:trPr>
        <w:tc>
          <w:tcPr>
            <w:tcW w:w="1705" w:type="dxa"/>
            <w:tcBorders>
              <w:top w:val="nil"/>
              <w:left w:val="single" w:sz="4" w:space="0" w:color="auto"/>
              <w:bottom w:val="nil"/>
              <w:right w:val="nil"/>
            </w:tcBorders>
            <w:vAlign w:val="bottom"/>
          </w:tcPr>
          <w:p w14:paraId="08C36259" w14:textId="77777777" w:rsidR="00544EB0" w:rsidRPr="00F90233" w:rsidRDefault="00544EB0" w:rsidP="004537EA">
            <w:pPr>
              <w:jc w:val="right"/>
              <w:rPr>
                <w:rFonts w:ascii="Arial" w:hAnsi="Arial" w:cs="Arial"/>
                <w:sz w:val="6"/>
                <w:szCs w:val="6"/>
              </w:rPr>
            </w:pPr>
          </w:p>
        </w:tc>
        <w:tc>
          <w:tcPr>
            <w:tcW w:w="3499" w:type="dxa"/>
            <w:tcBorders>
              <w:top w:val="single" w:sz="4" w:space="0" w:color="auto"/>
              <w:left w:val="nil"/>
              <w:bottom w:val="nil"/>
              <w:right w:val="nil"/>
            </w:tcBorders>
          </w:tcPr>
          <w:p w14:paraId="4AA0AD79" w14:textId="77777777" w:rsidR="00544EB0" w:rsidRPr="00F90233"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112BDD31" w14:textId="77777777" w:rsidR="00544EB0" w:rsidRPr="00F90233"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5AD1594C" w14:textId="77777777" w:rsidR="00544EB0" w:rsidRPr="00F90233"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2C5B90CD" w14:textId="77777777" w:rsidR="00544EB0" w:rsidRPr="00F90233" w:rsidRDefault="00544EB0" w:rsidP="004537EA">
            <w:pPr>
              <w:jc w:val="right"/>
              <w:rPr>
                <w:rFonts w:ascii="Arial" w:hAnsi="Arial" w:cs="Arial"/>
                <w:sz w:val="6"/>
                <w:szCs w:val="6"/>
              </w:rPr>
            </w:pPr>
          </w:p>
        </w:tc>
        <w:tc>
          <w:tcPr>
            <w:tcW w:w="3489" w:type="dxa"/>
            <w:tcBorders>
              <w:top w:val="single" w:sz="4" w:space="0" w:color="auto"/>
              <w:left w:val="nil"/>
              <w:bottom w:val="nil"/>
              <w:right w:val="nil"/>
            </w:tcBorders>
          </w:tcPr>
          <w:p w14:paraId="4FCEDA4B" w14:textId="77777777" w:rsidR="00544EB0" w:rsidRPr="00F90233"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4D995692" w14:textId="77777777" w:rsidR="00544EB0" w:rsidRPr="00F90233" w:rsidRDefault="00544EB0" w:rsidP="004537EA">
            <w:pPr>
              <w:rPr>
                <w:rFonts w:ascii="Arial" w:hAnsi="Arial" w:cs="Arial"/>
                <w:sz w:val="6"/>
                <w:szCs w:val="6"/>
              </w:rPr>
            </w:pPr>
          </w:p>
        </w:tc>
      </w:tr>
      <w:tr w:rsidR="00544EB0" w14:paraId="14A043E3" w14:textId="77777777" w:rsidTr="004537EA">
        <w:trPr>
          <w:trHeight w:val="20"/>
        </w:trPr>
        <w:tc>
          <w:tcPr>
            <w:tcW w:w="1705" w:type="dxa"/>
            <w:tcBorders>
              <w:top w:val="nil"/>
              <w:left w:val="single" w:sz="4" w:space="0" w:color="auto"/>
              <w:bottom w:val="nil"/>
              <w:right w:val="nil"/>
            </w:tcBorders>
            <w:vAlign w:val="bottom"/>
          </w:tcPr>
          <w:p w14:paraId="6D10A177" w14:textId="77777777" w:rsidR="00544EB0" w:rsidRDefault="00544EB0" w:rsidP="004537EA">
            <w:pPr>
              <w:jc w:val="right"/>
              <w:rPr>
                <w:rFonts w:ascii="Arial" w:hAnsi="Arial" w:cs="Arial"/>
                <w:sz w:val="24"/>
                <w:szCs w:val="24"/>
              </w:rPr>
            </w:pPr>
            <w:r>
              <w:rPr>
                <w:rFonts w:ascii="Arial" w:hAnsi="Arial" w:cs="Arial"/>
                <w:sz w:val="24"/>
                <w:szCs w:val="24"/>
              </w:rPr>
              <w:t>State of Birth:</w:t>
            </w:r>
          </w:p>
        </w:tc>
        <w:tc>
          <w:tcPr>
            <w:tcW w:w="3499" w:type="dxa"/>
            <w:tcBorders>
              <w:top w:val="nil"/>
              <w:left w:val="nil"/>
              <w:bottom w:val="single" w:sz="4" w:space="0" w:color="auto"/>
              <w:right w:val="nil"/>
            </w:tcBorders>
          </w:tcPr>
          <w:p w14:paraId="320F3D87"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0DB84215"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70CBD187"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56322732" w14:textId="77777777" w:rsidR="00544EB0" w:rsidRDefault="00544EB0" w:rsidP="004537EA">
            <w:pPr>
              <w:jc w:val="right"/>
              <w:rPr>
                <w:rFonts w:ascii="Arial" w:hAnsi="Arial" w:cs="Arial"/>
                <w:sz w:val="24"/>
                <w:szCs w:val="24"/>
              </w:rPr>
            </w:pPr>
            <w:r>
              <w:rPr>
                <w:rFonts w:ascii="Arial" w:hAnsi="Arial" w:cs="Arial"/>
                <w:sz w:val="24"/>
                <w:szCs w:val="24"/>
              </w:rPr>
              <w:t>State of Birth:</w:t>
            </w:r>
          </w:p>
        </w:tc>
        <w:tc>
          <w:tcPr>
            <w:tcW w:w="3489" w:type="dxa"/>
            <w:tcBorders>
              <w:top w:val="nil"/>
              <w:left w:val="nil"/>
              <w:bottom w:val="single" w:sz="4" w:space="0" w:color="auto"/>
              <w:right w:val="nil"/>
            </w:tcBorders>
          </w:tcPr>
          <w:p w14:paraId="5D168C71"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516BEBD" w14:textId="77777777" w:rsidR="00544EB0" w:rsidRDefault="00544EB0" w:rsidP="004537EA">
            <w:pPr>
              <w:rPr>
                <w:rFonts w:ascii="Arial" w:hAnsi="Arial" w:cs="Arial"/>
                <w:sz w:val="24"/>
                <w:szCs w:val="24"/>
              </w:rPr>
            </w:pPr>
          </w:p>
        </w:tc>
      </w:tr>
      <w:tr w:rsidR="00544EB0" w14:paraId="0A727B30" w14:textId="77777777" w:rsidTr="004537EA">
        <w:trPr>
          <w:trHeight w:val="20"/>
        </w:trPr>
        <w:tc>
          <w:tcPr>
            <w:tcW w:w="1705" w:type="dxa"/>
            <w:tcBorders>
              <w:top w:val="nil"/>
              <w:left w:val="single" w:sz="4" w:space="0" w:color="auto"/>
              <w:bottom w:val="nil"/>
              <w:right w:val="nil"/>
            </w:tcBorders>
            <w:vAlign w:val="bottom"/>
          </w:tcPr>
          <w:p w14:paraId="63590C2B" w14:textId="77777777" w:rsidR="00544EB0" w:rsidRPr="00164BAF" w:rsidRDefault="00544EB0" w:rsidP="004537EA">
            <w:pPr>
              <w:jc w:val="right"/>
              <w:rPr>
                <w:rFonts w:ascii="Arial" w:hAnsi="Arial" w:cs="Arial"/>
                <w:sz w:val="6"/>
                <w:szCs w:val="6"/>
              </w:rPr>
            </w:pPr>
          </w:p>
        </w:tc>
        <w:tc>
          <w:tcPr>
            <w:tcW w:w="3499" w:type="dxa"/>
            <w:tcBorders>
              <w:top w:val="single" w:sz="4" w:space="0" w:color="auto"/>
              <w:left w:val="nil"/>
              <w:bottom w:val="nil"/>
              <w:right w:val="nil"/>
            </w:tcBorders>
          </w:tcPr>
          <w:p w14:paraId="6A34AA01"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016AE725"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D3236CD"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0A6D57CE" w14:textId="77777777" w:rsidR="00544EB0" w:rsidRPr="00164BAF" w:rsidRDefault="00544EB0" w:rsidP="004537EA">
            <w:pPr>
              <w:jc w:val="right"/>
              <w:rPr>
                <w:rFonts w:ascii="Arial" w:hAnsi="Arial" w:cs="Arial"/>
                <w:sz w:val="6"/>
                <w:szCs w:val="6"/>
              </w:rPr>
            </w:pPr>
          </w:p>
        </w:tc>
        <w:tc>
          <w:tcPr>
            <w:tcW w:w="3489" w:type="dxa"/>
            <w:tcBorders>
              <w:top w:val="single" w:sz="4" w:space="0" w:color="auto"/>
              <w:left w:val="nil"/>
              <w:bottom w:val="nil"/>
              <w:right w:val="nil"/>
            </w:tcBorders>
          </w:tcPr>
          <w:p w14:paraId="1FCE261F"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42993426" w14:textId="77777777" w:rsidR="00544EB0" w:rsidRPr="00164BAF" w:rsidRDefault="00544EB0" w:rsidP="004537EA">
            <w:pPr>
              <w:rPr>
                <w:rFonts w:ascii="Arial" w:hAnsi="Arial" w:cs="Arial"/>
                <w:sz w:val="6"/>
                <w:szCs w:val="6"/>
              </w:rPr>
            </w:pPr>
          </w:p>
        </w:tc>
      </w:tr>
      <w:tr w:rsidR="00544EB0" w14:paraId="01757010" w14:textId="77777777" w:rsidTr="004537EA">
        <w:trPr>
          <w:trHeight w:val="20"/>
        </w:trPr>
        <w:tc>
          <w:tcPr>
            <w:tcW w:w="1705" w:type="dxa"/>
            <w:tcBorders>
              <w:top w:val="nil"/>
              <w:left w:val="single" w:sz="4" w:space="0" w:color="auto"/>
              <w:bottom w:val="nil"/>
              <w:right w:val="nil"/>
            </w:tcBorders>
            <w:vAlign w:val="bottom"/>
          </w:tcPr>
          <w:p w14:paraId="64EC8AB2" w14:textId="77777777" w:rsidR="00544EB0" w:rsidRDefault="00544EB0" w:rsidP="004537EA">
            <w:pPr>
              <w:jc w:val="right"/>
              <w:rPr>
                <w:rFonts w:ascii="Arial" w:hAnsi="Arial" w:cs="Arial"/>
                <w:sz w:val="24"/>
                <w:szCs w:val="24"/>
              </w:rPr>
            </w:pPr>
            <w:r>
              <w:rPr>
                <w:rFonts w:ascii="Arial" w:hAnsi="Arial" w:cs="Arial"/>
                <w:sz w:val="24"/>
                <w:szCs w:val="24"/>
              </w:rPr>
              <w:t>City of Birth:</w:t>
            </w:r>
          </w:p>
        </w:tc>
        <w:tc>
          <w:tcPr>
            <w:tcW w:w="3499" w:type="dxa"/>
            <w:tcBorders>
              <w:top w:val="nil"/>
              <w:left w:val="nil"/>
              <w:bottom w:val="single" w:sz="4" w:space="0" w:color="auto"/>
              <w:right w:val="nil"/>
            </w:tcBorders>
          </w:tcPr>
          <w:p w14:paraId="6191B996"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2E89910D"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6E8E663A"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67F4BC59" w14:textId="77777777" w:rsidR="00544EB0" w:rsidRDefault="00544EB0" w:rsidP="004537EA">
            <w:pPr>
              <w:jc w:val="right"/>
              <w:rPr>
                <w:rFonts w:ascii="Arial" w:hAnsi="Arial" w:cs="Arial"/>
                <w:sz w:val="24"/>
                <w:szCs w:val="24"/>
              </w:rPr>
            </w:pPr>
            <w:r>
              <w:rPr>
                <w:rFonts w:ascii="Arial" w:hAnsi="Arial" w:cs="Arial"/>
                <w:sz w:val="24"/>
                <w:szCs w:val="24"/>
              </w:rPr>
              <w:t>City of Birth:</w:t>
            </w:r>
          </w:p>
        </w:tc>
        <w:tc>
          <w:tcPr>
            <w:tcW w:w="3489" w:type="dxa"/>
            <w:tcBorders>
              <w:top w:val="nil"/>
              <w:left w:val="nil"/>
              <w:bottom w:val="single" w:sz="4" w:space="0" w:color="auto"/>
              <w:right w:val="nil"/>
            </w:tcBorders>
          </w:tcPr>
          <w:p w14:paraId="32EA9725"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CB54719" w14:textId="77777777" w:rsidR="00544EB0" w:rsidRDefault="00544EB0" w:rsidP="004537EA">
            <w:pPr>
              <w:rPr>
                <w:rFonts w:ascii="Arial" w:hAnsi="Arial" w:cs="Arial"/>
                <w:sz w:val="24"/>
                <w:szCs w:val="24"/>
              </w:rPr>
            </w:pPr>
          </w:p>
        </w:tc>
      </w:tr>
      <w:tr w:rsidR="00544EB0" w14:paraId="0C87271B" w14:textId="77777777" w:rsidTr="004537EA">
        <w:trPr>
          <w:trHeight w:val="20"/>
        </w:trPr>
        <w:tc>
          <w:tcPr>
            <w:tcW w:w="1705" w:type="dxa"/>
            <w:tcBorders>
              <w:top w:val="nil"/>
              <w:left w:val="single" w:sz="4" w:space="0" w:color="auto"/>
              <w:bottom w:val="nil"/>
              <w:right w:val="nil"/>
            </w:tcBorders>
            <w:vAlign w:val="bottom"/>
          </w:tcPr>
          <w:p w14:paraId="1158D189" w14:textId="77777777" w:rsidR="00544EB0" w:rsidRPr="00164BAF" w:rsidRDefault="00544EB0" w:rsidP="004537EA">
            <w:pPr>
              <w:jc w:val="right"/>
              <w:rPr>
                <w:rFonts w:ascii="Arial" w:hAnsi="Arial" w:cs="Arial"/>
                <w:sz w:val="6"/>
                <w:szCs w:val="6"/>
              </w:rPr>
            </w:pPr>
          </w:p>
        </w:tc>
        <w:tc>
          <w:tcPr>
            <w:tcW w:w="3499" w:type="dxa"/>
            <w:tcBorders>
              <w:top w:val="single" w:sz="4" w:space="0" w:color="auto"/>
              <w:left w:val="nil"/>
              <w:bottom w:val="nil"/>
              <w:right w:val="nil"/>
            </w:tcBorders>
          </w:tcPr>
          <w:p w14:paraId="176B1F55"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039DC574"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56ACAC7F"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396272EB" w14:textId="77777777" w:rsidR="00544EB0" w:rsidRPr="00164BAF" w:rsidRDefault="00544EB0" w:rsidP="004537EA">
            <w:pPr>
              <w:jc w:val="right"/>
              <w:rPr>
                <w:rFonts w:ascii="Arial" w:hAnsi="Arial" w:cs="Arial"/>
                <w:sz w:val="6"/>
                <w:szCs w:val="6"/>
              </w:rPr>
            </w:pPr>
          </w:p>
        </w:tc>
        <w:tc>
          <w:tcPr>
            <w:tcW w:w="3489" w:type="dxa"/>
            <w:tcBorders>
              <w:top w:val="single" w:sz="4" w:space="0" w:color="auto"/>
              <w:left w:val="nil"/>
              <w:bottom w:val="nil"/>
              <w:right w:val="nil"/>
            </w:tcBorders>
          </w:tcPr>
          <w:p w14:paraId="10DF7D63"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68D9F489" w14:textId="77777777" w:rsidR="00544EB0" w:rsidRPr="00164BAF" w:rsidRDefault="00544EB0" w:rsidP="004537EA">
            <w:pPr>
              <w:rPr>
                <w:rFonts w:ascii="Arial" w:hAnsi="Arial" w:cs="Arial"/>
                <w:sz w:val="6"/>
                <w:szCs w:val="6"/>
              </w:rPr>
            </w:pPr>
          </w:p>
        </w:tc>
      </w:tr>
      <w:tr w:rsidR="00544EB0" w14:paraId="1D222B2A" w14:textId="77777777" w:rsidTr="004537EA">
        <w:trPr>
          <w:trHeight w:val="20"/>
        </w:trPr>
        <w:tc>
          <w:tcPr>
            <w:tcW w:w="1705" w:type="dxa"/>
            <w:tcBorders>
              <w:top w:val="nil"/>
              <w:left w:val="single" w:sz="4" w:space="0" w:color="auto"/>
              <w:bottom w:val="nil"/>
              <w:right w:val="nil"/>
            </w:tcBorders>
            <w:vAlign w:val="bottom"/>
          </w:tcPr>
          <w:p w14:paraId="37F3E989" w14:textId="77777777" w:rsidR="00544EB0" w:rsidRDefault="00544EB0" w:rsidP="004537EA">
            <w:pPr>
              <w:jc w:val="right"/>
              <w:rPr>
                <w:rFonts w:ascii="Arial" w:hAnsi="Arial" w:cs="Arial"/>
                <w:sz w:val="24"/>
                <w:szCs w:val="24"/>
              </w:rPr>
            </w:pPr>
            <w:r>
              <w:rPr>
                <w:rFonts w:ascii="Arial" w:hAnsi="Arial" w:cs="Arial"/>
                <w:sz w:val="24"/>
                <w:szCs w:val="24"/>
              </w:rPr>
              <w:t>Gender:</w:t>
            </w:r>
          </w:p>
        </w:tc>
        <w:tc>
          <w:tcPr>
            <w:tcW w:w="3499" w:type="dxa"/>
            <w:tcBorders>
              <w:top w:val="nil"/>
              <w:left w:val="nil"/>
              <w:bottom w:val="nil"/>
              <w:right w:val="nil"/>
            </w:tcBorders>
          </w:tcPr>
          <w:p w14:paraId="2353057D" w14:textId="77777777" w:rsidR="00544EB0" w:rsidRDefault="00544EB0" w:rsidP="004537EA">
            <w:pPr>
              <w:rPr>
                <w:rFonts w:ascii="Arial" w:hAnsi="Arial" w:cs="Arial"/>
                <w:sz w:val="24"/>
                <w:szCs w:val="24"/>
              </w:rPr>
            </w:pPr>
            <w:r>
              <w:rPr>
                <w:rFonts w:ascii="Arial" w:hAnsi="Arial" w:cs="Arial"/>
                <w:sz w:val="24"/>
                <w:szCs w:val="24"/>
              </w:rPr>
              <w:t>(</w:t>
            </w:r>
            <w:proofErr w:type="gramStart"/>
            <w:r>
              <w:rPr>
                <w:rFonts w:ascii="Arial" w:hAnsi="Arial" w:cs="Arial"/>
                <w:sz w:val="24"/>
                <w:szCs w:val="24"/>
              </w:rPr>
              <w:t>check</w:t>
            </w:r>
            <w:proofErr w:type="gramEnd"/>
            <w:r>
              <w:rPr>
                <w:rFonts w:ascii="Arial" w:hAnsi="Arial" w:cs="Arial"/>
                <w:sz w:val="24"/>
                <w:szCs w:val="24"/>
              </w:rPr>
              <w:t xml:space="preserve"> one)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Male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Female</w:t>
            </w:r>
          </w:p>
        </w:tc>
        <w:tc>
          <w:tcPr>
            <w:tcW w:w="106" w:type="dxa"/>
            <w:tcBorders>
              <w:top w:val="nil"/>
              <w:left w:val="nil"/>
              <w:bottom w:val="nil"/>
              <w:right w:val="single" w:sz="4" w:space="0" w:color="auto"/>
            </w:tcBorders>
          </w:tcPr>
          <w:p w14:paraId="43064249"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6229B4FF"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7511899A" w14:textId="77777777" w:rsidR="00544EB0" w:rsidRDefault="00544EB0" w:rsidP="004537EA">
            <w:pPr>
              <w:jc w:val="right"/>
              <w:rPr>
                <w:rFonts w:ascii="Arial" w:hAnsi="Arial" w:cs="Arial"/>
                <w:sz w:val="24"/>
                <w:szCs w:val="24"/>
              </w:rPr>
            </w:pPr>
            <w:r>
              <w:rPr>
                <w:rFonts w:ascii="Arial" w:hAnsi="Arial" w:cs="Arial"/>
                <w:sz w:val="24"/>
                <w:szCs w:val="24"/>
              </w:rPr>
              <w:t>Gender:</w:t>
            </w:r>
          </w:p>
        </w:tc>
        <w:tc>
          <w:tcPr>
            <w:tcW w:w="3489" w:type="dxa"/>
            <w:tcBorders>
              <w:top w:val="nil"/>
              <w:left w:val="nil"/>
              <w:bottom w:val="nil"/>
              <w:right w:val="nil"/>
            </w:tcBorders>
          </w:tcPr>
          <w:p w14:paraId="3CD8D986" w14:textId="77777777" w:rsidR="00544EB0" w:rsidRDefault="00544EB0" w:rsidP="004537EA">
            <w:pPr>
              <w:rPr>
                <w:rFonts w:ascii="Arial" w:hAnsi="Arial" w:cs="Arial"/>
                <w:sz w:val="24"/>
                <w:szCs w:val="24"/>
              </w:rPr>
            </w:pPr>
            <w:r>
              <w:rPr>
                <w:rFonts w:ascii="Arial" w:hAnsi="Arial" w:cs="Arial"/>
                <w:sz w:val="24"/>
                <w:szCs w:val="24"/>
              </w:rPr>
              <w:t>(</w:t>
            </w:r>
            <w:proofErr w:type="gramStart"/>
            <w:r>
              <w:rPr>
                <w:rFonts w:ascii="Arial" w:hAnsi="Arial" w:cs="Arial"/>
                <w:sz w:val="24"/>
                <w:szCs w:val="24"/>
              </w:rPr>
              <w:t>check</w:t>
            </w:r>
            <w:proofErr w:type="gramEnd"/>
            <w:r>
              <w:rPr>
                <w:rFonts w:ascii="Arial" w:hAnsi="Arial" w:cs="Arial"/>
                <w:sz w:val="24"/>
                <w:szCs w:val="24"/>
              </w:rPr>
              <w:t xml:space="preserve"> one)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Male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Female</w:t>
            </w:r>
          </w:p>
        </w:tc>
        <w:tc>
          <w:tcPr>
            <w:tcW w:w="106" w:type="dxa"/>
            <w:tcBorders>
              <w:top w:val="nil"/>
              <w:left w:val="nil"/>
              <w:bottom w:val="nil"/>
              <w:right w:val="single" w:sz="4" w:space="0" w:color="auto"/>
            </w:tcBorders>
          </w:tcPr>
          <w:p w14:paraId="661DB7D4" w14:textId="77777777" w:rsidR="00544EB0" w:rsidRDefault="00544EB0" w:rsidP="004537EA">
            <w:pPr>
              <w:rPr>
                <w:rFonts w:ascii="Arial" w:hAnsi="Arial" w:cs="Arial"/>
                <w:sz w:val="24"/>
                <w:szCs w:val="24"/>
              </w:rPr>
            </w:pPr>
          </w:p>
        </w:tc>
      </w:tr>
      <w:tr w:rsidR="00544EB0" w:rsidRPr="00164BAF" w14:paraId="0AE501D3" w14:textId="77777777" w:rsidTr="004537EA">
        <w:trPr>
          <w:trHeight w:val="20"/>
        </w:trPr>
        <w:tc>
          <w:tcPr>
            <w:tcW w:w="1705" w:type="dxa"/>
            <w:tcBorders>
              <w:top w:val="nil"/>
              <w:left w:val="single" w:sz="4" w:space="0" w:color="auto"/>
              <w:bottom w:val="single" w:sz="4" w:space="0" w:color="auto"/>
              <w:right w:val="nil"/>
            </w:tcBorders>
            <w:vAlign w:val="bottom"/>
          </w:tcPr>
          <w:p w14:paraId="42DEBA5B" w14:textId="77777777" w:rsidR="00544EB0" w:rsidRPr="00164BAF" w:rsidRDefault="00544EB0" w:rsidP="004537EA">
            <w:pPr>
              <w:jc w:val="right"/>
              <w:rPr>
                <w:rFonts w:ascii="Arial" w:hAnsi="Arial" w:cs="Arial"/>
                <w:sz w:val="6"/>
                <w:szCs w:val="6"/>
              </w:rPr>
            </w:pPr>
          </w:p>
        </w:tc>
        <w:tc>
          <w:tcPr>
            <w:tcW w:w="3499" w:type="dxa"/>
            <w:tcBorders>
              <w:top w:val="nil"/>
              <w:left w:val="nil"/>
              <w:bottom w:val="single" w:sz="4" w:space="0" w:color="auto"/>
              <w:right w:val="nil"/>
            </w:tcBorders>
          </w:tcPr>
          <w:p w14:paraId="75A01590" w14:textId="77777777" w:rsidR="00544EB0" w:rsidRPr="00164BAF" w:rsidRDefault="00544EB0"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196833B8"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4D94DDCE"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single" w:sz="4" w:space="0" w:color="auto"/>
              <w:right w:val="nil"/>
            </w:tcBorders>
            <w:vAlign w:val="bottom"/>
          </w:tcPr>
          <w:p w14:paraId="630DF802" w14:textId="77777777" w:rsidR="00544EB0" w:rsidRPr="00164BAF" w:rsidRDefault="00544EB0" w:rsidP="004537EA">
            <w:pPr>
              <w:jc w:val="right"/>
              <w:rPr>
                <w:rFonts w:ascii="Arial" w:hAnsi="Arial" w:cs="Arial"/>
                <w:sz w:val="6"/>
                <w:szCs w:val="6"/>
              </w:rPr>
            </w:pPr>
          </w:p>
        </w:tc>
        <w:tc>
          <w:tcPr>
            <w:tcW w:w="3489" w:type="dxa"/>
            <w:tcBorders>
              <w:top w:val="nil"/>
              <w:left w:val="nil"/>
              <w:bottom w:val="single" w:sz="4" w:space="0" w:color="auto"/>
              <w:right w:val="nil"/>
            </w:tcBorders>
          </w:tcPr>
          <w:p w14:paraId="29F04C34" w14:textId="77777777" w:rsidR="00544EB0" w:rsidRPr="00164BAF" w:rsidRDefault="00544EB0"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02A83AD0" w14:textId="77777777" w:rsidR="00544EB0" w:rsidRPr="00164BAF" w:rsidRDefault="00544EB0" w:rsidP="004537EA">
            <w:pPr>
              <w:rPr>
                <w:rFonts w:ascii="Arial" w:hAnsi="Arial" w:cs="Arial"/>
                <w:sz w:val="6"/>
                <w:szCs w:val="6"/>
              </w:rPr>
            </w:pPr>
          </w:p>
        </w:tc>
      </w:tr>
    </w:tbl>
    <w:p w14:paraId="7A35CF9F" w14:textId="77777777" w:rsidR="00544EB0" w:rsidRPr="00544EB0" w:rsidRDefault="00544EB0" w:rsidP="00544EB0">
      <w:pPr>
        <w:spacing w:after="0" w:line="240" w:lineRule="auto"/>
        <w:rPr>
          <w:rFonts w:ascii="Arial" w:hAnsi="Arial" w:cs="Arial"/>
          <w:sz w:val="12"/>
          <w:szCs w:val="12"/>
        </w:rPr>
      </w:pPr>
    </w:p>
    <w:tbl>
      <w:tblPr>
        <w:tblStyle w:val="TableGrid"/>
        <w:tblW w:w="0" w:type="auto"/>
        <w:tblCellMar>
          <w:left w:w="43" w:type="dxa"/>
          <w:right w:w="43" w:type="dxa"/>
        </w:tblCellMar>
        <w:tblLook w:val="04A0" w:firstRow="1" w:lastRow="0" w:firstColumn="1" w:lastColumn="0" w:noHBand="0" w:noVBand="1"/>
      </w:tblPr>
      <w:tblGrid>
        <w:gridCol w:w="1705"/>
        <w:gridCol w:w="3499"/>
        <w:gridCol w:w="106"/>
        <w:gridCol w:w="180"/>
        <w:gridCol w:w="1705"/>
        <w:gridCol w:w="3489"/>
        <w:gridCol w:w="106"/>
      </w:tblGrid>
      <w:tr w:rsidR="00544EB0" w:rsidRPr="00164BAF" w14:paraId="41533A14" w14:textId="77777777" w:rsidTr="004537EA">
        <w:trPr>
          <w:trHeight w:val="20"/>
        </w:trPr>
        <w:tc>
          <w:tcPr>
            <w:tcW w:w="5310" w:type="dxa"/>
            <w:gridSpan w:val="3"/>
            <w:tcBorders>
              <w:top w:val="single" w:sz="4" w:space="0" w:color="auto"/>
              <w:left w:val="single" w:sz="4" w:space="0" w:color="auto"/>
              <w:bottom w:val="nil"/>
              <w:right w:val="single" w:sz="4" w:space="0" w:color="auto"/>
            </w:tcBorders>
          </w:tcPr>
          <w:p w14:paraId="7E7DDFC6"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3DFE9F06" w14:textId="77777777" w:rsidR="00544EB0" w:rsidRPr="00164BAF" w:rsidRDefault="00544EB0" w:rsidP="004537EA">
            <w:pPr>
              <w:rPr>
                <w:rFonts w:ascii="Arial" w:hAnsi="Arial" w:cs="Arial"/>
                <w:sz w:val="6"/>
                <w:szCs w:val="6"/>
              </w:rPr>
            </w:pPr>
          </w:p>
        </w:tc>
        <w:tc>
          <w:tcPr>
            <w:tcW w:w="5300" w:type="dxa"/>
            <w:gridSpan w:val="3"/>
            <w:tcBorders>
              <w:top w:val="single" w:sz="4" w:space="0" w:color="auto"/>
              <w:left w:val="single" w:sz="4" w:space="0" w:color="auto"/>
              <w:bottom w:val="nil"/>
              <w:right w:val="single" w:sz="4" w:space="0" w:color="auto"/>
            </w:tcBorders>
          </w:tcPr>
          <w:p w14:paraId="6C2778D3" w14:textId="77777777" w:rsidR="00544EB0" w:rsidRPr="00164BAF" w:rsidRDefault="00544EB0" w:rsidP="004537EA">
            <w:pPr>
              <w:rPr>
                <w:rFonts w:ascii="Arial" w:hAnsi="Arial" w:cs="Arial"/>
                <w:sz w:val="6"/>
                <w:szCs w:val="6"/>
              </w:rPr>
            </w:pPr>
          </w:p>
        </w:tc>
      </w:tr>
      <w:tr w:rsidR="00544EB0" w14:paraId="7E85FF4E" w14:textId="77777777" w:rsidTr="004537EA">
        <w:trPr>
          <w:trHeight w:val="20"/>
        </w:trPr>
        <w:tc>
          <w:tcPr>
            <w:tcW w:w="1705" w:type="dxa"/>
            <w:tcBorders>
              <w:top w:val="nil"/>
              <w:left w:val="single" w:sz="4" w:space="0" w:color="auto"/>
              <w:bottom w:val="nil"/>
              <w:right w:val="nil"/>
            </w:tcBorders>
            <w:vAlign w:val="bottom"/>
          </w:tcPr>
          <w:p w14:paraId="30E7DBD2" w14:textId="77777777" w:rsidR="00544EB0" w:rsidRPr="00F24A46" w:rsidRDefault="00544EB0" w:rsidP="004537EA">
            <w:pPr>
              <w:jc w:val="right"/>
              <w:rPr>
                <w:rFonts w:ascii="Arial" w:hAnsi="Arial" w:cs="Arial"/>
                <w:b/>
                <w:bCs/>
                <w:sz w:val="24"/>
                <w:szCs w:val="24"/>
              </w:rPr>
            </w:pPr>
            <w:r w:rsidRPr="00F24A46">
              <w:rPr>
                <w:rFonts w:ascii="Arial" w:hAnsi="Arial" w:cs="Arial"/>
                <w:b/>
                <w:bCs/>
                <w:sz w:val="24"/>
                <w:szCs w:val="24"/>
              </w:rPr>
              <w:t>Child’s Name:</w:t>
            </w:r>
          </w:p>
        </w:tc>
        <w:tc>
          <w:tcPr>
            <w:tcW w:w="3499" w:type="dxa"/>
            <w:tcBorders>
              <w:top w:val="nil"/>
              <w:left w:val="nil"/>
              <w:bottom w:val="single" w:sz="4" w:space="0" w:color="auto"/>
              <w:right w:val="nil"/>
            </w:tcBorders>
          </w:tcPr>
          <w:p w14:paraId="49E8D6DD"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0487B262"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64D301C3"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0DF77D78" w14:textId="77777777" w:rsidR="00544EB0" w:rsidRPr="00F24A46" w:rsidRDefault="00544EB0" w:rsidP="004537EA">
            <w:pPr>
              <w:jc w:val="right"/>
              <w:rPr>
                <w:rFonts w:ascii="Arial" w:hAnsi="Arial" w:cs="Arial"/>
                <w:b/>
                <w:bCs/>
                <w:sz w:val="24"/>
                <w:szCs w:val="24"/>
              </w:rPr>
            </w:pPr>
            <w:r w:rsidRPr="00F24A46">
              <w:rPr>
                <w:rFonts w:ascii="Arial" w:hAnsi="Arial" w:cs="Arial"/>
                <w:b/>
                <w:bCs/>
                <w:sz w:val="24"/>
                <w:szCs w:val="24"/>
              </w:rPr>
              <w:t>Child’s Name:</w:t>
            </w:r>
          </w:p>
        </w:tc>
        <w:tc>
          <w:tcPr>
            <w:tcW w:w="3489" w:type="dxa"/>
            <w:tcBorders>
              <w:top w:val="nil"/>
              <w:left w:val="nil"/>
              <w:bottom w:val="single" w:sz="4" w:space="0" w:color="auto"/>
              <w:right w:val="nil"/>
            </w:tcBorders>
          </w:tcPr>
          <w:p w14:paraId="6A952016"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5FCCE5F" w14:textId="77777777" w:rsidR="00544EB0" w:rsidRDefault="00544EB0" w:rsidP="004537EA">
            <w:pPr>
              <w:rPr>
                <w:rFonts w:ascii="Arial" w:hAnsi="Arial" w:cs="Arial"/>
                <w:sz w:val="24"/>
                <w:szCs w:val="24"/>
              </w:rPr>
            </w:pPr>
          </w:p>
        </w:tc>
      </w:tr>
      <w:tr w:rsidR="00544EB0" w14:paraId="568AE0D4" w14:textId="77777777" w:rsidTr="004537EA">
        <w:trPr>
          <w:trHeight w:val="20"/>
        </w:trPr>
        <w:tc>
          <w:tcPr>
            <w:tcW w:w="1705" w:type="dxa"/>
            <w:tcBorders>
              <w:top w:val="nil"/>
              <w:left w:val="single" w:sz="4" w:space="0" w:color="auto"/>
              <w:bottom w:val="nil"/>
              <w:right w:val="nil"/>
            </w:tcBorders>
            <w:vAlign w:val="bottom"/>
          </w:tcPr>
          <w:p w14:paraId="75A049A5" w14:textId="77777777" w:rsidR="00544EB0" w:rsidRPr="00164BAF" w:rsidRDefault="00544EB0" w:rsidP="004537EA">
            <w:pPr>
              <w:jc w:val="right"/>
              <w:rPr>
                <w:rFonts w:ascii="Arial" w:hAnsi="Arial" w:cs="Arial"/>
                <w:sz w:val="6"/>
                <w:szCs w:val="6"/>
              </w:rPr>
            </w:pPr>
          </w:p>
        </w:tc>
        <w:tc>
          <w:tcPr>
            <w:tcW w:w="3499" w:type="dxa"/>
            <w:tcBorders>
              <w:top w:val="nil"/>
              <w:left w:val="nil"/>
              <w:bottom w:val="nil"/>
              <w:right w:val="nil"/>
            </w:tcBorders>
          </w:tcPr>
          <w:p w14:paraId="213637F4"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380D4C9B"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1409C4A"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56B8B5BF" w14:textId="77777777" w:rsidR="00544EB0" w:rsidRPr="00164BAF" w:rsidRDefault="00544EB0" w:rsidP="004537EA">
            <w:pPr>
              <w:jc w:val="right"/>
              <w:rPr>
                <w:rFonts w:ascii="Arial" w:hAnsi="Arial" w:cs="Arial"/>
                <w:sz w:val="6"/>
                <w:szCs w:val="6"/>
              </w:rPr>
            </w:pPr>
          </w:p>
        </w:tc>
        <w:tc>
          <w:tcPr>
            <w:tcW w:w="3489" w:type="dxa"/>
            <w:tcBorders>
              <w:top w:val="nil"/>
              <w:left w:val="nil"/>
              <w:bottom w:val="nil"/>
              <w:right w:val="nil"/>
            </w:tcBorders>
          </w:tcPr>
          <w:p w14:paraId="07214BC3"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2364367B" w14:textId="77777777" w:rsidR="00544EB0" w:rsidRPr="00164BAF" w:rsidRDefault="00544EB0" w:rsidP="004537EA">
            <w:pPr>
              <w:rPr>
                <w:rFonts w:ascii="Arial" w:hAnsi="Arial" w:cs="Arial"/>
                <w:sz w:val="6"/>
                <w:szCs w:val="6"/>
              </w:rPr>
            </w:pPr>
          </w:p>
        </w:tc>
      </w:tr>
      <w:tr w:rsidR="00544EB0" w14:paraId="30E89610" w14:textId="77777777" w:rsidTr="004537EA">
        <w:trPr>
          <w:trHeight w:val="20"/>
        </w:trPr>
        <w:tc>
          <w:tcPr>
            <w:tcW w:w="1705" w:type="dxa"/>
            <w:tcBorders>
              <w:top w:val="nil"/>
              <w:left w:val="single" w:sz="4" w:space="0" w:color="auto"/>
              <w:bottom w:val="nil"/>
              <w:right w:val="nil"/>
            </w:tcBorders>
            <w:vAlign w:val="bottom"/>
          </w:tcPr>
          <w:p w14:paraId="28DFFE2F" w14:textId="77777777" w:rsidR="00544EB0" w:rsidRDefault="00544EB0" w:rsidP="004537EA">
            <w:pPr>
              <w:jc w:val="right"/>
              <w:rPr>
                <w:rFonts w:ascii="Arial" w:hAnsi="Arial" w:cs="Arial"/>
                <w:sz w:val="24"/>
                <w:szCs w:val="24"/>
              </w:rPr>
            </w:pPr>
            <w:r>
              <w:rPr>
                <w:rFonts w:ascii="Arial" w:hAnsi="Arial" w:cs="Arial"/>
                <w:sz w:val="24"/>
                <w:szCs w:val="24"/>
              </w:rPr>
              <w:t>Date of Birth:</w:t>
            </w:r>
          </w:p>
        </w:tc>
        <w:tc>
          <w:tcPr>
            <w:tcW w:w="3499" w:type="dxa"/>
            <w:tcBorders>
              <w:top w:val="nil"/>
              <w:left w:val="nil"/>
              <w:bottom w:val="single" w:sz="4" w:space="0" w:color="auto"/>
              <w:right w:val="nil"/>
            </w:tcBorders>
          </w:tcPr>
          <w:p w14:paraId="34270A65"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8C69CCE"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567A7C0D"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33F5EA2C" w14:textId="77777777" w:rsidR="00544EB0" w:rsidRDefault="00544EB0" w:rsidP="004537EA">
            <w:pPr>
              <w:jc w:val="right"/>
              <w:rPr>
                <w:rFonts w:ascii="Arial" w:hAnsi="Arial" w:cs="Arial"/>
                <w:sz w:val="24"/>
                <w:szCs w:val="24"/>
              </w:rPr>
            </w:pPr>
            <w:r>
              <w:rPr>
                <w:rFonts w:ascii="Arial" w:hAnsi="Arial" w:cs="Arial"/>
                <w:sz w:val="24"/>
                <w:szCs w:val="24"/>
              </w:rPr>
              <w:t>Date of Birth:</w:t>
            </w:r>
          </w:p>
        </w:tc>
        <w:tc>
          <w:tcPr>
            <w:tcW w:w="3489" w:type="dxa"/>
            <w:tcBorders>
              <w:top w:val="nil"/>
              <w:left w:val="nil"/>
              <w:bottom w:val="single" w:sz="4" w:space="0" w:color="auto"/>
              <w:right w:val="nil"/>
            </w:tcBorders>
          </w:tcPr>
          <w:p w14:paraId="7C255F97"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0D11A3E" w14:textId="77777777" w:rsidR="00544EB0" w:rsidRDefault="00544EB0" w:rsidP="004537EA">
            <w:pPr>
              <w:rPr>
                <w:rFonts w:ascii="Arial" w:hAnsi="Arial" w:cs="Arial"/>
                <w:sz w:val="24"/>
                <w:szCs w:val="24"/>
              </w:rPr>
            </w:pPr>
          </w:p>
        </w:tc>
      </w:tr>
      <w:tr w:rsidR="00544EB0" w14:paraId="171135B9" w14:textId="77777777" w:rsidTr="004537EA">
        <w:trPr>
          <w:trHeight w:val="20"/>
        </w:trPr>
        <w:tc>
          <w:tcPr>
            <w:tcW w:w="1705" w:type="dxa"/>
            <w:tcBorders>
              <w:top w:val="nil"/>
              <w:left w:val="single" w:sz="4" w:space="0" w:color="auto"/>
              <w:bottom w:val="nil"/>
              <w:right w:val="nil"/>
            </w:tcBorders>
            <w:vAlign w:val="bottom"/>
          </w:tcPr>
          <w:p w14:paraId="65D1BFF9" w14:textId="77777777" w:rsidR="00544EB0" w:rsidRPr="00F90233" w:rsidRDefault="00544EB0" w:rsidP="004537EA">
            <w:pPr>
              <w:jc w:val="right"/>
              <w:rPr>
                <w:rFonts w:ascii="Arial" w:hAnsi="Arial" w:cs="Arial"/>
                <w:sz w:val="6"/>
                <w:szCs w:val="6"/>
              </w:rPr>
            </w:pPr>
          </w:p>
        </w:tc>
        <w:tc>
          <w:tcPr>
            <w:tcW w:w="3499" w:type="dxa"/>
            <w:tcBorders>
              <w:top w:val="single" w:sz="4" w:space="0" w:color="auto"/>
              <w:left w:val="nil"/>
              <w:bottom w:val="nil"/>
              <w:right w:val="nil"/>
            </w:tcBorders>
          </w:tcPr>
          <w:p w14:paraId="3ABE9D55" w14:textId="77777777" w:rsidR="00544EB0" w:rsidRPr="00F90233"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3DA6929B" w14:textId="77777777" w:rsidR="00544EB0" w:rsidRPr="00F90233"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3A531E26" w14:textId="77777777" w:rsidR="00544EB0" w:rsidRPr="00F90233"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21B8697B" w14:textId="77777777" w:rsidR="00544EB0" w:rsidRPr="00F90233" w:rsidRDefault="00544EB0" w:rsidP="004537EA">
            <w:pPr>
              <w:jc w:val="right"/>
              <w:rPr>
                <w:rFonts w:ascii="Arial" w:hAnsi="Arial" w:cs="Arial"/>
                <w:sz w:val="6"/>
                <w:szCs w:val="6"/>
              </w:rPr>
            </w:pPr>
          </w:p>
        </w:tc>
        <w:tc>
          <w:tcPr>
            <w:tcW w:w="3489" w:type="dxa"/>
            <w:tcBorders>
              <w:top w:val="single" w:sz="4" w:space="0" w:color="auto"/>
              <w:left w:val="nil"/>
              <w:bottom w:val="nil"/>
              <w:right w:val="nil"/>
            </w:tcBorders>
          </w:tcPr>
          <w:p w14:paraId="3AB346B6" w14:textId="77777777" w:rsidR="00544EB0" w:rsidRPr="00F90233"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0AAC8259" w14:textId="77777777" w:rsidR="00544EB0" w:rsidRPr="00F90233" w:rsidRDefault="00544EB0" w:rsidP="004537EA">
            <w:pPr>
              <w:rPr>
                <w:rFonts w:ascii="Arial" w:hAnsi="Arial" w:cs="Arial"/>
                <w:sz w:val="6"/>
                <w:szCs w:val="6"/>
              </w:rPr>
            </w:pPr>
          </w:p>
        </w:tc>
      </w:tr>
      <w:tr w:rsidR="00544EB0" w14:paraId="44279FD2" w14:textId="77777777" w:rsidTr="004537EA">
        <w:trPr>
          <w:trHeight w:val="20"/>
        </w:trPr>
        <w:tc>
          <w:tcPr>
            <w:tcW w:w="1705" w:type="dxa"/>
            <w:tcBorders>
              <w:top w:val="nil"/>
              <w:left w:val="single" w:sz="4" w:space="0" w:color="auto"/>
              <w:bottom w:val="nil"/>
              <w:right w:val="nil"/>
            </w:tcBorders>
            <w:vAlign w:val="bottom"/>
          </w:tcPr>
          <w:p w14:paraId="0A46C630" w14:textId="77777777" w:rsidR="00544EB0" w:rsidRDefault="00544EB0" w:rsidP="004537EA">
            <w:pPr>
              <w:jc w:val="right"/>
              <w:rPr>
                <w:rFonts w:ascii="Arial" w:hAnsi="Arial" w:cs="Arial"/>
                <w:sz w:val="24"/>
                <w:szCs w:val="24"/>
              </w:rPr>
            </w:pPr>
            <w:r>
              <w:rPr>
                <w:rFonts w:ascii="Arial" w:hAnsi="Arial" w:cs="Arial"/>
                <w:sz w:val="24"/>
                <w:szCs w:val="24"/>
              </w:rPr>
              <w:t>State of Birth:</w:t>
            </w:r>
          </w:p>
        </w:tc>
        <w:tc>
          <w:tcPr>
            <w:tcW w:w="3499" w:type="dxa"/>
            <w:tcBorders>
              <w:top w:val="nil"/>
              <w:left w:val="nil"/>
              <w:bottom w:val="single" w:sz="4" w:space="0" w:color="auto"/>
              <w:right w:val="nil"/>
            </w:tcBorders>
          </w:tcPr>
          <w:p w14:paraId="582DD9F5"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20F6085"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52F6CA52"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60BC9D4E" w14:textId="77777777" w:rsidR="00544EB0" w:rsidRDefault="00544EB0" w:rsidP="004537EA">
            <w:pPr>
              <w:jc w:val="right"/>
              <w:rPr>
                <w:rFonts w:ascii="Arial" w:hAnsi="Arial" w:cs="Arial"/>
                <w:sz w:val="24"/>
                <w:szCs w:val="24"/>
              </w:rPr>
            </w:pPr>
            <w:r>
              <w:rPr>
                <w:rFonts w:ascii="Arial" w:hAnsi="Arial" w:cs="Arial"/>
                <w:sz w:val="24"/>
                <w:szCs w:val="24"/>
              </w:rPr>
              <w:t>State of Birth:</w:t>
            </w:r>
          </w:p>
        </w:tc>
        <w:tc>
          <w:tcPr>
            <w:tcW w:w="3489" w:type="dxa"/>
            <w:tcBorders>
              <w:top w:val="nil"/>
              <w:left w:val="nil"/>
              <w:bottom w:val="single" w:sz="4" w:space="0" w:color="auto"/>
              <w:right w:val="nil"/>
            </w:tcBorders>
          </w:tcPr>
          <w:p w14:paraId="3EEB9A4B"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F8B0ABB" w14:textId="77777777" w:rsidR="00544EB0" w:rsidRDefault="00544EB0" w:rsidP="004537EA">
            <w:pPr>
              <w:rPr>
                <w:rFonts w:ascii="Arial" w:hAnsi="Arial" w:cs="Arial"/>
                <w:sz w:val="24"/>
                <w:szCs w:val="24"/>
              </w:rPr>
            </w:pPr>
          </w:p>
        </w:tc>
      </w:tr>
      <w:tr w:rsidR="00544EB0" w14:paraId="6BA98E72" w14:textId="77777777" w:rsidTr="004537EA">
        <w:trPr>
          <w:trHeight w:val="20"/>
        </w:trPr>
        <w:tc>
          <w:tcPr>
            <w:tcW w:w="1705" w:type="dxa"/>
            <w:tcBorders>
              <w:top w:val="nil"/>
              <w:left w:val="single" w:sz="4" w:space="0" w:color="auto"/>
              <w:bottom w:val="nil"/>
              <w:right w:val="nil"/>
            </w:tcBorders>
            <w:vAlign w:val="bottom"/>
          </w:tcPr>
          <w:p w14:paraId="3F2B06BE" w14:textId="77777777" w:rsidR="00544EB0" w:rsidRPr="00164BAF" w:rsidRDefault="00544EB0" w:rsidP="004537EA">
            <w:pPr>
              <w:jc w:val="right"/>
              <w:rPr>
                <w:rFonts w:ascii="Arial" w:hAnsi="Arial" w:cs="Arial"/>
                <w:sz w:val="6"/>
                <w:szCs w:val="6"/>
              </w:rPr>
            </w:pPr>
          </w:p>
        </w:tc>
        <w:tc>
          <w:tcPr>
            <w:tcW w:w="3499" w:type="dxa"/>
            <w:tcBorders>
              <w:top w:val="single" w:sz="4" w:space="0" w:color="auto"/>
              <w:left w:val="nil"/>
              <w:bottom w:val="nil"/>
              <w:right w:val="nil"/>
            </w:tcBorders>
          </w:tcPr>
          <w:p w14:paraId="70AE7D7D"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711115C6"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377D4664"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5C022EBC" w14:textId="77777777" w:rsidR="00544EB0" w:rsidRPr="00164BAF" w:rsidRDefault="00544EB0" w:rsidP="004537EA">
            <w:pPr>
              <w:jc w:val="right"/>
              <w:rPr>
                <w:rFonts w:ascii="Arial" w:hAnsi="Arial" w:cs="Arial"/>
                <w:sz w:val="6"/>
                <w:szCs w:val="6"/>
              </w:rPr>
            </w:pPr>
          </w:p>
        </w:tc>
        <w:tc>
          <w:tcPr>
            <w:tcW w:w="3489" w:type="dxa"/>
            <w:tcBorders>
              <w:top w:val="single" w:sz="4" w:space="0" w:color="auto"/>
              <w:left w:val="nil"/>
              <w:bottom w:val="nil"/>
              <w:right w:val="nil"/>
            </w:tcBorders>
          </w:tcPr>
          <w:p w14:paraId="5AC7DC47"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405A84E8" w14:textId="77777777" w:rsidR="00544EB0" w:rsidRPr="00164BAF" w:rsidRDefault="00544EB0" w:rsidP="004537EA">
            <w:pPr>
              <w:rPr>
                <w:rFonts w:ascii="Arial" w:hAnsi="Arial" w:cs="Arial"/>
                <w:sz w:val="6"/>
                <w:szCs w:val="6"/>
              </w:rPr>
            </w:pPr>
          </w:p>
        </w:tc>
      </w:tr>
      <w:tr w:rsidR="00544EB0" w14:paraId="160D95FC" w14:textId="77777777" w:rsidTr="004537EA">
        <w:trPr>
          <w:trHeight w:val="20"/>
        </w:trPr>
        <w:tc>
          <w:tcPr>
            <w:tcW w:w="1705" w:type="dxa"/>
            <w:tcBorders>
              <w:top w:val="nil"/>
              <w:left w:val="single" w:sz="4" w:space="0" w:color="auto"/>
              <w:bottom w:val="nil"/>
              <w:right w:val="nil"/>
            </w:tcBorders>
            <w:vAlign w:val="bottom"/>
          </w:tcPr>
          <w:p w14:paraId="62CAA745" w14:textId="77777777" w:rsidR="00544EB0" w:rsidRDefault="00544EB0" w:rsidP="004537EA">
            <w:pPr>
              <w:jc w:val="right"/>
              <w:rPr>
                <w:rFonts w:ascii="Arial" w:hAnsi="Arial" w:cs="Arial"/>
                <w:sz w:val="24"/>
                <w:szCs w:val="24"/>
              </w:rPr>
            </w:pPr>
            <w:r>
              <w:rPr>
                <w:rFonts w:ascii="Arial" w:hAnsi="Arial" w:cs="Arial"/>
                <w:sz w:val="24"/>
                <w:szCs w:val="24"/>
              </w:rPr>
              <w:t>City of Birth:</w:t>
            </w:r>
          </w:p>
        </w:tc>
        <w:tc>
          <w:tcPr>
            <w:tcW w:w="3499" w:type="dxa"/>
            <w:tcBorders>
              <w:top w:val="nil"/>
              <w:left w:val="nil"/>
              <w:bottom w:val="single" w:sz="4" w:space="0" w:color="auto"/>
              <w:right w:val="nil"/>
            </w:tcBorders>
          </w:tcPr>
          <w:p w14:paraId="137FE5A6"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2C99D424"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246C43D1"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6872817D" w14:textId="77777777" w:rsidR="00544EB0" w:rsidRDefault="00544EB0" w:rsidP="004537EA">
            <w:pPr>
              <w:jc w:val="right"/>
              <w:rPr>
                <w:rFonts w:ascii="Arial" w:hAnsi="Arial" w:cs="Arial"/>
                <w:sz w:val="24"/>
                <w:szCs w:val="24"/>
              </w:rPr>
            </w:pPr>
            <w:r>
              <w:rPr>
                <w:rFonts w:ascii="Arial" w:hAnsi="Arial" w:cs="Arial"/>
                <w:sz w:val="24"/>
                <w:szCs w:val="24"/>
              </w:rPr>
              <w:t>City of Birth:</w:t>
            </w:r>
          </w:p>
        </w:tc>
        <w:tc>
          <w:tcPr>
            <w:tcW w:w="3489" w:type="dxa"/>
            <w:tcBorders>
              <w:top w:val="nil"/>
              <w:left w:val="nil"/>
              <w:bottom w:val="single" w:sz="4" w:space="0" w:color="auto"/>
              <w:right w:val="nil"/>
            </w:tcBorders>
          </w:tcPr>
          <w:p w14:paraId="0BDE8D14"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73D6E49F" w14:textId="77777777" w:rsidR="00544EB0" w:rsidRDefault="00544EB0" w:rsidP="004537EA">
            <w:pPr>
              <w:rPr>
                <w:rFonts w:ascii="Arial" w:hAnsi="Arial" w:cs="Arial"/>
                <w:sz w:val="24"/>
                <w:szCs w:val="24"/>
              </w:rPr>
            </w:pPr>
          </w:p>
        </w:tc>
      </w:tr>
      <w:tr w:rsidR="00544EB0" w14:paraId="1AD1E394" w14:textId="77777777" w:rsidTr="004537EA">
        <w:trPr>
          <w:trHeight w:val="20"/>
        </w:trPr>
        <w:tc>
          <w:tcPr>
            <w:tcW w:w="1705" w:type="dxa"/>
            <w:tcBorders>
              <w:top w:val="nil"/>
              <w:left w:val="single" w:sz="4" w:space="0" w:color="auto"/>
              <w:bottom w:val="nil"/>
              <w:right w:val="nil"/>
            </w:tcBorders>
            <w:vAlign w:val="bottom"/>
          </w:tcPr>
          <w:p w14:paraId="223F9F85" w14:textId="77777777" w:rsidR="00544EB0" w:rsidRPr="00164BAF" w:rsidRDefault="00544EB0" w:rsidP="004537EA">
            <w:pPr>
              <w:jc w:val="right"/>
              <w:rPr>
                <w:rFonts w:ascii="Arial" w:hAnsi="Arial" w:cs="Arial"/>
                <w:sz w:val="6"/>
                <w:szCs w:val="6"/>
              </w:rPr>
            </w:pPr>
          </w:p>
        </w:tc>
        <w:tc>
          <w:tcPr>
            <w:tcW w:w="3499" w:type="dxa"/>
            <w:tcBorders>
              <w:top w:val="single" w:sz="4" w:space="0" w:color="auto"/>
              <w:left w:val="nil"/>
              <w:bottom w:val="nil"/>
              <w:right w:val="nil"/>
            </w:tcBorders>
          </w:tcPr>
          <w:p w14:paraId="7DD762EA"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4AFAB4A7"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0EF13812"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nil"/>
              <w:right w:val="nil"/>
            </w:tcBorders>
            <w:vAlign w:val="bottom"/>
          </w:tcPr>
          <w:p w14:paraId="5700D65E" w14:textId="77777777" w:rsidR="00544EB0" w:rsidRPr="00164BAF" w:rsidRDefault="00544EB0" w:rsidP="004537EA">
            <w:pPr>
              <w:jc w:val="right"/>
              <w:rPr>
                <w:rFonts w:ascii="Arial" w:hAnsi="Arial" w:cs="Arial"/>
                <w:sz w:val="6"/>
                <w:szCs w:val="6"/>
              </w:rPr>
            </w:pPr>
          </w:p>
        </w:tc>
        <w:tc>
          <w:tcPr>
            <w:tcW w:w="3489" w:type="dxa"/>
            <w:tcBorders>
              <w:top w:val="single" w:sz="4" w:space="0" w:color="auto"/>
              <w:left w:val="nil"/>
              <w:bottom w:val="nil"/>
              <w:right w:val="nil"/>
            </w:tcBorders>
          </w:tcPr>
          <w:p w14:paraId="562CA718"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0A13207C" w14:textId="77777777" w:rsidR="00544EB0" w:rsidRPr="00164BAF" w:rsidRDefault="00544EB0" w:rsidP="004537EA">
            <w:pPr>
              <w:rPr>
                <w:rFonts w:ascii="Arial" w:hAnsi="Arial" w:cs="Arial"/>
                <w:sz w:val="6"/>
                <w:szCs w:val="6"/>
              </w:rPr>
            </w:pPr>
          </w:p>
        </w:tc>
      </w:tr>
      <w:tr w:rsidR="00544EB0" w14:paraId="6F456D7C" w14:textId="77777777" w:rsidTr="004537EA">
        <w:trPr>
          <w:trHeight w:val="20"/>
        </w:trPr>
        <w:tc>
          <w:tcPr>
            <w:tcW w:w="1705" w:type="dxa"/>
            <w:tcBorders>
              <w:top w:val="nil"/>
              <w:left w:val="single" w:sz="4" w:space="0" w:color="auto"/>
              <w:bottom w:val="nil"/>
              <w:right w:val="nil"/>
            </w:tcBorders>
            <w:vAlign w:val="bottom"/>
          </w:tcPr>
          <w:p w14:paraId="011476E4" w14:textId="77777777" w:rsidR="00544EB0" w:rsidRDefault="00544EB0" w:rsidP="004537EA">
            <w:pPr>
              <w:jc w:val="right"/>
              <w:rPr>
                <w:rFonts w:ascii="Arial" w:hAnsi="Arial" w:cs="Arial"/>
                <w:sz w:val="24"/>
                <w:szCs w:val="24"/>
              </w:rPr>
            </w:pPr>
            <w:r>
              <w:rPr>
                <w:rFonts w:ascii="Arial" w:hAnsi="Arial" w:cs="Arial"/>
                <w:sz w:val="24"/>
                <w:szCs w:val="24"/>
              </w:rPr>
              <w:t>Gender:</w:t>
            </w:r>
          </w:p>
        </w:tc>
        <w:tc>
          <w:tcPr>
            <w:tcW w:w="3499" w:type="dxa"/>
            <w:tcBorders>
              <w:top w:val="nil"/>
              <w:left w:val="nil"/>
              <w:bottom w:val="nil"/>
              <w:right w:val="nil"/>
            </w:tcBorders>
          </w:tcPr>
          <w:p w14:paraId="0921BF4E" w14:textId="77777777" w:rsidR="00544EB0" w:rsidRDefault="00544EB0" w:rsidP="004537EA">
            <w:pPr>
              <w:rPr>
                <w:rFonts w:ascii="Arial" w:hAnsi="Arial" w:cs="Arial"/>
                <w:sz w:val="24"/>
                <w:szCs w:val="24"/>
              </w:rPr>
            </w:pPr>
            <w:r>
              <w:rPr>
                <w:rFonts w:ascii="Arial" w:hAnsi="Arial" w:cs="Arial"/>
                <w:sz w:val="24"/>
                <w:szCs w:val="24"/>
              </w:rPr>
              <w:t>(</w:t>
            </w:r>
            <w:proofErr w:type="gramStart"/>
            <w:r>
              <w:rPr>
                <w:rFonts w:ascii="Arial" w:hAnsi="Arial" w:cs="Arial"/>
                <w:sz w:val="24"/>
                <w:szCs w:val="24"/>
              </w:rPr>
              <w:t>check</w:t>
            </w:r>
            <w:proofErr w:type="gramEnd"/>
            <w:r>
              <w:rPr>
                <w:rFonts w:ascii="Arial" w:hAnsi="Arial" w:cs="Arial"/>
                <w:sz w:val="24"/>
                <w:szCs w:val="24"/>
              </w:rPr>
              <w:t xml:space="preserve"> one)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Male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Female</w:t>
            </w:r>
          </w:p>
        </w:tc>
        <w:tc>
          <w:tcPr>
            <w:tcW w:w="106" w:type="dxa"/>
            <w:tcBorders>
              <w:top w:val="nil"/>
              <w:left w:val="nil"/>
              <w:bottom w:val="nil"/>
              <w:right w:val="single" w:sz="4" w:space="0" w:color="auto"/>
            </w:tcBorders>
          </w:tcPr>
          <w:p w14:paraId="6EB4C8D5"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2889933F" w14:textId="77777777" w:rsidR="00544EB0" w:rsidRDefault="00544EB0" w:rsidP="004537EA">
            <w:pPr>
              <w:rPr>
                <w:rFonts w:ascii="Arial" w:hAnsi="Arial" w:cs="Arial"/>
                <w:sz w:val="24"/>
                <w:szCs w:val="24"/>
              </w:rPr>
            </w:pPr>
          </w:p>
        </w:tc>
        <w:tc>
          <w:tcPr>
            <w:tcW w:w="1705" w:type="dxa"/>
            <w:tcBorders>
              <w:top w:val="nil"/>
              <w:left w:val="single" w:sz="4" w:space="0" w:color="auto"/>
              <w:bottom w:val="nil"/>
              <w:right w:val="nil"/>
            </w:tcBorders>
            <w:vAlign w:val="bottom"/>
          </w:tcPr>
          <w:p w14:paraId="40E29D7F" w14:textId="77777777" w:rsidR="00544EB0" w:rsidRDefault="00544EB0" w:rsidP="004537EA">
            <w:pPr>
              <w:jc w:val="right"/>
              <w:rPr>
                <w:rFonts w:ascii="Arial" w:hAnsi="Arial" w:cs="Arial"/>
                <w:sz w:val="24"/>
                <w:szCs w:val="24"/>
              </w:rPr>
            </w:pPr>
            <w:r>
              <w:rPr>
                <w:rFonts w:ascii="Arial" w:hAnsi="Arial" w:cs="Arial"/>
                <w:sz w:val="24"/>
                <w:szCs w:val="24"/>
              </w:rPr>
              <w:t>Gender:</w:t>
            </w:r>
          </w:p>
        </w:tc>
        <w:tc>
          <w:tcPr>
            <w:tcW w:w="3489" w:type="dxa"/>
            <w:tcBorders>
              <w:top w:val="nil"/>
              <w:left w:val="nil"/>
              <w:bottom w:val="nil"/>
              <w:right w:val="nil"/>
            </w:tcBorders>
          </w:tcPr>
          <w:p w14:paraId="50C0E129" w14:textId="77777777" w:rsidR="00544EB0" w:rsidRDefault="00544EB0" w:rsidP="004537EA">
            <w:pPr>
              <w:rPr>
                <w:rFonts w:ascii="Arial" w:hAnsi="Arial" w:cs="Arial"/>
                <w:sz w:val="24"/>
                <w:szCs w:val="24"/>
              </w:rPr>
            </w:pPr>
            <w:r>
              <w:rPr>
                <w:rFonts w:ascii="Arial" w:hAnsi="Arial" w:cs="Arial"/>
                <w:sz w:val="24"/>
                <w:szCs w:val="24"/>
              </w:rPr>
              <w:t>(</w:t>
            </w:r>
            <w:proofErr w:type="gramStart"/>
            <w:r>
              <w:rPr>
                <w:rFonts w:ascii="Arial" w:hAnsi="Arial" w:cs="Arial"/>
                <w:sz w:val="24"/>
                <w:szCs w:val="24"/>
              </w:rPr>
              <w:t>check</w:t>
            </w:r>
            <w:proofErr w:type="gramEnd"/>
            <w:r>
              <w:rPr>
                <w:rFonts w:ascii="Arial" w:hAnsi="Arial" w:cs="Arial"/>
                <w:sz w:val="24"/>
                <w:szCs w:val="24"/>
              </w:rPr>
              <w:t xml:space="preserve"> one)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Male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Female</w:t>
            </w:r>
          </w:p>
        </w:tc>
        <w:tc>
          <w:tcPr>
            <w:tcW w:w="106" w:type="dxa"/>
            <w:tcBorders>
              <w:top w:val="nil"/>
              <w:left w:val="nil"/>
              <w:bottom w:val="nil"/>
              <w:right w:val="single" w:sz="4" w:space="0" w:color="auto"/>
            </w:tcBorders>
          </w:tcPr>
          <w:p w14:paraId="128ABB70" w14:textId="77777777" w:rsidR="00544EB0" w:rsidRDefault="00544EB0" w:rsidP="004537EA">
            <w:pPr>
              <w:rPr>
                <w:rFonts w:ascii="Arial" w:hAnsi="Arial" w:cs="Arial"/>
                <w:sz w:val="24"/>
                <w:szCs w:val="24"/>
              </w:rPr>
            </w:pPr>
          </w:p>
        </w:tc>
      </w:tr>
      <w:tr w:rsidR="00544EB0" w:rsidRPr="00164BAF" w14:paraId="44597DEE" w14:textId="77777777" w:rsidTr="004537EA">
        <w:trPr>
          <w:trHeight w:val="20"/>
        </w:trPr>
        <w:tc>
          <w:tcPr>
            <w:tcW w:w="1705" w:type="dxa"/>
            <w:tcBorders>
              <w:top w:val="nil"/>
              <w:left w:val="single" w:sz="4" w:space="0" w:color="auto"/>
              <w:bottom w:val="single" w:sz="4" w:space="0" w:color="auto"/>
              <w:right w:val="nil"/>
            </w:tcBorders>
            <w:vAlign w:val="bottom"/>
          </w:tcPr>
          <w:p w14:paraId="558617EB" w14:textId="77777777" w:rsidR="00544EB0" w:rsidRPr="00164BAF" w:rsidRDefault="00544EB0" w:rsidP="004537EA">
            <w:pPr>
              <w:jc w:val="right"/>
              <w:rPr>
                <w:rFonts w:ascii="Arial" w:hAnsi="Arial" w:cs="Arial"/>
                <w:sz w:val="6"/>
                <w:szCs w:val="6"/>
              </w:rPr>
            </w:pPr>
          </w:p>
        </w:tc>
        <w:tc>
          <w:tcPr>
            <w:tcW w:w="3499" w:type="dxa"/>
            <w:tcBorders>
              <w:top w:val="nil"/>
              <w:left w:val="nil"/>
              <w:bottom w:val="single" w:sz="4" w:space="0" w:color="auto"/>
              <w:right w:val="nil"/>
            </w:tcBorders>
          </w:tcPr>
          <w:p w14:paraId="1450858A" w14:textId="77777777" w:rsidR="00544EB0" w:rsidRPr="00164BAF" w:rsidRDefault="00544EB0"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701FB993"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0C1F3052" w14:textId="77777777" w:rsidR="00544EB0" w:rsidRPr="00164BAF" w:rsidRDefault="00544EB0" w:rsidP="004537EA">
            <w:pPr>
              <w:rPr>
                <w:rFonts w:ascii="Arial" w:hAnsi="Arial" w:cs="Arial"/>
                <w:sz w:val="6"/>
                <w:szCs w:val="6"/>
              </w:rPr>
            </w:pPr>
          </w:p>
        </w:tc>
        <w:tc>
          <w:tcPr>
            <w:tcW w:w="1705" w:type="dxa"/>
            <w:tcBorders>
              <w:top w:val="nil"/>
              <w:left w:val="single" w:sz="4" w:space="0" w:color="auto"/>
              <w:bottom w:val="single" w:sz="4" w:space="0" w:color="auto"/>
              <w:right w:val="nil"/>
            </w:tcBorders>
            <w:vAlign w:val="bottom"/>
          </w:tcPr>
          <w:p w14:paraId="238D6D44" w14:textId="77777777" w:rsidR="00544EB0" w:rsidRPr="00164BAF" w:rsidRDefault="00544EB0" w:rsidP="004537EA">
            <w:pPr>
              <w:jc w:val="right"/>
              <w:rPr>
                <w:rFonts w:ascii="Arial" w:hAnsi="Arial" w:cs="Arial"/>
                <w:sz w:val="6"/>
                <w:szCs w:val="6"/>
              </w:rPr>
            </w:pPr>
          </w:p>
        </w:tc>
        <w:tc>
          <w:tcPr>
            <w:tcW w:w="3489" w:type="dxa"/>
            <w:tcBorders>
              <w:top w:val="nil"/>
              <w:left w:val="nil"/>
              <w:bottom w:val="single" w:sz="4" w:space="0" w:color="auto"/>
              <w:right w:val="nil"/>
            </w:tcBorders>
          </w:tcPr>
          <w:p w14:paraId="03A59B61" w14:textId="77777777" w:rsidR="00544EB0" w:rsidRPr="00164BAF" w:rsidRDefault="00544EB0"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03468B45" w14:textId="77777777" w:rsidR="00544EB0" w:rsidRPr="00164BAF" w:rsidRDefault="00544EB0" w:rsidP="004537EA">
            <w:pPr>
              <w:rPr>
                <w:rFonts w:ascii="Arial" w:hAnsi="Arial" w:cs="Arial"/>
                <w:sz w:val="6"/>
                <w:szCs w:val="6"/>
              </w:rPr>
            </w:pPr>
          </w:p>
        </w:tc>
      </w:tr>
    </w:tbl>
    <w:p w14:paraId="35DD1BBD" w14:textId="77777777" w:rsidR="00544EB0" w:rsidRDefault="00544EB0"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2250"/>
        <w:gridCol w:w="2954"/>
        <w:gridCol w:w="106"/>
        <w:gridCol w:w="180"/>
        <w:gridCol w:w="2250"/>
        <w:gridCol w:w="2944"/>
        <w:gridCol w:w="106"/>
      </w:tblGrid>
      <w:tr w:rsidR="00544EB0" w:rsidRPr="00F33E3D" w14:paraId="36BA644A" w14:textId="77777777" w:rsidTr="004537EA">
        <w:trPr>
          <w:trHeight w:val="20"/>
        </w:trPr>
        <w:tc>
          <w:tcPr>
            <w:tcW w:w="10790" w:type="dxa"/>
            <w:gridSpan w:val="7"/>
            <w:tcBorders>
              <w:top w:val="nil"/>
              <w:left w:val="nil"/>
              <w:bottom w:val="nil"/>
              <w:right w:val="nil"/>
            </w:tcBorders>
          </w:tcPr>
          <w:p w14:paraId="2694D4F4" w14:textId="77777777" w:rsidR="00544EB0" w:rsidRPr="004E03CA" w:rsidRDefault="00544EB0" w:rsidP="004537EA">
            <w:pPr>
              <w:rPr>
                <w:rFonts w:ascii="Arial" w:hAnsi="Arial" w:cs="Arial"/>
                <w:sz w:val="24"/>
                <w:szCs w:val="24"/>
              </w:rPr>
            </w:pPr>
            <w:r w:rsidRPr="004E03CA">
              <w:rPr>
                <w:rFonts w:ascii="Arial" w:hAnsi="Arial" w:cs="Arial"/>
                <w:sz w:val="24"/>
                <w:szCs w:val="24"/>
              </w:rPr>
              <w:t>1.</w:t>
            </w:r>
            <w:r>
              <w:rPr>
                <w:rFonts w:ascii="Arial" w:hAnsi="Arial" w:cs="Arial"/>
                <w:sz w:val="24"/>
                <w:szCs w:val="24"/>
              </w:rPr>
              <w:t xml:space="preserve"> Complete the table below regarding the child(ren)’s parents (individuals holding parental rights):</w:t>
            </w:r>
          </w:p>
        </w:tc>
      </w:tr>
      <w:tr w:rsidR="00544EB0" w:rsidRPr="004E03CA" w14:paraId="3122D952" w14:textId="77777777" w:rsidTr="004537EA">
        <w:trPr>
          <w:trHeight w:val="20"/>
        </w:trPr>
        <w:tc>
          <w:tcPr>
            <w:tcW w:w="10790" w:type="dxa"/>
            <w:gridSpan w:val="7"/>
            <w:tcBorders>
              <w:top w:val="nil"/>
              <w:left w:val="nil"/>
              <w:bottom w:val="nil"/>
              <w:right w:val="nil"/>
            </w:tcBorders>
          </w:tcPr>
          <w:p w14:paraId="27A647F2" w14:textId="77777777" w:rsidR="00544EB0" w:rsidRPr="004E36F0" w:rsidRDefault="00544EB0" w:rsidP="004537EA">
            <w:pPr>
              <w:rPr>
                <w:rFonts w:ascii="Arial" w:hAnsi="Arial" w:cs="Arial"/>
                <w:sz w:val="12"/>
                <w:szCs w:val="12"/>
              </w:rPr>
            </w:pPr>
          </w:p>
        </w:tc>
      </w:tr>
      <w:tr w:rsidR="00544EB0" w:rsidRPr="00164BAF" w14:paraId="04ACAD41" w14:textId="77777777" w:rsidTr="004537EA">
        <w:trPr>
          <w:trHeight w:val="20"/>
        </w:trPr>
        <w:tc>
          <w:tcPr>
            <w:tcW w:w="5310" w:type="dxa"/>
            <w:gridSpan w:val="3"/>
            <w:tcBorders>
              <w:top w:val="single" w:sz="4" w:space="0" w:color="auto"/>
              <w:left w:val="single" w:sz="4" w:space="0" w:color="auto"/>
              <w:bottom w:val="nil"/>
              <w:right w:val="single" w:sz="4" w:space="0" w:color="auto"/>
            </w:tcBorders>
          </w:tcPr>
          <w:p w14:paraId="20F7E06E"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606993EE" w14:textId="77777777" w:rsidR="00544EB0" w:rsidRPr="00164BAF" w:rsidRDefault="00544EB0" w:rsidP="004537EA">
            <w:pPr>
              <w:rPr>
                <w:rFonts w:ascii="Arial" w:hAnsi="Arial" w:cs="Arial"/>
                <w:sz w:val="6"/>
                <w:szCs w:val="6"/>
              </w:rPr>
            </w:pPr>
          </w:p>
        </w:tc>
        <w:tc>
          <w:tcPr>
            <w:tcW w:w="5300" w:type="dxa"/>
            <w:gridSpan w:val="3"/>
            <w:tcBorders>
              <w:top w:val="single" w:sz="4" w:space="0" w:color="auto"/>
              <w:left w:val="single" w:sz="4" w:space="0" w:color="auto"/>
              <w:bottom w:val="nil"/>
              <w:right w:val="single" w:sz="4" w:space="0" w:color="auto"/>
            </w:tcBorders>
          </w:tcPr>
          <w:p w14:paraId="4D5D0599" w14:textId="77777777" w:rsidR="00544EB0" w:rsidRPr="00164BAF" w:rsidRDefault="00544EB0" w:rsidP="004537EA">
            <w:pPr>
              <w:rPr>
                <w:rFonts w:ascii="Arial" w:hAnsi="Arial" w:cs="Arial"/>
                <w:sz w:val="6"/>
                <w:szCs w:val="6"/>
              </w:rPr>
            </w:pPr>
          </w:p>
        </w:tc>
      </w:tr>
      <w:tr w:rsidR="00544EB0" w:rsidRPr="00164BAF" w14:paraId="03CF89DE" w14:textId="77777777" w:rsidTr="004537EA">
        <w:trPr>
          <w:trHeight w:val="20"/>
        </w:trPr>
        <w:tc>
          <w:tcPr>
            <w:tcW w:w="5204" w:type="dxa"/>
            <w:gridSpan w:val="2"/>
            <w:tcBorders>
              <w:top w:val="nil"/>
              <w:left w:val="single" w:sz="4" w:space="0" w:color="auto"/>
              <w:bottom w:val="nil"/>
              <w:right w:val="nil"/>
            </w:tcBorders>
            <w:vAlign w:val="center"/>
          </w:tcPr>
          <w:p w14:paraId="6F7F54F3" w14:textId="77777777" w:rsidR="00544EB0" w:rsidRPr="00992134" w:rsidRDefault="00544EB0" w:rsidP="004537EA">
            <w:pPr>
              <w:jc w:val="center"/>
              <w:rPr>
                <w:rFonts w:ascii="Arial" w:hAnsi="Arial" w:cs="Arial"/>
                <w:sz w:val="24"/>
                <w:szCs w:val="24"/>
              </w:rPr>
            </w:pPr>
            <w:r>
              <w:rPr>
                <w:rFonts w:ascii="Arial" w:hAnsi="Arial" w:cs="Arial"/>
                <w:b/>
                <w:bCs/>
                <w:sz w:val="24"/>
                <w:szCs w:val="24"/>
                <w:u w:val="single"/>
              </w:rPr>
              <w:t>MOTHER</w:t>
            </w:r>
          </w:p>
        </w:tc>
        <w:tc>
          <w:tcPr>
            <w:tcW w:w="106" w:type="dxa"/>
            <w:tcBorders>
              <w:top w:val="nil"/>
              <w:left w:val="nil"/>
              <w:bottom w:val="nil"/>
              <w:right w:val="single" w:sz="4" w:space="0" w:color="auto"/>
            </w:tcBorders>
            <w:vAlign w:val="bottom"/>
          </w:tcPr>
          <w:p w14:paraId="02EAF347" w14:textId="77777777" w:rsidR="00544EB0" w:rsidRPr="00992134"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A83AE28" w14:textId="77777777" w:rsidR="00544EB0" w:rsidRPr="00164BAF" w:rsidRDefault="00544EB0" w:rsidP="004537EA">
            <w:pPr>
              <w:rPr>
                <w:rFonts w:ascii="Arial" w:hAnsi="Arial" w:cs="Arial"/>
                <w:sz w:val="24"/>
                <w:szCs w:val="24"/>
              </w:rPr>
            </w:pPr>
          </w:p>
        </w:tc>
        <w:tc>
          <w:tcPr>
            <w:tcW w:w="5300" w:type="dxa"/>
            <w:gridSpan w:val="3"/>
            <w:tcBorders>
              <w:top w:val="nil"/>
              <w:left w:val="single" w:sz="4" w:space="0" w:color="auto"/>
              <w:bottom w:val="nil"/>
              <w:right w:val="single" w:sz="4" w:space="0" w:color="auto"/>
            </w:tcBorders>
            <w:vAlign w:val="center"/>
          </w:tcPr>
          <w:p w14:paraId="78BCF352" w14:textId="77777777" w:rsidR="00544EB0" w:rsidRPr="0002648E" w:rsidRDefault="00544EB0" w:rsidP="004537EA">
            <w:pPr>
              <w:jc w:val="center"/>
              <w:rPr>
                <w:rFonts w:ascii="Arial" w:hAnsi="Arial" w:cs="Arial"/>
                <w:b/>
                <w:bCs/>
                <w:sz w:val="24"/>
                <w:szCs w:val="24"/>
                <w:u w:val="single"/>
              </w:rPr>
            </w:pPr>
            <w:r>
              <w:rPr>
                <w:rFonts w:ascii="Arial" w:hAnsi="Arial" w:cs="Arial"/>
                <w:b/>
                <w:bCs/>
                <w:sz w:val="24"/>
                <w:szCs w:val="24"/>
                <w:u w:val="single"/>
              </w:rPr>
              <w:t>FATHER</w:t>
            </w:r>
          </w:p>
        </w:tc>
      </w:tr>
      <w:tr w:rsidR="00544EB0" w14:paraId="6DB7DB6B" w14:textId="77777777" w:rsidTr="004537EA">
        <w:trPr>
          <w:trHeight w:val="20"/>
        </w:trPr>
        <w:tc>
          <w:tcPr>
            <w:tcW w:w="5310" w:type="dxa"/>
            <w:gridSpan w:val="3"/>
            <w:tcBorders>
              <w:top w:val="nil"/>
              <w:left w:val="single" w:sz="4" w:space="0" w:color="auto"/>
              <w:bottom w:val="nil"/>
              <w:right w:val="single" w:sz="4" w:space="0" w:color="auto"/>
            </w:tcBorders>
          </w:tcPr>
          <w:p w14:paraId="4BE8C25E"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3B757D3F" w14:textId="77777777" w:rsidR="00544EB0" w:rsidRPr="00164BAF" w:rsidRDefault="00544EB0" w:rsidP="004537EA">
            <w:pPr>
              <w:rPr>
                <w:rFonts w:ascii="Arial" w:hAnsi="Arial" w:cs="Arial"/>
                <w:sz w:val="6"/>
                <w:szCs w:val="6"/>
              </w:rPr>
            </w:pPr>
          </w:p>
        </w:tc>
        <w:tc>
          <w:tcPr>
            <w:tcW w:w="5300" w:type="dxa"/>
            <w:gridSpan w:val="3"/>
            <w:tcBorders>
              <w:top w:val="nil"/>
              <w:left w:val="single" w:sz="4" w:space="0" w:color="auto"/>
              <w:bottom w:val="nil"/>
              <w:right w:val="single" w:sz="4" w:space="0" w:color="auto"/>
            </w:tcBorders>
          </w:tcPr>
          <w:p w14:paraId="25529F59" w14:textId="77777777" w:rsidR="00544EB0" w:rsidRPr="00164BAF" w:rsidRDefault="00544EB0" w:rsidP="004537EA">
            <w:pPr>
              <w:rPr>
                <w:rFonts w:ascii="Arial" w:hAnsi="Arial" w:cs="Arial"/>
                <w:sz w:val="6"/>
                <w:szCs w:val="6"/>
              </w:rPr>
            </w:pPr>
          </w:p>
        </w:tc>
      </w:tr>
      <w:tr w:rsidR="00544EB0" w14:paraId="52400557" w14:textId="77777777" w:rsidTr="004537EA">
        <w:trPr>
          <w:trHeight w:val="20"/>
        </w:trPr>
        <w:tc>
          <w:tcPr>
            <w:tcW w:w="2250" w:type="dxa"/>
            <w:tcBorders>
              <w:top w:val="nil"/>
              <w:left w:val="single" w:sz="4" w:space="0" w:color="auto"/>
              <w:bottom w:val="nil"/>
              <w:right w:val="nil"/>
            </w:tcBorders>
            <w:vAlign w:val="bottom"/>
          </w:tcPr>
          <w:p w14:paraId="416979A7" w14:textId="77777777" w:rsidR="00544EB0" w:rsidRDefault="00544EB0" w:rsidP="004537EA">
            <w:pPr>
              <w:jc w:val="right"/>
              <w:rPr>
                <w:rFonts w:ascii="Arial" w:hAnsi="Arial" w:cs="Arial"/>
                <w:sz w:val="24"/>
                <w:szCs w:val="24"/>
              </w:rPr>
            </w:pPr>
            <w:r>
              <w:rPr>
                <w:rFonts w:ascii="Arial" w:hAnsi="Arial" w:cs="Arial"/>
                <w:sz w:val="24"/>
                <w:szCs w:val="24"/>
              </w:rPr>
              <w:t>Name:</w:t>
            </w:r>
          </w:p>
        </w:tc>
        <w:tc>
          <w:tcPr>
            <w:tcW w:w="2954" w:type="dxa"/>
            <w:tcBorders>
              <w:top w:val="nil"/>
              <w:left w:val="nil"/>
              <w:bottom w:val="single" w:sz="4" w:space="0" w:color="auto"/>
              <w:right w:val="nil"/>
            </w:tcBorders>
          </w:tcPr>
          <w:p w14:paraId="066CD729"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886EB0E"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AF4438B" w14:textId="77777777" w:rsidR="00544EB0" w:rsidRDefault="00544EB0"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57CFDB99" w14:textId="77777777" w:rsidR="00544EB0" w:rsidRDefault="00544EB0" w:rsidP="004537EA">
            <w:pPr>
              <w:jc w:val="right"/>
              <w:rPr>
                <w:rFonts w:ascii="Arial" w:hAnsi="Arial" w:cs="Arial"/>
                <w:sz w:val="24"/>
                <w:szCs w:val="24"/>
              </w:rPr>
            </w:pPr>
            <w:r>
              <w:rPr>
                <w:rFonts w:ascii="Arial" w:hAnsi="Arial" w:cs="Arial"/>
                <w:sz w:val="24"/>
                <w:szCs w:val="24"/>
              </w:rPr>
              <w:t>Name:</w:t>
            </w:r>
          </w:p>
        </w:tc>
        <w:tc>
          <w:tcPr>
            <w:tcW w:w="2944" w:type="dxa"/>
            <w:tcBorders>
              <w:top w:val="nil"/>
              <w:left w:val="nil"/>
              <w:bottom w:val="single" w:sz="4" w:space="0" w:color="auto"/>
              <w:right w:val="nil"/>
            </w:tcBorders>
          </w:tcPr>
          <w:p w14:paraId="5C286DF2"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160ED64D" w14:textId="77777777" w:rsidR="00544EB0" w:rsidRDefault="00544EB0" w:rsidP="004537EA">
            <w:pPr>
              <w:rPr>
                <w:rFonts w:ascii="Arial" w:hAnsi="Arial" w:cs="Arial"/>
                <w:sz w:val="24"/>
                <w:szCs w:val="24"/>
              </w:rPr>
            </w:pPr>
          </w:p>
        </w:tc>
      </w:tr>
      <w:tr w:rsidR="00544EB0" w14:paraId="54B8B00B" w14:textId="77777777" w:rsidTr="004537EA">
        <w:trPr>
          <w:trHeight w:val="20"/>
        </w:trPr>
        <w:tc>
          <w:tcPr>
            <w:tcW w:w="2250" w:type="dxa"/>
            <w:tcBorders>
              <w:top w:val="nil"/>
              <w:left w:val="single" w:sz="4" w:space="0" w:color="auto"/>
              <w:bottom w:val="nil"/>
              <w:right w:val="nil"/>
            </w:tcBorders>
            <w:vAlign w:val="bottom"/>
          </w:tcPr>
          <w:p w14:paraId="7D19AB60" w14:textId="77777777" w:rsidR="00544EB0" w:rsidRPr="00164BAF" w:rsidRDefault="00544EB0" w:rsidP="004537EA">
            <w:pPr>
              <w:jc w:val="right"/>
              <w:rPr>
                <w:rFonts w:ascii="Arial" w:hAnsi="Arial" w:cs="Arial"/>
                <w:sz w:val="6"/>
                <w:szCs w:val="6"/>
              </w:rPr>
            </w:pPr>
          </w:p>
        </w:tc>
        <w:tc>
          <w:tcPr>
            <w:tcW w:w="2954" w:type="dxa"/>
            <w:tcBorders>
              <w:top w:val="nil"/>
              <w:left w:val="nil"/>
              <w:bottom w:val="nil"/>
              <w:right w:val="nil"/>
            </w:tcBorders>
          </w:tcPr>
          <w:p w14:paraId="5CD07ABC"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450157B0"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5F8DC929" w14:textId="77777777" w:rsidR="00544EB0" w:rsidRPr="00164BAF" w:rsidRDefault="00544EB0"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5D6B1C02" w14:textId="77777777" w:rsidR="00544EB0" w:rsidRPr="00164BAF" w:rsidRDefault="00544EB0" w:rsidP="004537EA">
            <w:pPr>
              <w:jc w:val="right"/>
              <w:rPr>
                <w:rFonts w:ascii="Arial" w:hAnsi="Arial" w:cs="Arial"/>
                <w:sz w:val="6"/>
                <w:szCs w:val="6"/>
              </w:rPr>
            </w:pPr>
          </w:p>
        </w:tc>
        <w:tc>
          <w:tcPr>
            <w:tcW w:w="2944" w:type="dxa"/>
            <w:tcBorders>
              <w:top w:val="nil"/>
              <w:left w:val="nil"/>
              <w:bottom w:val="nil"/>
              <w:right w:val="nil"/>
            </w:tcBorders>
          </w:tcPr>
          <w:p w14:paraId="711E6B11"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36FE4C0F" w14:textId="77777777" w:rsidR="00544EB0" w:rsidRPr="00164BAF" w:rsidRDefault="00544EB0" w:rsidP="004537EA">
            <w:pPr>
              <w:rPr>
                <w:rFonts w:ascii="Arial" w:hAnsi="Arial" w:cs="Arial"/>
                <w:sz w:val="6"/>
                <w:szCs w:val="6"/>
              </w:rPr>
            </w:pPr>
          </w:p>
        </w:tc>
      </w:tr>
      <w:tr w:rsidR="00544EB0" w14:paraId="627E621D" w14:textId="77777777" w:rsidTr="004537EA">
        <w:trPr>
          <w:trHeight w:val="20"/>
        </w:trPr>
        <w:tc>
          <w:tcPr>
            <w:tcW w:w="2250" w:type="dxa"/>
            <w:tcBorders>
              <w:top w:val="nil"/>
              <w:left w:val="single" w:sz="4" w:space="0" w:color="auto"/>
              <w:bottom w:val="nil"/>
              <w:right w:val="nil"/>
            </w:tcBorders>
            <w:vAlign w:val="bottom"/>
          </w:tcPr>
          <w:p w14:paraId="4C46729B" w14:textId="77777777" w:rsidR="00544EB0" w:rsidRDefault="00544EB0" w:rsidP="004537EA">
            <w:pPr>
              <w:jc w:val="right"/>
              <w:rPr>
                <w:rFonts w:ascii="Arial" w:hAnsi="Arial" w:cs="Arial"/>
                <w:sz w:val="24"/>
                <w:szCs w:val="24"/>
              </w:rPr>
            </w:pPr>
            <w:r>
              <w:rPr>
                <w:rFonts w:ascii="Arial" w:hAnsi="Arial" w:cs="Arial"/>
                <w:sz w:val="24"/>
                <w:szCs w:val="24"/>
              </w:rPr>
              <w:t>Street Address:</w:t>
            </w:r>
          </w:p>
        </w:tc>
        <w:tc>
          <w:tcPr>
            <w:tcW w:w="2954" w:type="dxa"/>
            <w:tcBorders>
              <w:top w:val="nil"/>
              <w:left w:val="nil"/>
              <w:bottom w:val="single" w:sz="4" w:space="0" w:color="auto"/>
              <w:right w:val="nil"/>
            </w:tcBorders>
          </w:tcPr>
          <w:p w14:paraId="45A791A1"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88AA7DA"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A563249" w14:textId="77777777" w:rsidR="00544EB0" w:rsidRDefault="00544EB0"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27D3D710" w14:textId="77777777" w:rsidR="00544EB0" w:rsidRDefault="00544EB0" w:rsidP="004537EA">
            <w:pPr>
              <w:jc w:val="right"/>
              <w:rPr>
                <w:rFonts w:ascii="Arial" w:hAnsi="Arial" w:cs="Arial"/>
                <w:sz w:val="24"/>
                <w:szCs w:val="24"/>
              </w:rPr>
            </w:pPr>
            <w:r>
              <w:rPr>
                <w:rFonts w:ascii="Arial" w:hAnsi="Arial" w:cs="Arial"/>
                <w:sz w:val="24"/>
                <w:szCs w:val="24"/>
              </w:rPr>
              <w:t>Street Address:</w:t>
            </w:r>
          </w:p>
        </w:tc>
        <w:tc>
          <w:tcPr>
            <w:tcW w:w="2944" w:type="dxa"/>
            <w:tcBorders>
              <w:top w:val="nil"/>
              <w:left w:val="nil"/>
              <w:bottom w:val="single" w:sz="4" w:space="0" w:color="auto"/>
              <w:right w:val="nil"/>
            </w:tcBorders>
          </w:tcPr>
          <w:p w14:paraId="04EE51AA"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5BF99DC" w14:textId="77777777" w:rsidR="00544EB0" w:rsidRDefault="00544EB0" w:rsidP="004537EA">
            <w:pPr>
              <w:rPr>
                <w:rFonts w:ascii="Arial" w:hAnsi="Arial" w:cs="Arial"/>
                <w:sz w:val="24"/>
                <w:szCs w:val="24"/>
              </w:rPr>
            </w:pPr>
          </w:p>
        </w:tc>
      </w:tr>
      <w:tr w:rsidR="00544EB0" w14:paraId="768945BE" w14:textId="77777777" w:rsidTr="004537EA">
        <w:trPr>
          <w:trHeight w:val="20"/>
        </w:trPr>
        <w:tc>
          <w:tcPr>
            <w:tcW w:w="2250" w:type="dxa"/>
            <w:tcBorders>
              <w:top w:val="nil"/>
              <w:left w:val="single" w:sz="4" w:space="0" w:color="auto"/>
              <w:bottom w:val="nil"/>
              <w:right w:val="nil"/>
            </w:tcBorders>
            <w:vAlign w:val="bottom"/>
          </w:tcPr>
          <w:p w14:paraId="2586E088" w14:textId="77777777" w:rsidR="00544EB0" w:rsidRPr="00F90233" w:rsidRDefault="00544EB0" w:rsidP="004537EA">
            <w:pPr>
              <w:jc w:val="right"/>
              <w:rPr>
                <w:rFonts w:ascii="Arial" w:hAnsi="Arial" w:cs="Arial"/>
                <w:sz w:val="6"/>
                <w:szCs w:val="6"/>
              </w:rPr>
            </w:pPr>
          </w:p>
        </w:tc>
        <w:tc>
          <w:tcPr>
            <w:tcW w:w="2954" w:type="dxa"/>
            <w:tcBorders>
              <w:top w:val="single" w:sz="4" w:space="0" w:color="auto"/>
              <w:left w:val="nil"/>
              <w:bottom w:val="nil"/>
              <w:right w:val="nil"/>
            </w:tcBorders>
          </w:tcPr>
          <w:p w14:paraId="42608DC2" w14:textId="77777777" w:rsidR="00544EB0" w:rsidRPr="00F90233"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0D2B28D7" w14:textId="77777777" w:rsidR="00544EB0" w:rsidRPr="00F90233"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4BCA8005" w14:textId="77777777" w:rsidR="00544EB0" w:rsidRPr="00F90233" w:rsidRDefault="00544EB0"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329E1755" w14:textId="77777777" w:rsidR="00544EB0" w:rsidRPr="00F90233" w:rsidRDefault="00544EB0" w:rsidP="004537EA">
            <w:pPr>
              <w:jc w:val="right"/>
              <w:rPr>
                <w:rFonts w:ascii="Arial" w:hAnsi="Arial" w:cs="Arial"/>
                <w:sz w:val="6"/>
                <w:szCs w:val="6"/>
              </w:rPr>
            </w:pPr>
          </w:p>
        </w:tc>
        <w:tc>
          <w:tcPr>
            <w:tcW w:w="2944" w:type="dxa"/>
            <w:tcBorders>
              <w:top w:val="single" w:sz="4" w:space="0" w:color="auto"/>
              <w:left w:val="nil"/>
              <w:bottom w:val="nil"/>
              <w:right w:val="nil"/>
            </w:tcBorders>
          </w:tcPr>
          <w:p w14:paraId="75F1F7B6" w14:textId="77777777" w:rsidR="00544EB0" w:rsidRPr="00F90233"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5EB8E72B" w14:textId="77777777" w:rsidR="00544EB0" w:rsidRPr="00F90233" w:rsidRDefault="00544EB0" w:rsidP="004537EA">
            <w:pPr>
              <w:rPr>
                <w:rFonts w:ascii="Arial" w:hAnsi="Arial" w:cs="Arial"/>
                <w:sz w:val="6"/>
                <w:szCs w:val="6"/>
              </w:rPr>
            </w:pPr>
          </w:p>
        </w:tc>
      </w:tr>
      <w:tr w:rsidR="00544EB0" w14:paraId="598033B3" w14:textId="77777777" w:rsidTr="004537EA">
        <w:trPr>
          <w:trHeight w:val="20"/>
        </w:trPr>
        <w:tc>
          <w:tcPr>
            <w:tcW w:w="2250" w:type="dxa"/>
            <w:tcBorders>
              <w:top w:val="nil"/>
              <w:left w:val="single" w:sz="4" w:space="0" w:color="auto"/>
              <w:bottom w:val="nil"/>
              <w:right w:val="nil"/>
            </w:tcBorders>
            <w:vAlign w:val="bottom"/>
          </w:tcPr>
          <w:p w14:paraId="0B458429" w14:textId="77777777" w:rsidR="00544EB0" w:rsidRDefault="00544EB0" w:rsidP="004537EA">
            <w:pPr>
              <w:jc w:val="right"/>
              <w:rPr>
                <w:rFonts w:ascii="Arial" w:hAnsi="Arial" w:cs="Arial"/>
                <w:sz w:val="24"/>
                <w:szCs w:val="24"/>
              </w:rPr>
            </w:pPr>
            <w:r>
              <w:rPr>
                <w:rFonts w:ascii="Arial" w:hAnsi="Arial" w:cs="Arial"/>
                <w:sz w:val="24"/>
                <w:szCs w:val="24"/>
              </w:rPr>
              <w:t>Apartment:</w:t>
            </w:r>
          </w:p>
        </w:tc>
        <w:tc>
          <w:tcPr>
            <w:tcW w:w="2954" w:type="dxa"/>
            <w:tcBorders>
              <w:top w:val="nil"/>
              <w:left w:val="nil"/>
              <w:bottom w:val="single" w:sz="4" w:space="0" w:color="auto"/>
              <w:right w:val="nil"/>
            </w:tcBorders>
          </w:tcPr>
          <w:p w14:paraId="04EBCF5F"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57F2502"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59BBB217" w14:textId="77777777" w:rsidR="00544EB0" w:rsidRDefault="00544EB0"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10ABF992" w14:textId="77777777" w:rsidR="00544EB0" w:rsidRDefault="00544EB0" w:rsidP="004537EA">
            <w:pPr>
              <w:jc w:val="right"/>
              <w:rPr>
                <w:rFonts w:ascii="Arial" w:hAnsi="Arial" w:cs="Arial"/>
                <w:sz w:val="24"/>
                <w:szCs w:val="24"/>
              </w:rPr>
            </w:pPr>
            <w:r>
              <w:rPr>
                <w:rFonts w:ascii="Arial" w:hAnsi="Arial" w:cs="Arial"/>
                <w:sz w:val="24"/>
                <w:szCs w:val="24"/>
              </w:rPr>
              <w:t>Apartment:</w:t>
            </w:r>
          </w:p>
        </w:tc>
        <w:tc>
          <w:tcPr>
            <w:tcW w:w="2944" w:type="dxa"/>
            <w:tcBorders>
              <w:top w:val="nil"/>
              <w:left w:val="nil"/>
              <w:bottom w:val="single" w:sz="4" w:space="0" w:color="auto"/>
              <w:right w:val="nil"/>
            </w:tcBorders>
          </w:tcPr>
          <w:p w14:paraId="30920804"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D4A6136" w14:textId="77777777" w:rsidR="00544EB0" w:rsidRDefault="00544EB0" w:rsidP="004537EA">
            <w:pPr>
              <w:rPr>
                <w:rFonts w:ascii="Arial" w:hAnsi="Arial" w:cs="Arial"/>
                <w:sz w:val="24"/>
                <w:szCs w:val="24"/>
              </w:rPr>
            </w:pPr>
          </w:p>
        </w:tc>
      </w:tr>
      <w:tr w:rsidR="00544EB0" w14:paraId="24FE36C8" w14:textId="77777777" w:rsidTr="004537EA">
        <w:trPr>
          <w:trHeight w:val="20"/>
        </w:trPr>
        <w:tc>
          <w:tcPr>
            <w:tcW w:w="2250" w:type="dxa"/>
            <w:tcBorders>
              <w:top w:val="nil"/>
              <w:left w:val="single" w:sz="4" w:space="0" w:color="auto"/>
              <w:bottom w:val="nil"/>
              <w:right w:val="nil"/>
            </w:tcBorders>
            <w:vAlign w:val="bottom"/>
          </w:tcPr>
          <w:p w14:paraId="264C4733" w14:textId="77777777" w:rsidR="00544EB0" w:rsidRPr="00164BAF" w:rsidRDefault="00544EB0" w:rsidP="004537EA">
            <w:pPr>
              <w:jc w:val="right"/>
              <w:rPr>
                <w:rFonts w:ascii="Arial" w:hAnsi="Arial" w:cs="Arial"/>
                <w:sz w:val="6"/>
                <w:szCs w:val="6"/>
              </w:rPr>
            </w:pPr>
          </w:p>
        </w:tc>
        <w:tc>
          <w:tcPr>
            <w:tcW w:w="2954" w:type="dxa"/>
            <w:tcBorders>
              <w:top w:val="single" w:sz="4" w:space="0" w:color="auto"/>
              <w:left w:val="nil"/>
              <w:bottom w:val="nil"/>
              <w:right w:val="nil"/>
            </w:tcBorders>
          </w:tcPr>
          <w:p w14:paraId="57543BF4"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558CE3F8"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19128341" w14:textId="77777777" w:rsidR="00544EB0" w:rsidRPr="00164BAF" w:rsidRDefault="00544EB0"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76420623" w14:textId="77777777" w:rsidR="00544EB0" w:rsidRPr="00164BAF" w:rsidRDefault="00544EB0" w:rsidP="004537EA">
            <w:pPr>
              <w:jc w:val="right"/>
              <w:rPr>
                <w:rFonts w:ascii="Arial" w:hAnsi="Arial" w:cs="Arial"/>
                <w:sz w:val="6"/>
                <w:szCs w:val="6"/>
              </w:rPr>
            </w:pPr>
          </w:p>
        </w:tc>
        <w:tc>
          <w:tcPr>
            <w:tcW w:w="2944" w:type="dxa"/>
            <w:tcBorders>
              <w:top w:val="single" w:sz="4" w:space="0" w:color="auto"/>
              <w:left w:val="nil"/>
              <w:bottom w:val="nil"/>
              <w:right w:val="nil"/>
            </w:tcBorders>
          </w:tcPr>
          <w:p w14:paraId="5DF26F63"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38A820C7" w14:textId="77777777" w:rsidR="00544EB0" w:rsidRPr="00164BAF" w:rsidRDefault="00544EB0" w:rsidP="004537EA">
            <w:pPr>
              <w:rPr>
                <w:rFonts w:ascii="Arial" w:hAnsi="Arial" w:cs="Arial"/>
                <w:sz w:val="6"/>
                <w:szCs w:val="6"/>
              </w:rPr>
            </w:pPr>
          </w:p>
        </w:tc>
      </w:tr>
      <w:tr w:rsidR="00544EB0" w14:paraId="389B816D" w14:textId="77777777" w:rsidTr="004537EA">
        <w:trPr>
          <w:trHeight w:val="20"/>
        </w:trPr>
        <w:tc>
          <w:tcPr>
            <w:tcW w:w="2250" w:type="dxa"/>
            <w:tcBorders>
              <w:top w:val="nil"/>
              <w:left w:val="single" w:sz="4" w:space="0" w:color="auto"/>
              <w:bottom w:val="nil"/>
              <w:right w:val="nil"/>
            </w:tcBorders>
            <w:vAlign w:val="bottom"/>
          </w:tcPr>
          <w:p w14:paraId="47884AE2" w14:textId="77777777" w:rsidR="00544EB0" w:rsidRDefault="00544EB0" w:rsidP="004537EA">
            <w:pPr>
              <w:jc w:val="right"/>
              <w:rPr>
                <w:rFonts w:ascii="Arial" w:hAnsi="Arial" w:cs="Arial"/>
                <w:sz w:val="24"/>
                <w:szCs w:val="24"/>
              </w:rPr>
            </w:pPr>
            <w:r>
              <w:rPr>
                <w:rFonts w:ascii="Arial" w:hAnsi="Arial" w:cs="Arial"/>
                <w:sz w:val="24"/>
                <w:szCs w:val="24"/>
              </w:rPr>
              <w:t>P.O. Box Number:</w:t>
            </w:r>
          </w:p>
        </w:tc>
        <w:tc>
          <w:tcPr>
            <w:tcW w:w="2954" w:type="dxa"/>
            <w:tcBorders>
              <w:top w:val="nil"/>
              <w:left w:val="nil"/>
              <w:bottom w:val="single" w:sz="4" w:space="0" w:color="auto"/>
              <w:right w:val="nil"/>
            </w:tcBorders>
          </w:tcPr>
          <w:p w14:paraId="52AD8ABB"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6AFFE79"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8C2604C" w14:textId="77777777" w:rsidR="00544EB0" w:rsidRDefault="00544EB0"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23F4EC26" w14:textId="77777777" w:rsidR="00544EB0" w:rsidRDefault="00544EB0" w:rsidP="004537EA">
            <w:pPr>
              <w:jc w:val="right"/>
              <w:rPr>
                <w:rFonts w:ascii="Arial" w:hAnsi="Arial" w:cs="Arial"/>
                <w:sz w:val="24"/>
                <w:szCs w:val="24"/>
              </w:rPr>
            </w:pPr>
            <w:r>
              <w:rPr>
                <w:rFonts w:ascii="Arial" w:hAnsi="Arial" w:cs="Arial"/>
                <w:sz w:val="24"/>
                <w:szCs w:val="24"/>
              </w:rPr>
              <w:t>P.O. Box Number:</w:t>
            </w:r>
          </w:p>
        </w:tc>
        <w:tc>
          <w:tcPr>
            <w:tcW w:w="2944" w:type="dxa"/>
            <w:tcBorders>
              <w:top w:val="nil"/>
              <w:left w:val="nil"/>
              <w:bottom w:val="single" w:sz="4" w:space="0" w:color="auto"/>
              <w:right w:val="nil"/>
            </w:tcBorders>
          </w:tcPr>
          <w:p w14:paraId="06142B8D"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ED7671C" w14:textId="77777777" w:rsidR="00544EB0" w:rsidRDefault="00544EB0" w:rsidP="004537EA">
            <w:pPr>
              <w:rPr>
                <w:rFonts w:ascii="Arial" w:hAnsi="Arial" w:cs="Arial"/>
                <w:sz w:val="24"/>
                <w:szCs w:val="24"/>
              </w:rPr>
            </w:pPr>
          </w:p>
        </w:tc>
      </w:tr>
      <w:tr w:rsidR="00544EB0" w14:paraId="324F8B9E" w14:textId="77777777" w:rsidTr="004537EA">
        <w:trPr>
          <w:trHeight w:val="20"/>
        </w:trPr>
        <w:tc>
          <w:tcPr>
            <w:tcW w:w="2250" w:type="dxa"/>
            <w:tcBorders>
              <w:top w:val="nil"/>
              <w:left w:val="single" w:sz="4" w:space="0" w:color="auto"/>
              <w:bottom w:val="nil"/>
              <w:right w:val="nil"/>
            </w:tcBorders>
            <w:vAlign w:val="bottom"/>
          </w:tcPr>
          <w:p w14:paraId="40C10DC9" w14:textId="77777777" w:rsidR="00544EB0" w:rsidRPr="00164BAF" w:rsidRDefault="00544EB0" w:rsidP="004537EA">
            <w:pPr>
              <w:jc w:val="right"/>
              <w:rPr>
                <w:rFonts w:ascii="Arial" w:hAnsi="Arial" w:cs="Arial"/>
                <w:sz w:val="6"/>
                <w:szCs w:val="6"/>
              </w:rPr>
            </w:pPr>
          </w:p>
        </w:tc>
        <w:tc>
          <w:tcPr>
            <w:tcW w:w="2954" w:type="dxa"/>
            <w:tcBorders>
              <w:top w:val="single" w:sz="4" w:space="0" w:color="auto"/>
              <w:left w:val="nil"/>
              <w:bottom w:val="nil"/>
              <w:right w:val="nil"/>
            </w:tcBorders>
          </w:tcPr>
          <w:p w14:paraId="493AB408"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6C1972D7"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27579D70" w14:textId="77777777" w:rsidR="00544EB0" w:rsidRPr="00164BAF" w:rsidRDefault="00544EB0"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673FAAED" w14:textId="77777777" w:rsidR="00544EB0" w:rsidRPr="00164BAF" w:rsidRDefault="00544EB0" w:rsidP="004537EA">
            <w:pPr>
              <w:jc w:val="right"/>
              <w:rPr>
                <w:rFonts w:ascii="Arial" w:hAnsi="Arial" w:cs="Arial"/>
                <w:sz w:val="6"/>
                <w:szCs w:val="6"/>
              </w:rPr>
            </w:pPr>
          </w:p>
        </w:tc>
        <w:tc>
          <w:tcPr>
            <w:tcW w:w="2944" w:type="dxa"/>
            <w:tcBorders>
              <w:top w:val="single" w:sz="4" w:space="0" w:color="auto"/>
              <w:left w:val="nil"/>
              <w:bottom w:val="nil"/>
              <w:right w:val="nil"/>
            </w:tcBorders>
          </w:tcPr>
          <w:p w14:paraId="108D2CC1"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12FA95BF" w14:textId="77777777" w:rsidR="00544EB0" w:rsidRPr="00164BAF" w:rsidRDefault="00544EB0" w:rsidP="004537EA">
            <w:pPr>
              <w:rPr>
                <w:rFonts w:ascii="Arial" w:hAnsi="Arial" w:cs="Arial"/>
                <w:sz w:val="6"/>
                <w:szCs w:val="6"/>
              </w:rPr>
            </w:pPr>
          </w:p>
        </w:tc>
      </w:tr>
      <w:tr w:rsidR="00544EB0" w14:paraId="5515209F" w14:textId="77777777" w:rsidTr="004537EA">
        <w:trPr>
          <w:trHeight w:val="20"/>
        </w:trPr>
        <w:tc>
          <w:tcPr>
            <w:tcW w:w="2250" w:type="dxa"/>
            <w:tcBorders>
              <w:top w:val="nil"/>
              <w:left w:val="single" w:sz="4" w:space="0" w:color="auto"/>
              <w:bottom w:val="nil"/>
              <w:right w:val="nil"/>
            </w:tcBorders>
            <w:vAlign w:val="bottom"/>
          </w:tcPr>
          <w:p w14:paraId="30ABEDF6" w14:textId="77777777" w:rsidR="00544EB0" w:rsidRDefault="00544EB0" w:rsidP="004537EA">
            <w:pPr>
              <w:jc w:val="right"/>
              <w:rPr>
                <w:rFonts w:ascii="Arial" w:hAnsi="Arial" w:cs="Arial"/>
                <w:sz w:val="24"/>
                <w:szCs w:val="24"/>
              </w:rPr>
            </w:pPr>
            <w:r>
              <w:rPr>
                <w:rFonts w:ascii="Arial" w:hAnsi="Arial" w:cs="Arial"/>
                <w:sz w:val="24"/>
                <w:szCs w:val="24"/>
              </w:rPr>
              <w:t>City/State/Zip Code:</w:t>
            </w:r>
          </w:p>
        </w:tc>
        <w:tc>
          <w:tcPr>
            <w:tcW w:w="2954" w:type="dxa"/>
            <w:tcBorders>
              <w:top w:val="nil"/>
              <w:left w:val="nil"/>
              <w:bottom w:val="single" w:sz="4" w:space="0" w:color="auto"/>
              <w:right w:val="nil"/>
            </w:tcBorders>
          </w:tcPr>
          <w:p w14:paraId="4ED4CDBC"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54E57731"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021A8119" w14:textId="77777777" w:rsidR="00544EB0" w:rsidRDefault="00544EB0"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4DD75DF2" w14:textId="77777777" w:rsidR="00544EB0" w:rsidRDefault="00544EB0" w:rsidP="004537EA">
            <w:pPr>
              <w:jc w:val="right"/>
              <w:rPr>
                <w:rFonts w:ascii="Arial" w:hAnsi="Arial" w:cs="Arial"/>
                <w:sz w:val="24"/>
                <w:szCs w:val="24"/>
              </w:rPr>
            </w:pPr>
            <w:r>
              <w:rPr>
                <w:rFonts w:ascii="Arial" w:hAnsi="Arial" w:cs="Arial"/>
                <w:sz w:val="24"/>
                <w:szCs w:val="24"/>
              </w:rPr>
              <w:t>City/State/Zip Code:</w:t>
            </w:r>
          </w:p>
        </w:tc>
        <w:tc>
          <w:tcPr>
            <w:tcW w:w="2944" w:type="dxa"/>
            <w:tcBorders>
              <w:top w:val="nil"/>
              <w:left w:val="nil"/>
              <w:bottom w:val="single" w:sz="4" w:space="0" w:color="auto"/>
              <w:right w:val="nil"/>
            </w:tcBorders>
          </w:tcPr>
          <w:p w14:paraId="5A3BD9CB"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451F1929" w14:textId="77777777" w:rsidR="00544EB0" w:rsidRDefault="00544EB0" w:rsidP="004537EA">
            <w:pPr>
              <w:rPr>
                <w:rFonts w:ascii="Arial" w:hAnsi="Arial" w:cs="Arial"/>
                <w:sz w:val="24"/>
                <w:szCs w:val="24"/>
              </w:rPr>
            </w:pPr>
          </w:p>
        </w:tc>
      </w:tr>
      <w:tr w:rsidR="00544EB0" w14:paraId="144606AB" w14:textId="77777777" w:rsidTr="004537EA">
        <w:trPr>
          <w:trHeight w:val="20"/>
        </w:trPr>
        <w:tc>
          <w:tcPr>
            <w:tcW w:w="2250" w:type="dxa"/>
            <w:tcBorders>
              <w:top w:val="nil"/>
              <w:left w:val="single" w:sz="4" w:space="0" w:color="auto"/>
              <w:bottom w:val="nil"/>
              <w:right w:val="nil"/>
            </w:tcBorders>
            <w:vAlign w:val="bottom"/>
          </w:tcPr>
          <w:p w14:paraId="26914EBA" w14:textId="77777777" w:rsidR="00544EB0" w:rsidRPr="00164BAF" w:rsidRDefault="00544EB0" w:rsidP="004537EA">
            <w:pPr>
              <w:jc w:val="right"/>
              <w:rPr>
                <w:rFonts w:ascii="Arial" w:hAnsi="Arial" w:cs="Arial"/>
                <w:sz w:val="6"/>
                <w:szCs w:val="6"/>
              </w:rPr>
            </w:pPr>
          </w:p>
        </w:tc>
        <w:tc>
          <w:tcPr>
            <w:tcW w:w="2954" w:type="dxa"/>
            <w:tcBorders>
              <w:top w:val="single" w:sz="4" w:space="0" w:color="auto"/>
              <w:left w:val="nil"/>
              <w:bottom w:val="nil"/>
              <w:right w:val="nil"/>
            </w:tcBorders>
          </w:tcPr>
          <w:p w14:paraId="2F85FCAE"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423B6126"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B0AC2A5" w14:textId="77777777" w:rsidR="00544EB0" w:rsidRPr="00164BAF" w:rsidRDefault="00544EB0" w:rsidP="004537EA">
            <w:pPr>
              <w:rPr>
                <w:rFonts w:ascii="Arial" w:hAnsi="Arial" w:cs="Arial"/>
                <w:sz w:val="6"/>
                <w:szCs w:val="6"/>
              </w:rPr>
            </w:pPr>
          </w:p>
        </w:tc>
        <w:tc>
          <w:tcPr>
            <w:tcW w:w="2250" w:type="dxa"/>
            <w:tcBorders>
              <w:top w:val="nil"/>
              <w:left w:val="single" w:sz="4" w:space="0" w:color="auto"/>
              <w:bottom w:val="nil"/>
              <w:right w:val="nil"/>
            </w:tcBorders>
            <w:vAlign w:val="bottom"/>
          </w:tcPr>
          <w:p w14:paraId="66DA3DF5" w14:textId="77777777" w:rsidR="00544EB0" w:rsidRPr="00164BAF" w:rsidRDefault="00544EB0" w:rsidP="004537EA">
            <w:pPr>
              <w:jc w:val="right"/>
              <w:rPr>
                <w:rFonts w:ascii="Arial" w:hAnsi="Arial" w:cs="Arial"/>
                <w:sz w:val="6"/>
                <w:szCs w:val="6"/>
              </w:rPr>
            </w:pPr>
          </w:p>
        </w:tc>
        <w:tc>
          <w:tcPr>
            <w:tcW w:w="2944" w:type="dxa"/>
            <w:tcBorders>
              <w:top w:val="single" w:sz="4" w:space="0" w:color="auto"/>
              <w:left w:val="nil"/>
              <w:bottom w:val="nil"/>
              <w:right w:val="nil"/>
            </w:tcBorders>
          </w:tcPr>
          <w:p w14:paraId="5D87D052" w14:textId="77777777" w:rsidR="00544EB0" w:rsidRPr="00164BAF" w:rsidRDefault="00544EB0" w:rsidP="004537EA">
            <w:pPr>
              <w:rPr>
                <w:rFonts w:ascii="Arial" w:hAnsi="Arial" w:cs="Arial"/>
                <w:sz w:val="6"/>
                <w:szCs w:val="6"/>
              </w:rPr>
            </w:pPr>
          </w:p>
        </w:tc>
        <w:tc>
          <w:tcPr>
            <w:tcW w:w="106" w:type="dxa"/>
            <w:tcBorders>
              <w:top w:val="nil"/>
              <w:left w:val="nil"/>
              <w:bottom w:val="nil"/>
              <w:right w:val="single" w:sz="4" w:space="0" w:color="auto"/>
            </w:tcBorders>
          </w:tcPr>
          <w:p w14:paraId="3E4FBE58" w14:textId="77777777" w:rsidR="00544EB0" w:rsidRPr="00164BAF" w:rsidRDefault="00544EB0" w:rsidP="004537EA">
            <w:pPr>
              <w:rPr>
                <w:rFonts w:ascii="Arial" w:hAnsi="Arial" w:cs="Arial"/>
                <w:sz w:val="6"/>
                <w:szCs w:val="6"/>
              </w:rPr>
            </w:pPr>
          </w:p>
        </w:tc>
      </w:tr>
      <w:tr w:rsidR="00544EB0" w14:paraId="3F22DA46" w14:textId="77777777" w:rsidTr="004537EA">
        <w:trPr>
          <w:trHeight w:val="20"/>
        </w:trPr>
        <w:tc>
          <w:tcPr>
            <w:tcW w:w="2250" w:type="dxa"/>
            <w:tcBorders>
              <w:top w:val="nil"/>
              <w:left w:val="single" w:sz="4" w:space="0" w:color="auto"/>
              <w:bottom w:val="nil"/>
              <w:right w:val="nil"/>
            </w:tcBorders>
            <w:vAlign w:val="bottom"/>
          </w:tcPr>
          <w:p w14:paraId="5D7A99A6" w14:textId="77777777" w:rsidR="00544EB0" w:rsidRDefault="00544EB0" w:rsidP="004537EA">
            <w:pPr>
              <w:jc w:val="right"/>
              <w:rPr>
                <w:rFonts w:ascii="Arial" w:hAnsi="Arial" w:cs="Arial"/>
                <w:sz w:val="24"/>
                <w:szCs w:val="24"/>
              </w:rPr>
            </w:pPr>
            <w:r>
              <w:rPr>
                <w:rFonts w:ascii="Arial" w:hAnsi="Arial" w:cs="Arial"/>
                <w:sz w:val="24"/>
                <w:szCs w:val="24"/>
              </w:rPr>
              <w:t>Date of Birth:</w:t>
            </w:r>
          </w:p>
        </w:tc>
        <w:tc>
          <w:tcPr>
            <w:tcW w:w="2954" w:type="dxa"/>
            <w:tcBorders>
              <w:top w:val="nil"/>
              <w:left w:val="nil"/>
              <w:bottom w:val="single" w:sz="4" w:space="0" w:color="auto"/>
              <w:right w:val="nil"/>
            </w:tcBorders>
          </w:tcPr>
          <w:p w14:paraId="436552BE"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212409E8" w14:textId="77777777" w:rsidR="00544EB0" w:rsidRDefault="00544EB0" w:rsidP="004537EA">
            <w:pPr>
              <w:rPr>
                <w:rFonts w:ascii="Arial" w:hAnsi="Arial" w:cs="Arial"/>
                <w:sz w:val="24"/>
                <w:szCs w:val="24"/>
              </w:rPr>
            </w:pPr>
          </w:p>
        </w:tc>
        <w:tc>
          <w:tcPr>
            <w:tcW w:w="180" w:type="dxa"/>
            <w:tcBorders>
              <w:top w:val="nil"/>
              <w:left w:val="single" w:sz="4" w:space="0" w:color="auto"/>
              <w:bottom w:val="nil"/>
              <w:right w:val="single" w:sz="4" w:space="0" w:color="auto"/>
            </w:tcBorders>
          </w:tcPr>
          <w:p w14:paraId="7E9CDCAC" w14:textId="77777777" w:rsidR="00544EB0" w:rsidRDefault="00544EB0" w:rsidP="004537EA">
            <w:pPr>
              <w:rPr>
                <w:rFonts w:ascii="Arial" w:hAnsi="Arial" w:cs="Arial"/>
                <w:sz w:val="24"/>
                <w:szCs w:val="24"/>
              </w:rPr>
            </w:pPr>
          </w:p>
        </w:tc>
        <w:tc>
          <w:tcPr>
            <w:tcW w:w="2250" w:type="dxa"/>
            <w:tcBorders>
              <w:top w:val="nil"/>
              <w:left w:val="single" w:sz="4" w:space="0" w:color="auto"/>
              <w:bottom w:val="nil"/>
              <w:right w:val="nil"/>
            </w:tcBorders>
            <w:vAlign w:val="bottom"/>
          </w:tcPr>
          <w:p w14:paraId="62CAB90E" w14:textId="77777777" w:rsidR="00544EB0" w:rsidRDefault="00544EB0" w:rsidP="004537EA">
            <w:pPr>
              <w:jc w:val="right"/>
              <w:rPr>
                <w:rFonts w:ascii="Arial" w:hAnsi="Arial" w:cs="Arial"/>
                <w:sz w:val="24"/>
                <w:szCs w:val="24"/>
              </w:rPr>
            </w:pPr>
            <w:r>
              <w:rPr>
                <w:rFonts w:ascii="Arial" w:hAnsi="Arial" w:cs="Arial"/>
                <w:sz w:val="24"/>
                <w:szCs w:val="24"/>
              </w:rPr>
              <w:t>Date of Birth:</w:t>
            </w:r>
          </w:p>
        </w:tc>
        <w:tc>
          <w:tcPr>
            <w:tcW w:w="2944" w:type="dxa"/>
            <w:tcBorders>
              <w:top w:val="nil"/>
              <w:left w:val="nil"/>
              <w:bottom w:val="single" w:sz="4" w:space="0" w:color="auto"/>
              <w:right w:val="nil"/>
            </w:tcBorders>
          </w:tcPr>
          <w:p w14:paraId="162A309F"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tcBorders>
              <w:top w:val="nil"/>
              <w:left w:val="nil"/>
              <w:bottom w:val="nil"/>
              <w:right w:val="single" w:sz="4" w:space="0" w:color="auto"/>
            </w:tcBorders>
          </w:tcPr>
          <w:p w14:paraId="6B97F1C4" w14:textId="77777777" w:rsidR="00544EB0" w:rsidRDefault="00544EB0" w:rsidP="004537EA">
            <w:pPr>
              <w:rPr>
                <w:rFonts w:ascii="Arial" w:hAnsi="Arial" w:cs="Arial"/>
                <w:sz w:val="24"/>
                <w:szCs w:val="24"/>
              </w:rPr>
            </w:pPr>
          </w:p>
        </w:tc>
      </w:tr>
      <w:tr w:rsidR="00544EB0" w:rsidRPr="00164BAF" w14:paraId="14260D93" w14:textId="77777777" w:rsidTr="004537EA">
        <w:trPr>
          <w:trHeight w:val="20"/>
        </w:trPr>
        <w:tc>
          <w:tcPr>
            <w:tcW w:w="2250" w:type="dxa"/>
            <w:tcBorders>
              <w:top w:val="nil"/>
              <w:left w:val="single" w:sz="4" w:space="0" w:color="auto"/>
              <w:bottom w:val="single" w:sz="4" w:space="0" w:color="auto"/>
              <w:right w:val="nil"/>
            </w:tcBorders>
            <w:vAlign w:val="bottom"/>
          </w:tcPr>
          <w:p w14:paraId="371C82D3" w14:textId="77777777" w:rsidR="00544EB0" w:rsidRPr="00164BAF" w:rsidRDefault="00544EB0" w:rsidP="004537EA">
            <w:pPr>
              <w:jc w:val="right"/>
              <w:rPr>
                <w:rFonts w:ascii="Arial" w:hAnsi="Arial" w:cs="Arial"/>
                <w:sz w:val="6"/>
                <w:szCs w:val="6"/>
              </w:rPr>
            </w:pPr>
          </w:p>
        </w:tc>
        <w:tc>
          <w:tcPr>
            <w:tcW w:w="2954" w:type="dxa"/>
            <w:tcBorders>
              <w:top w:val="single" w:sz="4" w:space="0" w:color="auto"/>
              <w:left w:val="nil"/>
              <w:bottom w:val="single" w:sz="4" w:space="0" w:color="auto"/>
              <w:right w:val="nil"/>
            </w:tcBorders>
          </w:tcPr>
          <w:p w14:paraId="5BD3B8DC" w14:textId="77777777" w:rsidR="00544EB0" w:rsidRPr="00164BAF" w:rsidRDefault="00544EB0"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6467B273" w14:textId="77777777" w:rsidR="00544EB0" w:rsidRPr="00164BAF" w:rsidRDefault="00544EB0" w:rsidP="004537EA">
            <w:pPr>
              <w:rPr>
                <w:rFonts w:ascii="Arial" w:hAnsi="Arial" w:cs="Arial"/>
                <w:sz w:val="6"/>
                <w:szCs w:val="6"/>
              </w:rPr>
            </w:pPr>
          </w:p>
        </w:tc>
        <w:tc>
          <w:tcPr>
            <w:tcW w:w="180" w:type="dxa"/>
            <w:tcBorders>
              <w:top w:val="nil"/>
              <w:left w:val="single" w:sz="4" w:space="0" w:color="auto"/>
              <w:bottom w:val="nil"/>
              <w:right w:val="single" w:sz="4" w:space="0" w:color="auto"/>
            </w:tcBorders>
          </w:tcPr>
          <w:p w14:paraId="7935E082" w14:textId="77777777" w:rsidR="00544EB0" w:rsidRPr="00164BAF" w:rsidRDefault="00544EB0" w:rsidP="004537EA">
            <w:pPr>
              <w:rPr>
                <w:rFonts w:ascii="Arial" w:hAnsi="Arial" w:cs="Arial"/>
                <w:sz w:val="6"/>
                <w:szCs w:val="6"/>
              </w:rPr>
            </w:pPr>
          </w:p>
        </w:tc>
        <w:tc>
          <w:tcPr>
            <w:tcW w:w="2250" w:type="dxa"/>
            <w:tcBorders>
              <w:top w:val="nil"/>
              <w:left w:val="single" w:sz="4" w:space="0" w:color="auto"/>
              <w:bottom w:val="single" w:sz="4" w:space="0" w:color="auto"/>
              <w:right w:val="nil"/>
            </w:tcBorders>
            <w:vAlign w:val="bottom"/>
          </w:tcPr>
          <w:p w14:paraId="22F2C94C" w14:textId="77777777" w:rsidR="00544EB0" w:rsidRPr="00164BAF" w:rsidRDefault="00544EB0" w:rsidP="004537EA">
            <w:pPr>
              <w:jc w:val="right"/>
              <w:rPr>
                <w:rFonts w:ascii="Arial" w:hAnsi="Arial" w:cs="Arial"/>
                <w:sz w:val="6"/>
                <w:szCs w:val="6"/>
              </w:rPr>
            </w:pPr>
          </w:p>
        </w:tc>
        <w:tc>
          <w:tcPr>
            <w:tcW w:w="2944" w:type="dxa"/>
            <w:tcBorders>
              <w:top w:val="single" w:sz="4" w:space="0" w:color="auto"/>
              <w:left w:val="nil"/>
              <w:bottom w:val="single" w:sz="4" w:space="0" w:color="auto"/>
              <w:right w:val="nil"/>
            </w:tcBorders>
          </w:tcPr>
          <w:p w14:paraId="57213C01" w14:textId="77777777" w:rsidR="00544EB0" w:rsidRPr="00164BAF" w:rsidRDefault="00544EB0" w:rsidP="004537EA">
            <w:pPr>
              <w:rPr>
                <w:rFonts w:ascii="Arial" w:hAnsi="Arial" w:cs="Arial"/>
                <w:sz w:val="6"/>
                <w:szCs w:val="6"/>
              </w:rPr>
            </w:pPr>
          </w:p>
        </w:tc>
        <w:tc>
          <w:tcPr>
            <w:tcW w:w="106" w:type="dxa"/>
            <w:tcBorders>
              <w:top w:val="nil"/>
              <w:left w:val="nil"/>
              <w:bottom w:val="single" w:sz="4" w:space="0" w:color="auto"/>
              <w:right w:val="single" w:sz="4" w:space="0" w:color="auto"/>
            </w:tcBorders>
          </w:tcPr>
          <w:p w14:paraId="3107D293" w14:textId="77777777" w:rsidR="00544EB0" w:rsidRPr="00164BAF" w:rsidRDefault="00544EB0" w:rsidP="004537EA">
            <w:pPr>
              <w:rPr>
                <w:rFonts w:ascii="Arial" w:hAnsi="Arial" w:cs="Arial"/>
                <w:sz w:val="6"/>
                <w:szCs w:val="6"/>
              </w:rPr>
            </w:pPr>
          </w:p>
        </w:tc>
      </w:tr>
    </w:tbl>
    <w:p w14:paraId="2DB31C6B" w14:textId="77777777" w:rsidR="00544EB0" w:rsidRDefault="00544EB0"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06"/>
        <w:gridCol w:w="10573"/>
        <w:gridCol w:w="111"/>
      </w:tblGrid>
      <w:tr w:rsidR="00544EB0" w:rsidRPr="004E03CA" w14:paraId="76DA961E" w14:textId="77777777" w:rsidTr="004537EA">
        <w:trPr>
          <w:trHeight w:val="20"/>
        </w:trPr>
        <w:tc>
          <w:tcPr>
            <w:tcW w:w="10790" w:type="dxa"/>
            <w:gridSpan w:val="3"/>
            <w:tcBorders>
              <w:top w:val="nil"/>
              <w:left w:val="nil"/>
              <w:bottom w:val="nil"/>
              <w:right w:val="nil"/>
            </w:tcBorders>
          </w:tcPr>
          <w:p w14:paraId="6B5A00B8" w14:textId="77777777" w:rsidR="00544EB0" w:rsidRPr="004E03CA" w:rsidRDefault="00544EB0" w:rsidP="004537EA">
            <w:pPr>
              <w:rPr>
                <w:rFonts w:ascii="Arial" w:hAnsi="Arial" w:cs="Arial"/>
                <w:sz w:val="24"/>
                <w:szCs w:val="24"/>
              </w:rPr>
            </w:pPr>
            <w:r>
              <w:rPr>
                <w:rFonts w:ascii="Arial" w:hAnsi="Arial" w:cs="Arial"/>
                <w:sz w:val="24"/>
                <w:szCs w:val="24"/>
              </w:rPr>
              <w:t>2. If you do not know the name/address of the child(ren)’s mother and/or father, write in the space</w:t>
            </w:r>
          </w:p>
        </w:tc>
      </w:tr>
      <w:tr w:rsidR="00544EB0" w:rsidRPr="004E03CA" w14:paraId="22F77EF9" w14:textId="77777777" w:rsidTr="004537EA">
        <w:trPr>
          <w:trHeight w:val="20"/>
        </w:trPr>
        <w:tc>
          <w:tcPr>
            <w:tcW w:w="10790" w:type="dxa"/>
            <w:gridSpan w:val="3"/>
            <w:tcBorders>
              <w:top w:val="nil"/>
              <w:left w:val="nil"/>
              <w:bottom w:val="nil"/>
              <w:right w:val="nil"/>
            </w:tcBorders>
          </w:tcPr>
          <w:p w14:paraId="3ABDEB45" w14:textId="77777777" w:rsidR="00544EB0" w:rsidRPr="004E36F0" w:rsidRDefault="00544EB0" w:rsidP="004537EA">
            <w:pPr>
              <w:rPr>
                <w:rFonts w:ascii="Arial" w:hAnsi="Arial" w:cs="Arial"/>
                <w:sz w:val="6"/>
                <w:szCs w:val="6"/>
              </w:rPr>
            </w:pPr>
          </w:p>
        </w:tc>
      </w:tr>
      <w:tr w:rsidR="00544EB0" w:rsidRPr="004E03CA" w14:paraId="1B6156BE" w14:textId="77777777" w:rsidTr="004537EA">
        <w:trPr>
          <w:trHeight w:val="20"/>
        </w:trPr>
        <w:tc>
          <w:tcPr>
            <w:tcW w:w="10790" w:type="dxa"/>
            <w:gridSpan w:val="3"/>
            <w:tcBorders>
              <w:top w:val="nil"/>
              <w:left w:val="nil"/>
              <w:bottom w:val="nil"/>
              <w:right w:val="nil"/>
            </w:tcBorders>
          </w:tcPr>
          <w:p w14:paraId="0BCEE62F" w14:textId="77777777" w:rsidR="00544EB0" w:rsidRDefault="00544EB0" w:rsidP="004537EA">
            <w:pPr>
              <w:rPr>
                <w:rFonts w:ascii="Arial" w:hAnsi="Arial" w:cs="Arial"/>
                <w:sz w:val="24"/>
                <w:szCs w:val="24"/>
              </w:rPr>
            </w:pPr>
            <w:r>
              <w:rPr>
                <w:rFonts w:ascii="Arial" w:hAnsi="Arial" w:cs="Arial"/>
                <w:sz w:val="24"/>
                <w:szCs w:val="24"/>
              </w:rPr>
              <w:t xml:space="preserve">    provided below what you have done to try to locate him/her/them.</w:t>
            </w:r>
          </w:p>
        </w:tc>
      </w:tr>
      <w:tr w:rsidR="00544EB0" w:rsidRPr="004E03CA" w14:paraId="1E5901B7" w14:textId="77777777" w:rsidTr="004537EA">
        <w:trPr>
          <w:trHeight w:val="20"/>
        </w:trPr>
        <w:tc>
          <w:tcPr>
            <w:tcW w:w="10790" w:type="dxa"/>
            <w:gridSpan w:val="3"/>
            <w:tcBorders>
              <w:top w:val="nil"/>
              <w:left w:val="nil"/>
              <w:bottom w:val="single" w:sz="4" w:space="0" w:color="auto"/>
              <w:right w:val="nil"/>
            </w:tcBorders>
          </w:tcPr>
          <w:p w14:paraId="00497D4F" w14:textId="77777777" w:rsidR="00544EB0" w:rsidRPr="00737419" w:rsidRDefault="00544EB0" w:rsidP="004537EA">
            <w:pPr>
              <w:rPr>
                <w:rFonts w:ascii="Arial" w:hAnsi="Arial" w:cs="Arial"/>
                <w:sz w:val="6"/>
                <w:szCs w:val="6"/>
              </w:rPr>
            </w:pPr>
          </w:p>
        </w:tc>
      </w:tr>
      <w:tr w:rsidR="00544EB0" w:rsidRPr="00F33E3D" w14:paraId="1F9C9208" w14:textId="77777777" w:rsidTr="004537EA">
        <w:trPr>
          <w:trHeight w:val="20"/>
        </w:trPr>
        <w:tc>
          <w:tcPr>
            <w:tcW w:w="106" w:type="dxa"/>
            <w:tcBorders>
              <w:top w:val="single" w:sz="4" w:space="0" w:color="auto"/>
              <w:left w:val="single" w:sz="4" w:space="0" w:color="auto"/>
              <w:bottom w:val="nil"/>
              <w:right w:val="nil"/>
            </w:tcBorders>
          </w:tcPr>
          <w:p w14:paraId="57A37DEE" w14:textId="77777777" w:rsidR="00544EB0" w:rsidRPr="0069498C" w:rsidRDefault="00544EB0" w:rsidP="004537EA">
            <w:pPr>
              <w:rPr>
                <w:rFonts w:ascii="Arial" w:hAnsi="Arial" w:cs="Arial"/>
                <w:sz w:val="12"/>
                <w:szCs w:val="12"/>
              </w:rPr>
            </w:pPr>
          </w:p>
        </w:tc>
        <w:tc>
          <w:tcPr>
            <w:tcW w:w="10573" w:type="dxa"/>
            <w:tcBorders>
              <w:top w:val="single" w:sz="4" w:space="0" w:color="auto"/>
              <w:left w:val="nil"/>
              <w:bottom w:val="nil"/>
              <w:right w:val="nil"/>
            </w:tcBorders>
          </w:tcPr>
          <w:p w14:paraId="36230162" w14:textId="77777777" w:rsidR="00544EB0" w:rsidRPr="0069498C" w:rsidRDefault="00544EB0" w:rsidP="004537EA">
            <w:pPr>
              <w:rPr>
                <w:rFonts w:ascii="Arial" w:hAnsi="Arial" w:cs="Arial"/>
                <w:sz w:val="12"/>
                <w:szCs w:val="12"/>
              </w:rPr>
            </w:pPr>
          </w:p>
        </w:tc>
        <w:tc>
          <w:tcPr>
            <w:tcW w:w="111" w:type="dxa"/>
            <w:tcBorders>
              <w:top w:val="single" w:sz="4" w:space="0" w:color="auto"/>
              <w:left w:val="nil"/>
              <w:bottom w:val="nil"/>
              <w:right w:val="single" w:sz="4" w:space="0" w:color="auto"/>
            </w:tcBorders>
          </w:tcPr>
          <w:p w14:paraId="77F8D1FB" w14:textId="77777777" w:rsidR="00544EB0" w:rsidRPr="0069498C" w:rsidRDefault="00544EB0" w:rsidP="004537EA">
            <w:pPr>
              <w:rPr>
                <w:rFonts w:ascii="Arial" w:hAnsi="Arial" w:cs="Arial"/>
                <w:sz w:val="12"/>
                <w:szCs w:val="12"/>
              </w:rPr>
            </w:pPr>
          </w:p>
        </w:tc>
      </w:tr>
      <w:tr w:rsidR="00544EB0" w:rsidRPr="00F33E3D" w14:paraId="58113E5C" w14:textId="77777777" w:rsidTr="004537EA">
        <w:trPr>
          <w:trHeight w:hRule="exact" w:val="1699"/>
        </w:trPr>
        <w:tc>
          <w:tcPr>
            <w:tcW w:w="106" w:type="dxa"/>
            <w:tcBorders>
              <w:top w:val="nil"/>
              <w:left w:val="single" w:sz="4" w:space="0" w:color="auto"/>
              <w:bottom w:val="nil"/>
              <w:right w:val="nil"/>
            </w:tcBorders>
          </w:tcPr>
          <w:p w14:paraId="549AFC85" w14:textId="77777777" w:rsidR="00544EB0" w:rsidRPr="00F33E3D" w:rsidRDefault="00544EB0" w:rsidP="004537EA">
            <w:pPr>
              <w:rPr>
                <w:rFonts w:ascii="Arial" w:hAnsi="Arial" w:cs="Arial"/>
                <w:sz w:val="24"/>
                <w:szCs w:val="24"/>
              </w:rPr>
            </w:pPr>
          </w:p>
        </w:tc>
        <w:tc>
          <w:tcPr>
            <w:tcW w:w="10573" w:type="dxa"/>
            <w:tcBorders>
              <w:top w:val="nil"/>
              <w:left w:val="nil"/>
              <w:bottom w:val="nil"/>
              <w:right w:val="nil"/>
            </w:tcBorders>
          </w:tcPr>
          <w:p w14:paraId="58D65C52" w14:textId="78E0E963" w:rsidR="00544EB0" w:rsidRPr="00F33E3D" w:rsidRDefault="006200B6" w:rsidP="004537EA">
            <w:pPr>
              <w:rPr>
                <w:rFonts w:ascii="Arial" w:hAnsi="Arial" w:cs="Arial"/>
                <w:sz w:val="24"/>
                <w:szCs w:val="24"/>
              </w:rPr>
            </w:pPr>
            <w:r>
              <w:rPr>
                <w:rFonts w:ascii="Arial" w:hAnsi="Arial" w:cs="Arial"/>
                <w:sz w:val="24"/>
                <w:szCs w:val="24"/>
              </w:rPr>
              <w:fldChar w:fldCharType="begin">
                <w:ffData>
                  <w:name w:val=""/>
                  <w:enabled/>
                  <w:calcOnExit w:val="0"/>
                  <w:textInput>
                    <w:maxLength w:val="5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32A0A61C" w14:textId="77777777" w:rsidR="00544EB0" w:rsidRPr="00F33E3D" w:rsidRDefault="00544EB0" w:rsidP="004537EA">
            <w:pPr>
              <w:rPr>
                <w:rFonts w:ascii="Arial" w:hAnsi="Arial" w:cs="Arial"/>
                <w:sz w:val="24"/>
                <w:szCs w:val="24"/>
              </w:rPr>
            </w:pPr>
          </w:p>
        </w:tc>
      </w:tr>
      <w:tr w:rsidR="00544EB0" w:rsidRPr="0069498C" w14:paraId="7DBF90FC" w14:textId="77777777" w:rsidTr="004537EA">
        <w:trPr>
          <w:trHeight w:val="20"/>
        </w:trPr>
        <w:tc>
          <w:tcPr>
            <w:tcW w:w="106" w:type="dxa"/>
            <w:tcBorders>
              <w:top w:val="nil"/>
              <w:left w:val="single" w:sz="4" w:space="0" w:color="auto"/>
              <w:bottom w:val="single" w:sz="4" w:space="0" w:color="auto"/>
              <w:right w:val="nil"/>
            </w:tcBorders>
          </w:tcPr>
          <w:p w14:paraId="2892467C" w14:textId="77777777" w:rsidR="00544EB0" w:rsidRPr="0069498C" w:rsidRDefault="00544EB0" w:rsidP="004537EA">
            <w:pPr>
              <w:rPr>
                <w:rFonts w:ascii="Arial" w:hAnsi="Arial" w:cs="Arial"/>
                <w:sz w:val="12"/>
                <w:szCs w:val="12"/>
              </w:rPr>
            </w:pPr>
          </w:p>
        </w:tc>
        <w:tc>
          <w:tcPr>
            <w:tcW w:w="10573" w:type="dxa"/>
            <w:tcBorders>
              <w:top w:val="nil"/>
              <w:left w:val="nil"/>
              <w:bottom w:val="single" w:sz="4" w:space="0" w:color="auto"/>
              <w:right w:val="nil"/>
            </w:tcBorders>
          </w:tcPr>
          <w:p w14:paraId="0EA6CE94" w14:textId="77777777" w:rsidR="00544EB0" w:rsidRPr="0069498C" w:rsidRDefault="00544EB0" w:rsidP="004537EA">
            <w:pPr>
              <w:rPr>
                <w:rFonts w:ascii="Arial" w:hAnsi="Arial" w:cs="Arial"/>
                <w:sz w:val="12"/>
                <w:szCs w:val="12"/>
              </w:rPr>
            </w:pPr>
          </w:p>
        </w:tc>
        <w:tc>
          <w:tcPr>
            <w:tcW w:w="111" w:type="dxa"/>
            <w:tcBorders>
              <w:top w:val="nil"/>
              <w:left w:val="nil"/>
              <w:bottom w:val="single" w:sz="4" w:space="0" w:color="auto"/>
              <w:right w:val="single" w:sz="4" w:space="0" w:color="auto"/>
            </w:tcBorders>
          </w:tcPr>
          <w:p w14:paraId="304FBAD7" w14:textId="77777777" w:rsidR="00544EB0" w:rsidRPr="0069498C" w:rsidRDefault="00544EB0" w:rsidP="004537EA">
            <w:pPr>
              <w:rPr>
                <w:rFonts w:ascii="Arial" w:hAnsi="Arial" w:cs="Arial"/>
                <w:sz w:val="12"/>
                <w:szCs w:val="12"/>
              </w:rPr>
            </w:pPr>
          </w:p>
        </w:tc>
      </w:tr>
      <w:tr w:rsidR="00544EB0" w:rsidRPr="0069498C" w14:paraId="1D4D499F" w14:textId="77777777" w:rsidTr="004537EA">
        <w:trPr>
          <w:trHeight w:val="20"/>
        </w:trPr>
        <w:tc>
          <w:tcPr>
            <w:tcW w:w="10790" w:type="dxa"/>
            <w:gridSpan w:val="3"/>
            <w:tcBorders>
              <w:top w:val="single" w:sz="4" w:space="0" w:color="auto"/>
              <w:left w:val="nil"/>
              <w:bottom w:val="nil"/>
              <w:right w:val="nil"/>
            </w:tcBorders>
          </w:tcPr>
          <w:p w14:paraId="392A0D4E" w14:textId="77777777" w:rsidR="00544EB0" w:rsidRPr="004E36F0" w:rsidRDefault="00544EB0" w:rsidP="004537EA">
            <w:pPr>
              <w:rPr>
                <w:rFonts w:ascii="Arial" w:hAnsi="Arial" w:cs="Arial"/>
                <w:sz w:val="6"/>
                <w:szCs w:val="6"/>
              </w:rPr>
            </w:pPr>
          </w:p>
        </w:tc>
      </w:tr>
      <w:tr w:rsidR="00544EB0" w:rsidRPr="00737419" w14:paraId="6D5116CD" w14:textId="77777777" w:rsidTr="004537EA">
        <w:trPr>
          <w:trHeight w:val="20"/>
        </w:trPr>
        <w:tc>
          <w:tcPr>
            <w:tcW w:w="10790" w:type="dxa"/>
            <w:gridSpan w:val="3"/>
            <w:tcBorders>
              <w:top w:val="nil"/>
              <w:left w:val="nil"/>
              <w:bottom w:val="nil"/>
              <w:right w:val="nil"/>
            </w:tcBorders>
          </w:tcPr>
          <w:p w14:paraId="390E1BE6" w14:textId="77777777" w:rsidR="00544EB0" w:rsidRPr="00737419" w:rsidRDefault="00544EB0" w:rsidP="00544EB0">
            <w:pPr>
              <w:pStyle w:val="ListParagraph"/>
              <w:numPr>
                <w:ilvl w:val="0"/>
                <w:numId w:val="1"/>
              </w:numPr>
              <w:rPr>
                <w:rFonts w:ascii="Arial" w:hAnsi="Arial" w:cs="Arial"/>
                <w:sz w:val="24"/>
                <w:szCs w:val="24"/>
              </w:rPr>
            </w:pPr>
            <w:r>
              <w:rPr>
                <w:rFonts w:ascii="Arial" w:hAnsi="Arial" w:cs="Arial"/>
                <w:sz w:val="24"/>
                <w:szCs w:val="24"/>
              </w:rPr>
              <w:t>I have attached to this Petition the following affidavit:</w:t>
            </w:r>
          </w:p>
        </w:tc>
      </w:tr>
      <w:tr w:rsidR="00544EB0" w:rsidRPr="00737419" w14:paraId="10979B53" w14:textId="77777777" w:rsidTr="004537EA">
        <w:trPr>
          <w:trHeight w:val="20"/>
        </w:trPr>
        <w:tc>
          <w:tcPr>
            <w:tcW w:w="10790" w:type="dxa"/>
            <w:gridSpan w:val="3"/>
            <w:tcBorders>
              <w:top w:val="nil"/>
              <w:left w:val="nil"/>
              <w:bottom w:val="nil"/>
              <w:right w:val="nil"/>
            </w:tcBorders>
          </w:tcPr>
          <w:p w14:paraId="5AE4A4EA" w14:textId="77777777" w:rsidR="00544EB0" w:rsidRPr="00737419" w:rsidRDefault="00544EB0" w:rsidP="004537EA">
            <w:pPr>
              <w:rPr>
                <w:rFonts w:ascii="Arial" w:hAnsi="Arial" w:cs="Arial"/>
                <w:sz w:val="6"/>
                <w:szCs w:val="6"/>
              </w:rPr>
            </w:pPr>
          </w:p>
        </w:tc>
      </w:tr>
      <w:tr w:rsidR="00544EB0" w:rsidRPr="00F33E3D" w14:paraId="46D988B4" w14:textId="77777777" w:rsidTr="004537EA">
        <w:trPr>
          <w:trHeight w:val="20"/>
        </w:trPr>
        <w:tc>
          <w:tcPr>
            <w:tcW w:w="10790" w:type="dxa"/>
            <w:gridSpan w:val="3"/>
            <w:tcBorders>
              <w:top w:val="nil"/>
              <w:left w:val="nil"/>
              <w:bottom w:val="nil"/>
              <w:right w:val="nil"/>
            </w:tcBorders>
          </w:tcPr>
          <w:p w14:paraId="232E6B5D" w14:textId="5A3F71DB" w:rsidR="00544EB0" w:rsidRPr="00F33E3D" w:rsidRDefault="00544EB0" w:rsidP="004537EA">
            <w:pPr>
              <w:ind w:left="1440"/>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10" w:name="Check10"/>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10"/>
            <w:r>
              <w:rPr>
                <w:rFonts w:ascii="Arial" w:hAnsi="Arial" w:cs="Arial"/>
                <w:sz w:val="24"/>
                <w:szCs w:val="24"/>
              </w:rPr>
              <w:t xml:space="preserve"> </w:t>
            </w:r>
            <w:r w:rsidRPr="00737419">
              <w:rPr>
                <w:rFonts w:ascii="Arial" w:hAnsi="Arial" w:cs="Arial"/>
                <w:b/>
                <w:bCs/>
                <w:sz w:val="24"/>
                <w:szCs w:val="24"/>
              </w:rPr>
              <w:t>Affidavit that a Party’s Address is Unknown</w:t>
            </w:r>
            <w:r>
              <w:rPr>
                <w:rFonts w:ascii="Arial" w:hAnsi="Arial" w:cs="Arial"/>
                <w:b/>
                <w:bCs/>
                <w:sz w:val="24"/>
                <w:szCs w:val="24"/>
              </w:rPr>
              <w:t xml:space="preserve"> (Form 241)</w:t>
            </w:r>
          </w:p>
        </w:tc>
      </w:tr>
    </w:tbl>
    <w:p w14:paraId="1A943EC7" w14:textId="77777777" w:rsidR="00544EB0" w:rsidRDefault="00544EB0" w:rsidP="00544EB0">
      <w:pPr>
        <w:spacing w:after="0" w:line="240" w:lineRule="auto"/>
        <w:rPr>
          <w:rFonts w:ascii="Arial" w:hAnsi="Arial" w:cs="Arial"/>
          <w:sz w:val="24"/>
          <w:szCs w:val="24"/>
        </w:rPr>
      </w:pPr>
    </w:p>
    <w:p w14:paraId="799B1724" w14:textId="77777777" w:rsidR="00804B9D" w:rsidRDefault="00804B9D" w:rsidP="00544EB0">
      <w:pPr>
        <w:spacing w:after="0" w:line="240" w:lineRule="auto"/>
        <w:rPr>
          <w:rFonts w:ascii="Arial" w:hAnsi="Arial" w:cs="Arial"/>
          <w:sz w:val="24"/>
          <w:szCs w:val="24"/>
        </w:rPr>
      </w:pPr>
    </w:p>
    <w:p w14:paraId="4E340B1C" w14:textId="77777777" w:rsidR="00804B9D" w:rsidRDefault="00804B9D" w:rsidP="00544EB0">
      <w:pPr>
        <w:spacing w:after="0" w:line="240" w:lineRule="auto"/>
        <w:rPr>
          <w:rFonts w:ascii="Arial" w:hAnsi="Arial" w:cs="Arial"/>
          <w:sz w:val="24"/>
          <w:szCs w:val="24"/>
        </w:rPr>
      </w:pPr>
    </w:p>
    <w:p w14:paraId="7F8C690F" w14:textId="77777777" w:rsidR="00804B9D" w:rsidRDefault="00804B9D" w:rsidP="00544EB0">
      <w:pPr>
        <w:spacing w:after="0" w:line="240" w:lineRule="auto"/>
        <w:rPr>
          <w:rFonts w:ascii="Arial" w:hAnsi="Arial" w:cs="Arial"/>
          <w:sz w:val="24"/>
          <w:szCs w:val="24"/>
        </w:rPr>
      </w:pPr>
    </w:p>
    <w:p w14:paraId="5B0EF258" w14:textId="77777777" w:rsidR="00804B9D" w:rsidRDefault="00804B9D" w:rsidP="00544EB0">
      <w:pPr>
        <w:spacing w:after="0" w:line="240" w:lineRule="auto"/>
        <w:rPr>
          <w:rFonts w:ascii="Arial" w:hAnsi="Arial" w:cs="Arial"/>
          <w:sz w:val="24"/>
          <w:szCs w:val="24"/>
        </w:rPr>
      </w:pPr>
    </w:p>
    <w:p w14:paraId="68A4A39E" w14:textId="77777777" w:rsidR="00804B9D" w:rsidRDefault="00804B9D"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2250"/>
        <w:gridCol w:w="8434"/>
        <w:gridCol w:w="106"/>
      </w:tblGrid>
      <w:tr w:rsidR="00544EB0" w:rsidRPr="00F33E3D" w14:paraId="71C4A621" w14:textId="77777777" w:rsidTr="004537EA">
        <w:trPr>
          <w:trHeight w:val="20"/>
        </w:trPr>
        <w:tc>
          <w:tcPr>
            <w:tcW w:w="10790" w:type="dxa"/>
            <w:gridSpan w:val="3"/>
            <w:tcBorders>
              <w:top w:val="nil"/>
              <w:left w:val="nil"/>
              <w:bottom w:val="nil"/>
              <w:right w:val="nil"/>
            </w:tcBorders>
          </w:tcPr>
          <w:p w14:paraId="4AD89478" w14:textId="77777777" w:rsidR="00544EB0" w:rsidRPr="004E03CA" w:rsidRDefault="00544EB0" w:rsidP="004537EA">
            <w:pPr>
              <w:rPr>
                <w:rFonts w:ascii="Arial" w:hAnsi="Arial" w:cs="Arial"/>
                <w:sz w:val="24"/>
                <w:szCs w:val="24"/>
              </w:rPr>
            </w:pPr>
            <w:r>
              <w:rPr>
                <w:rFonts w:ascii="Arial" w:hAnsi="Arial" w:cs="Arial"/>
                <w:sz w:val="24"/>
                <w:szCs w:val="24"/>
              </w:rPr>
              <w:t xml:space="preserve">3. Name(s) and address of the person(s) or organization </w:t>
            </w:r>
            <w:r w:rsidRPr="00737419">
              <w:rPr>
                <w:rFonts w:ascii="Arial" w:hAnsi="Arial" w:cs="Arial"/>
                <w:b/>
                <w:bCs/>
                <w:sz w:val="24"/>
                <w:szCs w:val="24"/>
              </w:rPr>
              <w:t>holding parental rights</w:t>
            </w:r>
            <w:r>
              <w:rPr>
                <w:rFonts w:ascii="Arial" w:hAnsi="Arial" w:cs="Arial"/>
                <w:sz w:val="24"/>
                <w:szCs w:val="24"/>
              </w:rPr>
              <w:t xml:space="preserve"> of the child(ren):</w:t>
            </w:r>
          </w:p>
        </w:tc>
      </w:tr>
      <w:tr w:rsidR="00544EB0" w:rsidRPr="004E03CA" w14:paraId="76E98493" w14:textId="77777777" w:rsidTr="004537EA">
        <w:trPr>
          <w:trHeight w:val="20"/>
        </w:trPr>
        <w:tc>
          <w:tcPr>
            <w:tcW w:w="10790" w:type="dxa"/>
            <w:gridSpan w:val="3"/>
            <w:tcBorders>
              <w:top w:val="nil"/>
              <w:left w:val="nil"/>
              <w:bottom w:val="single" w:sz="4" w:space="0" w:color="auto"/>
              <w:right w:val="nil"/>
            </w:tcBorders>
          </w:tcPr>
          <w:p w14:paraId="2026431D" w14:textId="77777777" w:rsidR="00544EB0" w:rsidRPr="004E03CA" w:rsidRDefault="00544EB0" w:rsidP="004537EA">
            <w:pPr>
              <w:rPr>
                <w:rFonts w:ascii="Arial" w:hAnsi="Arial" w:cs="Arial"/>
                <w:sz w:val="6"/>
                <w:szCs w:val="6"/>
              </w:rPr>
            </w:pPr>
          </w:p>
        </w:tc>
      </w:tr>
      <w:tr w:rsidR="00544EB0" w:rsidRPr="00164BAF" w14:paraId="03219D52" w14:textId="77777777" w:rsidTr="004537EA">
        <w:trPr>
          <w:trHeight w:val="20"/>
        </w:trPr>
        <w:tc>
          <w:tcPr>
            <w:tcW w:w="10684" w:type="dxa"/>
            <w:gridSpan w:val="2"/>
            <w:tcBorders>
              <w:top w:val="single" w:sz="4" w:space="0" w:color="auto"/>
              <w:left w:val="single" w:sz="4" w:space="0" w:color="auto"/>
              <w:bottom w:val="nil"/>
              <w:right w:val="nil"/>
            </w:tcBorders>
          </w:tcPr>
          <w:p w14:paraId="779001D2" w14:textId="77777777" w:rsidR="00544EB0" w:rsidRPr="00164BAF" w:rsidRDefault="00544EB0" w:rsidP="004537EA">
            <w:pPr>
              <w:rPr>
                <w:rFonts w:ascii="Arial" w:hAnsi="Arial" w:cs="Arial"/>
                <w:sz w:val="6"/>
                <w:szCs w:val="6"/>
              </w:rPr>
            </w:pPr>
          </w:p>
        </w:tc>
        <w:tc>
          <w:tcPr>
            <w:tcW w:w="106" w:type="dxa"/>
            <w:vMerge w:val="restart"/>
            <w:tcBorders>
              <w:top w:val="single" w:sz="4" w:space="0" w:color="auto"/>
              <w:left w:val="nil"/>
              <w:bottom w:val="nil"/>
              <w:right w:val="single" w:sz="4" w:space="0" w:color="auto"/>
            </w:tcBorders>
          </w:tcPr>
          <w:p w14:paraId="6AA2D065" w14:textId="77777777" w:rsidR="00544EB0" w:rsidRPr="00E54D29" w:rsidRDefault="00544EB0" w:rsidP="004537EA">
            <w:pPr>
              <w:rPr>
                <w:rFonts w:ascii="Arial" w:hAnsi="Arial" w:cs="Arial"/>
                <w:sz w:val="24"/>
                <w:szCs w:val="24"/>
              </w:rPr>
            </w:pPr>
          </w:p>
        </w:tc>
      </w:tr>
      <w:tr w:rsidR="00544EB0" w14:paraId="1371ACAF" w14:textId="77777777" w:rsidTr="004537EA">
        <w:trPr>
          <w:trHeight w:val="20"/>
        </w:trPr>
        <w:tc>
          <w:tcPr>
            <w:tcW w:w="2250" w:type="dxa"/>
            <w:tcBorders>
              <w:top w:val="nil"/>
              <w:left w:val="single" w:sz="4" w:space="0" w:color="auto"/>
              <w:bottom w:val="nil"/>
              <w:right w:val="nil"/>
            </w:tcBorders>
            <w:vAlign w:val="bottom"/>
          </w:tcPr>
          <w:p w14:paraId="3B9CF21C" w14:textId="77777777" w:rsidR="00544EB0" w:rsidRDefault="00544EB0" w:rsidP="004537EA">
            <w:pPr>
              <w:jc w:val="right"/>
              <w:rPr>
                <w:rFonts w:ascii="Arial" w:hAnsi="Arial" w:cs="Arial"/>
                <w:sz w:val="24"/>
                <w:szCs w:val="24"/>
              </w:rPr>
            </w:pPr>
            <w:r>
              <w:rPr>
                <w:rFonts w:ascii="Arial" w:hAnsi="Arial" w:cs="Arial"/>
                <w:sz w:val="24"/>
                <w:szCs w:val="24"/>
              </w:rPr>
              <w:t>Name(s):</w:t>
            </w:r>
          </w:p>
        </w:tc>
        <w:tc>
          <w:tcPr>
            <w:tcW w:w="8434" w:type="dxa"/>
            <w:tcBorders>
              <w:top w:val="nil"/>
              <w:left w:val="nil"/>
              <w:bottom w:val="single" w:sz="4" w:space="0" w:color="auto"/>
              <w:right w:val="nil"/>
            </w:tcBorders>
          </w:tcPr>
          <w:p w14:paraId="0F00F32B"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327D7EAE" w14:textId="77777777" w:rsidR="00544EB0" w:rsidRDefault="00544EB0" w:rsidP="004537EA">
            <w:pPr>
              <w:rPr>
                <w:rFonts w:ascii="Arial" w:hAnsi="Arial" w:cs="Arial"/>
                <w:sz w:val="24"/>
                <w:szCs w:val="24"/>
              </w:rPr>
            </w:pPr>
          </w:p>
        </w:tc>
      </w:tr>
      <w:tr w:rsidR="00544EB0" w14:paraId="2BEA34F3" w14:textId="77777777" w:rsidTr="004537EA">
        <w:trPr>
          <w:trHeight w:val="20"/>
        </w:trPr>
        <w:tc>
          <w:tcPr>
            <w:tcW w:w="2250" w:type="dxa"/>
            <w:tcBorders>
              <w:top w:val="nil"/>
              <w:left w:val="single" w:sz="4" w:space="0" w:color="auto"/>
              <w:bottom w:val="nil"/>
              <w:right w:val="nil"/>
            </w:tcBorders>
            <w:vAlign w:val="bottom"/>
          </w:tcPr>
          <w:p w14:paraId="0AFA7664"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459C9260"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22A8419F" w14:textId="77777777" w:rsidR="00544EB0" w:rsidRPr="00164BAF" w:rsidRDefault="00544EB0" w:rsidP="004537EA">
            <w:pPr>
              <w:rPr>
                <w:rFonts w:ascii="Arial" w:hAnsi="Arial" w:cs="Arial"/>
                <w:sz w:val="6"/>
                <w:szCs w:val="6"/>
              </w:rPr>
            </w:pPr>
          </w:p>
        </w:tc>
      </w:tr>
      <w:tr w:rsidR="00544EB0" w14:paraId="534C0ADC" w14:textId="77777777" w:rsidTr="004537EA">
        <w:trPr>
          <w:trHeight w:val="20"/>
        </w:trPr>
        <w:tc>
          <w:tcPr>
            <w:tcW w:w="2250" w:type="dxa"/>
            <w:tcBorders>
              <w:top w:val="nil"/>
              <w:left w:val="single" w:sz="4" w:space="0" w:color="auto"/>
              <w:bottom w:val="nil"/>
              <w:right w:val="nil"/>
            </w:tcBorders>
            <w:vAlign w:val="bottom"/>
          </w:tcPr>
          <w:p w14:paraId="52FE0CFE" w14:textId="77777777" w:rsidR="00544EB0" w:rsidRDefault="00544EB0" w:rsidP="004537EA">
            <w:pPr>
              <w:jc w:val="right"/>
              <w:rPr>
                <w:rFonts w:ascii="Arial" w:hAnsi="Arial" w:cs="Arial"/>
                <w:sz w:val="24"/>
                <w:szCs w:val="24"/>
              </w:rPr>
            </w:pPr>
            <w:r>
              <w:rPr>
                <w:rFonts w:ascii="Arial" w:hAnsi="Arial" w:cs="Arial"/>
                <w:sz w:val="24"/>
                <w:szCs w:val="24"/>
              </w:rPr>
              <w:t>Street Address:</w:t>
            </w:r>
          </w:p>
        </w:tc>
        <w:tc>
          <w:tcPr>
            <w:tcW w:w="8434" w:type="dxa"/>
            <w:tcBorders>
              <w:top w:val="nil"/>
              <w:left w:val="nil"/>
              <w:bottom w:val="single" w:sz="4" w:space="0" w:color="auto"/>
              <w:right w:val="nil"/>
            </w:tcBorders>
          </w:tcPr>
          <w:p w14:paraId="77454762"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37D07602" w14:textId="77777777" w:rsidR="00544EB0" w:rsidRDefault="00544EB0" w:rsidP="004537EA">
            <w:pPr>
              <w:rPr>
                <w:rFonts w:ascii="Arial" w:hAnsi="Arial" w:cs="Arial"/>
                <w:sz w:val="24"/>
                <w:szCs w:val="24"/>
              </w:rPr>
            </w:pPr>
          </w:p>
        </w:tc>
      </w:tr>
      <w:tr w:rsidR="00544EB0" w14:paraId="56A10B12" w14:textId="77777777" w:rsidTr="004537EA">
        <w:trPr>
          <w:trHeight w:val="20"/>
        </w:trPr>
        <w:tc>
          <w:tcPr>
            <w:tcW w:w="2250" w:type="dxa"/>
            <w:tcBorders>
              <w:top w:val="nil"/>
              <w:left w:val="single" w:sz="4" w:space="0" w:color="auto"/>
              <w:bottom w:val="nil"/>
              <w:right w:val="nil"/>
            </w:tcBorders>
            <w:vAlign w:val="bottom"/>
          </w:tcPr>
          <w:p w14:paraId="2749757C" w14:textId="77777777" w:rsidR="00544EB0" w:rsidRPr="00F90233"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482CEE89" w14:textId="77777777" w:rsidR="00544EB0" w:rsidRPr="00F90233"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7EC7EB76" w14:textId="77777777" w:rsidR="00544EB0" w:rsidRPr="00F90233" w:rsidRDefault="00544EB0" w:rsidP="004537EA">
            <w:pPr>
              <w:rPr>
                <w:rFonts w:ascii="Arial" w:hAnsi="Arial" w:cs="Arial"/>
                <w:sz w:val="6"/>
                <w:szCs w:val="6"/>
              </w:rPr>
            </w:pPr>
          </w:p>
        </w:tc>
      </w:tr>
      <w:tr w:rsidR="00544EB0" w14:paraId="1BEA7294" w14:textId="77777777" w:rsidTr="004537EA">
        <w:trPr>
          <w:trHeight w:val="20"/>
        </w:trPr>
        <w:tc>
          <w:tcPr>
            <w:tcW w:w="2250" w:type="dxa"/>
            <w:tcBorders>
              <w:top w:val="nil"/>
              <w:left w:val="single" w:sz="4" w:space="0" w:color="auto"/>
              <w:bottom w:val="nil"/>
              <w:right w:val="nil"/>
            </w:tcBorders>
            <w:vAlign w:val="bottom"/>
          </w:tcPr>
          <w:p w14:paraId="7B329F75" w14:textId="77777777" w:rsidR="00544EB0" w:rsidRDefault="00544EB0" w:rsidP="004537EA">
            <w:pPr>
              <w:jc w:val="right"/>
              <w:rPr>
                <w:rFonts w:ascii="Arial" w:hAnsi="Arial" w:cs="Arial"/>
                <w:sz w:val="24"/>
                <w:szCs w:val="24"/>
              </w:rPr>
            </w:pPr>
            <w:r>
              <w:rPr>
                <w:rFonts w:ascii="Arial" w:hAnsi="Arial" w:cs="Arial"/>
                <w:sz w:val="24"/>
                <w:szCs w:val="24"/>
              </w:rPr>
              <w:t>Apartment:</w:t>
            </w:r>
          </w:p>
        </w:tc>
        <w:tc>
          <w:tcPr>
            <w:tcW w:w="8434" w:type="dxa"/>
            <w:tcBorders>
              <w:top w:val="nil"/>
              <w:left w:val="nil"/>
              <w:bottom w:val="single" w:sz="4" w:space="0" w:color="auto"/>
              <w:right w:val="nil"/>
            </w:tcBorders>
          </w:tcPr>
          <w:p w14:paraId="601C3740"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358073E2" w14:textId="77777777" w:rsidR="00544EB0" w:rsidRDefault="00544EB0" w:rsidP="004537EA">
            <w:pPr>
              <w:rPr>
                <w:rFonts w:ascii="Arial" w:hAnsi="Arial" w:cs="Arial"/>
                <w:sz w:val="24"/>
                <w:szCs w:val="24"/>
              </w:rPr>
            </w:pPr>
          </w:p>
        </w:tc>
      </w:tr>
      <w:tr w:rsidR="00544EB0" w14:paraId="6CCE1891" w14:textId="77777777" w:rsidTr="004537EA">
        <w:trPr>
          <w:trHeight w:val="20"/>
        </w:trPr>
        <w:tc>
          <w:tcPr>
            <w:tcW w:w="2250" w:type="dxa"/>
            <w:tcBorders>
              <w:top w:val="nil"/>
              <w:left w:val="single" w:sz="4" w:space="0" w:color="auto"/>
              <w:bottom w:val="nil"/>
              <w:right w:val="nil"/>
            </w:tcBorders>
            <w:vAlign w:val="bottom"/>
          </w:tcPr>
          <w:p w14:paraId="0C3A6A91"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3816E523"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61614CD9" w14:textId="77777777" w:rsidR="00544EB0" w:rsidRPr="00164BAF" w:rsidRDefault="00544EB0" w:rsidP="004537EA">
            <w:pPr>
              <w:rPr>
                <w:rFonts w:ascii="Arial" w:hAnsi="Arial" w:cs="Arial"/>
                <w:sz w:val="6"/>
                <w:szCs w:val="6"/>
              </w:rPr>
            </w:pPr>
          </w:p>
        </w:tc>
      </w:tr>
      <w:tr w:rsidR="00544EB0" w14:paraId="62CF3F3D" w14:textId="77777777" w:rsidTr="004537EA">
        <w:trPr>
          <w:trHeight w:val="20"/>
        </w:trPr>
        <w:tc>
          <w:tcPr>
            <w:tcW w:w="2250" w:type="dxa"/>
            <w:tcBorders>
              <w:top w:val="nil"/>
              <w:left w:val="single" w:sz="4" w:space="0" w:color="auto"/>
              <w:bottom w:val="nil"/>
              <w:right w:val="nil"/>
            </w:tcBorders>
            <w:vAlign w:val="bottom"/>
          </w:tcPr>
          <w:p w14:paraId="3991568E" w14:textId="77777777" w:rsidR="00544EB0" w:rsidRDefault="00544EB0" w:rsidP="004537EA">
            <w:pPr>
              <w:jc w:val="right"/>
              <w:rPr>
                <w:rFonts w:ascii="Arial" w:hAnsi="Arial" w:cs="Arial"/>
                <w:sz w:val="24"/>
                <w:szCs w:val="24"/>
              </w:rPr>
            </w:pPr>
            <w:r>
              <w:rPr>
                <w:rFonts w:ascii="Arial" w:hAnsi="Arial" w:cs="Arial"/>
                <w:sz w:val="24"/>
                <w:szCs w:val="24"/>
              </w:rPr>
              <w:t>P.O. Box Number:</w:t>
            </w:r>
          </w:p>
        </w:tc>
        <w:tc>
          <w:tcPr>
            <w:tcW w:w="8434" w:type="dxa"/>
            <w:tcBorders>
              <w:top w:val="nil"/>
              <w:left w:val="nil"/>
              <w:bottom w:val="single" w:sz="4" w:space="0" w:color="auto"/>
              <w:right w:val="nil"/>
            </w:tcBorders>
          </w:tcPr>
          <w:p w14:paraId="17B2645F"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31C161BC" w14:textId="77777777" w:rsidR="00544EB0" w:rsidRDefault="00544EB0" w:rsidP="004537EA">
            <w:pPr>
              <w:rPr>
                <w:rFonts w:ascii="Arial" w:hAnsi="Arial" w:cs="Arial"/>
                <w:sz w:val="24"/>
                <w:szCs w:val="24"/>
              </w:rPr>
            </w:pPr>
          </w:p>
        </w:tc>
      </w:tr>
      <w:tr w:rsidR="00544EB0" w14:paraId="14C17416" w14:textId="77777777" w:rsidTr="004537EA">
        <w:trPr>
          <w:trHeight w:val="20"/>
        </w:trPr>
        <w:tc>
          <w:tcPr>
            <w:tcW w:w="2250" w:type="dxa"/>
            <w:tcBorders>
              <w:top w:val="nil"/>
              <w:left w:val="single" w:sz="4" w:space="0" w:color="auto"/>
              <w:bottom w:val="nil"/>
              <w:right w:val="nil"/>
            </w:tcBorders>
            <w:vAlign w:val="bottom"/>
          </w:tcPr>
          <w:p w14:paraId="43B9EE1D"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4EF0980A"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7F0598BD" w14:textId="77777777" w:rsidR="00544EB0" w:rsidRPr="00164BAF" w:rsidRDefault="00544EB0" w:rsidP="004537EA">
            <w:pPr>
              <w:rPr>
                <w:rFonts w:ascii="Arial" w:hAnsi="Arial" w:cs="Arial"/>
                <w:sz w:val="6"/>
                <w:szCs w:val="6"/>
              </w:rPr>
            </w:pPr>
          </w:p>
        </w:tc>
      </w:tr>
      <w:tr w:rsidR="00544EB0" w14:paraId="17A2283B" w14:textId="77777777" w:rsidTr="004537EA">
        <w:trPr>
          <w:trHeight w:val="20"/>
        </w:trPr>
        <w:tc>
          <w:tcPr>
            <w:tcW w:w="2250" w:type="dxa"/>
            <w:tcBorders>
              <w:top w:val="nil"/>
              <w:left w:val="single" w:sz="4" w:space="0" w:color="auto"/>
              <w:bottom w:val="nil"/>
              <w:right w:val="nil"/>
            </w:tcBorders>
            <w:vAlign w:val="bottom"/>
          </w:tcPr>
          <w:p w14:paraId="5C8F3958" w14:textId="77777777" w:rsidR="00544EB0" w:rsidRDefault="00544EB0" w:rsidP="004537EA">
            <w:pPr>
              <w:jc w:val="right"/>
              <w:rPr>
                <w:rFonts w:ascii="Arial" w:hAnsi="Arial" w:cs="Arial"/>
                <w:sz w:val="24"/>
                <w:szCs w:val="24"/>
              </w:rPr>
            </w:pPr>
            <w:r>
              <w:rPr>
                <w:rFonts w:ascii="Arial" w:hAnsi="Arial" w:cs="Arial"/>
                <w:sz w:val="24"/>
                <w:szCs w:val="24"/>
              </w:rPr>
              <w:t>City/State/Zip Code:</w:t>
            </w:r>
          </w:p>
        </w:tc>
        <w:tc>
          <w:tcPr>
            <w:tcW w:w="8434" w:type="dxa"/>
            <w:tcBorders>
              <w:top w:val="nil"/>
              <w:left w:val="nil"/>
              <w:bottom w:val="single" w:sz="4" w:space="0" w:color="auto"/>
              <w:right w:val="nil"/>
            </w:tcBorders>
          </w:tcPr>
          <w:p w14:paraId="7D97DE80"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463FC62B" w14:textId="77777777" w:rsidR="00544EB0" w:rsidRDefault="00544EB0" w:rsidP="004537EA">
            <w:pPr>
              <w:rPr>
                <w:rFonts w:ascii="Arial" w:hAnsi="Arial" w:cs="Arial"/>
                <w:sz w:val="24"/>
                <w:szCs w:val="24"/>
              </w:rPr>
            </w:pPr>
          </w:p>
        </w:tc>
      </w:tr>
      <w:tr w:rsidR="00544EB0" w:rsidRPr="00164BAF" w14:paraId="3622332A" w14:textId="77777777" w:rsidTr="004537EA">
        <w:trPr>
          <w:trHeight w:val="20"/>
        </w:trPr>
        <w:tc>
          <w:tcPr>
            <w:tcW w:w="2250" w:type="dxa"/>
            <w:tcBorders>
              <w:top w:val="nil"/>
              <w:left w:val="single" w:sz="4" w:space="0" w:color="auto"/>
              <w:bottom w:val="single" w:sz="4" w:space="0" w:color="auto"/>
              <w:right w:val="nil"/>
            </w:tcBorders>
            <w:vAlign w:val="bottom"/>
          </w:tcPr>
          <w:p w14:paraId="42EE1349"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single" w:sz="4" w:space="0" w:color="auto"/>
              <w:right w:val="nil"/>
            </w:tcBorders>
          </w:tcPr>
          <w:p w14:paraId="4266A5AB" w14:textId="77777777" w:rsidR="00544EB0" w:rsidRPr="00164BAF" w:rsidRDefault="00544EB0" w:rsidP="004537EA">
            <w:pPr>
              <w:rPr>
                <w:rFonts w:ascii="Arial" w:hAnsi="Arial" w:cs="Arial"/>
                <w:sz w:val="6"/>
                <w:szCs w:val="6"/>
              </w:rPr>
            </w:pPr>
          </w:p>
        </w:tc>
        <w:tc>
          <w:tcPr>
            <w:tcW w:w="106" w:type="dxa"/>
            <w:vMerge/>
            <w:tcBorders>
              <w:top w:val="nil"/>
              <w:left w:val="nil"/>
              <w:bottom w:val="single" w:sz="4" w:space="0" w:color="auto"/>
              <w:right w:val="single" w:sz="4" w:space="0" w:color="auto"/>
            </w:tcBorders>
          </w:tcPr>
          <w:p w14:paraId="76EE7C44" w14:textId="77777777" w:rsidR="00544EB0" w:rsidRPr="00164BAF" w:rsidRDefault="00544EB0" w:rsidP="004537EA">
            <w:pPr>
              <w:rPr>
                <w:rFonts w:ascii="Arial" w:hAnsi="Arial" w:cs="Arial"/>
                <w:sz w:val="6"/>
                <w:szCs w:val="6"/>
              </w:rPr>
            </w:pPr>
          </w:p>
        </w:tc>
      </w:tr>
    </w:tbl>
    <w:p w14:paraId="5514BC48" w14:textId="77777777" w:rsidR="00544EB0" w:rsidRDefault="00544EB0"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2250"/>
        <w:gridCol w:w="8434"/>
        <w:gridCol w:w="106"/>
      </w:tblGrid>
      <w:tr w:rsidR="00544EB0" w:rsidRPr="00F33E3D" w14:paraId="34593989" w14:textId="77777777" w:rsidTr="004537EA">
        <w:trPr>
          <w:trHeight w:val="20"/>
        </w:trPr>
        <w:tc>
          <w:tcPr>
            <w:tcW w:w="10790" w:type="dxa"/>
            <w:gridSpan w:val="3"/>
            <w:tcBorders>
              <w:top w:val="nil"/>
              <w:left w:val="nil"/>
              <w:bottom w:val="nil"/>
              <w:right w:val="nil"/>
            </w:tcBorders>
          </w:tcPr>
          <w:p w14:paraId="52E4F35E" w14:textId="77777777" w:rsidR="00544EB0" w:rsidRPr="004E03CA" w:rsidRDefault="00544EB0" w:rsidP="004537EA">
            <w:pPr>
              <w:rPr>
                <w:rFonts w:ascii="Arial" w:hAnsi="Arial" w:cs="Arial"/>
                <w:sz w:val="24"/>
                <w:szCs w:val="24"/>
              </w:rPr>
            </w:pPr>
            <w:r>
              <w:rPr>
                <w:rFonts w:ascii="Arial" w:hAnsi="Arial" w:cs="Arial"/>
                <w:sz w:val="24"/>
                <w:szCs w:val="24"/>
              </w:rPr>
              <w:t xml:space="preserve">4. Name(s) and address of the person(s) or organization </w:t>
            </w:r>
            <w:r>
              <w:rPr>
                <w:rFonts w:ascii="Arial" w:hAnsi="Arial" w:cs="Arial"/>
                <w:b/>
                <w:bCs/>
                <w:sz w:val="24"/>
                <w:szCs w:val="24"/>
              </w:rPr>
              <w:t xml:space="preserve">having the guardianship, care, control or </w:t>
            </w:r>
          </w:p>
        </w:tc>
      </w:tr>
      <w:tr w:rsidR="00544EB0" w:rsidRPr="00F33E3D" w14:paraId="6A9692CC" w14:textId="77777777" w:rsidTr="004537EA">
        <w:trPr>
          <w:trHeight w:val="20"/>
        </w:trPr>
        <w:tc>
          <w:tcPr>
            <w:tcW w:w="10790" w:type="dxa"/>
            <w:gridSpan w:val="3"/>
            <w:tcBorders>
              <w:top w:val="nil"/>
              <w:left w:val="nil"/>
              <w:bottom w:val="nil"/>
              <w:right w:val="nil"/>
            </w:tcBorders>
          </w:tcPr>
          <w:p w14:paraId="5E01152F" w14:textId="77777777" w:rsidR="00544EB0" w:rsidRPr="00E54D29" w:rsidRDefault="00544EB0" w:rsidP="004537EA">
            <w:pPr>
              <w:rPr>
                <w:rFonts w:ascii="Arial" w:hAnsi="Arial" w:cs="Arial"/>
                <w:sz w:val="6"/>
                <w:szCs w:val="6"/>
              </w:rPr>
            </w:pPr>
          </w:p>
        </w:tc>
      </w:tr>
      <w:tr w:rsidR="00544EB0" w:rsidRPr="00F33E3D" w14:paraId="39C698CC" w14:textId="77777777" w:rsidTr="004537EA">
        <w:trPr>
          <w:trHeight w:val="20"/>
        </w:trPr>
        <w:tc>
          <w:tcPr>
            <w:tcW w:w="10790" w:type="dxa"/>
            <w:gridSpan w:val="3"/>
            <w:tcBorders>
              <w:top w:val="nil"/>
              <w:left w:val="nil"/>
              <w:bottom w:val="nil"/>
              <w:right w:val="nil"/>
            </w:tcBorders>
          </w:tcPr>
          <w:p w14:paraId="2D8A9D70" w14:textId="77777777" w:rsidR="00544EB0" w:rsidRDefault="00544EB0" w:rsidP="004537EA">
            <w:pPr>
              <w:rPr>
                <w:rFonts w:ascii="Arial" w:hAnsi="Arial" w:cs="Arial"/>
                <w:sz w:val="24"/>
                <w:szCs w:val="24"/>
              </w:rPr>
            </w:pPr>
            <w:r>
              <w:rPr>
                <w:rFonts w:ascii="Arial" w:hAnsi="Arial" w:cs="Arial"/>
                <w:b/>
                <w:bCs/>
                <w:sz w:val="24"/>
                <w:szCs w:val="24"/>
              </w:rPr>
              <w:t xml:space="preserve">    custody</w:t>
            </w:r>
            <w:r>
              <w:rPr>
                <w:rFonts w:ascii="Arial" w:hAnsi="Arial" w:cs="Arial"/>
                <w:sz w:val="24"/>
                <w:szCs w:val="24"/>
              </w:rPr>
              <w:t xml:space="preserve"> of the child(ren):</w:t>
            </w:r>
          </w:p>
        </w:tc>
      </w:tr>
      <w:tr w:rsidR="00544EB0" w:rsidRPr="00F33E3D" w14:paraId="4B697C34" w14:textId="77777777" w:rsidTr="004537EA">
        <w:trPr>
          <w:trHeight w:val="20"/>
        </w:trPr>
        <w:tc>
          <w:tcPr>
            <w:tcW w:w="10790" w:type="dxa"/>
            <w:gridSpan w:val="3"/>
            <w:tcBorders>
              <w:top w:val="nil"/>
              <w:left w:val="nil"/>
              <w:bottom w:val="nil"/>
              <w:right w:val="nil"/>
            </w:tcBorders>
          </w:tcPr>
          <w:p w14:paraId="12E08C0D" w14:textId="77777777" w:rsidR="00544EB0" w:rsidRPr="00E54D29" w:rsidRDefault="00544EB0" w:rsidP="004537EA">
            <w:pPr>
              <w:rPr>
                <w:rFonts w:ascii="Arial" w:hAnsi="Arial" w:cs="Arial"/>
                <w:b/>
                <w:bCs/>
                <w:sz w:val="6"/>
                <w:szCs w:val="6"/>
              </w:rPr>
            </w:pPr>
          </w:p>
        </w:tc>
      </w:tr>
      <w:tr w:rsidR="00544EB0" w:rsidRPr="00F33E3D" w14:paraId="1DD756AB" w14:textId="77777777" w:rsidTr="004537EA">
        <w:trPr>
          <w:trHeight w:val="20"/>
        </w:trPr>
        <w:tc>
          <w:tcPr>
            <w:tcW w:w="10790" w:type="dxa"/>
            <w:gridSpan w:val="3"/>
            <w:tcBorders>
              <w:top w:val="nil"/>
              <w:left w:val="nil"/>
              <w:bottom w:val="nil"/>
              <w:right w:val="nil"/>
            </w:tcBorders>
          </w:tcPr>
          <w:p w14:paraId="28CEBA8C" w14:textId="77777777" w:rsidR="00544EB0" w:rsidRPr="00E54D29" w:rsidRDefault="00544EB0" w:rsidP="004537EA">
            <w:pPr>
              <w:rPr>
                <w:rFonts w:ascii="Arial" w:hAnsi="Arial" w:cs="Arial"/>
                <w:sz w:val="24"/>
                <w:szCs w:val="24"/>
              </w:rPr>
            </w:pPr>
            <w:r>
              <w:rPr>
                <w:rFonts w:ascii="Arial" w:hAnsi="Arial" w:cs="Arial"/>
                <w:b/>
                <w:bCs/>
                <w:sz w:val="24"/>
                <w:szCs w:val="24"/>
              </w:rPr>
              <w:t xml:space="preserve">    </w:t>
            </w:r>
            <w:r>
              <w:rPr>
                <w:rFonts w:ascii="Arial" w:hAnsi="Arial" w:cs="Arial"/>
                <w:sz w:val="24"/>
                <w:szCs w:val="24"/>
              </w:rPr>
              <w:t>If address is the same address as Petitioner(s), please write “same as Petitioner(s).”</w:t>
            </w:r>
          </w:p>
        </w:tc>
      </w:tr>
      <w:tr w:rsidR="00544EB0" w:rsidRPr="004E03CA" w14:paraId="3A76D1D1" w14:textId="77777777" w:rsidTr="004537EA">
        <w:trPr>
          <w:trHeight w:val="20"/>
        </w:trPr>
        <w:tc>
          <w:tcPr>
            <w:tcW w:w="10790" w:type="dxa"/>
            <w:gridSpan w:val="3"/>
            <w:tcBorders>
              <w:top w:val="nil"/>
              <w:left w:val="nil"/>
              <w:bottom w:val="single" w:sz="4" w:space="0" w:color="auto"/>
              <w:right w:val="nil"/>
            </w:tcBorders>
          </w:tcPr>
          <w:p w14:paraId="69248E5F" w14:textId="77777777" w:rsidR="00544EB0" w:rsidRPr="004E03CA" w:rsidRDefault="00544EB0" w:rsidP="004537EA">
            <w:pPr>
              <w:rPr>
                <w:rFonts w:ascii="Arial" w:hAnsi="Arial" w:cs="Arial"/>
                <w:sz w:val="6"/>
                <w:szCs w:val="6"/>
              </w:rPr>
            </w:pPr>
          </w:p>
        </w:tc>
      </w:tr>
      <w:tr w:rsidR="00544EB0" w:rsidRPr="00164BAF" w14:paraId="685F8ED0" w14:textId="77777777" w:rsidTr="004537EA">
        <w:trPr>
          <w:trHeight w:val="20"/>
        </w:trPr>
        <w:tc>
          <w:tcPr>
            <w:tcW w:w="10684" w:type="dxa"/>
            <w:gridSpan w:val="2"/>
            <w:tcBorders>
              <w:top w:val="single" w:sz="4" w:space="0" w:color="auto"/>
              <w:left w:val="single" w:sz="4" w:space="0" w:color="auto"/>
              <w:bottom w:val="nil"/>
              <w:right w:val="nil"/>
            </w:tcBorders>
          </w:tcPr>
          <w:p w14:paraId="7B5C09B3" w14:textId="77777777" w:rsidR="00544EB0" w:rsidRPr="00164BAF" w:rsidRDefault="00544EB0" w:rsidP="004537EA">
            <w:pPr>
              <w:rPr>
                <w:rFonts w:ascii="Arial" w:hAnsi="Arial" w:cs="Arial"/>
                <w:sz w:val="6"/>
                <w:szCs w:val="6"/>
              </w:rPr>
            </w:pPr>
          </w:p>
        </w:tc>
        <w:tc>
          <w:tcPr>
            <w:tcW w:w="106" w:type="dxa"/>
            <w:vMerge w:val="restart"/>
            <w:tcBorders>
              <w:top w:val="single" w:sz="4" w:space="0" w:color="auto"/>
              <w:left w:val="nil"/>
              <w:bottom w:val="nil"/>
              <w:right w:val="single" w:sz="4" w:space="0" w:color="auto"/>
            </w:tcBorders>
          </w:tcPr>
          <w:p w14:paraId="14ED22DF" w14:textId="77777777" w:rsidR="00544EB0" w:rsidRPr="00E54D29" w:rsidRDefault="00544EB0" w:rsidP="004537EA">
            <w:pPr>
              <w:rPr>
                <w:rFonts w:ascii="Arial" w:hAnsi="Arial" w:cs="Arial"/>
                <w:sz w:val="24"/>
                <w:szCs w:val="24"/>
              </w:rPr>
            </w:pPr>
          </w:p>
        </w:tc>
      </w:tr>
      <w:tr w:rsidR="00544EB0" w14:paraId="7D1AABDB" w14:textId="77777777" w:rsidTr="004537EA">
        <w:trPr>
          <w:trHeight w:val="20"/>
        </w:trPr>
        <w:tc>
          <w:tcPr>
            <w:tcW w:w="2250" w:type="dxa"/>
            <w:tcBorders>
              <w:top w:val="nil"/>
              <w:left w:val="single" w:sz="4" w:space="0" w:color="auto"/>
              <w:bottom w:val="nil"/>
              <w:right w:val="nil"/>
            </w:tcBorders>
            <w:vAlign w:val="bottom"/>
          </w:tcPr>
          <w:p w14:paraId="34F6BE8B" w14:textId="77777777" w:rsidR="00544EB0" w:rsidRDefault="00544EB0" w:rsidP="004537EA">
            <w:pPr>
              <w:jc w:val="right"/>
              <w:rPr>
                <w:rFonts w:ascii="Arial" w:hAnsi="Arial" w:cs="Arial"/>
                <w:sz w:val="24"/>
                <w:szCs w:val="24"/>
              </w:rPr>
            </w:pPr>
            <w:r>
              <w:rPr>
                <w:rFonts w:ascii="Arial" w:hAnsi="Arial" w:cs="Arial"/>
                <w:sz w:val="24"/>
                <w:szCs w:val="24"/>
              </w:rPr>
              <w:t>Name(s):</w:t>
            </w:r>
          </w:p>
        </w:tc>
        <w:tc>
          <w:tcPr>
            <w:tcW w:w="8434" w:type="dxa"/>
            <w:tcBorders>
              <w:top w:val="nil"/>
              <w:left w:val="nil"/>
              <w:bottom w:val="single" w:sz="4" w:space="0" w:color="auto"/>
              <w:right w:val="nil"/>
            </w:tcBorders>
          </w:tcPr>
          <w:p w14:paraId="78F8B36F"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78089A76" w14:textId="77777777" w:rsidR="00544EB0" w:rsidRDefault="00544EB0" w:rsidP="004537EA">
            <w:pPr>
              <w:rPr>
                <w:rFonts w:ascii="Arial" w:hAnsi="Arial" w:cs="Arial"/>
                <w:sz w:val="24"/>
                <w:szCs w:val="24"/>
              </w:rPr>
            </w:pPr>
          </w:p>
        </w:tc>
      </w:tr>
      <w:tr w:rsidR="00544EB0" w14:paraId="012C02A1" w14:textId="77777777" w:rsidTr="004537EA">
        <w:trPr>
          <w:trHeight w:val="20"/>
        </w:trPr>
        <w:tc>
          <w:tcPr>
            <w:tcW w:w="2250" w:type="dxa"/>
            <w:tcBorders>
              <w:top w:val="nil"/>
              <w:left w:val="single" w:sz="4" w:space="0" w:color="auto"/>
              <w:bottom w:val="nil"/>
              <w:right w:val="nil"/>
            </w:tcBorders>
            <w:vAlign w:val="bottom"/>
          </w:tcPr>
          <w:p w14:paraId="033FEEAB"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46B3BE35"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7894D7E9" w14:textId="77777777" w:rsidR="00544EB0" w:rsidRPr="00164BAF" w:rsidRDefault="00544EB0" w:rsidP="004537EA">
            <w:pPr>
              <w:rPr>
                <w:rFonts w:ascii="Arial" w:hAnsi="Arial" w:cs="Arial"/>
                <w:sz w:val="6"/>
                <w:szCs w:val="6"/>
              </w:rPr>
            </w:pPr>
          </w:p>
        </w:tc>
      </w:tr>
      <w:tr w:rsidR="00544EB0" w14:paraId="2FF4732E" w14:textId="77777777" w:rsidTr="004537EA">
        <w:trPr>
          <w:trHeight w:val="20"/>
        </w:trPr>
        <w:tc>
          <w:tcPr>
            <w:tcW w:w="2250" w:type="dxa"/>
            <w:tcBorders>
              <w:top w:val="nil"/>
              <w:left w:val="single" w:sz="4" w:space="0" w:color="auto"/>
              <w:bottom w:val="nil"/>
              <w:right w:val="nil"/>
            </w:tcBorders>
            <w:vAlign w:val="bottom"/>
          </w:tcPr>
          <w:p w14:paraId="106D8D11" w14:textId="77777777" w:rsidR="00544EB0" w:rsidRDefault="00544EB0" w:rsidP="004537EA">
            <w:pPr>
              <w:jc w:val="right"/>
              <w:rPr>
                <w:rFonts w:ascii="Arial" w:hAnsi="Arial" w:cs="Arial"/>
                <w:sz w:val="24"/>
                <w:szCs w:val="24"/>
              </w:rPr>
            </w:pPr>
            <w:r>
              <w:rPr>
                <w:rFonts w:ascii="Arial" w:hAnsi="Arial" w:cs="Arial"/>
                <w:sz w:val="24"/>
                <w:szCs w:val="24"/>
              </w:rPr>
              <w:t>Street Address:</w:t>
            </w:r>
          </w:p>
        </w:tc>
        <w:tc>
          <w:tcPr>
            <w:tcW w:w="8434" w:type="dxa"/>
            <w:tcBorders>
              <w:top w:val="nil"/>
              <w:left w:val="nil"/>
              <w:bottom w:val="single" w:sz="4" w:space="0" w:color="auto"/>
              <w:right w:val="nil"/>
            </w:tcBorders>
          </w:tcPr>
          <w:p w14:paraId="55C98FF4"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30A4739F" w14:textId="77777777" w:rsidR="00544EB0" w:rsidRDefault="00544EB0" w:rsidP="004537EA">
            <w:pPr>
              <w:rPr>
                <w:rFonts w:ascii="Arial" w:hAnsi="Arial" w:cs="Arial"/>
                <w:sz w:val="24"/>
                <w:szCs w:val="24"/>
              </w:rPr>
            </w:pPr>
          </w:p>
        </w:tc>
      </w:tr>
      <w:tr w:rsidR="00544EB0" w14:paraId="74217A69" w14:textId="77777777" w:rsidTr="004537EA">
        <w:trPr>
          <w:trHeight w:val="20"/>
        </w:trPr>
        <w:tc>
          <w:tcPr>
            <w:tcW w:w="2250" w:type="dxa"/>
            <w:tcBorders>
              <w:top w:val="nil"/>
              <w:left w:val="single" w:sz="4" w:space="0" w:color="auto"/>
              <w:bottom w:val="nil"/>
              <w:right w:val="nil"/>
            </w:tcBorders>
            <w:vAlign w:val="bottom"/>
          </w:tcPr>
          <w:p w14:paraId="4FF36C13" w14:textId="77777777" w:rsidR="00544EB0" w:rsidRPr="00F90233"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4885EFDD" w14:textId="77777777" w:rsidR="00544EB0" w:rsidRPr="00F90233"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554FDEC1" w14:textId="77777777" w:rsidR="00544EB0" w:rsidRPr="00F90233" w:rsidRDefault="00544EB0" w:rsidP="004537EA">
            <w:pPr>
              <w:rPr>
                <w:rFonts w:ascii="Arial" w:hAnsi="Arial" w:cs="Arial"/>
                <w:sz w:val="6"/>
                <w:szCs w:val="6"/>
              </w:rPr>
            </w:pPr>
          </w:p>
        </w:tc>
      </w:tr>
      <w:tr w:rsidR="00544EB0" w14:paraId="28156502" w14:textId="77777777" w:rsidTr="004537EA">
        <w:trPr>
          <w:trHeight w:val="20"/>
        </w:trPr>
        <w:tc>
          <w:tcPr>
            <w:tcW w:w="2250" w:type="dxa"/>
            <w:tcBorders>
              <w:top w:val="nil"/>
              <w:left w:val="single" w:sz="4" w:space="0" w:color="auto"/>
              <w:bottom w:val="nil"/>
              <w:right w:val="nil"/>
            </w:tcBorders>
            <w:vAlign w:val="bottom"/>
          </w:tcPr>
          <w:p w14:paraId="4362085A" w14:textId="77777777" w:rsidR="00544EB0" w:rsidRDefault="00544EB0" w:rsidP="004537EA">
            <w:pPr>
              <w:jc w:val="right"/>
              <w:rPr>
                <w:rFonts w:ascii="Arial" w:hAnsi="Arial" w:cs="Arial"/>
                <w:sz w:val="24"/>
                <w:szCs w:val="24"/>
              </w:rPr>
            </w:pPr>
            <w:r>
              <w:rPr>
                <w:rFonts w:ascii="Arial" w:hAnsi="Arial" w:cs="Arial"/>
                <w:sz w:val="24"/>
                <w:szCs w:val="24"/>
              </w:rPr>
              <w:t>Apartment:</w:t>
            </w:r>
          </w:p>
        </w:tc>
        <w:tc>
          <w:tcPr>
            <w:tcW w:w="8434" w:type="dxa"/>
            <w:tcBorders>
              <w:top w:val="nil"/>
              <w:left w:val="nil"/>
              <w:bottom w:val="single" w:sz="4" w:space="0" w:color="auto"/>
              <w:right w:val="nil"/>
            </w:tcBorders>
          </w:tcPr>
          <w:p w14:paraId="22E7486D"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1DD24E5F" w14:textId="77777777" w:rsidR="00544EB0" w:rsidRDefault="00544EB0" w:rsidP="004537EA">
            <w:pPr>
              <w:rPr>
                <w:rFonts w:ascii="Arial" w:hAnsi="Arial" w:cs="Arial"/>
                <w:sz w:val="24"/>
                <w:szCs w:val="24"/>
              </w:rPr>
            </w:pPr>
          </w:p>
        </w:tc>
      </w:tr>
      <w:tr w:rsidR="00544EB0" w14:paraId="17178805" w14:textId="77777777" w:rsidTr="004537EA">
        <w:trPr>
          <w:trHeight w:val="20"/>
        </w:trPr>
        <w:tc>
          <w:tcPr>
            <w:tcW w:w="2250" w:type="dxa"/>
            <w:tcBorders>
              <w:top w:val="nil"/>
              <w:left w:val="single" w:sz="4" w:space="0" w:color="auto"/>
              <w:bottom w:val="nil"/>
              <w:right w:val="nil"/>
            </w:tcBorders>
            <w:vAlign w:val="bottom"/>
          </w:tcPr>
          <w:p w14:paraId="57D0D70A"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01D68842"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1E35F57D" w14:textId="77777777" w:rsidR="00544EB0" w:rsidRPr="00164BAF" w:rsidRDefault="00544EB0" w:rsidP="004537EA">
            <w:pPr>
              <w:rPr>
                <w:rFonts w:ascii="Arial" w:hAnsi="Arial" w:cs="Arial"/>
                <w:sz w:val="6"/>
                <w:szCs w:val="6"/>
              </w:rPr>
            </w:pPr>
          </w:p>
        </w:tc>
      </w:tr>
      <w:tr w:rsidR="00544EB0" w14:paraId="6933CED4" w14:textId="77777777" w:rsidTr="004537EA">
        <w:trPr>
          <w:trHeight w:val="20"/>
        </w:trPr>
        <w:tc>
          <w:tcPr>
            <w:tcW w:w="2250" w:type="dxa"/>
            <w:tcBorders>
              <w:top w:val="nil"/>
              <w:left w:val="single" w:sz="4" w:space="0" w:color="auto"/>
              <w:bottom w:val="nil"/>
              <w:right w:val="nil"/>
            </w:tcBorders>
            <w:vAlign w:val="bottom"/>
          </w:tcPr>
          <w:p w14:paraId="7CC9D67E" w14:textId="77777777" w:rsidR="00544EB0" w:rsidRDefault="00544EB0" w:rsidP="004537EA">
            <w:pPr>
              <w:jc w:val="right"/>
              <w:rPr>
                <w:rFonts w:ascii="Arial" w:hAnsi="Arial" w:cs="Arial"/>
                <w:sz w:val="24"/>
                <w:szCs w:val="24"/>
              </w:rPr>
            </w:pPr>
            <w:r>
              <w:rPr>
                <w:rFonts w:ascii="Arial" w:hAnsi="Arial" w:cs="Arial"/>
                <w:sz w:val="24"/>
                <w:szCs w:val="24"/>
              </w:rPr>
              <w:t>P.O. Box Number:</w:t>
            </w:r>
          </w:p>
        </w:tc>
        <w:tc>
          <w:tcPr>
            <w:tcW w:w="8434" w:type="dxa"/>
            <w:tcBorders>
              <w:top w:val="nil"/>
              <w:left w:val="nil"/>
              <w:bottom w:val="single" w:sz="4" w:space="0" w:color="auto"/>
              <w:right w:val="nil"/>
            </w:tcBorders>
          </w:tcPr>
          <w:p w14:paraId="6636A631"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5992A0E8" w14:textId="77777777" w:rsidR="00544EB0" w:rsidRDefault="00544EB0" w:rsidP="004537EA">
            <w:pPr>
              <w:rPr>
                <w:rFonts w:ascii="Arial" w:hAnsi="Arial" w:cs="Arial"/>
                <w:sz w:val="24"/>
                <w:szCs w:val="24"/>
              </w:rPr>
            </w:pPr>
          </w:p>
        </w:tc>
      </w:tr>
      <w:tr w:rsidR="00544EB0" w14:paraId="568C9A4B" w14:textId="77777777" w:rsidTr="004537EA">
        <w:trPr>
          <w:trHeight w:val="20"/>
        </w:trPr>
        <w:tc>
          <w:tcPr>
            <w:tcW w:w="2250" w:type="dxa"/>
            <w:tcBorders>
              <w:top w:val="nil"/>
              <w:left w:val="single" w:sz="4" w:space="0" w:color="auto"/>
              <w:bottom w:val="nil"/>
              <w:right w:val="nil"/>
            </w:tcBorders>
            <w:vAlign w:val="bottom"/>
          </w:tcPr>
          <w:p w14:paraId="03928019"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2648F3D5"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57BF076C" w14:textId="77777777" w:rsidR="00544EB0" w:rsidRPr="00164BAF" w:rsidRDefault="00544EB0" w:rsidP="004537EA">
            <w:pPr>
              <w:rPr>
                <w:rFonts w:ascii="Arial" w:hAnsi="Arial" w:cs="Arial"/>
                <w:sz w:val="6"/>
                <w:szCs w:val="6"/>
              </w:rPr>
            </w:pPr>
          </w:p>
        </w:tc>
      </w:tr>
      <w:tr w:rsidR="00544EB0" w14:paraId="52B2AAD6" w14:textId="77777777" w:rsidTr="004537EA">
        <w:trPr>
          <w:trHeight w:val="20"/>
        </w:trPr>
        <w:tc>
          <w:tcPr>
            <w:tcW w:w="2250" w:type="dxa"/>
            <w:tcBorders>
              <w:top w:val="nil"/>
              <w:left w:val="single" w:sz="4" w:space="0" w:color="auto"/>
              <w:bottom w:val="nil"/>
              <w:right w:val="nil"/>
            </w:tcBorders>
            <w:vAlign w:val="bottom"/>
          </w:tcPr>
          <w:p w14:paraId="6B0803D6" w14:textId="77777777" w:rsidR="00544EB0" w:rsidRDefault="00544EB0" w:rsidP="004537EA">
            <w:pPr>
              <w:jc w:val="right"/>
              <w:rPr>
                <w:rFonts w:ascii="Arial" w:hAnsi="Arial" w:cs="Arial"/>
                <w:sz w:val="24"/>
                <w:szCs w:val="24"/>
              </w:rPr>
            </w:pPr>
            <w:r>
              <w:rPr>
                <w:rFonts w:ascii="Arial" w:hAnsi="Arial" w:cs="Arial"/>
                <w:sz w:val="24"/>
                <w:szCs w:val="24"/>
              </w:rPr>
              <w:t>City/State/Zip Code:</w:t>
            </w:r>
          </w:p>
        </w:tc>
        <w:tc>
          <w:tcPr>
            <w:tcW w:w="8434" w:type="dxa"/>
            <w:tcBorders>
              <w:top w:val="nil"/>
              <w:left w:val="nil"/>
              <w:bottom w:val="single" w:sz="4" w:space="0" w:color="auto"/>
              <w:right w:val="nil"/>
            </w:tcBorders>
          </w:tcPr>
          <w:p w14:paraId="2D882BB8"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5C01F8CD" w14:textId="77777777" w:rsidR="00544EB0" w:rsidRDefault="00544EB0" w:rsidP="004537EA">
            <w:pPr>
              <w:rPr>
                <w:rFonts w:ascii="Arial" w:hAnsi="Arial" w:cs="Arial"/>
                <w:sz w:val="24"/>
                <w:szCs w:val="24"/>
              </w:rPr>
            </w:pPr>
          </w:p>
        </w:tc>
      </w:tr>
      <w:tr w:rsidR="00544EB0" w:rsidRPr="00164BAF" w14:paraId="271D6D98" w14:textId="77777777" w:rsidTr="004537EA">
        <w:trPr>
          <w:trHeight w:val="20"/>
        </w:trPr>
        <w:tc>
          <w:tcPr>
            <w:tcW w:w="2250" w:type="dxa"/>
            <w:tcBorders>
              <w:top w:val="nil"/>
              <w:left w:val="single" w:sz="4" w:space="0" w:color="auto"/>
              <w:bottom w:val="single" w:sz="4" w:space="0" w:color="auto"/>
              <w:right w:val="nil"/>
            </w:tcBorders>
            <w:vAlign w:val="bottom"/>
          </w:tcPr>
          <w:p w14:paraId="2B50AFD5"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single" w:sz="4" w:space="0" w:color="auto"/>
              <w:right w:val="nil"/>
            </w:tcBorders>
          </w:tcPr>
          <w:p w14:paraId="51763AEC" w14:textId="77777777" w:rsidR="00544EB0" w:rsidRPr="00164BAF" w:rsidRDefault="00544EB0" w:rsidP="004537EA">
            <w:pPr>
              <w:rPr>
                <w:rFonts w:ascii="Arial" w:hAnsi="Arial" w:cs="Arial"/>
                <w:sz w:val="6"/>
                <w:szCs w:val="6"/>
              </w:rPr>
            </w:pPr>
          </w:p>
        </w:tc>
        <w:tc>
          <w:tcPr>
            <w:tcW w:w="106" w:type="dxa"/>
            <w:vMerge/>
            <w:tcBorders>
              <w:top w:val="nil"/>
              <w:left w:val="nil"/>
              <w:bottom w:val="single" w:sz="4" w:space="0" w:color="auto"/>
              <w:right w:val="single" w:sz="4" w:space="0" w:color="auto"/>
            </w:tcBorders>
          </w:tcPr>
          <w:p w14:paraId="3FBF4095" w14:textId="77777777" w:rsidR="00544EB0" w:rsidRPr="00164BAF" w:rsidRDefault="00544EB0" w:rsidP="004537EA">
            <w:pPr>
              <w:rPr>
                <w:rFonts w:ascii="Arial" w:hAnsi="Arial" w:cs="Arial"/>
                <w:sz w:val="6"/>
                <w:szCs w:val="6"/>
              </w:rPr>
            </w:pPr>
          </w:p>
        </w:tc>
      </w:tr>
    </w:tbl>
    <w:p w14:paraId="58EE8EB1" w14:textId="77777777" w:rsidR="00544EB0" w:rsidRDefault="00544EB0"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2250"/>
        <w:gridCol w:w="8434"/>
        <w:gridCol w:w="106"/>
      </w:tblGrid>
      <w:tr w:rsidR="00544EB0" w:rsidRPr="00F33E3D" w14:paraId="6606FEEA" w14:textId="77777777" w:rsidTr="004537EA">
        <w:trPr>
          <w:trHeight w:val="20"/>
        </w:trPr>
        <w:tc>
          <w:tcPr>
            <w:tcW w:w="10790" w:type="dxa"/>
            <w:gridSpan w:val="3"/>
            <w:tcBorders>
              <w:top w:val="nil"/>
              <w:left w:val="nil"/>
              <w:bottom w:val="nil"/>
              <w:right w:val="nil"/>
            </w:tcBorders>
          </w:tcPr>
          <w:p w14:paraId="369DFD31" w14:textId="20F8D545" w:rsidR="00544EB0" w:rsidRPr="004E03CA" w:rsidRDefault="00544EB0" w:rsidP="004537EA">
            <w:pPr>
              <w:rPr>
                <w:rFonts w:ascii="Arial" w:hAnsi="Arial" w:cs="Arial"/>
                <w:sz w:val="24"/>
                <w:szCs w:val="24"/>
              </w:rPr>
            </w:pPr>
            <w:r>
              <w:rPr>
                <w:rFonts w:ascii="Arial" w:hAnsi="Arial" w:cs="Arial"/>
                <w:sz w:val="24"/>
                <w:szCs w:val="24"/>
              </w:rPr>
              <w:t xml:space="preserve">5. Name(s) and address of the person(s) or organization </w:t>
            </w:r>
            <w:r>
              <w:rPr>
                <w:rFonts w:ascii="Arial" w:hAnsi="Arial" w:cs="Arial"/>
                <w:b/>
                <w:bCs/>
                <w:sz w:val="24"/>
                <w:szCs w:val="24"/>
              </w:rPr>
              <w:t xml:space="preserve">to whom </w:t>
            </w:r>
            <w:r w:rsidR="00804B9D">
              <w:rPr>
                <w:rFonts w:ascii="Arial" w:hAnsi="Arial" w:cs="Arial"/>
                <w:b/>
                <w:bCs/>
                <w:sz w:val="24"/>
                <w:szCs w:val="24"/>
              </w:rPr>
              <w:t xml:space="preserve">permanent </w:t>
            </w:r>
            <w:r>
              <w:rPr>
                <w:rFonts w:ascii="Arial" w:hAnsi="Arial" w:cs="Arial"/>
                <w:b/>
                <w:bCs/>
                <w:sz w:val="24"/>
                <w:szCs w:val="24"/>
              </w:rPr>
              <w:t xml:space="preserve">guardianship </w:t>
            </w:r>
            <w:r w:rsidRPr="00E54D29">
              <w:rPr>
                <w:rFonts w:ascii="Arial" w:hAnsi="Arial" w:cs="Arial"/>
                <w:sz w:val="24"/>
                <w:szCs w:val="24"/>
              </w:rPr>
              <w:t>shall</w:t>
            </w:r>
          </w:p>
        </w:tc>
      </w:tr>
      <w:tr w:rsidR="00544EB0" w:rsidRPr="00F33E3D" w14:paraId="62AA8018" w14:textId="77777777" w:rsidTr="004537EA">
        <w:trPr>
          <w:trHeight w:val="20"/>
        </w:trPr>
        <w:tc>
          <w:tcPr>
            <w:tcW w:w="10790" w:type="dxa"/>
            <w:gridSpan w:val="3"/>
            <w:tcBorders>
              <w:top w:val="nil"/>
              <w:left w:val="nil"/>
              <w:bottom w:val="nil"/>
              <w:right w:val="nil"/>
            </w:tcBorders>
          </w:tcPr>
          <w:p w14:paraId="356E471A" w14:textId="77777777" w:rsidR="00544EB0" w:rsidRPr="00E54D29" w:rsidRDefault="00544EB0" w:rsidP="004537EA">
            <w:pPr>
              <w:rPr>
                <w:rFonts w:ascii="Arial" w:hAnsi="Arial" w:cs="Arial"/>
                <w:sz w:val="6"/>
                <w:szCs w:val="6"/>
              </w:rPr>
            </w:pPr>
          </w:p>
        </w:tc>
      </w:tr>
      <w:tr w:rsidR="00544EB0" w:rsidRPr="00F33E3D" w14:paraId="39E1C410" w14:textId="77777777" w:rsidTr="004537EA">
        <w:trPr>
          <w:trHeight w:val="20"/>
        </w:trPr>
        <w:tc>
          <w:tcPr>
            <w:tcW w:w="10790" w:type="dxa"/>
            <w:gridSpan w:val="3"/>
            <w:tcBorders>
              <w:top w:val="nil"/>
              <w:left w:val="nil"/>
              <w:bottom w:val="nil"/>
              <w:right w:val="nil"/>
            </w:tcBorders>
          </w:tcPr>
          <w:p w14:paraId="4200F5C8" w14:textId="6D6EF200" w:rsidR="00544EB0" w:rsidRDefault="00544EB0" w:rsidP="004537EA">
            <w:pPr>
              <w:rPr>
                <w:rFonts w:ascii="Arial" w:hAnsi="Arial" w:cs="Arial"/>
                <w:sz w:val="24"/>
                <w:szCs w:val="24"/>
              </w:rPr>
            </w:pPr>
            <w:r>
              <w:rPr>
                <w:rFonts w:ascii="Arial" w:hAnsi="Arial" w:cs="Arial"/>
                <w:sz w:val="24"/>
                <w:szCs w:val="24"/>
              </w:rPr>
              <w:t xml:space="preserve">    </w:t>
            </w:r>
            <w:r w:rsidR="00804B9D">
              <w:rPr>
                <w:rFonts w:ascii="Arial" w:hAnsi="Arial" w:cs="Arial"/>
                <w:sz w:val="24"/>
                <w:szCs w:val="24"/>
              </w:rPr>
              <w:t xml:space="preserve">be vested if </w:t>
            </w:r>
            <w:r>
              <w:rPr>
                <w:rFonts w:ascii="Arial" w:hAnsi="Arial" w:cs="Arial"/>
                <w:sz w:val="24"/>
                <w:szCs w:val="24"/>
              </w:rPr>
              <w:t>this Petition is granted:</w:t>
            </w:r>
          </w:p>
        </w:tc>
      </w:tr>
      <w:tr w:rsidR="00544EB0" w:rsidRPr="00F33E3D" w14:paraId="0B60291E" w14:textId="77777777" w:rsidTr="004537EA">
        <w:trPr>
          <w:trHeight w:val="20"/>
        </w:trPr>
        <w:tc>
          <w:tcPr>
            <w:tcW w:w="10790" w:type="dxa"/>
            <w:gridSpan w:val="3"/>
            <w:tcBorders>
              <w:top w:val="nil"/>
              <w:left w:val="nil"/>
              <w:bottom w:val="nil"/>
              <w:right w:val="nil"/>
            </w:tcBorders>
          </w:tcPr>
          <w:p w14:paraId="252B5B74" w14:textId="77777777" w:rsidR="00544EB0" w:rsidRPr="00E54D29" w:rsidRDefault="00544EB0" w:rsidP="004537EA">
            <w:pPr>
              <w:rPr>
                <w:rFonts w:ascii="Arial" w:hAnsi="Arial" w:cs="Arial"/>
                <w:b/>
                <w:bCs/>
                <w:sz w:val="6"/>
                <w:szCs w:val="6"/>
              </w:rPr>
            </w:pPr>
          </w:p>
        </w:tc>
      </w:tr>
      <w:tr w:rsidR="00544EB0" w:rsidRPr="00F33E3D" w14:paraId="7FBCC45D" w14:textId="77777777" w:rsidTr="004537EA">
        <w:trPr>
          <w:trHeight w:val="20"/>
        </w:trPr>
        <w:tc>
          <w:tcPr>
            <w:tcW w:w="10790" w:type="dxa"/>
            <w:gridSpan w:val="3"/>
            <w:tcBorders>
              <w:top w:val="nil"/>
              <w:left w:val="nil"/>
              <w:bottom w:val="nil"/>
              <w:right w:val="nil"/>
            </w:tcBorders>
          </w:tcPr>
          <w:p w14:paraId="03160B51" w14:textId="77777777" w:rsidR="00544EB0" w:rsidRPr="00E54D29" w:rsidRDefault="00544EB0" w:rsidP="004537EA">
            <w:pPr>
              <w:rPr>
                <w:rFonts w:ascii="Arial" w:hAnsi="Arial" w:cs="Arial"/>
                <w:sz w:val="24"/>
                <w:szCs w:val="24"/>
              </w:rPr>
            </w:pPr>
            <w:r>
              <w:rPr>
                <w:rFonts w:ascii="Arial" w:hAnsi="Arial" w:cs="Arial"/>
                <w:b/>
                <w:bCs/>
                <w:sz w:val="24"/>
                <w:szCs w:val="24"/>
              </w:rPr>
              <w:t xml:space="preserve">    </w:t>
            </w:r>
            <w:r>
              <w:rPr>
                <w:rFonts w:ascii="Arial" w:hAnsi="Arial" w:cs="Arial"/>
                <w:sz w:val="24"/>
                <w:szCs w:val="24"/>
              </w:rPr>
              <w:t>If address is the same address as Petitioner(s), please write “same as Petitioner(s).”</w:t>
            </w:r>
          </w:p>
        </w:tc>
      </w:tr>
      <w:tr w:rsidR="00544EB0" w:rsidRPr="004E03CA" w14:paraId="590056E8" w14:textId="77777777" w:rsidTr="004537EA">
        <w:trPr>
          <w:trHeight w:val="20"/>
        </w:trPr>
        <w:tc>
          <w:tcPr>
            <w:tcW w:w="10790" w:type="dxa"/>
            <w:gridSpan w:val="3"/>
            <w:tcBorders>
              <w:top w:val="nil"/>
              <w:left w:val="nil"/>
              <w:bottom w:val="single" w:sz="4" w:space="0" w:color="auto"/>
              <w:right w:val="nil"/>
            </w:tcBorders>
          </w:tcPr>
          <w:p w14:paraId="07C62EDC" w14:textId="77777777" w:rsidR="00544EB0" w:rsidRPr="004E03CA" w:rsidRDefault="00544EB0" w:rsidP="004537EA">
            <w:pPr>
              <w:rPr>
                <w:rFonts w:ascii="Arial" w:hAnsi="Arial" w:cs="Arial"/>
                <w:sz w:val="6"/>
                <w:szCs w:val="6"/>
              </w:rPr>
            </w:pPr>
          </w:p>
        </w:tc>
      </w:tr>
      <w:tr w:rsidR="00544EB0" w:rsidRPr="00164BAF" w14:paraId="209CF648" w14:textId="77777777" w:rsidTr="004537EA">
        <w:trPr>
          <w:trHeight w:val="20"/>
        </w:trPr>
        <w:tc>
          <w:tcPr>
            <w:tcW w:w="10684" w:type="dxa"/>
            <w:gridSpan w:val="2"/>
            <w:tcBorders>
              <w:top w:val="single" w:sz="4" w:space="0" w:color="auto"/>
              <w:left w:val="single" w:sz="4" w:space="0" w:color="auto"/>
              <w:bottom w:val="nil"/>
              <w:right w:val="nil"/>
            </w:tcBorders>
          </w:tcPr>
          <w:p w14:paraId="7D12E9D4" w14:textId="77777777" w:rsidR="00544EB0" w:rsidRPr="00164BAF" w:rsidRDefault="00544EB0" w:rsidP="004537EA">
            <w:pPr>
              <w:rPr>
                <w:rFonts w:ascii="Arial" w:hAnsi="Arial" w:cs="Arial"/>
                <w:sz w:val="6"/>
                <w:szCs w:val="6"/>
              </w:rPr>
            </w:pPr>
          </w:p>
        </w:tc>
        <w:tc>
          <w:tcPr>
            <w:tcW w:w="106" w:type="dxa"/>
            <w:vMerge w:val="restart"/>
            <w:tcBorders>
              <w:top w:val="single" w:sz="4" w:space="0" w:color="auto"/>
              <w:left w:val="nil"/>
              <w:bottom w:val="nil"/>
              <w:right w:val="single" w:sz="4" w:space="0" w:color="auto"/>
            </w:tcBorders>
          </w:tcPr>
          <w:p w14:paraId="59A16B44" w14:textId="77777777" w:rsidR="00544EB0" w:rsidRPr="00E54D29" w:rsidRDefault="00544EB0" w:rsidP="004537EA">
            <w:pPr>
              <w:rPr>
                <w:rFonts w:ascii="Arial" w:hAnsi="Arial" w:cs="Arial"/>
                <w:sz w:val="24"/>
                <w:szCs w:val="24"/>
              </w:rPr>
            </w:pPr>
          </w:p>
        </w:tc>
      </w:tr>
      <w:tr w:rsidR="00544EB0" w14:paraId="4814EB0F" w14:textId="77777777" w:rsidTr="004537EA">
        <w:trPr>
          <w:trHeight w:val="20"/>
        </w:trPr>
        <w:tc>
          <w:tcPr>
            <w:tcW w:w="2250" w:type="dxa"/>
            <w:tcBorders>
              <w:top w:val="nil"/>
              <w:left w:val="single" w:sz="4" w:space="0" w:color="auto"/>
              <w:bottom w:val="nil"/>
              <w:right w:val="nil"/>
            </w:tcBorders>
            <w:vAlign w:val="bottom"/>
          </w:tcPr>
          <w:p w14:paraId="40A0F52F" w14:textId="77777777" w:rsidR="00544EB0" w:rsidRDefault="00544EB0" w:rsidP="004537EA">
            <w:pPr>
              <w:jc w:val="right"/>
              <w:rPr>
                <w:rFonts w:ascii="Arial" w:hAnsi="Arial" w:cs="Arial"/>
                <w:sz w:val="24"/>
                <w:szCs w:val="24"/>
              </w:rPr>
            </w:pPr>
            <w:r>
              <w:rPr>
                <w:rFonts w:ascii="Arial" w:hAnsi="Arial" w:cs="Arial"/>
                <w:sz w:val="24"/>
                <w:szCs w:val="24"/>
              </w:rPr>
              <w:t>Name(s):</w:t>
            </w:r>
          </w:p>
        </w:tc>
        <w:tc>
          <w:tcPr>
            <w:tcW w:w="8434" w:type="dxa"/>
            <w:tcBorders>
              <w:top w:val="nil"/>
              <w:left w:val="nil"/>
              <w:bottom w:val="single" w:sz="4" w:space="0" w:color="auto"/>
              <w:right w:val="nil"/>
            </w:tcBorders>
          </w:tcPr>
          <w:p w14:paraId="79EADB6C"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41F0A5C9" w14:textId="77777777" w:rsidR="00544EB0" w:rsidRDefault="00544EB0" w:rsidP="004537EA">
            <w:pPr>
              <w:rPr>
                <w:rFonts w:ascii="Arial" w:hAnsi="Arial" w:cs="Arial"/>
                <w:sz w:val="24"/>
                <w:szCs w:val="24"/>
              </w:rPr>
            </w:pPr>
          </w:p>
        </w:tc>
      </w:tr>
      <w:tr w:rsidR="00544EB0" w14:paraId="170C3537" w14:textId="77777777" w:rsidTr="004537EA">
        <w:trPr>
          <w:trHeight w:val="20"/>
        </w:trPr>
        <w:tc>
          <w:tcPr>
            <w:tcW w:w="2250" w:type="dxa"/>
            <w:tcBorders>
              <w:top w:val="nil"/>
              <w:left w:val="single" w:sz="4" w:space="0" w:color="auto"/>
              <w:bottom w:val="nil"/>
              <w:right w:val="nil"/>
            </w:tcBorders>
            <w:vAlign w:val="bottom"/>
          </w:tcPr>
          <w:p w14:paraId="658A6C86"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0A7234DD"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5A62B024" w14:textId="77777777" w:rsidR="00544EB0" w:rsidRPr="00164BAF" w:rsidRDefault="00544EB0" w:rsidP="004537EA">
            <w:pPr>
              <w:rPr>
                <w:rFonts w:ascii="Arial" w:hAnsi="Arial" w:cs="Arial"/>
                <w:sz w:val="6"/>
                <w:szCs w:val="6"/>
              </w:rPr>
            </w:pPr>
          </w:p>
        </w:tc>
      </w:tr>
      <w:tr w:rsidR="00544EB0" w14:paraId="5FCDD48C" w14:textId="77777777" w:rsidTr="004537EA">
        <w:trPr>
          <w:trHeight w:val="20"/>
        </w:trPr>
        <w:tc>
          <w:tcPr>
            <w:tcW w:w="2250" w:type="dxa"/>
            <w:tcBorders>
              <w:top w:val="nil"/>
              <w:left w:val="single" w:sz="4" w:space="0" w:color="auto"/>
              <w:bottom w:val="nil"/>
              <w:right w:val="nil"/>
            </w:tcBorders>
            <w:vAlign w:val="bottom"/>
          </w:tcPr>
          <w:p w14:paraId="4A62342E" w14:textId="77777777" w:rsidR="00544EB0" w:rsidRDefault="00544EB0" w:rsidP="004537EA">
            <w:pPr>
              <w:jc w:val="right"/>
              <w:rPr>
                <w:rFonts w:ascii="Arial" w:hAnsi="Arial" w:cs="Arial"/>
                <w:sz w:val="24"/>
                <w:szCs w:val="24"/>
              </w:rPr>
            </w:pPr>
            <w:r>
              <w:rPr>
                <w:rFonts w:ascii="Arial" w:hAnsi="Arial" w:cs="Arial"/>
                <w:sz w:val="24"/>
                <w:szCs w:val="24"/>
              </w:rPr>
              <w:t>Street Address:</w:t>
            </w:r>
          </w:p>
        </w:tc>
        <w:tc>
          <w:tcPr>
            <w:tcW w:w="8434" w:type="dxa"/>
            <w:tcBorders>
              <w:top w:val="nil"/>
              <w:left w:val="nil"/>
              <w:bottom w:val="single" w:sz="4" w:space="0" w:color="auto"/>
              <w:right w:val="nil"/>
            </w:tcBorders>
          </w:tcPr>
          <w:p w14:paraId="3478A134"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12CD0F3A" w14:textId="77777777" w:rsidR="00544EB0" w:rsidRDefault="00544EB0" w:rsidP="004537EA">
            <w:pPr>
              <w:rPr>
                <w:rFonts w:ascii="Arial" w:hAnsi="Arial" w:cs="Arial"/>
                <w:sz w:val="24"/>
                <w:szCs w:val="24"/>
              </w:rPr>
            </w:pPr>
          </w:p>
        </w:tc>
      </w:tr>
      <w:tr w:rsidR="00544EB0" w14:paraId="777BD51A" w14:textId="77777777" w:rsidTr="004537EA">
        <w:trPr>
          <w:trHeight w:val="20"/>
        </w:trPr>
        <w:tc>
          <w:tcPr>
            <w:tcW w:w="2250" w:type="dxa"/>
            <w:tcBorders>
              <w:top w:val="nil"/>
              <w:left w:val="single" w:sz="4" w:space="0" w:color="auto"/>
              <w:bottom w:val="nil"/>
              <w:right w:val="nil"/>
            </w:tcBorders>
            <w:vAlign w:val="bottom"/>
          </w:tcPr>
          <w:p w14:paraId="765FECB4" w14:textId="77777777" w:rsidR="00544EB0" w:rsidRPr="00F90233"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59089A2B" w14:textId="77777777" w:rsidR="00544EB0" w:rsidRPr="00F90233"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3A0F494D" w14:textId="77777777" w:rsidR="00544EB0" w:rsidRPr="00F90233" w:rsidRDefault="00544EB0" w:rsidP="004537EA">
            <w:pPr>
              <w:rPr>
                <w:rFonts w:ascii="Arial" w:hAnsi="Arial" w:cs="Arial"/>
                <w:sz w:val="6"/>
                <w:szCs w:val="6"/>
              </w:rPr>
            </w:pPr>
          </w:p>
        </w:tc>
      </w:tr>
      <w:tr w:rsidR="00544EB0" w14:paraId="2832385B" w14:textId="77777777" w:rsidTr="004537EA">
        <w:trPr>
          <w:trHeight w:val="20"/>
        </w:trPr>
        <w:tc>
          <w:tcPr>
            <w:tcW w:w="2250" w:type="dxa"/>
            <w:tcBorders>
              <w:top w:val="nil"/>
              <w:left w:val="single" w:sz="4" w:space="0" w:color="auto"/>
              <w:bottom w:val="nil"/>
              <w:right w:val="nil"/>
            </w:tcBorders>
            <w:vAlign w:val="bottom"/>
          </w:tcPr>
          <w:p w14:paraId="64AB473F" w14:textId="77777777" w:rsidR="00544EB0" w:rsidRDefault="00544EB0" w:rsidP="004537EA">
            <w:pPr>
              <w:jc w:val="right"/>
              <w:rPr>
                <w:rFonts w:ascii="Arial" w:hAnsi="Arial" w:cs="Arial"/>
                <w:sz w:val="24"/>
                <w:szCs w:val="24"/>
              </w:rPr>
            </w:pPr>
            <w:r>
              <w:rPr>
                <w:rFonts w:ascii="Arial" w:hAnsi="Arial" w:cs="Arial"/>
                <w:sz w:val="24"/>
                <w:szCs w:val="24"/>
              </w:rPr>
              <w:t>Apartment:</w:t>
            </w:r>
          </w:p>
        </w:tc>
        <w:tc>
          <w:tcPr>
            <w:tcW w:w="8434" w:type="dxa"/>
            <w:tcBorders>
              <w:top w:val="nil"/>
              <w:left w:val="nil"/>
              <w:bottom w:val="single" w:sz="4" w:space="0" w:color="auto"/>
              <w:right w:val="nil"/>
            </w:tcBorders>
          </w:tcPr>
          <w:p w14:paraId="19D91F05"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3987C235" w14:textId="77777777" w:rsidR="00544EB0" w:rsidRDefault="00544EB0" w:rsidP="004537EA">
            <w:pPr>
              <w:rPr>
                <w:rFonts w:ascii="Arial" w:hAnsi="Arial" w:cs="Arial"/>
                <w:sz w:val="24"/>
                <w:szCs w:val="24"/>
              </w:rPr>
            </w:pPr>
          </w:p>
        </w:tc>
      </w:tr>
      <w:tr w:rsidR="00544EB0" w14:paraId="335C5A90" w14:textId="77777777" w:rsidTr="004537EA">
        <w:trPr>
          <w:trHeight w:val="20"/>
        </w:trPr>
        <w:tc>
          <w:tcPr>
            <w:tcW w:w="2250" w:type="dxa"/>
            <w:tcBorders>
              <w:top w:val="nil"/>
              <w:left w:val="single" w:sz="4" w:space="0" w:color="auto"/>
              <w:bottom w:val="nil"/>
              <w:right w:val="nil"/>
            </w:tcBorders>
            <w:vAlign w:val="bottom"/>
          </w:tcPr>
          <w:p w14:paraId="29A8D161"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4C75334E"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473E1299" w14:textId="77777777" w:rsidR="00544EB0" w:rsidRPr="00164BAF" w:rsidRDefault="00544EB0" w:rsidP="004537EA">
            <w:pPr>
              <w:rPr>
                <w:rFonts w:ascii="Arial" w:hAnsi="Arial" w:cs="Arial"/>
                <w:sz w:val="6"/>
                <w:szCs w:val="6"/>
              </w:rPr>
            </w:pPr>
          </w:p>
        </w:tc>
      </w:tr>
      <w:tr w:rsidR="00544EB0" w14:paraId="5F9EBEC2" w14:textId="77777777" w:rsidTr="004537EA">
        <w:trPr>
          <w:trHeight w:val="20"/>
        </w:trPr>
        <w:tc>
          <w:tcPr>
            <w:tcW w:w="2250" w:type="dxa"/>
            <w:tcBorders>
              <w:top w:val="nil"/>
              <w:left w:val="single" w:sz="4" w:space="0" w:color="auto"/>
              <w:bottom w:val="nil"/>
              <w:right w:val="nil"/>
            </w:tcBorders>
            <w:vAlign w:val="bottom"/>
          </w:tcPr>
          <w:p w14:paraId="790B1E20" w14:textId="77777777" w:rsidR="00544EB0" w:rsidRDefault="00544EB0" w:rsidP="004537EA">
            <w:pPr>
              <w:jc w:val="right"/>
              <w:rPr>
                <w:rFonts w:ascii="Arial" w:hAnsi="Arial" w:cs="Arial"/>
                <w:sz w:val="24"/>
                <w:szCs w:val="24"/>
              </w:rPr>
            </w:pPr>
            <w:r>
              <w:rPr>
                <w:rFonts w:ascii="Arial" w:hAnsi="Arial" w:cs="Arial"/>
                <w:sz w:val="24"/>
                <w:szCs w:val="24"/>
              </w:rPr>
              <w:t>P.O. Box Number:</w:t>
            </w:r>
          </w:p>
        </w:tc>
        <w:tc>
          <w:tcPr>
            <w:tcW w:w="8434" w:type="dxa"/>
            <w:tcBorders>
              <w:top w:val="nil"/>
              <w:left w:val="nil"/>
              <w:bottom w:val="single" w:sz="4" w:space="0" w:color="auto"/>
              <w:right w:val="nil"/>
            </w:tcBorders>
          </w:tcPr>
          <w:p w14:paraId="3A8FAD55"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34F96B86" w14:textId="77777777" w:rsidR="00544EB0" w:rsidRDefault="00544EB0" w:rsidP="004537EA">
            <w:pPr>
              <w:rPr>
                <w:rFonts w:ascii="Arial" w:hAnsi="Arial" w:cs="Arial"/>
                <w:sz w:val="24"/>
                <w:szCs w:val="24"/>
              </w:rPr>
            </w:pPr>
          </w:p>
        </w:tc>
      </w:tr>
      <w:tr w:rsidR="00544EB0" w14:paraId="6704DF96" w14:textId="77777777" w:rsidTr="004537EA">
        <w:trPr>
          <w:trHeight w:val="20"/>
        </w:trPr>
        <w:tc>
          <w:tcPr>
            <w:tcW w:w="2250" w:type="dxa"/>
            <w:tcBorders>
              <w:top w:val="nil"/>
              <w:left w:val="single" w:sz="4" w:space="0" w:color="auto"/>
              <w:bottom w:val="nil"/>
              <w:right w:val="nil"/>
            </w:tcBorders>
            <w:vAlign w:val="bottom"/>
          </w:tcPr>
          <w:p w14:paraId="6808F277"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nil"/>
              <w:right w:val="nil"/>
            </w:tcBorders>
          </w:tcPr>
          <w:p w14:paraId="3A4A9ED7" w14:textId="77777777" w:rsidR="00544EB0" w:rsidRPr="00164BAF" w:rsidRDefault="00544EB0" w:rsidP="004537EA">
            <w:pPr>
              <w:rPr>
                <w:rFonts w:ascii="Arial" w:hAnsi="Arial" w:cs="Arial"/>
                <w:sz w:val="6"/>
                <w:szCs w:val="6"/>
              </w:rPr>
            </w:pPr>
          </w:p>
        </w:tc>
        <w:tc>
          <w:tcPr>
            <w:tcW w:w="106" w:type="dxa"/>
            <w:vMerge/>
            <w:tcBorders>
              <w:top w:val="nil"/>
              <w:left w:val="nil"/>
              <w:bottom w:val="nil"/>
              <w:right w:val="single" w:sz="4" w:space="0" w:color="auto"/>
            </w:tcBorders>
          </w:tcPr>
          <w:p w14:paraId="5BBC6F40" w14:textId="77777777" w:rsidR="00544EB0" w:rsidRPr="00164BAF" w:rsidRDefault="00544EB0" w:rsidP="004537EA">
            <w:pPr>
              <w:rPr>
                <w:rFonts w:ascii="Arial" w:hAnsi="Arial" w:cs="Arial"/>
                <w:sz w:val="6"/>
                <w:szCs w:val="6"/>
              </w:rPr>
            </w:pPr>
          </w:p>
        </w:tc>
      </w:tr>
      <w:tr w:rsidR="00544EB0" w14:paraId="5D1266E5" w14:textId="77777777" w:rsidTr="004537EA">
        <w:trPr>
          <w:trHeight w:val="20"/>
        </w:trPr>
        <w:tc>
          <w:tcPr>
            <w:tcW w:w="2250" w:type="dxa"/>
            <w:tcBorders>
              <w:top w:val="nil"/>
              <w:left w:val="single" w:sz="4" w:space="0" w:color="auto"/>
              <w:bottom w:val="nil"/>
              <w:right w:val="nil"/>
            </w:tcBorders>
            <w:vAlign w:val="bottom"/>
          </w:tcPr>
          <w:p w14:paraId="41026891" w14:textId="77777777" w:rsidR="00544EB0" w:rsidRDefault="00544EB0" w:rsidP="004537EA">
            <w:pPr>
              <w:jc w:val="right"/>
              <w:rPr>
                <w:rFonts w:ascii="Arial" w:hAnsi="Arial" w:cs="Arial"/>
                <w:sz w:val="24"/>
                <w:szCs w:val="24"/>
              </w:rPr>
            </w:pPr>
            <w:r>
              <w:rPr>
                <w:rFonts w:ascii="Arial" w:hAnsi="Arial" w:cs="Arial"/>
                <w:sz w:val="24"/>
                <w:szCs w:val="24"/>
              </w:rPr>
              <w:t>City/State/Zip Code:</w:t>
            </w:r>
          </w:p>
        </w:tc>
        <w:tc>
          <w:tcPr>
            <w:tcW w:w="8434" w:type="dxa"/>
            <w:tcBorders>
              <w:top w:val="nil"/>
              <w:left w:val="nil"/>
              <w:bottom w:val="single" w:sz="4" w:space="0" w:color="auto"/>
              <w:right w:val="nil"/>
            </w:tcBorders>
          </w:tcPr>
          <w:p w14:paraId="14724BCF" w14:textId="77777777" w:rsidR="00544EB0" w:rsidRDefault="00544EB0" w:rsidP="004537E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6" w:type="dxa"/>
            <w:vMerge/>
            <w:tcBorders>
              <w:top w:val="nil"/>
              <w:left w:val="nil"/>
              <w:bottom w:val="nil"/>
              <w:right w:val="single" w:sz="4" w:space="0" w:color="auto"/>
            </w:tcBorders>
          </w:tcPr>
          <w:p w14:paraId="7FD30276" w14:textId="77777777" w:rsidR="00544EB0" w:rsidRDefault="00544EB0" w:rsidP="004537EA">
            <w:pPr>
              <w:rPr>
                <w:rFonts w:ascii="Arial" w:hAnsi="Arial" w:cs="Arial"/>
                <w:sz w:val="24"/>
                <w:szCs w:val="24"/>
              </w:rPr>
            </w:pPr>
          </w:p>
        </w:tc>
      </w:tr>
      <w:tr w:rsidR="00544EB0" w:rsidRPr="00164BAF" w14:paraId="26428F1A" w14:textId="77777777" w:rsidTr="004537EA">
        <w:trPr>
          <w:trHeight w:val="20"/>
        </w:trPr>
        <w:tc>
          <w:tcPr>
            <w:tcW w:w="2250" w:type="dxa"/>
            <w:tcBorders>
              <w:top w:val="nil"/>
              <w:left w:val="single" w:sz="4" w:space="0" w:color="auto"/>
              <w:bottom w:val="single" w:sz="4" w:space="0" w:color="auto"/>
              <w:right w:val="nil"/>
            </w:tcBorders>
            <w:vAlign w:val="bottom"/>
          </w:tcPr>
          <w:p w14:paraId="26024D1D" w14:textId="77777777" w:rsidR="00544EB0" w:rsidRPr="00164BAF" w:rsidRDefault="00544EB0" w:rsidP="004537EA">
            <w:pPr>
              <w:jc w:val="right"/>
              <w:rPr>
                <w:rFonts w:ascii="Arial" w:hAnsi="Arial" w:cs="Arial"/>
                <w:sz w:val="6"/>
                <w:szCs w:val="6"/>
              </w:rPr>
            </w:pPr>
          </w:p>
        </w:tc>
        <w:tc>
          <w:tcPr>
            <w:tcW w:w="8434" w:type="dxa"/>
            <w:tcBorders>
              <w:top w:val="single" w:sz="4" w:space="0" w:color="auto"/>
              <w:left w:val="nil"/>
              <w:bottom w:val="single" w:sz="4" w:space="0" w:color="auto"/>
              <w:right w:val="nil"/>
            </w:tcBorders>
          </w:tcPr>
          <w:p w14:paraId="415516EB" w14:textId="77777777" w:rsidR="00544EB0" w:rsidRPr="00164BAF" w:rsidRDefault="00544EB0" w:rsidP="004537EA">
            <w:pPr>
              <w:rPr>
                <w:rFonts w:ascii="Arial" w:hAnsi="Arial" w:cs="Arial"/>
                <w:sz w:val="6"/>
                <w:szCs w:val="6"/>
              </w:rPr>
            </w:pPr>
          </w:p>
        </w:tc>
        <w:tc>
          <w:tcPr>
            <w:tcW w:w="106" w:type="dxa"/>
            <w:vMerge/>
            <w:tcBorders>
              <w:top w:val="nil"/>
              <w:left w:val="nil"/>
              <w:bottom w:val="single" w:sz="4" w:space="0" w:color="auto"/>
              <w:right w:val="single" w:sz="4" w:space="0" w:color="auto"/>
            </w:tcBorders>
          </w:tcPr>
          <w:p w14:paraId="785D16DA" w14:textId="77777777" w:rsidR="00544EB0" w:rsidRPr="00164BAF" w:rsidRDefault="00544EB0" w:rsidP="004537EA">
            <w:pPr>
              <w:rPr>
                <w:rFonts w:ascii="Arial" w:hAnsi="Arial" w:cs="Arial"/>
                <w:sz w:val="6"/>
                <w:szCs w:val="6"/>
              </w:rPr>
            </w:pPr>
          </w:p>
        </w:tc>
      </w:tr>
    </w:tbl>
    <w:p w14:paraId="13C2E37D" w14:textId="77777777" w:rsidR="00544EB0" w:rsidRDefault="00544EB0"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2700"/>
        <w:gridCol w:w="7984"/>
        <w:gridCol w:w="106"/>
      </w:tblGrid>
      <w:tr w:rsidR="00544EB0" w:rsidRPr="00737419" w14:paraId="137DD243" w14:textId="77777777" w:rsidTr="004537EA">
        <w:trPr>
          <w:trHeight w:val="20"/>
        </w:trPr>
        <w:tc>
          <w:tcPr>
            <w:tcW w:w="10790" w:type="dxa"/>
            <w:gridSpan w:val="3"/>
            <w:tcBorders>
              <w:top w:val="nil"/>
              <w:left w:val="nil"/>
              <w:bottom w:val="nil"/>
              <w:right w:val="nil"/>
            </w:tcBorders>
          </w:tcPr>
          <w:p w14:paraId="2F9F75FA" w14:textId="68791863" w:rsidR="00544EB0" w:rsidRPr="00737419" w:rsidRDefault="00544EB0" w:rsidP="004537EA">
            <w:pPr>
              <w:rPr>
                <w:rFonts w:ascii="Arial" w:hAnsi="Arial" w:cs="Arial"/>
                <w:sz w:val="24"/>
                <w:szCs w:val="24"/>
              </w:rPr>
            </w:pPr>
            <w:r>
              <w:rPr>
                <w:rFonts w:ascii="Arial" w:hAnsi="Arial" w:cs="Arial"/>
                <w:sz w:val="24"/>
                <w:szCs w:val="24"/>
              </w:rPr>
              <w:t xml:space="preserve">6. Proposed </w:t>
            </w:r>
            <w:r w:rsidR="00804B9D">
              <w:rPr>
                <w:rFonts w:ascii="Arial" w:hAnsi="Arial" w:cs="Arial"/>
                <w:sz w:val="24"/>
                <w:szCs w:val="24"/>
              </w:rPr>
              <w:t xml:space="preserve">permanent </w:t>
            </w:r>
            <w:r>
              <w:rPr>
                <w:rFonts w:ascii="Arial" w:hAnsi="Arial" w:cs="Arial"/>
                <w:sz w:val="24"/>
                <w:szCs w:val="24"/>
              </w:rPr>
              <w:t xml:space="preserve">guardian(s)’ relationship to child(ren) if proposed </w:t>
            </w:r>
            <w:r w:rsidR="00804B9D">
              <w:rPr>
                <w:rFonts w:ascii="Arial" w:hAnsi="Arial" w:cs="Arial"/>
                <w:sz w:val="24"/>
                <w:szCs w:val="24"/>
              </w:rPr>
              <w:t xml:space="preserve">permanent </w:t>
            </w:r>
            <w:r>
              <w:rPr>
                <w:rFonts w:ascii="Arial" w:hAnsi="Arial" w:cs="Arial"/>
                <w:sz w:val="24"/>
                <w:szCs w:val="24"/>
              </w:rPr>
              <w:t>guardian i</w:t>
            </w:r>
            <w:r w:rsidR="00804B9D">
              <w:rPr>
                <w:rFonts w:ascii="Arial" w:hAnsi="Arial" w:cs="Arial"/>
                <w:sz w:val="24"/>
                <w:szCs w:val="24"/>
              </w:rPr>
              <w:t>s</w:t>
            </w:r>
          </w:p>
        </w:tc>
      </w:tr>
      <w:tr w:rsidR="00544EB0" w:rsidRPr="00737419" w14:paraId="33B23EB1" w14:textId="77777777" w:rsidTr="004537EA">
        <w:trPr>
          <w:trHeight w:val="20"/>
        </w:trPr>
        <w:tc>
          <w:tcPr>
            <w:tcW w:w="10790" w:type="dxa"/>
            <w:gridSpan w:val="3"/>
            <w:tcBorders>
              <w:top w:val="nil"/>
              <w:left w:val="nil"/>
              <w:bottom w:val="nil"/>
              <w:right w:val="nil"/>
            </w:tcBorders>
          </w:tcPr>
          <w:p w14:paraId="5CF81108" w14:textId="77777777" w:rsidR="00544EB0" w:rsidRPr="00BB6A73" w:rsidRDefault="00544EB0" w:rsidP="004537EA">
            <w:pPr>
              <w:rPr>
                <w:rFonts w:ascii="Arial" w:hAnsi="Arial" w:cs="Arial"/>
                <w:sz w:val="6"/>
                <w:szCs w:val="6"/>
              </w:rPr>
            </w:pPr>
          </w:p>
        </w:tc>
      </w:tr>
      <w:tr w:rsidR="00544EB0" w:rsidRPr="00737419" w14:paraId="3EE8D2FC" w14:textId="77777777" w:rsidTr="00804B9D">
        <w:trPr>
          <w:trHeight w:val="20"/>
        </w:trPr>
        <w:tc>
          <w:tcPr>
            <w:tcW w:w="2700" w:type="dxa"/>
            <w:tcBorders>
              <w:top w:val="nil"/>
              <w:left w:val="nil"/>
              <w:bottom w:val="nil"/>
              <w:right w:val="nil"/>
            </w:tcBorders>
          </w:tcPr>
          <w:p w14:paraId="581BDD86" w14:textId="38A7D3B7" w:rsidR="00544EB0" w:rsidRPr="00737419" w:rsidRDefault="00804B9D" w:rsidP="004537EA">
            <w:pPr>
              <w:rPr>
                <w:rFonts w:ascii="Arial" w:hAnsi="Arial" w:cs="Arial"/>
                <w:sz w:val="24"/>
                <w:szCs w:val="24"/>
              </w:rPr>
            </w:pPr>
            <w:r>
              <w:rPr>
                <w:rFonts w:ascii="Arial" w:hAnsi="Arial" w:cs="Arial"/>
                <w:b/>
                <w:bCs/>
                <w:sz w:val="24"/>
                <w:szCs w:val="24"/>
              </w:rPr>
              <w:t xml:space="preserve">    </w:t>
            </w:r>
            <w:r w:rsidRPr="00804B9D">
              <w:rPr>
                <w:rFonts w:ascii="Arial" w:hAnsi="Arial" w:cs="Arial"/>
                <w:b/>
                <w:bCs/>
                <w:sz w:val="24"/>
                <w:szCs w:val="24"/>
              </w:rPr>
              <w:t>NOT</w:t>
            </w:r>
            <w:r>
              <w:rPr>
                <w:rFonts w:ascii="Arial" w:hAnsi="Arial" w:cs="Arial"/>
                <w:sz w:val="24"/>
                <w:szCs w:val="24"/>
              </w:rPr>
              <w:t xml:space="preserve"> the Petitioner(s):</w:t>
            </w:r>
          </w:p>
        </w:tc>
        <w:tc>
          <w:tcPr>
            <w:tcW w:w="7984" w:type="dxa"/>
            <w:tcBorders>
              <w:top w:val="nil"/>
              <w:left w:val="nil"/>
              <w:bottom w:val="single" w:sz="4" w:space="0" w:color="auto"/>
              <w:right w:val="nil"/>
            </w:tcBorders>
          </w:tcPr>
          <w:p w14:paraId="400E339F" w14:textId="77777777" w:rsidR="00544EB0" w:rsidRPr="00737419" w:rsidRDefault="00544EB0" w:rsidP="004537EA">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11"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106" w:type="dxa"/>
            <w:tcBorders>
              <w:top w:val="nil"/>
              <w:left w:val="nil"/>
              <w:bottom w:val="nil"/>
              <w:right w:val="nil"/>
            </w:tcBorders>
          </w:tcPr>
          <w:p w14:paraId="7BDF41B6" w14:textId="77777777" w:rsidR="00544EB0" w:rsidRPr="00737419" w:rsidRDefault="00544EB0" w:rsidP="004537EA">
            <w:pPr>
              <w:rPr>
                <w:rFonts w:ascii="Arial" w:hAnsi="Arial" w:cs="Arial"/>
                <w:sz w:val="24"/>
                <w:szCs w:val="24"/>
              </w:rPr>
            </w:pPr>
          </w:p>
        </w:tc>
      </w:tr>
    </w:tbl>
    <w:p w14:paraId="6707C1B7" w14:textId="77777777" w:rsidR="00544EB0" w:rsidRDefault="00544EB0" w:rsidP="00544EB0">
      <w:pPr>
        <w:spacing w:after="0" w:line="240" w:lineRule="auto"/>
        <w:rPr>
          <w:rFonts w:ascii="Arial" w:hAnsi="Arial" w:cs="Arial"/>
          <w:sz w:val="24"/>
          <w:szCs w:val="24"/>
        </w:rPr>
      </w:pPr>
    </w:p>
    <w:p w14:paraId="7A11DB9B" w14:textId="77777777" w:rsidR="00804B9D" w:rsidRDefault="00804B9D" w:rsidP="00544EB0">
      <w:pPr>
        <w:spacing w:after="0" w:line="240" w:lineRule="auto"/>
        <w:rPr>
          <w:rFonts w:ascii="Arial" w:hAnsi="Arial" w:cs="Arial"/>
          <w:sz w:val="24"/>
          <w:szCs w:val="24"/>
        </w:rPr>
      </w:pPr>
    </w:p>
    <w:p w14:paraId="456E0355" w14:textId="77777777" w:rsidR="00804B9D" w:rsidRDefault="00804B9D" w:rsidP="00544EB0">
      <w:pPr>
        <w:spacing w:after="0" w:line="240" w:lineRule="auto"/>
        <w:rPr>
          <w:rFonts w:ascii="Arial" w:hAnsi="Arial" w:cs="Arial"/>
          <w:sz w:val="24"/>
          <w:szCs w:val="24"/>
        </w:rPr>
      </w:pPr>
    </w:p>
    <w:p w14:paraId="376667FE" w14:textId="77777777" w:rsidR="00804B9D" w:rsidRDefault="00804B9D" w:rsidP="00544EB0">
      <w:pPr>
        <w:spacing w:after="0" w:line="240" w:lineRule="auto"/>
        <w:rPr>
          <w:rFonts w:ascii="Arial" w:hAnsi="Arial" w:cs="Arial"/>
          <w:sz w:val="24"/>
          <w:szCs w:val="24"/>
        </w:rPr>
      </w:pPr>
    </w:p>
    <w:p w14:paraId="7BF4FFC4" w14:textId="77777777" w:rsidR="00804B9D" w:rsidRDefault="00804B9D" w:rsidP="00544EB0">
      <w:pPr>
        <w:spacing w:after="0" w:line="240" w:lineRule="auto"/>
        <w:rPr>
          <w:rFonts w:ascii="Arial" w:hAnsi="Arial" w:cs="Arial"/>
          <w:sz w:val="24"/>
          <w:szCs w:val="24"/>
        </w:rPr>
      </w:pPr>
    </w:p>
    <w:p w14:paraId="38A19CE0" w14:textId="77777777" w:rsidR="00804B9D" w:rsidRDefault="00804B9D" w:rsidP="00544EB0">
      <w:pPr>
        <w:spacing w:after="0" w:line="240" w:lineRule="auto"/>
        <w:rPr>
          <w:rFonts w:ascii="Arial" w:hAnsi="Arial" w:cs="Arial"/>
          <w:sz w:val="24"/>
          <w:szCs w:val="24"/>
        </w:rPr>
      </w:pPr>
    </w:p>
    <w:p w14:paraId="05E1444A" w14:textId="77777777" w:rsidR="00804B9D" w:rsidRDefault="00804B9D" w:rsidP="00544EB0">
      <w:pPr>
        <w:spacing w:after="0" w:line="240" w:lineRule="auto"/>
        <w:rPr>
          <w:rFonts w:ascii="Arial" w:hAnsi="Arial" w:cs="Arial"/>
          <w:sz w:val="24"/>
          <w:szCs w:val="24"/>
        </w:rPr>
      </w:pPr>
    </w:p>
    <w:p w14:paraId="248B188F" w14:textId="77777777" w:rsidR="00804B9D" w:rsidRDefault="00804B9D" w:rsidP="00544EB0">
      <w:pPr>
        <w:spacing w:after="0" w:line="240" w:lineRule="auto"/>
        <w:rPr>
          <w:rFonts w:ascii="Arial" w:hAnsi="Arial" w:cs="Arial"/>
          <w:sz w:val="24"/>
          <w:szCs w:val="24"/>
        </w:rPr>
      </w:pPr>
    </w:p>
    <w:p w14:paraId="568140C7" w14:textId="77777777" w:rsidR="00804B9D" w:rsidRDefault="00804B9D" w:rsidP="00544EB0">
      <w:pPr>
        <w:spacing w:after="0" w:line="240" w:lineRule="auto"/>
        <w:rPr>
          <w:rFonts w:ascii="Arial" w:hAnsi="Arial" w:cs="Arial"/>
          <w:sz w:val="24"/>
          <w:szCs w:val="24"/>
        </w:rPr>
      </w:pPr>
    </w:p>
    <w:p w14:paraId="6A22C000" w14:textId="77777777" w:rsidR="00804B9D" w:rsidRDefault="00804B9D" w:rsidP="00544EB0">
      <w:pPr>
        <w:spacing w:after="0" w:line="240" w:lineRule="auto"/>
        <w:rPr>
          <w:rFonts w:ascii="Arial" w:hAnsi="Arial" w:cs="Arial"/>
          <w:sz w:val="24"/>
          <w:szCs w:val="24"/>
        </w:rPr>
      </w:pPr>
    </w:p>
    <w:p w14:paraId="166C83E1" w14:textId="77777777" w:rsidR="00804B9D" w:rsidRDefault="00804B9D" w:rsidP="00544EB0">
      <w:pPr>
        <w:spacing w:after="0" w:line="240" w:lineRule="auto"/>
        <w:rPr>
          <w:rFonts w:ascii="Arial" w:hAnsi="Arial" w:cs="Arial"/>
          <w:sz w:val="24"/>
          <w:szCs w:val="24"/>
        </w:rPr>
      </w:pPr>
    </w:p>
    <w:p w14:paraId="57725EF9" w14:textId="77777777" w:rsidR="00804B9D" w:rsidRDefault="00804B9D" w:rsidP="00544EB0">
      <w:pPr>
        <w:spacing w:after="0" w:line="240" w:lineRule="auto"/>
        <w:rPr>
          <w:rFonts w:ascii="Arial" w:hAnsi="Arial" w:cs="Arial"/>
          <w:sz w:val="24"/>
          <w:szCs w:val="24"/>
        </w:rPr>
      </w:pPr>
    </w:p>
    <w:p w14:paraId="2BD8A197" w14:textId="77777777" w:rsidR="00804B9D" w:rsidRDefault="00804B9D" w:rsidP="00544EB0">
      <w:pPr>
        <w:spacing w:after="0" w:line="240" w:lineRule="auto"/>
        <w:rPr>
          <w:rFonts w:ascii="Arial" w:hAnsi="Arial" w:cs="Arial"/>
          <w:sz w:val="24"/>
          <w:szCs w:val="24"/>
        </w:rPr>
      </w:pPr>
    </w:p>
    <w:p w14:paraId="324EA50D" w14:textId="77777777" w:rsidR="00804B9D" w:rsidRDefault="00804B9D"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080"/>
        <w:gridCol w:w="9604"/>
        <w:gridCol w:w="106"/>
      </w:tblGrid>
      <w:tr w:rsidR="00544EB0" w:rsidRPr="00BB6A73" w14:paraId="378AF02B" w14:textId="77777777" w:rsidTr="004537EA">
        <w:trPr>
          <w:trHeight w:val="20"/>
        </w:trPr>
        <w:tc>
          <w:tcPr>
            <w:tcW w:w="10790" w:type="dxa"/>
            <w:gridSpan w:val="3"/>
            <w:tcBorders>
              <w:top w:val="nil"/>
              <w:left w:val="nil"/>
              <w:bottom w:val="nil"/>
              <w:right w:val="nil"/>
            </w:tcBorders>
          </w:tcPr>
          <w:p w14:paraId="24143D93" w14:textId="77777777" w:rsidR="00544EB0" w:rsidRPr="00BB6A73" w:rsidRDefault="00544EB0" w:rsidP="004537EA">
            <w:pPr>
              <w:rPr>
                <w:rFonts w:ascii="Arial" w:hAnsi="Arial" w:cs="Arial"/>
                <w:sz w:val="24"/>
                <w:szCs w:val="24"/>
              </w:rPr>
            </w:pPr>
            <w:r>
              <w:rPr>
                <w:rFonts w:ascii="Arial" w:hAnsi="Arial" w:cs="Arial"/>
                <w:sz w:val="24"/>
                <w:szCs w:val="24"/>
              </w:rPr>
              <w:t>7. Please check all that apply:</w:t>
            </w:r>
          </w:p>
        </w:tc>
      </w:tr>
      <w:tr w:rsidR="00544EB0" w:rsidRPr="00737419" w14:paraId="0B196B9B" w14:textId="77777777" w:rsidTr="004537EA">
        <w:trPr>
          <w:trHeight w:val="20"/>
        </w:trPr>
        <w:tc>
          <w:tcPr>
            <w:tcW w:w="10790" w:type="dxa"/>
            <w:gridSpan w:val="3"/>
            <w:tcBorders>
              <w:top w:val="nil"/>
              <w:left w:val="nil"/>
              <w:bottom w:val="nil"/>
              <w:right w:val="nil"/>
            </w:tcBorders>
          </w:tcPr>
          <w:p w14:paraId="682C6B33" w14:textId="77777777" w:rsidR="00544EB0" w:rsidRPr="003E6CC0" w:rsidRDefault="00544EB0" w:rsidP="004537EA">
            <w:pPr>
              <w:rPr>
                <w:rFonts w:ascii="Arial" w:hAnsi="Arial" w:cs="Arial"/>
                <w:sz w:val="12"/>
                <w:szCs w:val="12"/>
              </w:rPr>
            </w:pPr>
          </w:p>
        </w:tc>
      </w:tr>
      <w:tr w:rsidR="00544EB0" w:rsidRPr="00737419" w14:paraId="1E11D8E8" w14:textId="77777777" w:rsidTr="004537EA">
        <w:trPr>
          <w:trHeight w:val="20"/>
        </w:trPr>
        <w:tc>
          <w:tcPr>
            <w:tcW w:w="10790" w:type="dxa"/>
            <w:gridSpan w:val="3"/>
            <w:tcBorders>
              <w:top w:val="nil"/>
              <w:left w:val="nil"/>
              <w:bottom w:val="nil"/>
              <w:right w:val="nil"/>
            </w:tcBorders>
          </w:tcPr>
          <w:p w14:paraId="6941D83F" w14:textId="77777777"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1"/>
                  <w:enabled/>
                  <w:calcOnExit w:val="0"/>
                  <w:checkBox>
                    <w:sizeAuto/>
                    <w:default w:val="0"/>
                  </w:checkBox>
                </w:ffData>
              </w:fldChar>
            </w:r>
            <w:bookmarkStart w:id="12" w:name="Check11"/>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12"/>
            <w:r>
              <w:rPr>
                <w:rFonts w:ascii="Arial" w:hAnsi="Arial" w:cs="Arial"/>
                <w:sz w:val="24"/>
                <w:szCs w:val="24"/>
              </w:rPr>
              <w:t xml:space="preserve"> The following children are under 14 years of age:</w:t>
            </w:r>
          </w:p>
        </w:tc>
      </w:tr>
      <w:tr w:rsidR="00544EB0" w:rsidRPr="00737419" w14:paraId="7ABA328C" w14:textId="77777777" w:rsidTr="004537EA">
        <w:trPr>
          <w:trHeight w:val="20"/>
        </w:trPr>
        <w:tc>
          <w:tcPr>
            <w:tcW w:w="10790" w:type="dxa"/>
            <w:gridSpan w:val="3"/>
            <w:tcBorders>
              <w:top w:val="nil"/>
              <w:left w:val="nil"/>
              <w:bottom w:val="nil"/>
              <w:right w:val="nil"/>
            </w:tcBorders>
          </w:tcPr>
          <w:p w14:paraId="2DBB04F7" w14:textId="77777777" w:rsidR="00544EB0" w:rsidRPr="00527AAD" w:rsidRDefault="00544EB0" w:rsidP="004537EA">
            <w:pPr>
              <w:rPr>
                <w:rFonts w:ascii="Arial" w:hAnsi="Arial" w:cs="Arial"/>
                <w:sz w:val="6"/>
                <w:szCs w:val="6"/>
              </w:rPr>
            </w:pPr>
          </w:p>
        </w:tc>
      </w:tr>
      <w:tr w:rsidR="00544EB0" w:rsidRPr="00737419" w14:paraId="3C665A21" w14:textId="77777777" w:rsidTr="004537EA">
        <w:trPr>
          <w:trHeight w:val="20"/>
        </w:trPr>
        <w:tc>
          <w:tcPr>
            <w:tcW w:w="1080" w:type="dxa"/>
            <w:tcBorders>
              <w:top w:val="nil"/>
              <w:left w:val="nil"/>
              <w:bottom w:val="nil"/>
              <w:right w:val="nil"/>
            </w:tcBorders>
          </w:tcPr>
          <w:p w14:paraId="54321540" w14:textId="77777777" w:rsidR="00544EB0" w:rsidRPr="00737419" w:rsidRDefault="00544EB0" w:rsidP="004537EA">
            <w:pPr>
              <w:rPr>
                <w:rFonts w:ascii="Arial" w:hAnsi="Arial" w:cs="Arial"/>
                <w:sz w:val="24"/>
                <w:szCs w:val="24"/>
              </w:rPr>
            </w:pPr>
          </w:p>
        </w:tc>
        <w:tc>
          <w:tcPr>
            <w:tcW w:w="9604" w:type="dxa"/>
            <w:tcBorders>
              <w:top w:val="nil"/>
              <w:left w:val="nil"/>
              <w:bottom w:val="single" w:sz="4" w:space="0" w:color="auto"/>
              <w:right w:val="nil"/>
            </w:tcBorders>
          </w:tcPr>
          <w:p w14:paraId="206623C6" w14:textId="77777777" w:rsidR="00544EB0" w:rsidRPr="00737419" w:rsidRDefault="00544EB0" w:rsidP="004537EA">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3"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c>
          <w:tcPr>
            <w:tcW w:w="106" w:type="dxa"/>
            <w:tcBorders>
              <w:top w:val="nil"/>
              <w:left w:val="nil"/>
              <w:bottom w:val="nil"/>
              <w:right w:val="nil"/>
            </w:tcBorders>
          </w:tcPr>
          <w:p w14:paraId="09772F83" w14:textId="77777777" w:rsidR="00544EB0" w:rsidRPr="00737419" w:rsidRDefault="00544EB0" w:rsidP="004537EA">
            <w:pPr>
              <w:rPr>
                <w:rFonts w:ascii="Arial" w:hAnsi="Arial" w:cs="Arial"/>
                <w:sz w:val="24"/>
                <w:szCs w:val="24"/>
              </w:rPr>
            </w:pPr>
          </w:p>
        </w:tc>
      </w:tr>
      <w:tr w:rsidR="00544EB0" w:rsidRPr="00737419" w14:paraId="3796DF8F" w14:textId="77777777" w:rsidTr="004537EA">
        <w:trPr>
          <w:trHeight w:val="20"/>
        </w:trPr>
        <w:tc>
          <w:tcPr>
            <w:tcW w:w="10790" w:type="dxa"/>
            <w:gridSpan w:val="3"/>
            <w:tcBorders>
              <w:top w:val="nil"/>
              <w:left w:val="nil"/>
              <w:bottom w:val="nil"/>
              <w:right w:val="nil"/>
            </w:tcBorders>
          </w:tcPr>
          <w:p w14:paraId="3D9C7DE7" w14:textId="77777777" w:rsidR="00544EB0" w:rsidRPr="00527AAD" w:rsidRDefault="00544EB0" w:rsidP="004537EA">
            <w:pPr>
              <w:rPr>
                <w:rFonts w:ascii="Arial" w:hAnsi="Arial" w:cs="Arial"/>
                <w:sz w:val="6"/>
                <w:szCs w:val="6"/>
              </w:rPr>
            </w:pPr>
          </w:p>
        </w:tc>
      </w:tr>
      <w:tr w:rsidR="00544EB0" w:rsidRPr="00737419" w14:paraId="7591A0F1" w14:textId="77777777" w:rsidTr="004537EA">
        <w:trPr>
          <w:trHeight w:val="20"/>
        </w:trPr>
        <w:tc>
          <w:tcPr>
            <w:tcW w:w="10790" w:type="dxa"/>
            <w:gridSpan w:val="3"/>
            <w:tcBorders>
              <w:top w:val="nil"/>
              <w:left w:val="nil"/>
              <w:bottom w:val="nil"/>
              <w:right w:val="nil"/>
            </w:tcBorders>
            <w:vAlign w:val="center"/>
          </w:tcPr>
          <w:p w14:paraId="320B4638" w14:textId="77777777" w:rsidR="00544EB0" w:rsidRPr="00BB6A73" w:rsidRDefault="00544EB0" w:rsidP="004537EA">
            <w:pPr>
              <w:jc w:val="center"/>
              <w:rPr>
                <w:rFonts w:ascii="Arial" w:hAnsi="Arial" w:cs="Arial"/>
                <w:b/>
                <w:bCs/>
                <w:sz w:val="24"/>
                <w:szCs w:val="24"/>
              </w:rPr>
            </w:pPr>
            <w:r>
              <w:rPr>
                <w:rFonts w:ascii="Arial" w:hAnsi="Arial" w:cs="Arial"/>
                <w:b/>
                <w:bCs/>
                <w:sz w:val="24"/>
                <w:szCs w:val="24"/>
              </w:rPr>
              <w:t>OR</w:t>
            </w:r>
          </w:p>
        </w:tc>
      </w:tr>
      <w:tr w:rsidR="00544EB0" w:rsidRPr="00737419" w14:paraId="7622652C" w14:textId="77777777" w:rsidTr="004537EA">
        <w:trPr>
          <w:trHeight w:val="20"/>
        </w:trPr>
        <w:tc>
          <w:tcPr>
            <w:tcW w:w="10790" w:type="dxa"/>
            <w:gridSpan w:val="3"/>
            <w:tcBorders>
              <w:top w:val="nil"/>
              <w:left w:val="nil"/>
              <w:bottom w:val="nil"/>
              <w:right w:val="nil"/>
            </w:tcBorders>
          </w:tcPr>
          <w:p w14:paraId="6ED82C24" w14:textId="77777777" w:rsidR="00544EB0" w:rsidRPr="00527AAD" w:rsidRDefault="00544EB0" w:rsidP="004537EA">
            <w:pPr>
              <w:rPr>
                <w:rFonts w:ascii="Arial" w:hAnsi="Arial" w:cs="Arial"/>
                <w:sz w:val="6"/>
                <w:szCs w:val="6"/>
              </w:rPr>
            </w:pPr>
          </w:p>
        </w:tc>
      </w:tr>
      <w:tr w:rsidR="00544EB0" w:rsidRPr="00737419" w14:paraId="5BAD78AA" w14:textId="77777777" w:rsidTr="004537EA">
        <w:trPr>
          <w:trHeight w:val="20"/>
        </w:trPr>
        <w:tc>
          <w:tcPr>
            <w:tcW w:w="10790" w:type="dxa"/>
            <w:gridSpan w:val="3"/>
            <w:tcBorders>
              <w:top w:val="nil"/>
              <w:left w:val="nil"/>
              <w:bottom w:val="nil"/>
              <w:right w:val="nil"/>
            </w:tcBorders>
          </w:tcPr>
          <w:p w14:paraId="2090522E" w14:textId="77777777"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14" w:name="Check12"/>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14"/>
            <w:r>
              <w:rPr>
                <w:rFonts w:ascii="Arial" w:hAnsi="Arial" w:cs="Arial"/>
                <w:sz w:val="24"/>
                <w:szCs w:val="24"/>
              </w:rPr>
              <w:t xml:space="preserve"> The following children are 14 years of age or older and consent to (agree with) this</w:t>
            </w:r>
          </w:p>
        </w:tc>
      </w:tr>
      <w:tr w:rsidR="00544EB0" w:rsidRPr="00737419" w14:paraId="3EC82BC3" w14:textId="77777777" w:rsidTr="004537EA">
        <w:trPr>
          <w:trHeight w:val="20"/>
        </w:trPr>
        <w:tc>
          <w:tcPr>
            <w:tcW w:w="10790" w:type="dxa"/>
            <w:gridSpan w:val="3"/>
            <w:tcBorders>
              <w:top w:val="nil"/>
              <w:left w:val="nil"/>
              <w:bottom w:val="nil"/>
              <w:right w:val="nil"/>
            </w:tcBorders>
          </w:tcPr>
          <w:p w14:paraId="28FAF650" w14:textId="77777777" w:rsidR="00544EB0" w:rsidRPr="00527AAD" w:rsidRDefault="00544EB0" w:rsidP="004537EA">
            <w:pPr>
              <w:rPr>
                <w:rFonts w:ascii="Arial" w:hAnsi="Arial" w:cs="Arial"/>
                <w:sz w:val="6"/>
                <w:szCs w:val="6"/>
              </w:rPr>
            </w:pPr>
          </w:p>
        </w:tc>
      </w:tr>
      <w:tr w:rsidR="00544EB0" w:rsidRPr="00737419" w14:paraId="5DDF2A95" w14:textId="77777777" w:rsidTr="004537EA">
        <w:trPr>
          <w:trHeight w:val="20"/>
        </w:trPr>
        <w:tc>
          <w:tcPr>
            <w:tcW w:w="10790" w:type="dxa"/>
            <w:gridSpan w:val="3"/>
            <w:tcBorders>
              <w:top w:val="nil"/>
              <w:left w:val="nil"/>
              <w:bottom w:val="nil"/>
              <w:right w:val="nil"/>
            </w:tcBorders>
          </w:tcPr>
          <w:p w14:paraId="2043A35F" w14:textId="77777777" w:rsidR="00544EB0" w:rsidRPr="00737419" w:rsidRDefault="00544EB0" w:rsidP="004537EA">
            <w:pPr>
              <w:ind w:left="720"/>
              <w:rPr>
                <w:rFonts w:ascii="Arial" w:hAnsi="Arial" w:cs="Arial"/>
                <w:sz w:val="24"/>
                <w:szCs w:val="24"/>
              </w:rPr>
            </w:pPr>
            <w:r>
              <w:rPr>
                <w:rFonts w:ascii="Arial" w:hAnsi="Arial" w:cs="Arial"/>
                <w:sz w:val="24"/>
                <w:szCs w:val="24"/>
              </w:rPr>
              <w:t xml:space="preserve">     Petition. (</w:t>
            </w:r>
            <w:r w:rsidRPr="00BB6A73">
              <w:rPr>
                <w:rFonts w:ascii="Arial" w:hAnsi="Arial" w:cs="Arial"/>
                <w:i/>
                <w:iCs/>
                <w:sz w:val="24"/>
                <w:szCs w:val="24"/>
              </w:rPr>
              <w:t>Attach Affidavit of Consent executed by each child who consents.</w:t>
            </w:r>
            <w:r>
              <w:rPr>
                <w:rFonts w:ascii="Arial" w:hAnsi="Arial" w:cs="Arial"/>
                <w:sz w:val="24"/>
                <w:szCs w:val="24"/>
              </w:rPr>
              <w:t>)</w:t>
            </w:r>
          </w:p>
        </w:tc>
      </w:tr>
      <w:tr w:rsidR="00544EB0" w:rsidRPr="00737419" w14:paraId="7EC9CD44" w14:textId="77777777" w:rsidTr="004537EA">
        <w:trPr>
          <w:trHeight w:val="20"/>
        </w:trPr>
        <w:tc>
          <w:tcPr>
            <w:tcW w:w="10790" w:type="dxa"/>
            <w:gridSpan w:val="3"/>
            <w:tcBorders>
              <w:top w:val="nil"/>
              <w:left w:val="nil"/>
              <w:bottom w:val="nil"/>
              <w:right w:val="nil"/>
            </w:tcBorders>
          </w:tcPr>
          <w:p w14:paraId="55718360" w14:textId="77777777" w:rsidR="00544EB0" w:rsidRPr="00527AAD" w:rsidRDefault="00544EB0" w:rsidP="004537EA">
            <w:pPr>
              <w:rPr>
                <w:rFonts w:ascii="Arial" w:hAnsi="Arial" w:cs="Arial"/>
                <w:sz w:val="6"/>
                <w:szCs w:val="6"/>
              </w:rPr>
            </w:pPr>
          </w:p>
        </w:tc>
      </w:tr>
      <w:tr w:rsidR="00544EB0" w:rsidRPr="00737419" w14:paraId="607B4FF5" w14:textId="77777777" w:rsidTr="004537EA">
        <w:trPr>
          <w:trHeight w:val="20"/>
        </w:trPr>
        <w:tc>
          <w:tcPr>
            <w:tcW w:w="10790" w:type="dxa"/>
            <w:gridSpan w:val="3"/>
            <w:tcBorders>
              <w:top w:val="nil"/>
              <w:left w:val="nil"/>
              <w:bottom w:val="nil"/>
              <w:right w:val="nil"/>
            </w:tcBorders>
          </w:tcPr>
          <w:p w14:paraId="1ED4B047" w14:textId="77777777" w:rsidR="00544EB0" w:rsidRPr="00737419" w:rsidRDefault="00544EB0" w:rsidP="004537EA">
            <w:pPr>
              <w:ind w:left="720"/>
              <w:rPr>
                <w:rFonts w:ascii="Arial" w:hAnsi="Arial" w:cs="Arial"/>
                <w:sz w:val="24"/>
                <w:szCs w:val="24"/>
              </w:rPr>
            </w:pPr>
            <w:r>
              <w:rPr>
                <w:rFonts w:ascii="Arial" w:hAnsi="Arial" w:cs="Arial"/>
                <w:sz w:val="24"/>
                <w:szCs w:val="24"/>
              </w:rPr>
              <w:t xml:space="preserve">     List the name of each child 14 years of age or older who consents:</w:t>
            </w:r>
          </w:p>
        </w:tc>
      </w:tr>
      <w:tr w:rsidR="00544EB0" w:rsidRPr="00737419" w14:paraId="17A06E5F" w14:textId="77777777" w:rsidTr="004537EA">
        <w:trPr>
          <w:trHeight w:val="20"/>
        </w:trPr>
        <w:tc>
          <w:tcPr>
            <w:tcW w:w="10790" w:type="dxa"/>
            <w:gridSpan w:val="3"/>
            <w:tcBorders>
              <w:top w:val="nil"/>
              <w:left w:val="nil"/>
              <w:bottom w:val="nil"/>
              <w:right w:val="nil"/>
            </w:tcBorders>
          </w:tcPr>
          <w:p w14:paraId="75B764BC" w14:textId="77777777" w:rsidR="00544EB0" w:rsidRPr="00527AAD" w:rsidRDefault="00544EB0" w:rsidP="004537EA">
            <w:pPr>
              <w:rPr>
                <w:rFonts w:ascii="Arial" w:hAnsi="Arial" w:cs="Arial"/>
                <w:sz w:val="6"/>
                <w:szCs w:val="6"/>
              </w:rPr>
            </w:pPr>
          </w:p>
        </w:tc>
      </w:tr>
      <w:tr w:rsidR="00544EB0" w:rsidRPr="00737419" w14:paraId="0D517B9B" w14:textId="77777777" w:rsidTr="004537EA">
        <w:trPr>
          <w:trHeight w:val="20"/>
        </w:trPr>
        <w:tc>
          <w:tcPr>
            <w:tcW w:w="1080" w:type="dxa"/>
            <w:tcBorders>
              <w:top w:val="nil"/>
              <w:left w:val="nil"/>
              <w:bottom w:val="nil"/>
              <w:right w:val="nil"/>
            </w:tcBorders>
          </w:tcPr>
          <w:p w14:paraId="00B6DF8C" w14:textId="77777777" w:rsidR="00544EB0" w:rsidRPr="00737419" w:rsidRDefault="00544EB0" w:rsidP="004537EA">
            <w:pPr>
              <w:rPr>
                <w:rFonts w:ascii="Arial" w:hAnsi="Arial" w:cs="Arial"/>
                <w:sz w:val="24"/>
                <w:szCs w:val="24"/>
              </w:rPr>
            </w:pPr>
          </w:p>
        </w:tc>
        <w:tc>
          <w:tcPr>
            <w:tcW w:w="9604" w:type="dxa"/>
            <w:tcBorders>
              <w:top w:val="nil"/>
              <w:left w:val="nil"/>
              <w:bottom w:val="single" w:sz="4" w:space="0" w:color="auto"/>
              <w:right w:val="nil"/>
            </w:tcBorders>
          </w:tcPr>
          <w:p w14:paraId="02AAB7B5" w14:textId="77777777" w:rsidR="00544EB0" w:rsidRPr="00737419" w:rsidRDefault="00544EB0" w:rsidP="004537EA">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5"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c>
          <w:tcPr>
            <w:tcW w:w="106" w:type="dxa"/>
            <w:tcBorders>
              <w:top w:val="nil"/>
              <w:left w:val="nil"/>
              <w:bottom w:val="nil"/>
              <w:right w:val="nil"/>
            </w:tcBorders>
          </w:tcPr>
          <w:p w14:paraId="6A5656EC" w14:textId="77777777" w:rsidR="00544EB0" w:rsidRPr="00737419" w:rsidRDefault="00544EB0" w:rsidP="004537EA">
            <w:pPr>
              <w:rPr>
                <w:rFonts w:ascii="Arial" w:hAnsi="Arial" w:cs="Arial"/>
                <w:sz w:val="24"/>
                <w:szCs w:val="24"/>
              </w:rPr>
            </w:pPr>
          </w:p>
        </w:tc>
      </w:tr>
      <w:tr w:rsidR="00544EB0" w:rsidRPr="00737419" w14:paraId="2FF7A821" w14:textId="77777777" w:rsidTr="004537EA">
        <w:trPr>
          <w:trHeight w:val="20"/>
        </w:trPr>
        <w:tc>
          <w:tcPr>
            <w:tcW w:w="10790" w:type="dxa"/>
            <w:gridSpan w:val="3"/>
            <w:tcBorders>
              <w:top w:val="nil"/>
              <w:left w:val="nil"/>
              <w:bottom w:val="nil"/>
              <w:right w:val="nil"/>
            </w:tcBorders>
          </w:tcPr>
          <w:p w14:paraId="09FFA8B4" w14:textId="77777777" w:rsidR="00544EB0" w:rsidRPr="003E6CC0" w:rsidRDefault="00544EB0" w:rsidP="004537EA">
            <w:pPr>
              <w:rPr>
                <w:rFonts w:ascii="Arial" w:hAnsi="Arial" w:cs="Arial"/>
                <w:sz w:val="12"/>
                <w:szCs w:val="12"/>
              </w:rPr>
            </w:pPr>
          </w:p>
        </w:tc>
      </w:tr>
      <w:tr w:rsidR="00544EB0" w:rsidRPr="00737419" w14:paraId="6CB923C3" w14:textId="77777777" w:rsidTr="004537EA">
        <w:trPr>
          <w:trHeight w:val="20"/>
        </w:trPr>
        <w:tc>
          <w:tcPr>
            <w:tcW w:w="10790" w:type="dxa"/>
            <w:gridSpan w:val="3"/>
            <w:tcBorders>
              <w:top w:val="nil"/>
              <w:left w:val="nil"/>
              <w:bottom w:val="nil"/>
              <w:right w:val="nil"/>
            </w:tcBorders>
          </w:tcPr>
          <w:p w14:paraId="4AF9D04E" w14:textId="77777777"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16" w:name="Check13"/>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 xml:space="preserve"> The following children are 14 years of age or older and do NOT consent to (agree with)</w:t>
            </w:r>
          </w:p>
        </w:tc>
      </w:tr>
      <w:tr w:rsidR="00544EB0" w:rsidRPr="00737419" w14:paraId="6745455C" w14:textId="77777777" w:rsidTr="004537EA">
        <w:trPr>
          <w:trHeight w:val="20"/>
        </w:trPr>
        <w:tc>
          <w:tcPr>
            <w:tcW w:w="10790" w:type="dxa"/>
            <w:gridSpan w:val="3"/>
            <w:tcBorders>
              <w:top w:val="nil"/>
              <w:left w:val="nil"/>
              <w:bottom w:val="nil"/>
              <w:right w:val="nil"/>
            </w:tcBorders>
          </w:tcPr>
          <w:p w14:paraId="159DF178" w14:textId="77777777" w:rsidR="00544EB0" w:rsidRPr="00527AAD" w:rsidRDefault="00544EB0" w:rsidP="004537EA">
            <w:pPr>
              <w:rPr>
                <w:rFonts w:ascii="Arial" w:hAnsi="Arial" w:cs="Arial"/>
                <w:sz w:val="6"/>
                <w:szCs w:val="6"/>
              </w:rPr>
            </w:pPr>
          </w:p>
        </w:tc>
      </w:tr>
      <w:tr w:rsidR="00544EB0" w:rsidRPr="00737419" w14:paraId="1E134B74" w14:textId="77777777" w:rsidTr="004537EA">
        <w:trPr>
          <w:trHeight w:val="20"/>
        </w:trPr>
        <w:tc>
          <w:tcPr>
            <w:tcW w:w="10790" w:type="dxa"/>
            <w:gridSpan w:val="3"/>
            <w:tcBorders>
              <w:top w:val="nil"/>
              <w:left w:val="nil"/>
              <w:bottom w:val="nil"/>
              <w:right w:val="nil"/>
            </w:tcBorders>
          </w:tcPr>
          <w:p w14:paraId="6782C02C" w14:textId="77777777" w:rsidR="00544EB0" w:rsidRPr="00737419" w:rsidRDefault="00544EB0" w:rsidP="004537EA">
            <w:pPr>
              <w:ind w:left="720"/>
              <w:rPr>
                <w:rFonts w:ascii="Arial" w:hAnsi="Arial" w:cs="Arial"/>
                <w:sz w:val="24"/>
                <w:szCs w:val="24"/>
              </w:rPr>
            </w:pPr>
            <w:r>
              <w:rPr>
                <w:rFonts w:ascii="Arial" w:hAnsi="Arial" w:cs="Arial"/>
                <w:sz w:val="24"/>
                <w:szCs w:val="24"/>
              </w:rPr>
              <w:t xml:space="preserve">     this Petition. List the name of each child 14 years of age or older who DOES NOT consent:</w:t>
            </w:r>
          </w:p>
        </w:tc>
      </w:tr>
      <w:tr w:rsidR="00544EB0" w:rsidRPr="00737419" w14:paraId="3C2DE926" w14:textId="77777777" w:rsidTr="004537EA">
        <w:trPr>
          <w:trHeight w:val="20"/>
        </w:trPr>
        <w:tc>
          <w:tcPr>
            <w:tcW w:w="10790" w:type="dxa"/>
            <w:gridSpan w:val="3"/>
            <w:tcBorders>
              <w:top w:val="nil"/>
              <w:left w:val="nil"/>
              <w:bottom w:val="nil"/>
              <w:right w:val="nil"/>
            </w:tcBorders>
          </w:tcPr>
          <w:p w14:paraId="65425118" w14:textId="77777777" w:rsidR="00544EB0" w:rsidRPr="00527AAD" w:rsidRDefault="00544EB0" w:rsidP="004537EA">
            <w:pPr>
              <w:rPr>
                <w:rFonts w:ascii="Arial" w:hAnsi="Arial" w:cs="Arial"/>
                <w:sz w:val="6"/>
                <w:szCs w:val="6"/>
              </w:rPr>
            </w:pPr>
          </w:p>
        </w:tc>
      </w:tr>
      <w:tr w:rsidR="00544EB0" w:rsidRPr="00737419" w14:paraId="28860AAD" w14:textId="77777777" w:rsidTr="004537EA">
        <w:trPr>
          <w:trHeight w:val="20"/>
        </w:trPr>
        <w:tc>
          <w:tcPr>
            <w:tcW w:w="1080" w:type="dxa"/>
            <w:tcBorders>
              <w:top w:val="nil"/>
              <w:left w:val="nil"/>
              <w:bottom w:val="nil"/>
              <w:right w:val="nil"/>
            </w:tcBorders>
          </w:tcPr>
          <w:p w14:paraId="48563211" w14:textId="77777777" w:rsidR="00544EB0" w:rsidRPr="00737419" w:rsidRDefault="00544EB0" w:rsidP="004537EA">
            <w:pPr>
              <w:rPr>
                <w:rFonts w:ascii="Arial" w:hAnsi="Arial" w:cs="Arial"/>
                <w:sz w:val="24"/>
                <w:szCs w:val="24"/>
              </w:rPr>
            </w:pPr>
          </w:p>
        </w:tc>
        <w:tc>
          <w:tcPr>
            <w:tcW w:w="9604" w:type="dxa"/>
            <w:tcBorders>
              <w:top w:val="nil"/>
              <w:left w:val="nil"/>
              <w:bottom w:val="single" w:sz="4" w:space="0" w:color="auto"/>
              <w:right w:val="nil"/>
            </w:tcBorders>
          </w:tcPr>
          <w:p w14:paraId="2DCB9928" w14:textId="77777777" w:rsidR="00544EB0" w:rsidRPr="00737419" w:rsidRDefault="00544EB0" w:rsidP="004537EA">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7"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c>
          <w:tcPr>
            <w:tcW w:w="106" w:type="dxa"/>
            <w:tcBorders>
              <w:top w:val="nil"/>
              <w:left w:val="nil"/>
              <w:bottom w:val="nil"/>
              <w:right w:val="nil"/>
            </w:tcBorders>
          </w:tcPr>
          <w:p w14:paraId="76BF6B58" w14:textId="77777777" w:rsidR="00544EB0" w:rsidRPr="00737419" w:rsidRDefault="00544EB0" w:rsidP="004537EA">
            <w:pPr>
              <w:rPr>
                <w:rFonts w:ascii="Arial" w:hAnsi="Arial" w:cs="Arial"/>
                <w:sz w:val="24"/>
                <w:szCs w:val="24"/>
              </w:rPr>
            </w:pPr>
          </w:p>
        </w:tc>
      </w:tr>
    </w:tbl>
    <w:p w14:paraId="4D3FCFD0" w14:textId="77777777" w:rsidR="00544EB0" w:rsidRDefault="00544EB0"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080"/>
        <w:gridCol w:w="106"/>
        <w:gridCol w:w="9498"/>
        <w:gridCol w:w="111"/>
      </w:tblGrid>
      <w:tr w:rsidR="00544EB0" w:rsidRPr="00527AAD" w14:paraId="0BD69972" w14:textId="77777777" w:rsidTr="004537EA">
        <w:trPr>
          <w:trHeight w:val="20"/>
        </w:trPr>
        <w:tc>
          <w:tcPr>
            <w:tcW w:w="10795" w:type="dxa"/>
            <w:gridSpan w:val="4"/>
            <w:tcBorders>
              <w:top w:val="nil"/>
              <w:left w:val="nil"/>
              <w:bottom w:val="nil"/>
              <w:right w:val="nil"/>
            </w:tcBorders>
          </w:tcPr>
          <w:p w14:paraId="6E1DE492" w14:textId="77777777" w:rsidR="00544EB0" w:rsidRPr="00527AAD" w:rsidRDefault="00544EB0" w:rsidP="004537EA">
            <w:pPr>
              <w:rPr>
                <w:rFonts w:ascii="Arial" w:hAnsi="Arial" w:cs="Arial"/>
                <w:sz w:val="24"/>
                <w:szCs w:val="24"/>
              </w:rPr>
            </w:pPr>
            <w:r>
              <w:rPr>
                <w:rFonts w:ascii="Arial" w:hAnsi="Arial" w:cs="Arial"/>
                <w:sz w:val="24"/>
                <w:szCs w:val="24"/>
              </w:rPr>
              <w:t>8. I am filing this petition because:</w:t>
            </w:r>
          </w:p>
        </w:tc>
      </w:tr>
      <w:tr w:rsidR="00544EB0" w:rsidRPr="00737419" w14:paraId="446E2B1E" w14:textId="77777777" w:rsidTr="004537EA">
        <w:trPr>
          <w:trHeight w:val="20"/>
        </w:trPr>
        <w:tc>
          <w:tcPr>
            <w:tcW w:w="10795" w:type="dxa"/>
            <w:gridSpan w:val="4"/>
            <w:tcBorders>
              <w:top w:val="nil"/>
              <w:left w:val="nil"/>
              <w:bottom w:val="nil"/>
              <w:right w:val="nil"/>
            </w:tcBorders>
          </w:tcPr>
          <w:p w14:paraId="42C96D2D" w14:textId="77777777" w:rsidR="00544EB0" w:rsidRPr="00527AAD" w:rsidRDefault="00544EB0" w:rsidP="004537EA">
            <w:pPr>
              <w:rPr>
                <w:rFonts w:ascii="Arial" w:hAnsi="Arial" w:cs="Arial"/>
                <w:sz w:val="6"/>
                <w:szCs w:val="6"/>
              </w:rPr>
            </w:pPr>
          </w:p>
        </w:tc>
      </w:tr>
      <w:tr w:rsidR="00544EB0" w:rsidRPr="00737419" w14:paraId="29321A6B" w14:textId="77777777" w:rsidTr="004537EA">
        <w:trPr>
          <w:trHeight w:val="20"/>
        </w:trPr>
        <w:tc>
          <w:tcPr>
            <w:tcW w:w="10795" w:type="dxa"/>
            <w:gridSpan w:val="4"/>
            <w:tcBorders>
              <w:top w:val="nil"/>
              <w:left w:val="nil"/>
              <w:bottom w:val="nil"/>
              <w:right w:val="nil"/>
            </w:tcBorders>
          </w:tcPr>
          <w:p w14:paraId="5178FA96" w14:textId="77777777" w:rsidR="00544EB0" w:rsidRPr="00737419" w:rsidRDefault="00544EB0" w:rsidP="004537EA">
            <w:pPr>
              <w:rPr>
                <w:rFonts w:ascii="Arial" w:hAnsi="Arial" w:cs="Arial"/>
                <w:sz w:val="24"/>
                <w:szCs w:val="24"/>
              </w:rPr>
            </w:pPr>
            <w:r>
              <w:rPr>
                <w:rFonts w:ascii="Arial" w:hAnsi="Arial" w:cs="Arial"/>
                <w:sz w:val="24"/>
                <w:szCs w:val="24"/>
              </w:rPr>
              <w:t xml:space="preserve">    Check ALL that apply.</w:t>
            </w:r>
          </w:p>
        </w:tc>
      </w:tr>
      <w:tr w:rsidR="00544EB0" w:rsidRPr="00737419" w14:paraId="7930A1FE" w14:textId="77777777" w:rsidTr="004537EA">
        <w:trPr>
          <w:trHeight w:val="20"/>
        </w:trPr>
        <w:tc>
          <w:tcPr>
            <w:tcW w:w="10795" w:type="dxa"/>
            <w:gridSpan w:val="4"/>
            <w:tcBorders>
              <w:top w:val="nil"/>
              <w:left w:val="nil"/>
              <w:bottom w:val="nil"/>
              <w:right w:val="nil"/>
            </w:tcBorders>
          </w:tcPr>
          <w:p w14:paraId="022C511E" w14:textId="77777777" w:rsidR="00544EB0" w:rsidRPr="00527AAD" w:rsidRDefault="00544EB0" w:rsidP="004537EA">
            <w:pPr>
              <w:rPr>
                <w:rFonts w:ascii="Arial" w:hAnsi="Arial" w:cs="Arial"/>
                <w:sz w:val="12"/>
                <w:szCs w:val="12"/>
              </w:rPr>
            </w:pPr>
          </w:p>
        </w:tc>
      </w:tr>
      <w:tr w:rsidR="00544EB0" w:rsidRPr="00737419" w14:paraId="3EEC206D" w14:textId="77777777" w:rsidTr="004537EA">
        <w:trPr>
          <w:trHeight w:val="20"/>
        </w:trPr>
        <w:tc>
          <w:tcPr>
            <w:tcW w:w="10795" w:type="dxa"/>
            <w:gridSpan w:val="4"/>
            <w:tcBorders>
              <w:top w:val="nil"/>
              <w:left w:val="nil"/>
              <w:bottom w:val="nil"/>
              <w:right w:val="nil"/>
            </w:tcBorders>
          </w:tcPr>
          <w:p w14:paraId="59C39306" w14:textId="77777777"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18" w:name="Check14"/>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18"/>
            <w:r>
              <w:rPr>
                <w:rFonts w:ascii="Arial" w:hAnsi="Arial" w:cs="Arial"/>
                <w:sz w:val="24"/>
                <w:szCs w:val="24"/>
              </w:rPr>
              <w:t xml:space="preserve"> The child(ren)’s parent(s) agree that I/we should become the guardian(s) of the child(ren).</w:t>
            </w:r>
          </w:p>
        </w:tc>
      </w:tr>
      <w:tr w:rsidR="00544EB0" w:rsidRPr="00737419" w14:paraId="63947A6B" w14:textId="77777777" w:rsidTr="004537EA">
        <w:trPr>
          <w:trHeight w:val="20"/>
        </w:trPr>
        <w:tc>
          <w:tcPr>
            <w:tcW w:w="10795" w:type="dxa"/>
            <w:gridSpan w:val="4"/>
            <w:tcBorders>
              <w:top w:val="nil"/>
              <w:left w:val="nil"/>
              <w:bottom w:val="nil"/>
              <w:right w:val="nil"/>
            </w:tcBorders>
          </w:tcPr>
          <w:p w14:paraId="03A4C7DF" w14:textId="77777777" w:rsidR="00544EB0" w:rsidRPr="00527AAD" w:rsidRDefault="00544EB0" w:rsidP="004537EA">
            <w:pPr>
              <w:rPr>
                <w:rFonts w:ascii="Arial" w:hAnsi="Arial" w:cs="Arial"/>
                <w:sz w:val="6"/>
                <w:szCs w:val="6"/>
              </w:rPr>
            </w:pPr>
          </w:p>
        </w:tc>
      </w:tr>
      <w:tr w:rsidR="00544EB0" w:rsidRPr="00737419" w14:paraId="7E3ADC90" w14:textId="77777777" w:rsidTr="004537EA">
        <w:trPr>
          <w:trHeight w:val="20"/>
        </w:trPr>
        <w:tc>
          <w:tcPr>
            <w:tcW w:w="10795" w:type="dxa"/>
            <w:gridSpan w:val="4"/>
            <w:tcBorders>
              <w:top w:val="nil"/>
              <w:left w:val="nil"/>
              <w:bottom w:val="nil"/>
              <w:right w:val="nil"/>
            </w:tcBorders>
          </w:tcPr>
          <w:p w14:paraId="0DD34CED" w14:textId="725995B0" w:rsidR="00544EB0" w:rsidRDefault="00544EB0" w:rsidP="00544EB0">
            <w:pPr>
              <w:ind w:left="720"/>
              <w:rPr>
                <w:rFonts w:ascii="Arial" w:hAnsi="Arial" w:cs="Arial"/>
                <w:sz w:val="24"/>
                <w:szCs w:val="24"/>
              </w:rPr>
            </w:pPr>
            <w:r>
              <w:rPr>
                <w:rFonts w:ascii="Arial" w:hAnsi="Arial" w:cs="Arial"/>
                <w:sz w:val="24"/>
                <w:szCs w:val="24"/>
              </w:rPr>
              <w:t xml:space="preserve">     (</w:t>
            </w:r>
            <w:r w:rsidRPr="003E6CC0">
              <w:rPr>
                <w:rFonts w:ascii="Arial" w:hAnsi="Arial" w:cs="Arial"/>
                <w:i/>
                <w:iCs/>
                <w:sz w:val="24"/>
                <w:szCs w:val="24"/>
              </w:rPr>
              <w:t xml:space="preserve">Attach an Affidavit of Consent </w:t>
            </w:r>
            <w:r w:rsidR="00804B9D">
              <w:rPr>
                <w:rFonts w:ascii="Arial" w:hAnsi="Arial" w:cs="Arial"/>
                <w:i/>
                <w:iCs/>
                <w:sz w:val="24"/>
                <w:szCs w:val="24"/>
              </w:rPr>
              <w:t xml:space="preserve">(Form 202P) </w:t>
            </w:r>
            <w:r w:rsidRPr="003E6CC0">
              <w:rPr>
                <w:rFonts w:ascii="Arial" w:hAnsi="Arial" w:cs="Arial"/>
                <w:i/>
                <w:iCs/>
                <w:sz w:val="24"/>
                <w:szCs w:val="24"/>
              </w:rPr>
              <w:t>executed by the parent(s) who agree.</w:t>
            </w:r>
            <w:r>
              <w:rPr>
                <w:rFonts w:ascii="Arial" w:hAnsi="Arial" w:cs="Arial"/>
                <w:sz w:val="24"/>
                <w:szCs w:val="24"/>
              </w:rPr>
              <w:t>)</w:t>
            </w:r>
          </w:p>
        </w:tc>
      </w:tr>
      <w:tr w:rsidR="00544EB0" w:rsidRPr="00737419" w14:paraId="4AE6D552" w14:textId="77777777" w:rsidTr="004537EA">
        <w:trPr>
          <w:trHeight w:val="20"/>
        </w:trPr>
        <w:tc>
          <w:tcPr>
            <w:tcW w:w="10795" w:type="dxa"/>
            <w:gridSpan w:val="4"/>
            <w:tcBorders>
              <w:top w:val="nil"/>
              <w:left w:val="nil"/>
              <w:bottom w:val="nil"/>
              <w:right w:val="nil"/>
            </w:tcBorders>
          </w:tcPr>
          <w:p w14:paraId="332C708E" w14:textId="77777777" w:rsidR="00544EB0" w:rsidRPr="00527AAD" w:rsidRDefault="00544EB0" w:rsidP="004537EA">
            <w:pPr>
              <w:rPr>
                <w:rFonts w:ascii="Arial" w:hAnsi="Arial" w:cs="Arial"/>
                <w:sz w:val="12"/>
                <w:szCs w:val="12"/>
              </w:rPr>
            </w:pPr>
          </w:p>
        </w:tc>
      </w:tr>
      <w:tr w:rsidR="00544EB0" w:rsidRPr="00737419" w14:paraId="554CF6C5" w14:textId="77777777" w:rsidTr="004537EA">
        <w:trPr>
          <w:trHeight w:val="20"/>
        </w:trPr>
        <w:tc>
          <w:tcPr>
            <w:tcW w:w="10795" w:type="dxa"/>
            <w:gridSpan w:val="4"/>
            <w:tcBorders>
              <w:top w:val="nil"/>
              <w:left w:val="nil"/>
              <w:bottom w:val="nil"/>
              <w:right w:val="nil"/>
            </w:tcBorders>
          </w:tcPr>
          <w:p w14:paraId="14928D8C" w14:textId="77777777"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19" w:name="Check16"/>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 The child(ren)’s parent(s) are deceased. (</w:t>
            </w:r>
            <w:r w:rsidRPr="003E6CC0">
              <w:rPr>
                <w:rFonts w:ascii="Arial" w:hAnsi="Arial" w:cs="Arial"/>
                <w:i/>
                <w:iCs/>
                <w:sz w:val="24"/>
                <w:szCs w:val="24"/>
              </w:rPr>
              <w:t>Attach a certified copy of the death certificate.</w:t>
            </w:r>
            <w:r>
              <w:rPr>
                <w:rFonts w:ascii="Arial" w:hAnsi="Arial" w:cs="Arial"/>
                <w:sz w:val="24"/>
                <w:szCs w:val="24"/>
              </w:rPr>
              <w:t>)</w:t>
            </w:r>
          </w:p>
        </w:tc>
      </w:tr>
      <w:tr w:rsidR="00544EB0" w:rsidRPr="00737419" w14:paraId="19D3E2E0" w14:textId="77777777" w:rsidTr="004537EA">
        <w:trPr>
          <w:trHeight w:val="20"/>
        </w:trPr>
        <w:tc>
          <w:tcPr>
            <w:tcW w:w="10795" w:type="dxa"/>
            <w:gridSpan w:val="4"/>
            <w:tcBorders>
              <w:top w:val="nil"/>
              <w:left w:val="nil"/>
              <w:bottom w:val="nil"/>
              <w:right w:val="nil"/>
            </w:tcBorders>
          </w:tcPr>
          <w:p w14:paraId="04A3C547" w14:textId="77777777" w:rsidR="00544EB0" w:rsidRPr="0069498C" w:rsidRDefault="00544EB0" w:rsidP="004537EA">
            <w:pPr>
              <w:rPr>
                <w:rFonts w:ascii="Arial" w:hAnsi="Arial" w:cs="Arial"/>
                <w:sz w:val="12"/>
                <w:szCs w:val="12"/>
              </w:rPr>
            </w:pPr>
          </w:p>
        </w:tc>
      </w:tr>
      <w:tr w:rsidR="00544EB0" w:rsidRPr="00737419" w14:paraId="305E13EC" w14:textId="77777777" w:rsidTr="004537EA">
        <w:trPr>
          <w:trHeight w:val="20"/>
        </w:trPr>
        <w:tc>
          <w:tcPr>
            <w:tcW w:w="10795" w:type="dxa"/>
            <w:gridSpan w:val="4"/>
            <w:tcBorders>
              <w:top w:val="nil"/>
              <w:left w:val="nil"/>
              <w:bottom w:val="nil"/>
              <w:right w:val="nil"/>
            </w:tcBorders>
          </w:tcPr>
          <w:p w14:paraId="70B37A0C" w14:textId="77777777"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20" w:name="Check17"/>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 xml:space="preserve"> The child(ren) is/are dependent, neglected, and/or abused based on the following </w:t>
            </w:r>
          </w:p>
        </w:tc>
      </w:tr>
      <w:tr w:rsidR="00544EB0" w:rsidRPr="00737419" w14:paraId="3EAEFF55" w14:textId="77777777" w:rsidTr="004537EA">
        <w:trPr>
          <w:trHeight w:val="20"/>
        </w:trPr>
        <w:tc>
          <w:tcPr>
            <w:tcW w:w="10795" w:type="dxa"/>
            <w:gridSpan w:val="4"/>
            <w:tcBorders>
              <w:top w:val="nil"/>
              <w:left w:val="nil"/>
              <w:bottom w:val="nil"/>
              <w:right w:val="nil"/>
            </w:tcBorders>
          </w:tcPr>
          <w:p w14:paraId="242F1E6D" w14:textId="77777777" w:rsidR="00544EB0" w:rsidRPr="0069498C" w:rsidRDefault="00544EB0" w:rsidP="004537EA">
            <w:pPr>
              <w:rPr>
                <w:rFonts w:ascii="Arial" w:hAnsi="Arial" w:cs="Arial"/>
                <w:sz w:val="6"/>
                <w:szCs w:val="6"/>
              </w:rPr>
            </w:pPr>
          </w:p>
        </w:tc>
      </w:tr>
      <w:tr w:rsidR="00544EB0" w:rsidRPr="00737419" w14:paraId="6B8C0C10" w14:textId="77777777" w:rsidTr="004537EA">
        <w:trPr>
          <w:trHeight w:val="20"/>
        </w:trPr>
        <w:tc>
          <w:tcPr>
            <w:tcW w:w="10795" w:type="dxa"/>
            <w:gridSpan w:val="4"/>
            <w:tcBorders>
              <w:top w:val="nil"/>
              <w:left w:val="nil"/>
              <w:bottom w:val="nil"/>
              <w:right w:val="nil"/>
            </w:tcBorders>
          </w:tcPr>
          <w:p w14:paraId="5A864182" w14:textId="77777777" w:rsidR="00544EB0" w:rsidRPr="00737419" w:rsidRDefault="00544EB0" w:rsidP="004537EA">
            <w:pPr>
              <w:ind w:left="720"/>
              <w:rPr>
                <w:rFonts w:ascii="Arial" w:hAnsi="Arial" w:cs="Arial"/>
                <w:sz w:val="24"/>
                <w:szCs w:val="24"/>
              </w:rPr>
            </w:pPr>
            <w:r>
              <w:rPr>
                <w:rFonts w:ascii="Arial" w:hAnsi="Arial" w:cs="Arial"/>
                <w:sz w:val="24"/>
                <w:szCs w:val="24"/>
              </w:rPr>
              <w:t xml:space="preserve">     reason(s):</w:t>
            </w:r>
          </w:p>
        </w:tc>
      </w:tr>
      <w:tr w:rsidR="00544EB0" w14:paraId="018CB15C" w14:textId="77777777" w:rsidTr="004537EA">
        <w:trPr>
          <w:trHeight w:val="20"/>
        </w:trPr>
        <w:tc>
          <w:tcPr>
            <w:tcW w:w="10795" w:type="dxa"/>
            <w:gridSpan w:val="4"/>
            <w:tcBorders>
              <w:top w:val="nil"/>
              <w:left w:val="nil"/>
              <w:bottom w:val="nil"/>
              <w:right w:val="nil"/>
            </w:tcBorders>
          </w:tcPr>
          <w:p w14:paraId="76B7BAF8" w14:textId="77777777" w:rsidR="00544EB0" w:rsidRPr="0087612A" w:rsidRDefault="00544EB0" w:rsidP="004537EA">
            <w:pPr>
              <w:rPr>
                <w:rFonts w:ascii="Arial" w:hAnsi="Arial" w:cs="Arial"/>
                <w:sz w:val="6"/>
                <w:szCs w:val="6"/>
              </w:rPr>
            </w:pPr>
            <w:bookmarkStart w:id="21" w:name="_Hlk156851396"/>
          </w:p>
        </w:tc>
      </w:tr>
      <w:tr w:rsidR="00544EB0" w14:paraId="4A1D449C" w14:textId="77777777" w:rsidTr="004537EA">
        <w:trPr>
          <w:trHeight w:val="20"/>
        </w:trPr>
        <w:tc>
          <w:tcPr>
            <w:tcW w:w="1080" w:type="dxa"/>
            <w:tcBorders>
              <w:top w:val="nil"/>
              <w:left w:val="nil"/>
              <w:bottom w:val="nil"/>
              <w:right w:val="single" w:sz="4" w:space="0" w:color="auto"/>
            </w:tcBorders>
          </w:tcPr>
          <w:p w14:paraId="0D7CD43E" w14:textId="77777777" w:rsidR="00544EB0" w:rsidRPr="0087612A" w:rsidRDefault="00544EB0" w:rsidP="004537EA">
            <w:pPr>
              <w:rPr>
                <w:rFonts w:ascii="Arial" w:hAnsi="Arial" w:cs="Arial"/>
                <w:sz w:val="12"/>
                <w:szCs w:val="12"/>
              </w:rPr>
            </w:pPr>
          </w:p>
        </w:tc>
        <w:tc>
          <w:tcPr>
            <w:tcW w:w="106" w:type="dxa"/>
            <w:tcBorders>
              <w:top w:val="single" w:sz="4" w:space="0" w:color="auto"/>
              <w:left w:val="single" w:sz="4" w:space="0" w:color="auto"/>
              <w:bottom w:val="nil"/>
              <w:right w:val="nil"/>
            </w:tcBorders>
          </w:tcPr>
          <w:p w14:paraId="08E6FC62" w14:textId="77777777" w:rsidR="00544EB0" w:rsidRPr="0087612A" w:rsidRDefault="00544EB0" w:rsidP="004537EA">
            <w:pPr>
              <w:rPr>
                <w:rFonts w:ascii="Arial" w:hAnsi="Arial" w:cs="Arial"/>
                <w:sz w:val="12"/>
                <w:szCs w:val="12"/>
              </w:rPr>
            </w:pPr>
          </w:p>
        </w:tc>
        <w:tc>
          <w:tcPr>
            <w:tcW w:w="9498" w:type="dxa"/>
            <w:tcBorders>
              <w:top w:val="single" w:sz="4" w:space="0" w:color="auto"/>
              <w:left w:val="nil"/>
              <w:bottom w:val="nil"/>
              <w:right w:val="nil"/>
            </w:tcBorders>
          </w:tcPr>
          <w:p w14:paraId="206D00E0" w14:textId="77777777" w:rsidR="00544EB0" w:rsidRPr="0087612A" w:rsidRDefault="00544EB0" w:rsidP="004537EA">
            <w:pPr>
              <w:rPr>
                <w:rFonts w:ascii="Arial" w:hAnsi="Arial" w:cs="Arial"/>
                <w:sz w:val="12"/>
                <w:szCs w:val="12"/>
              </w:rPr>
            </w:pPr>
          </w:p>
        </w:tc>
        <w:tc>
          <w:tcPr>
            <w:tcW w:w="111" w:type="dxa"/>
            <w:tcBorders>
              <w:top w:val="single" w:sz="4" w:space="0" w:color="auto"/>
              <w:left w:val="nil"/>
              <w:bottom w:val="nil"/>
              <w:right w:val="single" w:sz="4" w:space="0" w:color="auto"/>
            </w:tcBorders>
          </w:tcPr>
          <w:p w14:paraId="10C7553A" w14:textId="77777777" w:rsidR="00544EB0" w:rsidRPr="0087612A" w:rsidRDefault="00544EB0" w:rsidP="004537EA">
            <w:pPr>
              <w:rPr>
                <w:rFonts w:ascii="Arial" w:hAnsi="Arial" w:cs="Arial"/>
                <w:sz w:val="12"/>
                <w:szCs w:val="12"/>
              </w:rPr>
            </w:pPr>
          </w:p>
        </w:tc>
      </w:tr>
      <w:tr w:rsidR="00544EB0" w14:paraId="000BBB30" w14:textId="77777777" w:rsidTr="00804B9D">
        <w:trPr>
          <w:trHeight w:hRule="exact" w:val="1699"/>
        </w:trPr>
        <w:tc>
          <w:tcPr>
            <w:tcW w:w="1080" w:type="dxa"/>
            <w:tcBorders>
              <w:top w:val="nil"/>
              <w:left w:val="nil"/>
              <w:bottom w:val="nil"/>
              <w:right w:val="single" w:sz="4" w:space="0" w:color="auto"/>
            </w:tcBorders>
          </w:tcPr>
          <w:p w14:paraId="5FDDEF25" w14:textId="77777777" w:rsidR="00544EB0" w:rsidRDefault="00544EB0" w:rsidP="004537EA">
            <w:pPr>
              <w:rPr>
                <w:rFonts w:ascii="Arial" w:hAnsi="Arial" w:cs="Arial"/>
                <w:sz w:val="24"/>
                <w:szCs w:val="24"/>
              </w:rPr>
            </w:pPr>
          </w:p>
        </w:tc>
        <w:tc>
          <w:tcPr>
            <w:tcW w:w="106" w:type="dxa"/>
            <w:tcBorders>
              <w:top w:val="nil"/>
              <w:left w:val="single" w:sz="4" w:space="0" w:color="auto"/>
              <w:bottom w:val="nil"/>
              <w:right w:val="nil"/>
            </w:tcBorders>
          </w:tcPr>
          <w:p w14:paraId="602C5820" w14:textId="77777777" w:rsidR="00544EB0" w:rsidRDefault="00544EB0" w:rsidP="004537EA">
            <w:pPr>
              <w:rPr>
                <w:rFonts w:ascii="Arial" w:hAnsi="Arial" w:cs="Arial"/>
                <w:sz w:val="24"/>
                <w:szCs w:val="24"/>
              </w:rPr>
            </w:pPr>
          </w:p>
        </w:tc>
        <w:tc>
          <w:tcPr>
            <w:tcW w:w="9498" w:type="dxa"/>
            <w:tcBorders>
              <w:top w:val="nil"/>
              <w:left w:val="nil"/>
              <w:bottom w:val="nil"/>
              <w:right w:val="nil"/>
            </w:tcBorders>
          </w:tcPr>
          <w:p w14:paraId="203D9CDE" w14:textId="4487268E" w:rsidR="00544EB0" w:rsidRPr="0037460B" w:rsidRDefault="006200B6" w:rsidP="004537EA">
            <w:r>
              <w:rPr>
                <w:rFonts w:ascii="Arial" w:hAnsi="Arial" w:cs="Arial"/>
                <w:sz w:val="24"/>
                <w:szCs w:val="24"/>
              </w:rPr>
              <w:fldChar w:fldCharType="begin">
                <w:ffData>
                  <w:name w:val="Text20"/>
                  <w:enabled/>
                  <w:calcOnExit w:val="0"/>
                  <w:textInput>
                    <w:maxLength w:val="500"/>
                  </w:textInput>
                </w:ffData>
              </w:fldChar>
            </w:r>
            <w:bookmarkStart w:id="22"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c>
          <w:tcPr>
            <w:tcW w:w="111" w:type="dxa"/>
            <w:tcBorders>
              <w:top w:val="nil"/>
              <w:left w:val="nil"/>
              <w:bottom w:val="nil"/>
              <w:right w:val="single" w:sz="4" w:space="0" w:color="auto"/>
            </w:tcBorders>
          </w:tcPr>
          <w:p w14:paraId="76B7B0EF" w14:textId="77777777" w:rsidR="00544EB0" w:rsidRDefault="00544EB0" w:rsidP="004537EA">
            <w:pPr>
              <w:rPr>
                <w:rFonts w:ascii="Arial" w:hAnsi="Arial" w:cs="Arial"/>
                <w:sz w:val="24"/>
                <w:szCs w:val="24"/>
              </w:rPr>
            </w:pPr>
          </w:p>
        </w:tc>
      </w:tr>
      <w:tr w:rsidR="00544EB0" w14:paraId="61488940" w14:textId="77777777" w:rsidTr="004537EA">
        <w:trPr>
          <w:trHeight w:val="20"/>
        </w:trPr>
        <w:tc>
          <w:tcPr>
            <w:tcW w:w="1080" w:type="dxa"/>
            <w:tcBorders>
              <w:top w:val="nil"/>
              <w:left w:val="nil"/>
              <w:bottom w:val="nil"/>
              <w:right w:val="single" w:sz="4" w:space="0" w:color="auto"/>
            </w:tcBorders>
          </w:tcPr>
          <w:p w14:paraId="5D18C560" w14:textId="77777777" w:rsidR="00544EB0" w:rsidRPr="0087612A" w:rsidRDefault="00544EB0" w:rsidP="004537EA">
            <w:pPr>
              <w:rPr>
                <w:rFonts w:ascii="Arial" w:hAnsi="Arial" w:cs="Arial"/>
                <w:sz w:val="12"/>
                <w:szCs w:val="12"/>
              </w:rPr>
            </w:pPr>
          </w:p>
        </w:tc>
        <w:tc>
          <w:tcPr>
            <w:tcW w:w="106" w:type="dxa"/>
            <w:tcBorders>
              <w:top w:val="nil"/>
              <w:left w:val="single" w:sz="4" w:space="0" w:color="auto"/>
              <w:bottom w:val="single" w:sz="4" w:space="0" w:color="auto"/>
              <w:right w:val="nil"/>
            </w:tcBorders>
          </w:tcPr>
          <w:p w14:paraId="1A58E2C6" w14:textId="77777777" w:rsidR="00544EB0" w:rsidRPr="0087612A" w:rsidRDefault="00544EB0" w:rsidP="004537EA">
            <w:pPr>
              <w:rPr>
                <w:rFonts w:ascii="Arial" w:hAnsi="Arial" w:cs="Arial"/>
                <w:sz w:val="12"/>
                <w:szCs w:val="12"/>
              </w:rPr>
            </w:pPr>
          </w:p>
        </w:tc>
        <w:tc>
          <w:tcPr>
            <w:tcW w:w="9498" w:type="dxa"/>
            <w:tcBorders>
              <w:top w:val="nil"/>
              <w:left w:val="nil"/>
              <w:bottom w:val="single" w:sz="4" w:space="0" w:color="auto"/>
              <w:right w:val="nil"/>
            </w:tcBorders>
          </w:tcPr>
          <w:p w14:paraId="5F008072" w14:textId="77777777" w:rsidR="00544EB0" w:rsidRPr="0087612A" w:rsidRDefault="00544EB0" w:rsidP="004537EA">
            <w:pPr>
              <w:rPr>
                <w:rFonts w:ascii="Arial" w:hAnsi="Arial" w:cs="Arial"/>
                <w:sz w:val="12"/>
                <w:szCs w:val="12"/>
              </w:rPr>
            </w:pPr>
          </w:p>
        </w:tc>
        <w:tc>
          <w:tcPr>
            <w:tcW w:w="111" w:type="dxa"/>
            <w:tcBorders>
              <w:top w:val="nil"/>
              <w:left w:val="nil"/>
              <w:bottom w:val="single" w:sz="4" w:space="0" w:color="auto"/>
              <w:right w:val="single" w:sz="4" w:space="0" w:color="auto"/>
            </w:tcBorders>
          </w:tcPr>
          <w:p w14:paraId="314C904C" w14:textId="77777777" w:rsidR="00544EB0" w:rsidRPr="0087612A" w:rsidRDefault="00544EB0" w:rsidP="004537EA">
            <w:pPr>
              <w:rPr>
                <w:rFonts w:ascii="Arial" w:hAnsi="Arial" w:cs="Arial"/>
                <w:sz w:val="12"/>
                <w:szCs w:val="12"/>
              </w:rPr>
            </w:pPr>
          </w:p>
        </w:tc>
      </w:tr>
      <w:bookmarkEnd w:id="21"/>
    </w:tbl>
    <w:p w14:paraId="1BE2FD58" w14:textId="77777777" w:rsidR="00544EB0" w:rsidRDefault="00544EB0" w:rsidP="00544EB0">
      <w:pPr>
        <w:spacing w:after="0" w:line="240" w:lineRule="auto"/>
        <w:rPr>
          <w:rFonts w:ascii="Arial" w:hAnsi="Arial" w:cs="Arial"/>
          <w:sz w:val="24"/>
          <w:szCs w:val="24"/>
        </w:rPr>
      </w:pPr>
    </w:p>
    <w:p w14:paraId="39B07633" w14:textId="77777777" w:rsidR="00750041" w:rsidRDefault="00750041" w:rsidP="00544EB0">
      <w:pPr>
        <w:spacing w:after="0" w:line="240" w:lineRule="auto"/>
        <w:rPr>
          <w:rFonts w:ascii="Arial" w:hAnsi="Arial" w:cs="Arial"/>
          <w:sz w:val="24"/>
          <w:szCs w:val="24"/>
        </w:rPr>
      </w:pPr>
    </w:p>
    <w:p w14:paraId="155EFCB1" w14:textId="77777777" w:rsidR="00750041" w:rsidRDefault="00750041" w:rsidP="00544EB0">
      <w:pPr>
        <w:spacing w:after="0" w:line="240" w:lineRule="auto"/>
        <w:rPr>
          <w:rFonts w:ascii="Arial" w:hAnsi="Arial" w:cs="Arial"/>
          <w:sz w:val="24"/>
          <w:szCs w:val="24"/>
        </w:rPr>
      </w:pPr>
    </w:p>
    <w:p w14:paraId="361E795D" w14:textId="77777777" w:rsidR="00750041" w:rsidRDefault="00750041" w:rsidP="00544EB0">
      <w:pPr>
        <w:spacing w:after="0" w:line="240" w:lineRule="auto"/>
        <w:rPr>
          <w:rFonts w:ascii="Arial" w:hAnsi="Arial" w:cs="Arial"/>
          <w:sz w:val="24"/>
          <w:szCs w:val="24"/>
        </w:rPr>
      </w:pPr>
    </w:p>
    <w:p w14:paraId="2FE6E998" w14:textId="77777777" w:rsidR="00750041" w:rsidRDefault="00750041" w:rsidP="00544EB0">
      <w:pPr>
        <w:spacing w:after="0" w:line="240" w:lineRule="auto"/>
        <w:rPr>
          <w:rFonts w:ascii="Arial" w:hAnsi="Arial" w:cs="Arial"/>
          <w:sz w:val="24"/>
          <w:szCs w:val="24"/>
        </w:rPr>
      </w:pPr>
    </w:p>
    <w:p w14:paraId="2CCE4F6B" w14:textId="77777777" w:rsidR="00750041" w:rsidRDefault="00750041" w:rsidP="00544EB0">
      <w:pPr>
        <w:spacing w:after="0" w:line="240" w:lineRule="auto"/>
        <w:rPr>
          <w:rFonts w:ascii="Arial" w:hAnsi="Arial" w:cs="Arial"/>
          <w:sz w:val="24"/>
          <w:szCs w:val="24"/>
        </w:rPr>
      </w:pPr>
    </w:p>
    <w:p w14:paraId="2AC3D859" w14:textId="77777777" w:rsidR="00750041" w:rsidRDefault="00750041" w:rsidP="00544EB0">
      <w:pPr>
        <w:spacing w:after="0" w:line="240" w:lineRule="auto"/>
        <w:rPr>
          <w:rFonts w:ascii="Arial" w:hAnsi="Arial" w:cs="Arial"/>
          <w:sz w:val="24"/>
          <w:szCs w:val="24"/>
        </w:rPr>
      </w:pPr>
    </w:p>
    <w:p w14:paraId="2458FDAF" w14:textId="77777777" w:rsidR="00750041" w:rsidRDefault="00750041" w:rsidP="00544EB0">
      <w:pPr>
        <w:spacing w:after="0" w:line="240" w:lineRule="auto"/>
        <w:rPr>
          <w:rFonts w:ascii="Arial" w:hAnsi="Arial" w:cs="Arial"/>
          <w:sz w:val="24"/>
          <w:szCs w:val="24"/>
        </w:rPr>
      </w:pPr>
    </w:p>
    <w:p w14:paraId="439A6DC2" w14:textId="77777777" w:rsidR="00750041" w:rsidRDefault="00750041" w:rsidP="00544EB0">
      <w:pPr>
        <w:spacing w:after="0" w:line="240" w:lineRule="auto"/>
        <w:rPr>
          <w:rFonts w:ascii="Arial" w:hAnsi="Arial" w:cs="Arial"/>
          <w:sz w:val="24"/>
          <w:szCs w:val="24"/>
        </w:rPr>
      </w:pPr>
    </w:p>
    <w:p w14:paraId="1D9E1462" w14:textId="77777777" w:rsidR="00750041" w:rsidRDefault="00750041" w:rsidP="00544EB0">
      <w:pPr>
        <w:spacing w:after="0" w:line="240" w:lineRule="auto"/>
        <w:rPr>
          <w:rFonts w:ascii="Arial" w:hAnsi="Arial" w:cs="Arial"/>
          <w:sz w:val="24"/>
          <w:szCs w:val="24"/>
        </w:rPr>
      </w:pPr>
    </w:p>
    <w:p w14:paraId="682609F6" w14:textId="77777777" w:rsidR="00750041" w:rsidRDefault="00750041" w:rsidP="00544EB0">
      <w:pPr>
        <w:spacing w:after="0" w:line="240" w:lineRule="auto"/>
        <w:rPr>
          <w:rFonts w:ascii="Arial" w:hAnsi="Arial" w:cs="Arial"/>
          <w:sz w:val="24"/>
          <w:szCs w:val="24"/>
        </w:rPr>
      </w:pPr>
    </w:p>
    <w:p w14:paraId="6F23AB2C" w14:textId="77777777" w:rsidR="00750041" w:rsidRDefault="00750041" w:rsidP="00544EB0">
      <w:pPr>
        <w:spacing w:after="0" w:line="240" w:lineRule="auto"/>
        <w:rPr>
          <w:rFonts w:ascii="Arial" w:hAnsi="Arial" w:cs="Arial"/>
          <w:sz w:val="24"/>
          <w:szCs w:val="24"/>
        </w:rPr>
      </w:pPr>
    </w:p>
    <w:p w14:paraId="0647A6AB" w14:textId="77777777" w:rsidR="00750041" w:rsidRDefault="00750041" w:rsidP="00544EB0">
      <w:pPr>
        <w:spacing w:after="0" w:line="240" w:lineRule="auto"/>
        <w:rPr>
          <w:rFonts w:ascii="Arial" w:hAnsi="Arial" w:cs="Arial"/>
          <w:sz w:val="24"/>
          <w:szCs w:val="24"/>
        </w:rPr>
      </w:pPr>
    </w:p>
    <w:p w14:paraId="581CC623" w14:textId="77777777" w:rsidR="00750041" w:rsidRDefault="00750041" w:rsidP="00544EB0">
      <w:pPr>
        <w:spacing w:after="0" w:line="240" w:lineRule="auto"/>
        <w:rPr>
          <w:rFonts w:ascii="Arial" w:hAnsi="Arial" w:cs="Arial"/>
          <w:sz w:val="24"/>
          <w:szCs w:val="24"/>
        </w:rPr>
      </w:pPr>
    </w:p>
    <w:p w14:paraId="4A997E43" w14:textId="77777777" w:rsidR="00750041" w:rsidRDefault="00750041" w:rsidP="00544EB0">
      <w:pPr>
        <w:spacing w:after="0" w:line="240" w:lineRule="auto"/>
        <w:rPr>
          <w:rFonts w:ascii="Arial" w:hAnsi="Arial" w:cs="Arial"/>
          <w:sz w:val="24"/>
          <w:szCs w:val="24"/>
        </w:rPr>
      </w:pPr>
    </w:p>
    <w:p w14:paraId="3E679CA7" w14:textId="77777777" w:rsidR="00750041" w:rsidRDefault="00750041" w:rsidP="00544EB0">
      <w:pPr>
        <w:spacing w:after="0" w:line="240" w:lineRule="auto"/>
        <w:rPr>
          <w:rFonts w:ascii="Arial" w:hAnsi="Arial" w:cs="Arial"/>
          <w:sz w:val="24"/>
          <w:szCs w:val="24"/>
        </w:rPr>
      </w:pPr>
    </w:p>
    <w:p w14:paraId="204F29DD" w14:textId="77777777" w:rsidR="00750041" w:rsidRDefault="00750041"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2520"/>
        <w:gridCol w:w="106"/>
        <w:gridCol w:w="8058"/>
        <w:gridCol w:w="111"/>
      </w:tblGrid>
      <w:tr w:rsidR="00544EB0" w:rsidRPr="00527AAD" w14:paraId="3050289C" w14:textId="77777777" w:rsidTr="004537EA">
        <w:trPr>
          <w:trHeight w:val="20"/>
        </w:trPr>
        <w:tc>
          <w:tcPr>
            <w:tcW w:w="10795" w:type="dxa"/>
            <w:gridSpan w:val="4"/>
            <w:tcBorders>
              <w:top w:val="nil"/>
              <w:left w:val="nil"/>
              <w:bottom w:val="nil"/>
              <w:right w:val="nil"/>
            </w:tcBorders>
          </w:tcPr>
          <w:p w14:paraId="7683909F" w14:textId="7BA0EDB6" w:rsidR="00544EB0" w:rsidRPr="00527AAD" w:rsidRDefault="00544EB0" w:rsidP="004537EA">
            <w:pPr>
              <w:rPr>
                <w:rFonts w:ascii="Arial" w:hAnsi="Arial" w:cs="Arial"/>
                <w:sz w:val="24"/>
                <w:szCs w:val="24"/>
              </w:rPr>
            </w:pPr>
            <w:r>
              <w:rPr>
                <w:rFonts w:ascii="Arial" w:hAnsi="Arial" w:cs="Arial"/>
                <w:sz w:val="24"/>
                <w:szCs w:val="24"/>
              </w:rPr>
              <w:t>9. I acknowledge the following is true for the child(ren) named in this petition:</w:t>
            </w:r>
          </w:p>
        </w:tc>
      </w:tr>
      <w:tr w:rsidR="00544EB0" w:rsidRPr="00737419" w14:paraId="1B9F07DA" w14:textId="77777777" w:rsidTr="004537EA">
        <w:trPr>
          <w:trHeight w:val="20"/>
        </w:trPr>
        <w:tc>
          <w:tcPr>
            <w:tcW w:w="10795" w:type="dxa"/>
            <w:gridSpan w:val="4"/>
            <w:tcBorders>
              <w:top w:val="nil"/>
              <w:left w:val="nil"/>
              <w:bottom w:val="nil"/>
              <w:right w:val="nil"/>
            </w:tcBorders>
          </w:tcPr>
          <w:p w14:paraId="2A3DB03E" w14:textId="77777777" w:rsidR="00544EB0" w:rsidRPr="00527AAD" w:rsidRDefault="00544EB0" w:rsidP="004537EA">
            <w:pPr>
              <w:rPr>
                <w:rFonts w:ascii="Arial" w:hAnsi="Arial" w:cs="Arial"/>
                <w:sz w:val="12"/>
                <w:szCs w:val="12"/>
              </w:rPr>
            </w:pPr>
          </w:p>
        </w:tc>
      </w:tr>
      <w:tr w:rsidR="00544EB0" w:rsidRPr="00737419" w14:paraId="0A381F28" w14:textId="77777777" w:rsidTr="004537EA">
        <w:trPr>
          <w:trHeight w:val="20"/>
        </w:trPr>
        <w:tc>
          <w:tcPr>
            <w:tcW w:w="10795" w:type="dxa"/>
            <w:gridSpan w:val="4"/>
            <w:tcBorders>
              <w:top w:val="nil"/>
              <w:left w:val="nil"/>
              <w:bottom w:val="nil"/>
              <w:right w:val="nil"/>
            </w:tcBorders>
          </w:tcPr>
          <w:p w14:paraId="3EFCFB0E" w14:textId="1AA25BD7"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Adoption of the child is not possible or appropriate;</w:t>
            </w:r>
          </w:p>
        </w:tc>
      </w:tr>
      <w:tr w:rsidR="00544EB0" w:rsidRPr="00737419" w14:paraId="4D98DB00" w14:textId="77777777" w:rsidTr="004537EA">
        <w:trPr>
          <w:trHeight w:val="20"/>
        </w:trPr>
        <w:tc>
          <w:tcPr>
            <w:tcW w:w="10795" w:type="dxa"/>
            <w:gridSpan w:val="4"/>
            <w:tcBorders>
              <w:top w:val="nil"/>
              <w:left w:val="nil"/>
              <w:bottom w:val="nil"/>
              <w:right w:val="nil"/>
            </w:tcBorders>
          </w:tcPr>
          <w:p w14:paraId="260FF78E" w14:textId="77777777" w:rsidR="00544EB0" w:rsidRPr="00D951A0" w:rsidRDefault="00544EB0" w:rsidP="004537EA">
            <w:pPr>
              <w:rPr>
                <w:rFonts w:ascii="Arial" w:hAnsi="Arial" w:cs="Arial"/>
                <w:sz w:val="12"/>
                <w:szCs w:val="12"/>
              </w:rPr>
            </w:pPr>
          </w:p>
        </w:tc>
      </w:tr>
      <w:tr w:rsidR="00544EB0" w:rsidRPr="00737419" w14:paraId="04AF3B8A" w14:textId="77777777" w:rsidTr="004537EA">
        <w:trPr>
          <w:trHeight w:val="20"/>
        </w:trPr>
        <w:tc>
          <w:tcPr>
            <w:tcW w:w="10795" w:type="dxa"/>
            <w:gridSpan w:val="4"/>
            <w:tcBorders>
              <w:top w:val="nil"/>
              <w:left w:val="nil"/>
              <w:bottom w:val="nil"/>
              <w:right w:val="nil"/>
            </w:tcBorders>
          </w:tcPr>
          <w:p w14:paraId="7C1675B9" w14:textId="49A0CF8B" w:rsidR="00544EB0" w:rsidRDefault="00D951A0" w:rsidP="00D951A0">
            <w:pPr>
              <w:ind w:left="720"/>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23" w:name="Check18"/>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3"/>
            <w:r>
              <w:rPr>
                <w:rFonts w:ascii="Arial" w:hAnsi="Arial" w:cs="Arial"/>
                <w:sz w:val="24"/>
                <w:szCs w:val="24"/>
              </w:rPr>
              <w:t xml:space="preserve"> Permanent Guardianship is in the best interests of the child;</w:t>
            </w:r>
          </w:p>
        </w:tc>
      </w:tr>
      <w:tr w:rsidR="00544EB0" w:rsidRPr="00737419" w14:paraId="7905E26A" w14:textId="77777777" w:rsidTr="004537EA">
        <w:trPr>
          <w:trHeight w:val="20"/>
        </w:trPr>
        <w:tc>
          <w:tcPr>
            <w:tcW w:w="10795" w:type="dxa"/>
            <w:gridSpan w:val="4"/>
            <w:tcBorders>
              <w:top w:val="nil"/>
              <w:left w:val="nil"/>
              <w:bottom w:val="nil"/>
              <w:right w:val="nil"/>
            </w:tcBorders>
          </w:tcPr>
          <w:p w14:paraId="518BBE07" w14:textId="77777777" w:rsidR="00544EB0" w:rsidRPr="00527AAD" w:rsidRDefault="00544EB0" w:rsidP="004537EA">
            <w:pPr>
              <w:rPr>
                <w:rFonts w:ascii="Arial" w:hAnsi="Arial" w:cs="Arial"/>
                <w:sz w:val="12"/>
                <w:szCs w:val="12"/>
              </w:rPr>
            </w:pPr>
          </w:p>
        </w:tc>
      </w:tr>
      <w:tr w:rsidR="00544EB0" w:rsidRPr="00737419" w14:paraId="37887C70" w14:textId="77777777" w:rsidTr="004537EA">
        <w:trPr>
          <w:trHeight w:val="20"/>
        </w:trPr>
        <w:tc>
          <w:tcPr>
            <w:tcW w:w="10795" w:type="dxa"/>
            <w:gridSpan w:val="4"/>
            <w:tcBorders>
              <w:top w:val="nil"/>
              <w:left w:val="nil"/>
              <w:bottom w:val="nil"/>
              <w:right w:val="nil"/>
            </w:tcBorders>
          </w:tcPr>
          <w:p w14:paraId="71CBEE79" w14:textId="51FDCECE" w:rsidR="00544EB0" w:rsidRPr="00737419" w:rsidRDefault="00544EB0" w:rsidP="004537EA">
            <w:pPr>
              <w:ind w:left="720"/>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Th</w:t>
            </w:r>
            <w:r w:rsidR="00D951A0">
              <w:rPr>
                <w:rFonts w:ascii="Arial" w:hAnsi="Arial" w:cs="Arial"/>
                <w:sz w:val="24"/>
                <w:szCs w:val="24"/>
              </w:rPr>
              <w:t>e proposed guardian is a:</w:t>
            </w:r>
          </w:p>
        </w:tc>
      </w:tr>
      <w:tr w:rsidR="00D951A0" w:rsidRPr="00737419" w14:paraId="6D0A9507" w14:textId="77777777" w:rsidTr="004537EA">
        <w:trPr>
          <w:trHeight w:val="20"/>
        </w:trPr>
        <w:tc>
          <w:tcPr>
            <w:tcW w:w="10795" w:type="dxa"/>
            <w:gridSpan w:val="4"/>
            <w:tcBorders>
              <w:top w:val="nil"/>
              <w:left w:val="nil"/>
              <w:bottom w:val="nil"/>
              <w:right w:val="nil"/>
            </w:tcBorders>
          </w:tcPr>
          <w:p w14:paraId="69F4BD2F" w14:textId="77777777" w:rsidR="00D951A0" w:rsidRPr="00D951A0" w:rsidRDefault="00D951A0" w:rsidP="004537EA">
            <w:pPr>
              <w:ind w:left="720"/>
              <w:rPr>
                <w:rFonts w:ascii="Arial" w:hAnsi="Arial" w:cs="Arial"/>
                <w:sz w:val="6"/>
                <w:szCs w:val="6"/>
              </w:rPr>
            </w:pPr>
          </w:p>
        </w:tc>
      </w:tr>
      <w:tr w:rsidR="00D951A0" w:rsidRPr="00737419" w14:paraId="5F73744D" w14:textId="77777777" w:rsidTr="004537EA">
        <w:trPr>
          <w:trHeight w:val="20"/>
        </w:trPr>
        <w:tc>
          <w:tcPr>
            <w:tcW w:w="10795" w:type="dxa"/>
            <w:gridSpan w:val="4"/>
            <w:tcBorders>
              <w:top w:val="nil"/>
              <w:left w:val="nil"/>
              <w:bottom w:val="nil"/>
              <w:right w:val="nil"/>
            </w:tcBorders>
          </w:tcPr>
          <w:p w14:paraId="1D9B074A" w14:textId="46F2CE8F" w:rsidR="00D951A0" w:rsidRDefault="00D951A0" w:rsidP="00D951A0">
            <w:pPr>
              <w:ind w:left="1440"/>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24" w:name="Check19"/>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4"/>
            <w:r>
              <w:rPr>
                <w:rFonts w:ascii="Arial" w:hAnsi="Arial" w:cs="Arial"/>
                <w:sz w:val="24"/>
                <w:szCs w:val="24"/>
              </w:rPr>
              <w:t xml:space="preserve"> i. Relative (pursuant to 13 </w:t>
            </w:r>
            <w:r w:rsidRPr="00D951A0">
              <w:rPr>
                <w:rFonts w:ascii="Arial" w:hAnsi="Arial" w:cs="Arial"/>
                <w:i/>
                <w:iCs/>
                <w:sz w:val="24"/>
                <w:szCs w:val="24"/>
              </w:rPr>
              <w:t>Del. C.</w:t>
            </w:r>
            <w:r>
              <w:rPr>
                <w:rFonts w:ascii="Arial" w:hAnsi="Arial" w:cs="Arial"/>
                <w:sz w:val="24"/>
                <w:szCs w:val="24"/>
              </w:rPr>
              <w:t xml:space="preserve"> § 2302) having placement of the child for at least</w:t>
            </w:r>
          </w:p>
        </w:tc>
      </w:tr>
      <w:tr w:rsidR="00D951A0" w:rsidRPr="00737419" w14:paraId="4B0F2A4A" w14:textId="77777777" w:rsidTr="004537EA">
        <w:trPr>
          <w:trHeight w:val="20"/>
        </w:trPr>
        <w:tc>
          <w:tcPr>
            <w:tcW w:w="10795" w:type="dxa"/>
            <w:gridSpan w:val="4"/>
            <w:tcBorders>
              <w:top w:val="nil"/>
              <w:left w:val="nil"/>
              <w:bottom w:val="nil"/>
              <w:right w:val="nil"/>
            </w:tcBorders>
          </w:tcPr>
          <w:p w14:paraId="50A452F4" w14:textId="77777777" w:rsidR="00D951A0" w:rsidRPr="00D951A0" w:rsidRDefault="00D951A0" w:rsidP="004537EA">
            <w:pPr>
              <w:ind w:left="720"/>
              <w:rPr>
                <w:rFonts w:ascii="Arial" w:hAnsi="Arial" w:cs="Arial"/>
                <w:sz w:val="6"/>
                <w:szCs w:val="6"/>
              </w:rPr>
            </w:pPr>
          </w:p>
        </w:tc>
      </w:tr>
      <w:tr w:rsidR="00D951A0" w:rsidRPr="00737419" w14:paraId="734FBE6C" w14:textId="77777777" w:rsidTr="004537EA">
        <w:trPr>
          <w:trHeight w:val="20"/>
        </w:trPr>
        <w:tc>
          <w:tcPr>
            <w:tcW w:w="10795" w:type="dxa"/>
            <w:gridSpan w:val="4"/>
            <w:tcBorders>
              <w:top w:val="nil"/>
              <w:left w:val="nil"/>
              <w:bottom w:val="nil"/>
              <w:right w:val="nil"/>
            </w:tcBorders>
          </w:tcPr>
          <w:p w14:paraId="77E04F51" w14:textId="5CDE8CE5" w:rsidR="00D951A0" w:rsidRDefault="00D951A0" w:rsidP="00D951A0">
            <w:pPr>
              <w:ind w:left="1440"/>
              <w:rPr>
                <w:rFonts w:ascii="Arial" w:hAnsi="Arial" w:cs="Arial"/>
                <w:sz w:val="24"/>
                <w:szCs w:val="24"/>
              </w:rPr>
            </w:pPr>
            <w:r>
              <w:rPr>
                <w:rFonts w:ascii="Arial" w:hAnsi="Arial" w:cs="Arial"/>
                <w:sz w:val="24"/>
                <w:szCs w:val="24"/>
              </w:rPr>
              <w:t xml:space="preserve">   </w:t>
            </w:r>
            <w:r w:rsidR="00804B9D">
              <w:rPr>
                <w:rFonts w:ascii="Arial" w:hAnsi="Arial" w:cs="Arial"/>
                <w:sz w:val="24"/>
                <w:szCs w:val="24"/>
              </w:rPr>
              <w:t xml:space="preserve">  </w:t>
            </w:r>
            <w:r>
              <w:rPr>
                <w:rFonts w:ascii="Arial" w:hAnsi="Arial" w:cs="Arial"/>
                <w:sz w:val="24"/>
                <w:szCs w:val="24"/>
              </w:rPr>
              <w:t>the previous 6 months (select relationship)</w:t>
            </w:r>
          </w:p>
        </w:tc>
      </w:tr>
      <w:tr w:rsidR="00D951A0" w:rsidRPr="00737419" w14:paraId="3FD6E31F" w14:textId="77777777" w:rsidTr="004537EA">
        <w:trPr>
          <w:trHeight w:val="20"/>
        </w:trPr>
        <w:tc>
          <w:tcPr>
            <w:tcW w:w="10795" w:type="dxa"/>
            <w:gridSpan w:val="4"/>
            <w:tcBorders>
              <w:top w:val="nil"/>
              <w:left w:val="nil"/>
              <w:bottom w:val="nil"/>
              <w:right w:val="nil"/>
            </w:tcBorders>
          </w:tcPr>
          <w:p w14:paraId="754053AC" w14:textId="77777777" w:rsidR="00D951A0" w:rsidRPr="00D951A0" w:rsidRDefault="00D951A0" w:rsidP="004537EA">
            <w:pPr>
              <w:ind w:left="720"/>
              <w:rPr>
                <w:rFonts w:ascii="Arial" w:hAnsi="Arial" w:cs="Arial"/>
                <w:sz w:val="6"/>
                <w:szCs w:val="6"/>
              </w:rPr>
            </w:pPr>
          </w:p>
        </w:tc>
      </w:tr>
      <w:tr w:rsidR="00D951A0" w:rsidRPr="00737419" w14:paraId="32A6073B" w14:textId="77777777" w:rsidTr="004537EA">
        <w:trPr>
          <w:trHeight w:val="20"/>
        </w:trPr>
        <w:tc>
          <w:tcPr>
            <w:tcW w:w="10795" w:type="dxa"/>
            <w:gridSpan w:val="4"/>
            <w:tcBorders>
              <w:top w:val="nil"/>
              <w:left w:val="nil"/>
              <w:bottom w:val="nil"/>
              <w:right w:val="nil"/>
            </w:tcBorders>
          </w:tcPr>
          <w:p w14:paraId="2C9D8938" w14:textId="00F8E134"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25" w:name="Check20"/>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5"/>
            <w:r>
              <w:rPr>
                <w:rFonts w:ascii="Arial" w:hAnsi="Arial" w:cs="Arial"/>
                <w:sz w:val="24"/>
                <w:szCs w:val="24"/>
              </w:rPr>
              <w:t xml:space="preserve"> sibling</w:t>
            </w:r>
          </w:p>
        </w:tc>
      </w:tr>
      <w:tr w:rsidR="00D951A0" w:rsidRPr="00737419" w14:paraId="2493222B" w14:textId="77777777" w:rsidTr="004537EA">
        <w:trPr>
          <w:trHeight w:val="20"/>
        </w:trPr>
        <w:tc>
          <w:tcPr>
            <w:tcW w:w="10795" w:type="dxa"/>
            <w:gridSpan w:val="4"/>
            <w:tcBorders>
              <w:top w:val="nil"/>
              <w:left w:val="nil"/>
              <w:bottom w:val="nil"/>
              <w:right w:val="nil"/>
            </w:tcBorders>
          </w:tcPr>
          <w:p w14:paraId="2C7BCDCE" w14:textId="77777777" w:rsidR="00D951A0" w:rsidRPr="00D951A0" w:rsidRDefault="00D951A0" w:rsidP="00D951A0">
            <w:pPr>
              <w:ind w:left="2160"/>
              <w:rPr>
                <w:rFonts w:ascii="Arial" w:hAnsi="Arial" w:cs="Arial"/>
                <w:sz w:val="6"/>
                <w:szCs w:val="6"/>
              </w:rPr>
            </w:pPr>
          </w:p>
        </w:tc>
      </w:tr>
      <w:tr w:rsidR="00D951A0" w:rsidRPr="00737419" w14:paraId="6EBE8201" w14:textId="77777777" w:rsidTr="004537EA">
        <w:trPr>
          <w:trHeight w:val="20"/>
        </w:trPr>
        <w:tc>
          <w:tcPr>
            <w:tcW w:w="10795" w:type="dxa"/>
            <w:gridSpan w:val="4"/>
            <w:tcBorders>
              <w:top w:val="nil"/>
              <w:left w:val="nil"/>
              <w:bottom w:val="nil"/>
              <w:right w:val="nil"/>
            </w:tcBorders>
          </w:tcPr>
          <w:p w14:paraId="7F36A756" w14:textId="416E0BCB"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grandparent or great-grandparent</w:t>
            </w:r>
          </w:p>
        </w:tc>
      </w:tr>
      <w:tr w:rsidR="00D951A0" w:rsidRPr="00737419" w14:paraId="69F25BED" w14:textId="77777777" w:rsidTr="004537EA">
        <w:trPr>
          <w:trHeight w:val="20"/>
        </w:trPr>
        <w:tc>
          <w:tcPr>
            <w:tcW w:w="10795" w:type="dxa"/>
            <w:gridSpan w:val="4"/>
            <w:tcBorders>
              <w:top w:val="nil"/>
              <w:left w:val="nil"/>
              <w:bottom w:val="nil"/>
              <w:right w:val="nil"/>
            </w:tcBorders>
          </w:tcPr>
          <w:p w14:paraId="7804C479" w14:textId="77777777" w:rsidR="00D951A0" w:rsidRPr="00D951A0" w:rsidRDefault="00D951A0" w:rsidP="00D951A0">
            <w:pPr>
              <w:ind w:left="2160"/>
              <w:rPr>
                <w:rFonts w:ascii="Arial" w:hAnsi="Arial" w:cs="Arial"/>
                <w:sz w:val="6"/>
                <w:szCs w:val="6"/>
              </w:rPr>
            </w:pPr>
          </w:p>
        </w:tc>
      </w:tr>
      <w:tr w:rsidR="00D951A0" w:rsidRPr="00737419" w14:paraId="28F81204" w14:textId="77777777" w:rsidTr="004537EA">
        <w:trPr>
          <w:trHeight w:val="20"/>
        </w:trPr>
        <w:tc>
          <w:tcPr>
            <w:tcW w:w="10795" w:type="dxa"/>
            <w:gridSpan w:val="4"/>
            <w:tcBorders>
              <w:top w:val="nil"/>
              <w:left w:val="nil"/>
              <w:bottom w:val="nil"/>
              <w:right w:val="nil"/>
            </w:tcBorders>
          </w:tcPr>
          <w:p w14:paraId="2F7B51A6" w14:textId="25DC0B2B"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aunt or uncle</w:t>
            </w:r>
          </w:p>
        </w:tc>
      </w:tr>
      <w:tr w:rsidR="00D951A0" w:rsidRPr="00737419" w14:paraId="5F098E24" w14:textId="77777777" w:rsidTr="004537EA">
        <w:trPr>
          <w:trHeight w:val="20"/>
        </w:trPr>
        <w:tc>
          <w:tcPr>
            <w:tcW w:w="10795" w:type="dxa"/>
            <w:gridSpan w:val="4"/>
            <w:tcBorders>
              <w:top w:val="nil"/>
              <w:left w:val="nil"/>
              <w:bottom w:val="nil"/>
              <w:right w:val="nil"/>
            </w:tcBorders>
          </w:tcPr>
          <w:p w14:paraId="299BF4C2" w14:textId="77777777" w:rsidR="00D951A0" w:rsidRPr="00D951A0" w:rsidRDefault="00D951A0" w:rsidP="00D951A0">
            <w:pPr>
              <w:ind w:left="2160"/>
              <w:rPr>
                <w:rFonts w:ascii="Arial" w:hAnsi="Arial" w:cs="Arial"/>
                <w:sz w:val="6"/>
                <w:szCs w:val="6"/>
              </w:rPr>
            </w:pPr>
          </w:p>
        </w:tc>
      </w:tr>
      <w:tr w:rsidR="00D951A0" w:rsidRPr="00737419" w14:paraId="093A3F4E" w14:textId="77777777" w:rsidTr="004537EA">
        <w:trPr>
          <w:trHeight w:val="20"/>
        </w:trPr>
        <w:tc>
          <w:tcPr>
            <w:tcW w:w="10795" w:type="dxa"/>
            <w:gridSpan w:val="4"/>
            <w:tcBorders>
              <w:top w:val="nil"/>
              <w:left w:val="nil"/>
              <w:bottom w:val="nil"/>
              <w:right w:val="nil"/>
            </w:tcBorders>
          </w:tcPr>
          <w:p w14:paraId="4757AAA4" w14:textId="2B0938C0"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first cousin or first cousin once removed</w:t>
            </w:r>
          </w:p>
        </w:tc>
      </w:tr>
      <w:tr w:rsidR="00D951A0" w:rsidRPr="00737419" w14:paraId="4DBF2BAD" w14:textId="77777777" w:rsidTr="004537EA">
        <w:trPr>
          <w:trHeight w:val="20"/>
        </w:trPr>
        <w:tc>
          <w:tcPr>
            <w:tcW w:w="10795" w:type="dxa"/>
            <w:gridSpan w:val="4"/>
            <w:tcBorders>
              <w:top w:val="nil"/>
              <w:left w:val="nil"/>
              <w:bottom w:val="nil"/>
              <w:right w:val="nil"/>
            </w:tcBorders>
          </w:tcPr>
          <w:p w14:paraId="53AA77B5" w14:textId="77777777" w:rsidR="00D951A0" w:rsidRPr="00D951A0" w:rsidRDefault="00D951A0" w:rsidP="00D951A0">
            <w:pPr>
              <w:ind w:left="2160"/>
              <w:rPr>
                <w:rFonts w:ascii="Arial" w:hAnsi="Arial" w:cs="Arial"/>
                <w:sz w:val="6"/>
                <w:szCs w:val="6"/>
              </w:rPr>
            </w:pPr>
          </w:p>
        </w:tc>
      </w:tr>
      <w:tr w:rsidR="00D951A0" w:rsidRPr="00737419" w14:paraId="2CCEBA71" w14:textId="77777777" w:rsidTr="004537EA">
        <w:trPr>
          <w:trHeight w:val="20"/>
        </w:trPr>
        <w:tc>
          <w:tcPr>
            <w:tcW w:w="10795" w:type="dxa"/>
            <w:gridSpan w:val="4"/>
            <w:tcBorders>
              <w:top w:val="nil"/>
              <w:left w:val="nil"/>
              <w:bottom w:val="nil"/>
              <w:right w:val="nil"/>
            </w:tcBorders>
          </w:tcPr>
          <w:p w14:paraId="7D75D73A" w14:textId="7F158388"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grandaunt or granduncle</w:t>
            </w:r>
          </w:p>
        </w:tc>
      </w:tr>
      <w:tr w:rsidR="00D951A0" w:rsidRPr="00737419" w14:paraId="48D3C299" w14:textId="77777777" w:rsidTr="004537EA">
        <w:trPr>
          <w:trHeight w:val="20"/>
        </w:trPr>
        <w:tc>
          <w:tcPr>
            <w:tcW w:w="10795" w:type="dxa"/>
            <w:gridSpan w:val="4"/>
            <w:tcBorders>
              <w:top w:val="nil"/>
              <w:left w:val="nil"/>
              <w:bottom w:val="nil"/>
              <w:right w:val="nil"/>
            </w:tcBorders>
          </w:tcPr>
          <w:p w14:paraId="71C90BBA" w14:textId="77777777" w:rsidR="00D951A0" w:rsidRPr="00D951A0" w:rsidRDefault="00D951A0" w:rsidP="00D951A0">
            <w:pPr>
              <w:ind w:left="2160"/>
              <w:rPr>
                <w:rFonts w:ascii="Arial" w:hAnsi="Arial" w:cs="Arial"/>
                <w:sz w:val="6"/>
                <w:szCs w:val="6"/>
              </w:rPr>
            </w:pPr>
          </w:p>
        </w:tc>
      </w:tr>
      <w:tr w:rsidR="00D951A0" w:rsidRPr="00737419" w14:paraId="7F819DC6" w14:textId="77777777" w:rsidTr="004537EA">
        <w:trPr>
          <w:trHeight w:val="20"/>
        </w:trPr>
        <w:tc>
          <w:tcPr>
            <w:tcW w:w="10795" w:type="dxa"/>
            <w:gridSpan w:val="4"/>
            <w:tcBorders>
              <w:top w:val="nil"/>
              <w:left w:val="nil"/>
              <w:bottom w:val="nil"/>
              <w:right w:val="nil"/>
            </w:tcBorders>
          </w:tcPr>
          <w:p w14:paraId="17610175" w14:textId="66C57F5C"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half sibling</w:t>
            </w:r>
          </w:p>
        </w:tc>
      </w:tr>
      <w:tr w:rsidR="00D951A0" w:rsidRPr="00737419" w14:paraId="41341D39" w14:textId="77777777" w:rsidTr="004537EA">
        <w:trPr>
          <w:trHeight w:val="20"/>
        </w:trPr>
        <w:tc>
          <w:tcPr>
            <w:tcW w:w="10795" w:type="dxa"/>
            <w:gridSpan w:val="4"/>
            <w:tcBorders>
              <w:top w:val="nil"/>
              <w:left w:val="nil"/>
              <w:bottom w:val="nil"/>
              <w:right w:val="nil"/>
            </w:tcBorders>
          </w:tcPr>
          <w:p w14:paraId="3C66721A" w14:textId="77777777" w:rsidR="00D951A0" w:rsidRPr="00D951A0" w:rsidRDefault="00D951A0" w:rsidP="00D951A0">
            <w:pPr>
              <w:ind w:left="2160"/>
              <w:rPr>
                <w:rFonts w:ascii="Arial" w:hAnsi="Arial" w:cs="Arial"/>
                <w:sz w:val="6"/>
                <w:szCs w:val="6"/>
              </w:rPr>
            </w:pPr>
          </w:p>
        </w:tc>
      </w:tr>
      <w:tr w:rsidR="00D951A0" w:rsidRPr="00737419" w14:paraId="3C9FA162" w14:textId="77777777" w:rsidTr="004537EA">
        <w:trPr>
          <w:trHeight w:val="20"/>
        </w:trPr>
        <w:tc>
          <w:tcPr>
            <w:tcW w:w="10795" w:type="dxa"/>
            <w:gridSpan w:val="4"/>
            <w:tcBorders>
              <w:top w:val="nil"/>
              <w:left w:val="nil"/>
              <w:bottom w:val="nil"/>
              <w:right w:val="nil"/>
            </w:tcBorders>
          </w:tcPr>
          <w:p w14:paraId="6A7243CB" w14:textId="0BE89618"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stepparent</w:t>
            </w:r>
          </w:p>
        </w:tc>
      </w:tr>
      <w:tr w:rsidR="00D951A0" w:rsidRPr="00737419" w14:paraId="22568782" w14:textId="77777777" w:rsidTr="004537EA">
        <w:trPr>
          <w:trHeight w:val="20"/>
        </w:trPr>
        <w:tc>
          <w:tcPr>
            <w:tcW w:w="10795" w:type="dxa"/>
            <w:gridSpan w:val="4"/>
            <w:tcBorders>
              <w:top w:val="nil"/>
              <w:left w:val="nil"/>
              <w:bottom w:val="nil"/>
              <w:right w:val="nil"/>
            </w:tcBorders>
          </w:tcPr>
          <w:p w14:paraId="1945B5A7" w14:textId="77777777" w:rsidR="00D951A0" w:rsidRPr="00D951A0" w:rsidRDefault="00D951A0" w:rsidP="00D951A0">
            <w:pPr>
              <w:ind w:left="2160"/>
              <w:rPr>
                <w:rFonts w:ascii="Arial" w:hAnsi="Arial" w:cs="Arial"/>
                <w:sz w:val="6"/>
                <w:szCs w:val="6"/>
              </w:rPr>
            </w:pPr>
          </w:p>
        </w:tc>
      </w:tr>
      <w:tr w:rsidR="00D951A0" w:rsidRPr="00737419" w14:paraId="6DC13CED" w14:textId="77777777" w:rsidTr="004537EA">
        <w:trPr>
          <w:trHeight w:val="20"/>
        </w:trPr>
        <w:tc>
          <w:tcPr>
            <w:tcW w:w="10795" w:type="dxa"/>
            <w:gridSpan w:val="4"/>
            <w:tcBorders>
              <w:top w:val="nil"/>
              <w:left w:val="nil"/>
              <w:bottom w:val="nil"/>
              <w:right w:val="nil"/>
            </w:tcBorders>
          </w:tcPr>
          <w:p w14:paraId="51A2CDE2" w14:textId="18ED902D"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stepsibling</w:t>
            </w:r>
          </w:p>
        </w:tc>
      </w:tr>
      <w:tr w:rsidR="00D951A0" w:rsidRPr="00737419" w14:paraId="1B8A587E" w14:textId="77777777" w:rsidTr="004537EA">
        <w:trPr>
          <w:trHeight w:val="20"/>
        </w:trPr>
        <w:tc>
          <w:tcPr>
            <w:tcW w:w="10795" w:type="dxa"/>
            <w:gridSpan w:val="4"/>
            <w:tcBorders>
              <w:top w:val="nil"/>
              <w:left w:val="nil"/>
              <w:bottom w:val="nil"/>
              <w:right w:val="nil"/>
            </w:tcBorders>
          </w:tcPr>
          <w:p w14:paraId="487715C1" w14:textId="77777777" w:rsidR="00D951A0" w:rsidRPr="00D951A0" w:rsidRDefault="00D951A0" w:rsidP="00D951A0">
            <w:pPr>
              <w:ind w:left="2160"/>
              <w:rPr>
                <w:rFonts w:ascii="Arial" w:hAnsi="Arial" w:cs="Arial"/>
                <w:sz w:val="6"/>
                <w:szCs w:val="6"/>
              </w:rPr>
            </w:pPr>
          </w:p>
        </w:tc>
      </w:tr>
      <w:tr w:rsidR="00D951A0" w:rsidRPr="00737419" w14:paraId="4EE3673B" w14:textId="77777777" w:rsidTr="004537EA">
        <w:trPr>
          <w:trHeight w:val="20"/>
        </w:trPr>
        <w:tc>
          <w:tcPr>
            <w:tcW w:w="10795" w:type="dxa"/>
            <w:gridSpan w:val="4"/>
            <w:tcBorders>
              <w:top w:val="nil"/>
              <w:left w:val="nil"/>
              <w:bottom w:val="nil"/>
              <w:right w:val="nil"/>
            </w:tcBorders>
          </w:tcPr>
          <w:p w14:paraId="1477B18F" w14:textId="1F726B70"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stepaunt or stepuncle</w:t>
            </w:r>
          </w:p>
        </w:tc>
      </w:tr>
      <w:tr w:rsidR="00D951A0" w:rsidRPr="00737419" w14:paraId="759170C4" w14:textId="77777777" w:rsidTr="004537EA">
        <w:trPr>
          <w:trHeight w:val="20"/>
        </w:trPr>
        <w:tc>
          <w:tcPr>
            <w:tcW w:w="10795" w:type="dxa"/>
            <w:gridSpan w:val="4"/>
            <w:tcBorders>
              <w:top w:val="nil"/>
              <w:left w:val="nil"/>
              <w:bottom w:val="nil"/>
              <w:right w:val="nil"/>
            </w:tcBorders>
          </w:tcPr>
          <w:p w14:paraId="3C9D31EF" w14:textId="50D2F0AC" w:rsidR="00D951A0" w:rsidRPr="00D951A0" w:rsidRDefault="00D951A0" w:rsidP="00D951A0">
            <w:pPr>
              <w:ind w:left="2160"/>
              <w:rPr>
                <w:rFonts w:ascii="Arial" w:hAnsi="Arial" w:cs="Arial"/>
                <w:sz w:val="6"/>
                <w:szCs w:val="6"/>
              </w:rPr>
            </w:pPr>
          </w:p>
        </w:tc>
      </w:tr>
      <w:tr w:rsidR="00D951A0" w:rsidRPr="00737419" w14:paraId="31384F02" w14:textId="77777777" w:rsidTr="004537EA">
        <w:trPr>
          <w:trHeight w:val="20"/>
        </w:trPr>
        <w:tc>
          <w:tcPr>
            <w:tcW w:w="10795" w:type="dxa"/>
            <w:gridSpan w:val="4"/>
            <w:tcBorders>
              <w:top w:val="nil"/>
              <w:left w:val="nil"/>
              <w:bottom w:val="nil"/>
              <w:right w:val="nil"/>
            </w:tcBorders>
          </w:tcPr>
          <w:p w14:paraId="02EBF590" w14:textId="21865CAB"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stepgrandparent</w:t>
            </w:r>
          </w:p>
        </w:tc>
      </w:tr>
      <w:tr w:rsidR="00D951A0" w:rsidRPr="00737419" w14:paraId="0B1EDBB6" w14:textId="77777777" w:rsidTr="004537EA">
        <w:trPr>
          <w:trHeight w:val="20"/>
        </w:trPr>
        <w:tc>
          <w:tcPr>
            <w:tcW w:w="10795" w:type="dxa"/>
            <w:gridSpan w:val="4"/>
            <w:tcBorders>
              <w:top w:val="nil"/>
              <w:left w:val="nil"/>
              <w:bottom w:val="nil"/>
              <w:right w:val="nil"/>
            </w:tcBorders>
          </w:tcPr>
          <w:p w14:paraId="30ECE520" w14:textId="77777777" w:rsidR="00D951A0" w:rsidRPr="00D951A0" w:rsidRDefault="00D951A0" w:rsidP="00D951A0">
            <w:pPr>
              <w:ind w:left="2160"/>
              <w:rPr>
                <w:rFonts w:ascii="Arial" w:hAnsi="Arial" w:cs="Arial"/>
                <w:sz w:val="6"/>
                <w:szCs w:val="6"/>
              </w:rPr>
            </w:pPr>
          </w:p>
        </w:tc>
      </w:tr>
      <w:tr w:rsidR="00D951A0" w:rsidRPr="00737419" w14:paraId="6447521E" w14:textId="77777777" w:rsidTr="004537EA">
        <w:trPr>
          <w:trHeight w:val="20"/>
        </w:trPr>
        <w:tc>
          <w:tcPr>
            <w:tcW w:w="10795" w:type="dxa"/>
            <w:gridSpan w:val="4"/>
            <w:tcBorders>
              <w:top w:val="nil"/>
              <w:left w:val="nil"/>
              <w:bottom w:val="nil"/>
              <w:right w:val="nil"/>
            </w:tcBorders>
          </w:tcPr>
          <w:p w14:paraId="526ABFA7" w14:textId="02AC4EDD" w:rsidR="00D951A0" w:rsidRDefault="00D951A0" w:rsidP="00D951A0">
            <w:pPr>
              <w:ind w:left="2160"/>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If you are a relative and you have not had placement of the child for at least</w:t>
            </w:r>
          </w:p>
        </w:tc>
      </w:tr>
      <w:tr w:rsidR="00D951A0" w:rsidRPr="00737419" w14:paraId="0BBDEE79" w14:textId="77777777" w:rsidTr="004537EA">
        <w:trPr>
          <w:trHeight w:val="20"/>
        </w:trPr>
        <w:tc>
          <w:tcPr>
            <w:tcW w:w="10795" w:type="dxa"/>
            <w:gridSpan w:val="4"/>
            <w:tcBorders>
              <w:top w:val="nil"/>
              <w:left w:val="nil"/>
              <w:bottom w:val="nil"/>
              <w:right w:val="nil"/>
            </w:tcBorders>
          </w:tcPr>
          <w:p w14:paraId="387215DF" w14:textId="77777777" w:rsidR="00D951A0" w:rsidRPr="00D951A0" w:rsidRDefault="00D951A0" w:rsidP="004537EA">
            <w:pPr>
              <w:ind w:left="720"/>
              <w:rPr>
                <w:rFonts w:ascii="Arial" w:hAnsi="Arial" w:cs="Arial"/>
                <w:sz w:val="6"/>
                <w:szCs w:val="6"/>
              </w:rPr>
            </w:pPr>
          </w:p>
        </w:tc>
      </w:tr>
      <w:tr w:rsidR="00D951A0" w:rsidRPr="00737419" w14:paraId="126B102E" w14:textId="77777777" w:rsidTr="004537EA">
        <w:trPr>
          <w:trHeight w:val="20"/>
        </w:trPr>
        <w:tc>
          <w:tcPr>
            <w:tcW w:w="10795" w:type="dxa"/>
            <w:gridSpan w:val="4"/>
            <w:tcBorders>
              <w:top w:val="nil"/>
              <w:left w:val="nil"/>
              <w:bottom w:val="nil"/>
              <w:right w:val="nil"/>
            </w:tcBorders>
          </w:tcPr>
          <w:p w14:paraId="09E78878" w14:textId="56A300CC" w:rsidR="00D951A0" w:rsidRDefault="00D951A0" w:rsidP="00D951A0">
            <w:pPr>
              <w:ind w:left="2160"/>
              <w:rPr>
                <w:rFonts w:ascii="Arial" w:hAnsi="Arial" w:cs="Arial"/>
                <w:sz w:val="24"/>
                <w:szCs w:val="24"/>
              </w:rPr>
            </w:pPr>
            <w:r>
              <w:rPr>
                <w:rFonts w:ascii="Arial" w:hAnsi="Arial" w:cs="Arial"/>
                <w:sz w:val="24"/>
                <w:szCs w:val="24"/>
              </w:rPr>
              <w:t xml:space="preserve">     the previous 6 months, but you believe that just cause supports your</w:t>
            </w:r>
          </w:p>
        </w:tc>
      </w:tr>
      <w:tr w:rsidR="00D951A0" w:rsidRPr="00737419" w14:paraId="08B3EC4D" w14:textId="77777777" w:rsidTr="004537EA">
        <w:trPr>
          <w:trHeight w:val="20"/>
        </w:trPr>
        <w:tc>
          <w:tcPr>
            <w:tcW w:w="10795" w:type="dxa"/>
            <w:gridSpan w:val="4"/>
            <w:tcBorders>
              <w:top w:val="nil"/>
              <w:left w:val="nil"/>
              <w:bottom w:val="nil"/>
              <w:right w:val="nil"/>
            </w:tcBorders>
          </w:tcPr>
          <w:p w14:paraId="4B11E611" w14:textId="77777777" w:rsidR="00D951A0" w:rsidRPr="00D951A0" w:rsidRDefault="00D951A0" w:rsidP="004537EA">
            <w:pPr>
              <w:ind w:left="720"/>
              <w:rPr>
                <w:rFonts w:ascii="Arial" w:hAnsi="Arial" w:cs="Arial"/>
                <w:sz w:val="6"/>
                <w:szCs w:val="6"/>
              </w:rPr>
            </w:pPr>
          </w:p>
        </w:tc>
      </w:tr>
      <w:tr w:rsidR="00D951A0" w:rsidRPr="00737419" w14:paraId="13EBDAF2" w14:textId="77777777" w:rsidTr="004537EA">
        <w:trPr>
          <w:trHeight w:val="20"/>
        </w:trPr>
        <w:tc>
          <w:tcPr>
            <w:tcW w:w="10795" w:type="dxa"/>
            <w:gridSpan w:val="4"/>
            <w:tcBorders>
              <w:top w:val="nil"/>
              <w:left w:val="nil"/>
              <w:bottom w:val="nil"/>
              <w:right w:val="nil"/>
            </w:tcBorders>
          </w:tcPr>
          <w:p w14:paraId="4AED7D47" w14:textId="0C484204" w:rsidR="00D951A0" w:rsidRDefault="00D951A0" w:rsidP="00D951A0">
            <w:pPr>
              <w:ind w:left="2160"/>
              <w:rPr>
                <w:rFonts w:ascii="Arial" w:hAnsi="Arial" w:cs="Arial"/>
                <w:sz w:val="24"/>
                <w:szCs w:val="24"/>
              </w:rPr>
            </w:pPr>
            <w:r>
              <w:rPr>
                <w:rFonts w:ascii="Arial" w:hAnsi="Arial" w:cs="Arial"/>
                <w:sz w:val="24"/>
                <w:szCs w:val="24"/>
              </w:rPr>
              <w:t xml:space="preserve">     permanent guardianship petition, please explain:</w:t>
            </w:r>
          </w:p>
        </w:tc>
      </w:tr>
      <w:tr w:rsidR="00D951A0" w:rsidRPr="0087612A" w14:paraId="36A4A2F1" w14:textId="77777777" w:rsidTr="004537EA">
        <w:trPr>
          <w:trHeight w:val="20"/>
        </w:trPr>
        <w:tc>
          <w:tcPr>
            <w:tcW w:w="10795" w:type="dxa"/>
            <w:gridSpan w:val="4"/>
            <w:tcBorders>
              <w:top w:val="nil"/>
              <w:left w:val="nil"/>
              <w:bottom w:val="nil"/>
              <w:right w:val="nil"/>
            </w:tcBorders>
          </w:tcPr>
          <w:p w14:paraId="636BB8FD" w14:textId="77777777" w:rsidR="00D951A0" w:rsidRPr="0087612A" w:rsidRDefault="00D951A0" w:rsidP="004537EA">
            <w:pPr>
              <w:rPr>
                <w:rFonts w:ascii="Arial" w:hAnsi="Arial" w:cs="Arial"/>
                <w:sz w:val="6"/>
                <w:szCs w:val="6"/>
              </w:rPr>
            </w:pPr>
          </w:p>
        </w:tc>
      </w:tr>
      <w:tr w:rsidR="00D951A0" w:rsidRPr="0087612A" w14:paraId="18FA3CC7" w14:textId="77777777" w:rsidTr="00804B9D">
        <w:trPr>
          <w:trHeight w:val="20"/>
        </w:trPr>
        <w:tc>
          <w:tcPr>
            <w:tcW w:w="2520" w:type="dxa"/>
            <w:tcBorders>
              <w:top w:val="nil"/>
              <w:left w:val="nil"/>
              <w:bottom w:val="nil"/>
              <w:right w:val="single" w:sz="4" w:space="0" w:color="auto"/>
            </w:tcBorders>
          </w:tcPr>
          <w:p w14:paraId="650BDA01" w14:textId="77777777" w:rsidR="00D951A0" w:rsidRPr="0087612A" w:rsidRDefault="00D951A0" w:rsidP="004537EA">
            <w:pPr>
              <w:rPr>
                <w:rFonts w:ascii="Arial" w:hAnsi="Arial" w:cs="Arial"/>
                <w:sz w:val="12"/>
                <w:szCs w:val="12"/>
              </w:rPr>
            </w:pPr>
          </w:p>
        </w:tc>
        <w:tc>
          <w:tcPr>
            <w:tcW w:w="106" w:type="dxa"/>
            <w:tcBorders>
              <w:top w:val="single" w:sz="4" w:space="0" w:color="auto"/>
              <w:left w:val="single" w:sz="4" w:space="0" w:color="auto"/>
              <w:bottom w:val="nil"/>
              <w:right w:val="nil"/>
            </w:tcBorders>
          </w:tcPr>
          <w:p w14:paraId="12B74C21" w14:textId="77777777" w:rsidR="00D951A0" w:rsidRPr="0087612A" w:rsidRDefault="00D951A0" w:rsidP="004537EA">
            <w:pPr>
              <w:rPr>
                <w:rFonts w:ascii="Arial" w:hAnsi="Arial" w:cs="Arial"/>
                <w:sz w:val="12"/>
                <w:szCs w:val="12"/>
              </w:rPr>
            </w:pPr>
          </w:p>
        </w:tc>
        <w:tc>
          <w:tcPr>
            <w:tcW w:w="8058" w:type="dxa"/>
            <w:tcBorders>
              <w:top w:val="single" w:sz="4" w:space="0" w:color="auto"/>
              <w:left w:val="nil"/>
              <w:bottom w:val="nil"/>
              <w:right w:val="nil"/>
            </w:tcBorders>
          </w:tcPr>
          <w:p w14:paraId="1CF059D1" w14:textId="77777777" w:rsidR="00D951A0" w:rsidRPr="0087612A" w:rsidRDefault="00D951A0" w:rsidP="004537EA">
            <w:pPr>
              <w:rPr>
                <w:rFonts w:ascii="Arial" w:hAnsi="Arial" w:cs="Arial"/>
                <w:sz w:val="12"/>
                <w:szCs w:val="12"/>
              </w:rPr>
            </w:pPr>
          </w:p>
        </w:tc>
        <w:tc>
          <w:tcPr>
            <w:tcW w:w="111" w:type="dxa"/>
            <w:tcBorders>
              <w:top w:val="single" w:sz="4" w:space="0" w:color="auto"/>
              <w:left w:val="nil"/>
              <w:bottom w:val="nil"/>
              <w:right w:val="single" w:sz="4" w:space="0" w:color="auto"/>
            </w:tcBorders>
          </w:tcPr>
          <w:p w14:paraId="4BB279DF" w14:textId="77777777" w:rsidR="00D951A0" w:rsidRPr="0087612A" w:rsidRDefault="00D951A0" w:rsidP="004537EA">
            <w:pPr>
              <w:rPr>
                <w:rFonts w:ascii="Arial" w:hAnsi="Arial" w:cs="Arial"/>
                <w:sz w:val="12"/>
                <w:szCs w:val="12"/>
              </w:rPr>
            </w:pPr>
          </w:p>
        </w:tc>
      </w:tr>
      <w:tr w:rsidR="00D951A0" w14:paraId="733FCD2C" w14:textId="77777777" w:rsidTr="00804B9D">
        <w:trPr>
          <w:trHeight w:hRule="exact" w:val="1699"/>
        </w:trPr>
        <w:tc>
          <w:tcPr>
            <w:tcW w:w="2520" w:type="dxa"/>
            <w:tcBorders>
              <w:top w:val="nil"/>
              <w:left w:val="nil"/>
              <w:bottom w:val="nil"/>
              <w:right w:val="single" w:sz="4" w:space="0" w:color="auto"/>
            </w:tcBorders>
          </w:tcPr>
          <w:p w14:paraId="52FA4CD3" w14:textId="77777777" w:rsidR="00D951A0" w:rsidRDefault="00D951A0" w:rsidP="004537EA">
            <w:pPr>
              <w:rPr>
                <w:rFonts w:ascii="Arial" w:hAnsi="Arial" w:cs="Arial"/>
                <w:sz w:val="24"/>
                <w:szCs w:val="24"/>
              </w:rPr>
            </w:pPr>
          </w:p>
        </w:tc>
        <w:tc>
          <w:tcPr>
            <w:tcW w:w="106" w:type="dxa"/>
            <w:tcBorders>
              <w:top w:val="nil"/>
              <w:left w:val="single" w:sz="4" w:space="0" w:color="auto"/>
              <w:bottom w:val="nil"/>
              <w:right w:val="nil"/>
            </w:tcBorders>
          </w:tcPr>
          <w:p w14:paraId="67620CC6" w14:textId="77777777" w:rsidR="00D951A0" w:rsidRDefault="00D951A0" w:rsidP="004537EA">
            <w:pPr>
              <w:rPr>
                <w:rFonts w:ascii="Arial" w:hAnsi="Arial" w:cs="Arial"/>
                <w:sz w:val="24"/>
                <w:szCs w:val="24"/>
              </w:rPr>
            </w:pPr>
          </w:p>
        </w:tc>
        <w:tc>
          <w:tcPr>
            <w:tcW w:w="8058" w:type="dxa"/>
            <w:tcBorders>
              <w:top w:val="nil"/>
              <w:left w:val="nil"/>
              <w:bottom w:val="nil"/>
              <w:right w:val="nil"/>
            </w:tcBorders>
          </w:tcPr>
          <w:p w14:paraId="3790E4C4" w14:textId="090FF9B8" w:rsidR="00D951A0" w:rsidRPr="0037460B" w:rsidRDefault="006200B6" w:rsidP="004537EA">
            <w:r>
              <w:rPr>
                <w:rFonts w:ascii="Arial" w:hAnsi="Arial" w:cs="Arial"/>
                <w:sz w:val="24"/>
                <w:szCs w:val="24"/>
              </w:rPr>
              <w:fldChar w:fldCharType="begin">
                <w:ffData>
                  <w:name w:val=""/>
                  <w:enabled/>
                  <w:calcOnExit w:val="0"/>
                  <w:textInput>
                    <w:maxLength w:val="4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4CA50F11" w14:textId="77777777" w:rsidR="00D951A0" w:rsidRDefault="00D951A0" w:rsidP="004537EA">
            <w:pPr>
              <w:rPr>
                <w:rFonts w:ascii="Arial" w:hAnsi="Arial" w:cs="Arial"/>
                <w:sz w:val="24"/>
                <w:szCs w:val="24"/>
              </w:rPr>
            </w:pPr>
          </w:p>
        </w:tc>
      </w:tr>
      <w:tr w:rsidR="00D951A0" w:rsidRPr="0087612A" w14:paraId="36B7EC88" w14:textId="77777777" w:rsidTr="00804B9D">
        <w:trPr>
          <w:trHeight w:val="20"/>
        </w:trPr>
        <w:tc>
          <w:tcPr>
            <w:tcW w:w="2520" w:type="dxa"/>
            <w:tcBorders>
              <w:top w:val="nil"/>
              <w:left w:val="nil"/>
              <w:bottom w:val="nil"/>
              <w:right w:val="single" w:sz="4" w:space="0" w:color="auto"/>
            </w:tcBorders>
          </w:tcPr>
          <w:p w14:paraId="71AF148E" w14:textId="77777777" w:rsidR="00D951A0" w:rsidRPr="0087612A" w:rsidRDefault="00D951A0" w:rsidP="004537EA">
            <w:pPr>
              <w:rPr>
                <w:rFonts w:ascii="Arial" w:hAnsi="Arial" w:cs="Arial"/>
                <w:sz w:val="12"/>
                <w:szCs w:val="12"/>
              </w:rPr>
            </w:pPr>
          </w:p>
        </w:tc>
        <w:tc>
          <w:tcPr>
            <w:tcW w:w="106" w:type="dxa"/>
            <w:tcBorders>
              <w:top w:val="nil"/>
              <w:left w:val="single" w:sz="4" w:space="0" w:color="auto"/>
              <w:bottom w:val="single" w:sz="4" w:space="0" w:color="auto"/>
              <w:right w:val="nil"/>
            </w:tcBorders>
          </w:tcPr>
          <w:p w14:paraId="64B48A4A" w14:textId="77777777" w:rsidR="00D951A0" w:rsidRPr="0087612A" w:rsidRDefault="00D951A0" w:rsidP="004537EA">
            <w:pPr>
              <w:rPr>
                <w:rFonts w:ascii="Arial" w:hAnsi="Arial" w:cs="Arial"/>
                <w:sz w:val="12"/>
                <w:szCs w:val="12"/>
              </w:rPr>
            </w:pPr>
          </w:p>
        </w:tc>
        <w:tc>
          <w:tcPr>
            <w:tcW w:w="8058" w:type="dxa"/>
            <w:tcBorders>
              <w:top w:val="nil"/>
              <w:left w:val="nil"/>
              <w:bottom w:val="single" w:sz="4" w:space="0" w:color="auto"/>
              <w:right w:val="nil"/>
            </w:tcBorders>
          </w:tcPr>
          <w:p w14:paraId="7D2A18B6" w14:textId="77777777" w:rsidR="00D951A0" w:rsidRPr="0087612A" w:rsidRDefault="00D951A0" w:rsidP="004537EA">
            <w:pPr>
              <w:rPr>
                <w:rFonts w:ascii="Arial" w:hAnsi="Arial" w:cs="Arial"/>
                <w:sz w:val="12"/>
                <w:szCs w:val="12"/>
              </w:rPr>
            </w:pPr>
          </w:p>
        </w:tc>
        <w:tc>
          <w:tcPr>
            <w:tcW w:w="111" w:type="dxa"/>
            <w:tcBorders>
              <w:top w:val="nil"/>
              <w:left w:val="nil"/>
              <w:bottom w:val="single" w:sz="4" w:space="0" w:color="auto"/>
              <w:right w:val="single" w:sz="4" w:space="0" w:color="auto"/>
            </w:tcBorders>
          </w:tcPr>
          <w:p w14:paraId="53030A88" w14:textId="77777777" w:rsidR="00D951A0" w:rsidRPr="0087612A" w:rsidRDefault="00D951A0" w:rsidP="004537EA">
            <w:pPr>
              <w:rPr>
                <w:rFonts w:ascii="Arial" w:hAnsi="Arial" w:cs="Arial"/>
                <w:sz w:val="12"/>
                <w:szCs w:val="12"/>
              </w:rPr>
            </w:pPr>
          </w:p>
        </w:tc>
      </w:tr>
      <w:tr w:rsidR="00D951A0" w:rsidRPr="00737419" w14:paraId="7C5AAF31" w14:textId="77777777" w:rsidTr="004537EA">
        <w:trPr>
          <w:trHeight w:val="20"/>
        </w:trPr>
        <w:tc>
          <w:tcPr>
            <w:tcW w:w="10795" w:type="dxa"/>
            <w:gridSpan w:val="4"/>
            <w:tcBorders>
              <w:top w:val="nil"/>
              <w:left w:val="nil"/>
              <w:bottom w:val="nil"/>
              <w:right w:val="nil"/>
            </w:tcBorders>
          </w:tcPr>
          <w:p w14:paraId="37A62809" w14:textId="77777777" w:rsidR="00D951A0" w:rsidRPr="00750041" w:rsidRDefault="00D951A0" w:rsidP="004537EA">
            <w:pPr>
              <w:ind w:left="720"/>
              <w:rPr>
                <w:rFonts w:ascii="Arial" w:hAnsi="Arial" w:cs="Arial"/>
                <w:sz w:val="6"/>
                <w:szCs w:val="6"/>
              </w:rPr>
            </w:pPr>
          </w:p>
        </w:tc>
      </w:tr>
      <w:tr w:rsidR="00544EB0" w:rsidRPr="00737419" w14:paraId="4C8610D8" w14:textId="77777777" w:rsidTr="004537EA">
        <w:trPr>
          <w:trHeight w:val="20"/>
        </w:trPr>
        <w:tc>
          <w:tcPr>
            <w:tcW w:w="10795" w:type="dxa"/>
            <w:gridSpan w:val="4"/>
            <w:tcBorders>
              <w:top w:val="nil"/>
              <w:left w:val="nil"/>
              <w:bottom w:val="nil"/>
              <w:right w:val="nil"/>
            </w:tcBorders>
          </w:tcPr>
          <w:p w14:paraId="227DBB45" w14:textId="396ADB87" w:rsidR="00544EB0" w:rsidRPr="00737419" w:rsidRDefault="00544EB0" w:rsidP="00750041">
            <w:pPr>
              <w:ind w:left="1440"/>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D951A0">
              <w:rPr>
                <w:rFonts w:ascii="Arial" w:hAnsi="Arial" w:cs="Arial"/>
                <w:sz w:val="24"/>
                <w:szCs w:val="24"/>
              </w:rPr>
              <w:t>ii. Foster parent caring for the child for at least</w:t>
            </w:r>
            <w:r w:rsidR="00750041">
              <w:rPr>
                <w:rFonts w:ascii="Arial" w:hAnsi="Arial" w:cs="Arial"/>
                <w:sz w:val="24"/>
                <w:szCs w:val="24"/>
              </w:rPr>
              <w:t xml:space="preserve"> the previous 6 months;</w:t>
            </w:r>
          </w:p>
        </w:tc>
      </w:tr>
      <w:tr w:rsidR="00544EB0" w:rsidRPr="00737419" w14:paraId="3180BE02" w14:textId="77777777" w:rsidTr="004537EA">
        <w:trPr>
          <w:trHeight w:val="20"/>
        </w:trPr>
        <w:tc>
          <w:tcPr>
            <w:tcW w:w="10795" w:type="dxa"/>
            <w:gridSpan w:val="4"/>
            <w:tcBorders>
              <w:top w:val="nil"/>
              <w:left w:val="nil"/>
              <w:bottom w:val="nil"/>
              <w:right w:val="nil"/>
            </w:tcBorders>
          </w:tcPr>
          <w:p w14:paraId="4E4112F2" w14:textId="77777777" w:rsidR="00544EB0" w:rsidRPr="0069498C" w:rsidRDefault="00544EB0" w:rsidP="004537EA">
            <w:pPr>
              <w:rPr>
                <w:rFonts w:ascii="Arial" w:hAnsi="Arial" w:cs="Arial"/>
                <w:sz w:val="6"/>
                <w:szCs w:val="6"/>
              </w:rPr>
            </w:pPr>
          </w:p>
        </w:tc>
      </w:tr>
      <w:tr w:rsidR="00544EB0" w:rsidRPr="00737419" w14:paraId="0D6199F0" w14:textId="77777777" w:rsidTr="004537EA">
        <w:trPr>
          <w:trHeight w:val="20"/>
        </w:trPr>
        <w:tc>
          <w:tcPr>
            <w:tcW w:w="10795" w:type="dxa"/>
            <w:gridSpan w:val="4"/>
            <w:tcBorders>
              <w:top w:val="nil"/>
              <w:left w:val="nil"/>
              <w:bottom w:val="nil"/>
              <w:right w:val="nil"/>
            </w:tcBorders>
          </w:tcPr>
          <w:p w14:paraId="33062260" w14:textId="324D24DD" w:rsidR="00544EB0" w:rsidRPr="00737419" w:rsidRDefault="00750041" w:rsidP="00750041">
            <w:pPr>
              <w:ind w:left="1440"/>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26" w:name="Check21"/>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6"/>
            <w:r>
              <w:rPr>
                <w:rFonts w:ascii="Arial" w:hAnsi="Arial" w:cs="Arial"/>
                <w:sz w:val="24"/>
                <w:szCs w:val="24"/>
              </w:rPr>
              <w:t xml:space="preserve"> iii. Guardian hold</w:t>
            </w:r>
            <w:r w:rsidR="00804B9D">
              <w:rPr>
                <w:rFonts w:ascii="Arial" w:hAnsi="Arial" w:cs="Arial"/>
                <w:sz w:val="24"/>
                <w:szCs w:val="24"/>
              </w:rPr>
              <w:t xml:space="preserve">ing </w:t>
            </w:r>
            <w:r>
              <w:rPr>
                <w:rFonts w:ascii="Arial" w:hAnsi="Arial" w:cs="Arial"/>
                <w:sz w:val="24"/>
                <w:szCs w:val="24"/>
              </w:rPr>
              <w:t>guardianship for at least the previous 6 months OR</w:t>
            </w:r>
          </w:p>
        </w:tc>
      </w:tr>
      <w:tr w:rsidR="00750041" w:rsidRPr="00737419" w14:paraId="2B1DF63F" w14:textId="77777777" w:rsidTr="004537EA">
        <w:trPr>
          <w:trHeight w:val="20"/>
        </w:trPr>
        <w:tc>
          <w:tcPr>
            <w:tcW w:w="10795" w:type="dxa"/>
            <w:gridSpan w:val="4"/>
            <w:tcBorders>
              <w:top w:val="nil"/>
              <w:left w:val="nil"/>
              <w:bottom w:val="nil"/>
              <w:right w:val="nil"/>
            </w:tcBorders>
          </w:tcPr>
          <w:p w14:paraId="48EC44F3" w14:textId="77777777" w:rsidR="00750041" w:rsidRPr="00750041" w:rsidRDefault="00750041" w:rsidP="00750041">
            <w:pPr>
              <w:ind w:left="720"/>
              <w:rPr>
                <w:rFonts w:ascii="Arial" w:hAnsi="Arial" w:cs="Arial"/>
                <w:sz w:val="6"/>
                <w:szCs w:val="6"/>
              </w:rPr>
            </w:pPr>
          </w:p>
        </w:tc>
      </w:tr>
      <w:tr w:rsidR="00750041" w:rsidRPr="00737419" w14:paraId="2DE0AF1E" w14:textId="77777777" w:rsidTr="004537EA">
        <w:trPr>
          <w:trHeight w:val="20"/>
        </w:trPr>
        <w:tc>
          <w:tcPr>
            <w:tcW w:w="10795" w:type="dxa"/>
            <w:gridSpan w:val="4"/>
            <w:tcBorders>
              <w:top w:val="nil"/>
              <w:left w:val="nil"/>
              <w:bottom w:val="nil"/>
              <w:right w:val="nil"/>
            </w:tcBorders>
          </w:tcPr>
          <w:p w14:paraId="400C2B2A" w14:textId="75D2F76C" w:rsidR="00750041" w:rsidRDefault="00750041" w:rsidP="00750041">
            <w:pPr>
              <w:ind w:left="1440"/>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bookmarkStart w:id="27" w:name="Check22"/>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7"/>
            <w:r>
              <w:rPr>
                <w:rFonts w:ascii="Arial" w:hAnsi="Arial" w:cs="Arial"/>
                <w:sz w:val="24"/>
                <w:szCs w:val="24"/>
              </w:rPr>
              <w:t xml:space="preserve"> iv. Individual with whom the child in DSCYF custody has been placed for at least the</w:t>
            </w:r>
          </w:p>
        </w:tc>
      </w:tr>
      <w:tr w:rsidR="00750041" w:rsidRPr="00737419" w14:paraId="6C78C700" w14:textId="77777777" w:rsidTr="004537EA">
        <w:trPr>
          <w:trHeight w:val="20"/>
        </w:trPr>
        <w:tc>
          <w:tcPr>
            <w:tcW w:w="10795" w:type="dxa"/>
            <w:gridSpan w:val="4"/>
            <w:tcBorders>
              <w:top w:val="nil"/>
              <w:left w:val="nil"/>
              <w:bottom w:val="nil"/>
              <w:right w:val="nil"/>
            </w:tcBorders>
          </w:tcPr>
          <w:p w14:paraId="0A90B4E7" w14:textId="77777777" w:rsidR="00750041" w:rsidRPr="00750041" w:rsidRDefault="00750041" w:rsidP="00750041">
            <w:pPr>
              <w:ind w:left="720"/>
              <w:rPr>
                <w:rFonts w:ascii="Arial" w:hAnsi="Arial" w:cs="Arial"/>
                <w:sz w:val="6"/>
                <w:szCs w:val="6"/>
              </w:rPr>
            </w:pPr>
          </w:p>
        </w:tc>
      </w:tr>
      <w:tr w:rsidR="00750041" w:rsidRPr="00737419" w14:paraId="078F2E2C" w14:textId="77777777" w:rsidTr="004537EA">
        <w:trPr>
          <w:trHeight w:val="20"/>
        </w:trPr>
        <w:tc>
          <w:tcPr>
            <w:tcW w:w="10795" w:type="dxa"/>
            <w:gridSpan w:val="4"/>
            <w:tcBorders>
              <w:top w:val="nil"/>
              <w:left w:val="nil"/>
              <w:bottom w:val="nil"/>
              <w:right w:val="nil"/>
            </w:tcBorders>
          </w:tcPr>
          <w:p w14:paraId="2884BE8F" w14:textId="63E959B4" w:rsidR="00750041" w:rsidRDefault="00750041" w:rsidP="00750041">
            <w:pPr>
              <w:ind w:left="1440"/>
              <w:rPr>
                <w:rFonts w:ascii="Arial" w:hAnsi="Arial" w:cs="Arial"/>
                <w:sz w:val="24"/>
                <w:szCs w:val="24"/>
              </w:rPr>
            </w:pPr>
            <w:r>
              <w:rPr>
                <w:rFonts w:ascii="Arial" w:hAnsi="Arial" w:cs="Arial"/>
                <w:sz w:val="24"/>
                <w:szCs w:val="24"/>
              </w:rPr>
              <w:t xml:space="preserve">     previous 6 months</w:t>
            </w:r>
            <w:r w:rsidR="00804B9D">
              <w:rPr>
                <w:rFonts w:ascii="Arial" w:hAnsi="Arial" w:cs="Arial"/>
                <w:sz w:val="24"/>
                <w:szCs w:val="24"/>
              </w:rPr>
              <w:t>.</w:t>
            </w:r>
          </w:p>
        </w:tc>
      </w:tr>
      <w:tr w:rsidR="00750041" w:rsidRPr="00737419" w14:paraId="7ADFE0F8" w14:textId="77777777" w:rsidTr="004537EA">
        <w:trPr>
          <w:trHeight w:val="20"/>
        </w:trPr>
        <w:tc>
          <w:tcPr>
            <w:tcW w:w="10795" w:type="dxa"/>
            <w:gridSpan w:val="4"/>
            <w:tcBorders>
              <w:top w:val="nil"/>
              <w:left w:val="nil"/>
              <w:bottom w:val="nil"/>
              <w:right w:val="nil"/>
            </w:tcBorders>
          </w:tcPr>
          <w:p w14:paraId="2B7677D5" w14:textId="77777777" w:rsidR="00750041" w:rsidRPr="00750041" w:rsidRDefault="00750041" w:rsidP="00750041">
            <w:pPr>
              <w:ind w:left="1440"/>
              <w:rPr>
                <w:rFonts w:ascii="Arial" w:hAnsi="Arial" w:cs="Arial"/>
                <w:sz w:val="12"/>
                <w:szCs w:val="12"/>
              </w:rPr>
            </w:pPr>
          </w:p>
        </w:tc>
      </w:tr>
      <w:tr w:rsidR="00750041" w:rsidRPr="00737419" w14:paraId="2B953816" w14:textId="77777777" w:rsidTr="004537EA">
        <w:trPr>
          <w:trHeight w:val="20"/>
        </w:trPr>
        <w:tc>
          <w:tcPr>
            <w:tcW w:w="10795" w:type="dxa"/>
            <w:gridSpan w:val="4"/>
            <w:tcBorders>
              <w:top w:val="nil"/>
              <w:left w:val="nil"/>
              <w:bottom w:val="nil"/>
              <w:right w:val="nil"/>
            </w:tcBorders>
          </w:tcPr>
          <w:p w14:paraId="50F39483" w14:textId="7F8A54B7" w:rsidR="00750041" w:rsidRDefault="00750041" w:rsidP="00750041">
            <w:pPr>
              <w:ind w:left="720"/>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bookmarkStart w:id="28" w:name="Check23"/>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8"/>
            <w:r>
              <w:rPr>
                <w:rFonts w:ascii="Arial" w:hAnsi="Arial" w:cs="Arial"/>
                <w:sz w:val="24"/>
                <w:szCs w:val="24"/>
              </w:rPr>
              <w:t xml:space="preserve"> The proposed permanent guardian:</w:t>
            </w:r>
          </w:p>
        </w:tc>
      </w:tr>
      <w:tr w:rsidR="00750041" w:rsidRPr="00750041" w14:paraId="06CCD269" w14:textId="77777777" w:rsidTr="004537EA">
        <w:trPr>
          <w:trHeight w:val="20"/>
        </w:trPr>
        <w:tc>
          <w:tcPr>
            <w:tcW w:w="10795" w:type="dxa"/>
            <w:gridSpan w:val="4"/>
            <w:tcBorders>
              <w:top w:val="nil"/>
              <w:left w:val="nil"/>
              <w:bottom w:val="nil"/>
              <w:right w:val="nil"/>
            </w:tcBorders>
          </w:tcPr>
          <w:p w14:paraId="381488B1" w14:textId="77777777" w:rsidR="00750041" w:rsidRPr="00750041" w:rsidRDefault="00750041" w:rsidP="00750041">
            <w:pPr>
              <w:ind w:left="720"/>
              <w:rPr>
                <w:rFonts w:ascii="Arial" w:hAnsi="Arial" w:cs="Arial"/>
                <w:sz w:val="6"/>
                <w:szCs w:val="6"/>
              </w:rPr>
            </w:pPr>
          </w:p>
        </w:tc>
      </w:tr>
      <w:tr w:rsidR="00750041" w:rsidRPr="00737419" w14:paraId="1EEB131C" w14:textId="77777777" w:rsidTr="004537EA">
        <w:trPr>
          <w:trHeight w:val="20"/>
        </w:trPr>
        <w:tc>
          <w:tcPr>
            <w:tcW w:w="10795" w:type="dxa"/>
            <w:gridSpan w:val="4"/>
            <w:tcBorders>
              <w:top w:val="nil"/>
              <w:left w:val="nil"/>
              <w:bottom w:val="nil"/>
              <w:right w:val="nil"/>
            </w:tcBorders>
          </w:tcPr>
          <w:p w14:paraId="65B9AB3C" w14:textId="60C666C7" w:rsidR="00750041" w:rsidRDefault="00750041" w:rsidP="00750041">
            <w:pPr>
              <w:ind w:left="1440"/>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bookmarkStart w:id="29" w:name="Check24"/>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29"/>
            <w:r>
              <w:rPr>
                <w:rFonts w:ascii="Arial" w:hAnsi="Arial" w:cs="Arial"/>
                <w:sz w:val="24"/>
                <w:szCs w:val="24"/>
              </w:rPr>
              <w:t xml:space="preserve"> i. Is emotionally, mentally, </w:t>
            </w:r>
            <w:proofErr w:type="gramStart"/>
            <w:r>
              <w:rPr>
                <w:rFonts w:ascii="Arial" w:hAnsi="Arial" w:cs="Arial"/>
                <w:sz w:val="24"/>
                <w:szCs w:val="24"/>
              </w:rPr>
              <w:t>physically</w:t>
            </w:r>
            <w:proofErr w:type="gramEnd"/>
            <w:r>
              <w:rPr>
                <w:rFonts w:ascii="Arial" w:hAnsi="Arial" w:cs="Arial"/>
                <w:sz w:val="24"/>
                <w:szCs w:val="24"/>
              </w:rPr>
              <w:t xml:space="preserve"> and financially suitable to become the</w:t>
            </w:r>
          </w:p>
        </w:tc>
      </w:tr>
      <w:tr w:rsidR="00750041" w:rsidRPr="00737419" w14:paraId="531371D6" w14:textId="77777777" w:rsidTr="004537EA">
        <w:trPr>
          <w:trHeight w:val="20"/>
        </w:trPr>
        <w:tc>
          <w:tcPr>
            <w:tcW w:w="10795" w:type="dxa"/>
            <w:gridSpan w:val="4"/>
            <w:tcBorders>
              <w:top w:val="nil"/>
              <w:left w:val="nil"/>
              <w:bottom w:val="nil"/>
              <w:right w:val="nil"/>
            </w:tcBorders>
          </w:tcPr>
          <w:p w14:paraId="7788B84E" w14:textId="77777777" w:rsidR="00750041" w:rsidRPr="00750041" w:rsidRDefault="00750041" w:rsidP="00750041">
            <w:pPr>
              <w:ind w:left="720"/>
              <w:rPr>
                <w:rFonts w:ascii="Arial" w:hAnsi="Arial" w:cs="Arial"/>
                <w:sz w:val="6"/>
                <w:szCs w:val="6"/>
              </w:rPr>
            </w:pPr>
          </w:p>
        </w:tc>
      </w:tr>
      <w:tr w:rsidR="00750041" w:rsidRPr="00737419" w14:paraId="52A5C8DB" w14:textId="77777777" w:rsidTr="004537EA">
        <w:trPr>
          <w:trHeight w:val="20"/>
        </w:trPr>
        <w:tc>
          <w:tcPr>
            <w:tcW w:w="10795" w:type="dxa"/>
            <w:gridSpan w:val="4"/>
            <w:tcBorders>
              <w:top w:val="nil"/>
              <w:left w:val="nil"/>
              <w:bottom w:val="nil"/>
              <w:right w:val="nil"/>
            </w:tcBorders>
          </w:tcPr>
          <w:p w14:paraId="07974E5C" w14:textId="2F9B928E" w:rsidR="00750041" w:rsidRDefault="00750041" w:rsidP="00750041">
            <w:pPr>
              <w:ind w:left="1440"/>
              <w:rPr>
                <w:rFonts w:ascii="Arial" w:hAnsi="Arial" w:cs="Arial"/>
                <w:sz w:val="24"/>
                <w:szCs w:val="24"/>
              </w:rPr>
            </w:pPr>
            <w:r>
              <w:rPr>
                <w:rFonts w:ascii="Arial" w:hAnsi="Arial" w:cs="Arial"/>
                <w:sz w:val="24"/>
                <w:szCs w:val="24"/>
              </w:rPr>
              <w:t xml:space="preserve">     permanent guardian;</w:t>
            </w:r>
          </w:p>
        </w:tc>
      </w:tr>
      <w:tr w:rsidR="00750041" w:rsidRPr="00737419" w14:paraId="61CE0EEB" w14:textId="77777777" w:rsidTr="004537EA">
        <w:trPr>
          <w:trHeight w:val="20"/>
        </w:trPr>
        <w:tc>
          <w:tcPr>
            <w:tcW w:w="10795" w:type="dxa"/>
            <w:gridSpan w:val="4"/>
            <w:tcBorders>
              <w:top w:val="nil"/>
              <w:left w:val="nil"/>
              <w:bottom w:val="nil"/>
              <w:right w:val="nil"/>
            </w:tcBorders>
          </w:tcPr>
          <w:p w14:paraId="4579841C" w14:textId="77777777" w:rsidR="00750041" w:rsidRPr="00750041" w:rsidRDefault="00750041" w:rsidP="00750041">
            <w:pPr>
              <w:ind w:left="720"/>
              <w:rPr>
                <w:rFonts w:ascii="Arial" w:hAnsi="Arial" w:cs="Arial"/>
                <w:sz w:val="6"/>
                <w:szCs w:val="6"/>
              </w:rPr>
            </w:pPr>
          </w:p>
        </w:tc>
      </w:tr>
      <w:tr w:rsidR="00750041" w:rsidRPr="00737419" w14:paraId="6600EC02" w14:textId="77777777" w:rsidTr="004537EA">
        <w:trPr>
          <w:trHeight w:val="20"/>
        </w:trPr>
        <w:tc>
          <w:tcPr>
            <w:tcW w:w="10795" w:type="dxa"/>
            <w:gridSpan w:val="4"/>
            <w:tcBorders>
              <w:top w:val="nil"/>
              <w:left w:val="nil"/>
              <w:bottom w:val="nil"/>
              <w:right w:val="nil"/>
            </w:tcBorders>
          </w:tcPr>
          <w:p w14:paraId="008E167A" w14:textId="482A0CA6" w:rsidR="00750041" w:rsidRDefault="00750041" w:rsidP="00750041">
            <w:pPr>
              <w:ind w:left="1440"/>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bookmarkStart w:id="30" w:name="Check25"/>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30"/>
            <w:r>
              <w:rPr>
                <w:rFonts w:ascii="Arial" w:hAnsi="Arial" w:cs="Arial"/>
                <w:sz w:val="24"/>
                <w:szCs w:val="24"/>
              </w:rPr>
              <w:t xml:space="preserve"> ii. Has expressly committed to remain the permanent guardian and assume the</w:t>
            </w:r>
          </w:p>
        </w:tc>
      </w:tr>
      <w:tr w:rsidR="00750041" w:rsidRPr="00737419" w14:paraId="2D5BA37D" w14:textId="77777777" w:rsidTr="004537EA">
        <w:trPr>
          <w:trHeight w:val="20"/>
        </w:trPr>
        <w:tc>
          <w:tcPr>
            <w:tcW w:w="10795" w:type="dxa"/>
            <w:gridSpan w:val="4"/>
            <w:tcBorders>
              <w:top w:val="nil"/>
              <w:left w:val="nil"/>
              <w:bottom w:val="nil"/>
              <w:right w:val="nil"/>
            </w:tcBorders>
          </w:tcPr>
          <w:p w14:paraId="3D9C39A1" w14:textId="77777777" w:rsidR="00750041" w:rsidRPr="00750041" w:rsidRDefault="00750041" w:rsidP="00750041">
            <w:pPr>
              <w:ind w:left="720"/>
              <w:rPr>
                <w:rFonts w:ascii="Arial" w:hAnsi="Arial" w:cs="Arial"/>
                <w:sz w:val="6"/>
                <w:szCs w:val="6"/>
              </w:rPr>
            </w:pPr>
          </w:p>
        </w:tc>
      </w:tr>
      <w:tr w:rsidR="00750041" w:rsidRPr="00737419" w14:paraId="5E0C303B" w14:textId="77777777" w:rsidTr="004537EA">
        <w:trPr>
          <w:trHeight w:val="20"/>
        </w:trPr>
        <w:tc>
          <w:tcPr>
            <w:tcW w:w="10795" w:type="dxa"/>
            <w:gridSpan w:val="4"/>
            <w:tcBorders>
              <w:top w:val="nil"/>
              <w:left w:val="nil"/>
              <w:bottom w:val="nil"/>
              <w:right w:val="nil"/>
            </w:tcBorders>
          </w:tcPr>
          <w:p w14:paraId="66EAF029" w14:textId="1ADC6B5A" w:rsidR="00750041" w:rsidRDefault="00750041" w:rsidP="00750041">
            <w:pPr>
              <w:ind w:left="1440"/>
              <w:rPr>
                <w:rFonts w:ascii="Arial" w:hAnsi="Arial" w:cs="Arial"/>
                <w:sz w:val="24"/>
                <w:szCs w:val="24"/>
              </w:rPr>
            </w:pPr>
            <w:r>
              <w:rPr>
                <w:rFonts w:ascii="Arial" w:hAnsi="Arial" w:cs="Arial"/>
                <w:sz w:val="24"/>
                <w:szCs w:val="24"/>
              </w:rPr>
              <w:t xml:space="preserve">   </w:t>
            </w:r>
            <w:r w:rsidR="00E30B8A">
              <w:rPr>
                <w:rFonts w:ascii="Arial" w:hAnsi="Arial" w:cs="Arial"/>
                <w:sz w:val="24"/>
                <w:szCs w:val="24"/>
              </w:rPr>
              <w:t xml:space="preserve">  </w:t>
            </w:r>
            <w:r>
              <w:rPr>
                <w:rFonts w:ascii="Arial" w:hAnsi="Arial" w:cs="Arial"/>
                <w:sz w:val="24"/>
                <w:szCs w:val="24"/>
              </w:rPr>
              <w:t>rights and responsibilities for the child for the duration of the child’s minority (until</w:t>
            </w:r>
          </w:p>
        </w:tc>
      </w:tr>
      <w:tr w:rsidR="00750041" w:rsidRPr="00737419" w14:paraId="47D74954" w14:textId="77777777" w:rsidTr="004537EA">
        <w:trPr>
          <w:trHeight w:val="20"/>
        </w:trPr>
        <w:tc>
          <w:tcPr>
            <w:tcW w:w="10795" w:type="dxa"/>
            <w:gridSpan w:val="4"/>
            <w:tcBorders>
              <w:top w:val="nil"/>
              <w:left w:val="nil"/>
              <w:bottom w:val="nil"/>
              <w:right w:val="nil"/>
            </w:tcBorders>
          </w:tcPr>
          <w:p w14:paraId="53AA504C" w14:textId="77777777" w:rsidR="00750041" w:rsidRPr="00750041" w:rsidRDefault="00750041" w:rsidP="00750041">
            <w:pPr>
              <w:ind w:left="720"/>
              <w:rPr>
                <w:rFonts w:ascii="Arial" w:hAnsi="Arial" w:cs="Arial"/>
                <w:sz w:val="6"/>
                <w:szCs w:val="6"/>
              </w:rPr>
            </w:pPr>
          </w:p>
        </w:tc>
      </w:tr>
      <w:tr w:rsidR="00750041" w:rsidRPr="00737419" w14:paraId="76475BB1" w14:textId="77777777" w:rsidTr="004537EA">
        <w:trPr>
          <w:trHeight w:val="20"/>
        </w:trPr>
        <w:tc>
          <w:tcPr>
            <w:tcW w:w="10795" w:type="dxa"/>
            <w:gridSpan w:val="4"/>
            <w:tcBorders>
              <w:top w:val="nil"/>
              <w:left w:val="nil"/>
              <w:bottom w:val="nil"/>
              <w:right w:val="nil"/>
            </w:tcBorders>
          </w:tcPr>
          <w:p w14:paraId="08BA832F" w14:textId="130275E9" w:rsidR="00750041" w:rsidRDefault="00750041" w:rsidP="00750041">
            <w:pPr>
              <w:ind w:left="1440"/>
              <w:rPr>
                <w:rFonts w:ascii="Arial" w:hAnsi="Arial" w:cs="Arial"/>
                <w:sz w:val="24"/>
                <w:szCs w:val="24"/>
              </w:rPr>
            </w:pPr>
            <w:r>
              <w:rPr>
                <w:rFonts w:ascii="Arial" w:hAnsi="Arial" w:cs="Arial"/>
                <w:sz w:val="24"/>
                <w:szCs w:val="24"/>
              </w:rPr>
              <w:t xml:space="preserve"> </w:t>
            </w:r>
            <w:r w:rsidR="00E30B8A">
              <w:rPr>
                <w:rFonts w:ascii="Arial" w:hAnsi="Arial" w:cs="Arial"/>
                <w:sz w:val="24"/>
                <w:szCs w:val="24"/>
              </w:rPr>
              <w:t xml:space="preserve">   </w:t>
            </w:r>
            <w:r>
              <w:rPr>
                <w:rFonts w:ascii="Arial" w:hAnsi="Arial" w:cs="Arial"/>
                <w:sz w:val="24"/>
                <w:szCs w:val="24"/>
              </w:rPr>
              <w:t xml:space="preserve"> the child is 18 years old); AND</w:t>
            </w:r>
          </w:p>
        </w:tc>
      </w:tr>
      <w:tr w:rsidR="00750041" w:rsidRPr="00737419" w14:paraId="0E10BFFC" w14:textId="77777777" w:rsidTr="004537EA">
        <w:trPr>
          <w:trHeight w:val="20"/>
        </w:trPr>
        <w:tc>
          <w:tcPr>
            <w:tcW w:w="10795" w:type="dxa"/>
            <w:gridSpan w:val="4"/>
            <w:tcBorders>
              <w:top w:val="nil"/>
              <w:left w:val="nil"/>
              <w:bottom w:val="nil"/>
              <w:right w:val="nil"/>
            </w:tcBorders>
          </w:tcPr>
          <w:p w14:paraId="45C0BC9D" w14:textId="77777777" w:rsidR="00750041" w:rsidRPr="00750041" w:rsidRDefault="00750041" w:rsidP="00750041">
            <w:pPr>
              <w:ind w:left="720"/>
              <w:rPr>
                <w:rFonts w:ascii="Arial" w:hAnsi="Arial" w:cs="Arial"/>
                <w:sz w:val="6"/>
                <w:szCs w:val="6"/>
              </w:rPr>
            </w:pPr>
          </w:p>
        </w:tc>
      </w:tr>
      <w:tr w:rsidR="00750041" w:rsidRPr="00737419" w14:paraId="69337FAE" w14:textId="77777777" w:rsidTr="004537EA">
        <w:trPr>
          <w:trHeight w:val="20"/>
        </w:trPr>
        <w:tc>
          <w:tcPr>
            <w:tcW w:w="10795" w:type="dxa"/>
            <w:gridSpan w:val="4"/>
            <w:tcBorders>
              <w:top w:val="nil"/>
              <w:left w:val="nil"/>
              <w:bottom w:val="nil"/>
              <w:right w:val="nil"/>
            </w:tcBorders>
          </w:tcPr>
          <w:p w14:paraId="63D122DE" w14:textId="28E524B9" w:rsidR="00750041" w:rsidRDefault="00750041" w:rsidP="00750041">
            <w:pPr>
              <w:ind w:left="1440"/>
              <w:rPr>
                <w:rFonts w:ascii="Arial" w:hAnsi="Arial" w:cs="Arial"/>
                <w:sz w:val="24"/>
                <w:szCs w:val="24"/>
              </w:rPr>
            </w:pPr>
            <w:r>
              <w:rPr>
                <w:rFonts w:ascii="Arial" w:hAnsi="Arial" w:cs="Arial"/>
                <w:sz w:val="24"/>
                <w:szCs w:val="24"/>
              </w:rPr>
              <w:fldChar w:fldCharType="begin">
                <w:ffData>
                  <w:name w:val="Check26"/>
                  <w:enabled/>
                  <w:calcOnExit w:val="0"/>
                  <w:checkBox>
                    <w:sizeAuto/>
                    <w:default w:val="0"/>
                  </w:checkBox>
                </w:ffData>
              </w:fldChar>
            </w:r>
            <w:bookmarkStart w:id="31" w:name="Check26"/>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31"/>
            <w:r>
              <w:rPr>
                <w:rFonts w:ascii="Arial" w:hAnsi="Arial" w:cs="Arial"/>
                <w:sz w:val="24"/>
                <w:szCs w:val="24"/>
              </w:rPr>
              <w:t xml:space="preserve"> iii. Has demonstrated an understanding of the financial implications of becoming a</w:t>
            </w:r>
          </w:p>
        </w:tc>
      </w:tr>
      <w:tr w:rsidR="00750041" w:rsidRPr="00737419" w14:paraId="72D5C240" w14:textId="77777777" w:rsidTr="004537EA">
        <w:trPr>
          <w:trHeight w:val="20"/>
        </w:trPr>
        <w:tc>
          <w:tcPr>
            <w:tcW w:w="10795" w:type="dxa"/>
            <w:gridSpan w:val="4"/>
            <w:tcBorders>
              <w:top w:val="nil"/>
              <w:left w:val="nil"/>
              <w:bottom w:val="nil"/>
              <w:right w:val="nil"/>
            </w:tcBorders>
          </w:tcPr>
          <w:p w14:paraId="1E4FB4BF" w14:textId="77777777" w:rsidR="00750041" w:rsidRPr="00750041" w:rsidRDefault="00750041" w:rsidP="00750041">
            <w:pPr>
              <w:ind w:left="1440"/>
              <w:rPr>
                <w:rFonts w:ascii="Arial" w:hAnsi="Arial" w:cs="Arial"/>
                <w:sz w:val="6"/>
                <w:szCs w:val="6"/>
              </w:rPr>
            </w:pPr>
          </w:p>
        </w:tc>
      </w:tr>
      <w:tr w:rsidR="00750041" w:rsidRPr="00737419" w14:paraId="14B2D47B" w14:textId="77777777" w:rsidTr="004537EA">
        <w:trPr>
          <w:trHeight w:val="20"/>
        </w:trPr>
        <w:tc>
          <w:tcPr>
            <w:tcW w:w="10795" w:type="dxa"/>
            <w:gridSpan w:val="4"/>
            <w:tcBorders>
              <w:top w:val="nil"/>
              <w:left w:val="nil"/>
              <w:bottom w:val="nil"/>
              <w:right w:val="nil"/>
            </w:tcBorders>
          </w:tcPr>
          <w:p w14:paraId="015428EE" w14:textId="77588718" w:rsidR="00750041" w:rsidRDefault="00750041" w:rsidP="00750041">
            <w:pPr>
              <w:ind w:left="1440"/>
              <w:rPr>
                <w:rFonts w:ascii="Arial" w:hAnsi="Arial" w:cs="Arial"/>
                <w:sz w:val="24"/>
                <w:szCs w:val="24"/>
              </w:rPr>
            </w:pPr>
            <w:r>
              <w:rPr>
                <w:rFonts w:ascii="Arial" w:hAnsi="Arial" w:cs="Arial"/>
                <w:sz w:val="24"/>
                <w:szCs w:val="24"/>
              </w:rPr>
              <w:t xml:space="preserve">     permanent guardian.</w:t>
            </w:r>
          </w:p>
        </w:tc>
      </w:tr>
    </w:tbl>
    <w:p w14:paraId="1A438940" w14:textId="77777777" w:rsidR="00E30B8A" w:rsidRDefault="00E30B8A" w:rsidP="00E30B8A">
      <w:pPr>
        <w:spacing w:after="0" w:line="240" w:lineRule="auto"/>
        <w:rPr>
          <w:rFonts w:ascii="Arial" w:hAnsi="Arial" w:cs="Arial"/>
          <w:sz w:val="24"/>
          <w:szCs w:val="24"/>
        </w:rPr>
      </w:pPr>
    </w:p>
    <w:p w14:paraId="7038A76E" w14:textId="77777777" w:rsidR="00E30B8A" w:rsidRPr="00E30B8A" w:rsidRDefault="00E30B8A" w:rsidP="00E30B8A">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080"/>
        <w:gridCol w:w="106"/>
        <w:gridCol w:w="9498"/>
        <w:gridCol w:w="111"/>
      </w:tblGrid>
      <w:tr w:rsidR="00750041" w:rsidRPr="00737419" w14:paraId="356DCBDE" w14:textId="77777777" w:rsidTr="004537EA">
        <w:trPr>
          <w:trHeight w:val="20"/>
        </w:trPr>
        <w:tc>
          <w:tcPr>
            <w:tcW w:w="10795" w:type="dxa"/>
            <w:gridSpan w:val="4"/>
            <w:tcBorders>
              <w:top w:val="nil"/>
              <w:left w:val="nil"/>
              <w:bottom w:val="nil"/>
              <w:right w:val="nil"/>
            </w:tcBorders>
          </w:tcPr>
          <w:p w14:paraId="7DDD7F69" w14:textId="2CE77BA9" w:rsidR="00750041" w:rsidRDefault="00750041" w:rsidP="00750041">
            <w:pPr>
              <w:ind w:left="720"/>
              <w:rPr>
                <w:rFonts w:ascii="Arial" w:hAnsi="Arial" w:cs="Arial"/>
                <w:sz w:val="24"/>
                <w:szCs w:val="24"/>
              </w:rPr>
            </w:pPr>
            <w:r>
              <w:rPr>
                <w:rFonts w:ascii="Arial" w:hAnsi="Arial" w:cs="Arial"/>
                <w:sz w:val="24"/>
                <w:szCs w:val="24"/>
              </w:rPr>
              <w:fldChar w:fldCharType="begin">
                <w:ffData>
                  <w:name w:val="Check27"/>
                  <w:enabled/>
                  <w:calcOnExit w:val="0"/>
                  <w:checkBox>
                    <w:sizeAuto/>
                    <w:default w:val="0"/>
                  </w:checkBox>
                </w:ffData>
              </w:fldChar>
            </w:r>
            <w:bookmarkStart w:id="32" w:name="Check27"/>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32"/>
            <w:r>
              <w:rPr>
                <w:rFonts w:ascii="Arial" w:hAnsi="Arial" w:cs="Arial"/>
                <w:sz w:val="24"/>
                <w:szCs w:val="24"/>
              </w:rPr>
              <w:t xml:space="preserve"> If the child is at least 14 years old, the child consents to the permanent guardianship being</w:t>
            </w:r>
          </w:p>
        </w:tc>
      </w:tr>
      <w:tr w:rsidR="00750041" w:rsidRPr="00737419" w14:paraId="0EF01583" w14:textId="77777777" w:rsidTr="004537EA">
        <w:trPr>
          <w:trHeight w:val="20"/>
        </w:trPr>
        <w:tc>
          <w:tcPr>
            <w:tcW w:w="10795" w:type="dxa"/>
            <w:gridSpan w:val="4"/>
            <w:tcBorders>
              <w:top w:val="nil"/>
              <w:left w:val="nil"/>
              <w:bottom w:val="nil"/>
              <w:right w:val="nil"/>
            </w:tcBorders>
          </w:tcPr>
          <w:p w14:paraId="47E3F30D" w14:textId="77777777" w:rsidR="00750041" w:rsidRPr="00277A8D" w:rsidRDefault="00750041" w:rsidP="00750041">
            <w:pPr>
              <w:ind w:left="720"/>
              <w:rPr>
                <w:rFonts w:ascii="Arial" w:hAnsi="Arial" w:cs="Arial"/>
                <w:sz w:val="6"/>
                <w:szCs w:val="6"/>
              </w:rPr>
            </w:pPr>
          </w:p>
        </w:tc>
      </w:tr>
      <w:tr w:rsidR="00750041" w:rsidRPr="00737419" w14:paraId="659642AF" w14:textId="77777777" w:rsidTr="004537EA">
        <w:trPr>
          <w:trHeight w:val="20"/>
        </w:trPr>
        <w:tc>
          <w:tcPr>
            <w:tcW w:w="10795" w:type="dxa"/>
            <w:gridSpan w:val="4"/>
            <w:tcBorders>
              <w:top w:val="nil"/>
              <w:left w:val="nil"/>
              <w:bottom w:val="nil"/>
              <w:right w:val="nil"/>
            </w:tcBorders>
          </w:tcPr>
          <w:p w14:paraId="6A5BFA17" w14:textId="5CC153F3" w:rsidR="00750041" w:rsidRDefault="00750041" w:rsidP="00750041">
            <w:pPr>
              <w:ind w:left="720"/>
              <w:rPr>
                <w:rFonts w:ascii="Arial" w:hAnsi="Arial" w:cs="Arial"/>
                <w:sz w:val="24"/>
                <w:szCs w:val="24"/>
              </w:rPr>
            </w:pPr>
            <w:r>
              <w:rPr>
                <w:rFonts w:ascii="Arial" w:hAnsi="Arial" w:cs="Arial"/>
                <w:sz w:val="24"/>
                <w:szCs w:val="24"/>
              </w:rPr>
              <w:t xml:space="preserve">     granted.</w:t>
            </w:r>
          </w:p>
        </w:tc>
      </w:tr>
      <w:tr w:rsidR="00750041" w:rsidRPr="00737419" w14:paraId="1B157554" w14:textId="77777777" w:rsidTr="004537EA">
        <w:trPr>
          <w:trHeight w:val="20"/>
        </w:trPr>
        <w:tc>
          <w:tcPr>
            <w:tcW w:w="10795" w:type="dxa"/>
            <w:gridSpan w:val="4"/>
            <w:tcBorders>
              <w:top w:val="nil"/>
              <w:left w:val="nil"/>
              <w:bottom w:val="nil"/>
              <w:right w:val="nil"/>
            </w:tcBorders>
          </w:tcPr>
          <w:p w14:paraId="363E9CE3" w14:textId="77777777" w:rsidR="00750041" w:rsidRPr="00277A8D" w:rsidRDefault="00750041" w:rsidP="00750041">
            <w:pPr>
              <w:ind w:left="720"/>
              <w:rPr>
                <w:rFonts w:ascii="Arial" w:hAnsi="Arial" w:cs="Arial"/>
                <w:sz w:val="12"/>
                <w:szCs w:val="12"/>
              </w:rPr>
            </w:pPr>
          </w:p>
        </w:tc>
      </w:tr>
      <w:tr w:rsidR="00750041" w:rsidRPr="00737419" w14:paraId="3C782659" w14:textId="77777777" w:rsidTr="004537EA">
        <w:trPr>
          <w:trHeight w:val="20"/>
        </w:trPr>
        <w:tc>
          <w:tcPr>
            <w:tcW w:w="10795" w:type="dxa"/>
            <w:gridSpan w:val="4"/>
            <w:tcBorders>
              <w:top w:val="nil"/>
              <w:left w:val="nil"/>
              <w:bottom w:val="nil"/>
              <w:right w:val="nil"/>
            </w:tcBorders>
          </w:tcPr>
          <w:p w14:paraId="1A07E8BC" w14:textId="717F2D73" w:rsidR="00750041" w:rsidRDefault="00750041" w:rsidP="00750041">
            <w:pPr>
              <w:ind w:left="720"/>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33" w:name="Check28"/>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33"/>
            <w:r>
              <w:rPr>
                <w:rFonts w:ascii="Arial" w:hAnsi="Arial" w:cs="Arial"/>
                <w:sz w:val="24"/>
                <w:szCs w:val="24"/>
              </w:rPr>
              <w:t xml:space="preserve"> If the proposed permanent guardian is not a relative (pursuant to 13 </w:t>
            </w:r>
            <w:r w:rsidRPr="00E30B8A">
              <w:rPr>
                <w:rFonts w:ascii="Arial" w:hAnsi="Arial" w:cs="Arial"/>
                <w:i/>
                <w:iCs/>
                <w:sz w:val="24"/>
                <w:szCs w:val="24"/>
              </w:rPr>
              <w:t>Del. C.</w:t>
            </w:r>
            <w:r>
              <w:rPr>
                <w:rFonts w:ascii="Arial" w:hAnsi="Arial" w:cs="Arial"/>
                <w:sz w:val="24"/>
                <w:szCs w:val="24"/>
              </w:rPr>
              <w:t xml:space="preserve"> § 2302) or a </w:t>
            </w:r>
          </w:p>
        </w:tc>
      </w:tr>
      <w:tr w:rsidR="00750041" w:rsidRPr="00737419" w14:paraId="3520BE9E" w14:textId="77777777" w:rsidTr="004537EA">
        <w:trPr>
          <w:trHeight w:val="20"/>
        </w:trPr>
        <w:tc>
          <w:tcPr>
            <w:tcW w:w="10795" w:type="dxa"/>
            <w:gridSpan w:val="4"/>
            <w:tcBorders>
              <w:top w:val="nil"/>
              <w:left w:val="nil"/>
              <w:bottom w:val="nil"/>
              <w:right w:val="nil"/>
            </w:tcBorders>
          </w:tcPr>
          <w:p w14:paraId="61091969" w14:textId="77777777" w:rsidR="00750041" w:rsidRPr="00277A8D" w:rsidRDefault="00750041" w:rsidP="00750041">
            <w:pPr>
              <w:ind w:left="720"/>
              <w:rPr>
                <w:rFonts w:ascii="Arial" w:hAnsi="Arial" w:cs="Arial"/>
                <w:sz w:val="6"/>
                <w:szCs w:val="6"/>
              </w:rPr>
            </w:pPr>
          </w:p>
        </w:tc>
      </w:tr>
      <w:tr w:rsidR="00750041" w:rsidRPr="00737419" w14:paraId="033387A7" w14:textId="77777777" w:rsidTr="004537EA">
        <w:trPr>
          <w:trHeight w:val="20"/>
        </w:trPr>
        <w:tc>
          <w:tcPr>
            <w:tcW w:w="10795" w:type="dxa"/>
            <w:gridSpan w:val="4"/>
            <w:tcBorders>
              <w:top w:val="nil"/>
              <w:left w:val="nil"/>
              <w:bottom w:val="nil"/>
              <w:right w:val="nil"/>
            </w:tcBorders>
          </w:tcPr>
          <w:p w14:paraId="04CB3817" w14:textId="4C788C47" w:rsidR="00750041" w:rsidRDefault="00277A8D" w:rsidP="00750041">
            <w:pPr>
              <w:ind w:left="720"/>
              <w:rPr>
                <w:rFonts w:ascii="Arial" w:hAnsi="Arial" w:cs="Arial"/>
                <w:sz w:val="24"/>
                <w:szCs w:val="24"/>
              </w:rPr>
            </w:pPr>
            <w:r>
              <w:rPr>
                <w:rFonts w:ascii="Arial" w:hAnsi="Arial" w:cs="Arial"/>
                <w:sz w:val="24"/>
                <w:szCs w:val="24"/>
              </w:rPr>
              <w:t xml:space="preserve">     current guardian of the child:</w:t>
            </w:r>
          </w:p>
        </w:tc>
      </w:tr>
      <w:tr w:rsidR="00277A8D" w:rsidRPr="00737419" w14:paraId="3F96CBC4" w14:textId="77777777" w:rsidTr="004537EA">
        <w:trPr>
          <w:trHeight w:val="20"/>
        </w:trPr>
        <w:tc>
          <w:tcPr>
            <w:tcW w:w="10795" w:type="dxa"/>
            <w:gridSpan w:val="4"/>
            <w:tcBorders>
              <w:top w:val="nil"/>
              <w:left w:val="nil"/>
              <w:bottom w:val="nil"/>
              <w:right w:val="nil"/>
            </w:tcBorders>
          </w:tcPr>
          <w:p w14:paraId="6B51E3A3" w14:textId="77777777" w:rsidR="00277A8D" w:rsidRPr="00277A8D" w:rsidRDefault="00277A8D" w:rsidP="00750041">
            <w:pPr>
              <w:ind w:left="720"/>
              <w:rPr>
                <w:rFonts w:ascii="Arial" w:hAnsi="Arial" w:cs="Arial"/>
                <w:sz w:val="6"/>
                <w:szCs w:val="6"/>
              </w:rPr>
            </w:pPr>
          </w:p>
        </w:tc>
      </w:tr>
      <w:tr w:rsidR="00277A8D" w:rsidRPr="00737419" w14:paraId="5E3E0AC2" w14:textId="77777777" w:rsidTr="004537EA">
        <w:trPr>
          <w:trHeight w:val="20"/>
        </w:trPr>
        <w:tc>
          <w:tcPr>
            <w:tcW w:w="10795" w:type="dxa"/>
            <w:gridSpan w:val="4"/>
            <w:tcBorders>
              <w:top w:val="nil"/>
              <w:left w:val="nil"/>
              <w:bottom w:val="nil"/>
              <w:right w:val="nil"/>
            </w:tcBorders>
          </w:tcPr>
          <w:p w14:paraId="744D8D99" w14:textId="79425B6A" w:rsidR="00277A8D" w:rsidRDefault="00277A8D" w:rsidP="00277A8D">
            <w:pPr>
              <w:ind w:left="1440"/>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34" w:name="Check29"/>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bookmarkEnd w:id="34"/>
            <w:r>
              <w:rPr>
                <w:rFonts w:ascii="Arial" w:hAnsi="Arial" w:cs="Arial"/>
                <w:sz w:val="24"/>
                <w:szCs w:val="24"/>
              </w:rPr>
              <w:t xml:space="preserve"> i. The child is at least 12 years old; OR</w:t>
            </w:r>
          </w:p>
        </w:tc>
      </w:tr>
      <w:tr w:rsidR="00277A8D" w:rsidRPr="00737419" w14:paraId="3C254395" w14:textId="77777777" w:rsidTr="004537EA">
        <w:trPr>
          <w:trHeight w:val="20"/>
        </w:trPr>
        <w:tc>
          <w:tcPr>
            <w:tcW w:w="10795" w:type="dxa"/>
            <w:gridSpan w:val="4"/>
            <w:tcBorders>
              <w:top w:val="nil"/>
              <w:left w:val="nil"/>
              <w:bottom w:val="nil"/>
              <w:right w:val="nil"/>
            </w:tcBorders>
          </w:tcPr>
          <w:p w14:paraId="795E9273" w14:textId="77777777" w:rsidR="00277A8D" w:rsidRPr="00277A8D" w:rsidRDefault="00277A8D" w:rsidP="00750041">
            <w:pPr>
              <w:ind w:left="720"/>
              <w:rPr>
                <w:rFonts w:ascii="Arial" w:hAnsi="Arial" w:cs="Arial"/>
                <w:sz w:val="6"/>
                <w:szCs w:val="6"/>
              </w:rPr>
            </w:pPr>
          </w:p>
        </w:tc>
      </w:tr>
      <w:tr w:rsidR="00277A8D" w:rsidRPr="00737419" w14:paraId="1831150F" w14:textId="77777777" w:rsidTr="004537EA">
        <w:trPr>
          <w:trHeight w:val="20"/>
        </w:trPr>
        <w:tc>
          <w:tcPr>
            <w:tcW w:w="10795" w:type="dxa"/>
            <w:gridSpan w:val="4"/>
            <w:tcBorders>
              <w:top w:val="nil"/>
              <w:left w:val="nil"/>
              <w:bottom w:val="nil"/>
              <w:right w:val="nil"/>
            </w:tcBorders>
          </w:tcPr>
          <w:p w14:paraId="683D7151" w14:textId="3197ABC2" w:rsidR="00277A8D" w:rsidRDefault="00277A8D" w:rsidP="00277A8D">
            <w:pPr>
              <w:ind w:left="1440"/>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ii. The proposed permanent guardian is the permanent guardian of one of the child’s</w:t>
            </w:r>
          </w:p>
        </w:tc>
      </w:tr>
      <w:tr w:rsidR="00277A8D" w:rsidRPr="00737419" w14:paraId="2020AC21" w14:textId="77777777" w:rsidTr="004537EA">
        <w:trPr>
          <w:trHeight w:val="20"/>
        </w:trPr>
        <w:tc>
          <w:tcPr>
            <w:tcW w:w="10795" w:type="dxa"/>
            <w:gridSpan w:val="4"/>
            <w:tcBorders>
              <w:top w:val="nil"/>
              <w:left w:val="nil"/>
              <w:bottom w:val="nil"/>
              <w:right w:val="nil"/>
            </w:tcBorders>
          </w:tcPr>
          <w:p w14:paraId="0D416086" w14:textId="77777777" w:rsidR="00277A8D" w:rsidRPr="00277A8D" w:rsidRDefault="00277A8D" w:rsidP="00750041">
            <w:pPr>
              <w:ind w:left="720"/>
              <w:rPr>
                <w:rFonts w:ascii="Arial" w:hAnsi="Arial" w:cs="Arial"/>
                <w:sz w:val="6"/>
                <w:szCs w:val="6"/>
              </w:rPr>
            </w:pPr>
          </w:p>
        </w:tc>
      </w:tr>
      <w:tr w:rsidR="00277A8D" w:rsidRPr="00737419" w14:paraId="21F45F21" w14:textId="77777777" w:rsidTr="004537EA">
        <w:trPr>
          <w:trHeight w:val="20"/>
        </w:trPr>
        <w:tc>
          <w:tcPr>
            <w:tcW w:w="10795" w:type="dxa"/>
            <w:gridSpan w:val="4"/>
            <w:tcBorders>
              <w:top w:val="nil"/>
              <w:left w:val="nil"/>
              <w:bottom w:val="nil"/>
              <w:right w:val="nil"/>
            </w:tcBorders>
          </w:tcPr>
          <w:p w14:paraId="3E0A087C" w14:textId="4061CF8D" w:rsidR="00277A8D" w:rsidRDefault="00277A8D" w:rsidP="00277A8D">
            <w:pPr>
              <w:ind w:left="1440"/>
              <w:rPr>
                <w:rFonts w:ascii="Arial" w:hAnsi="Arial" w:cs="Arial"/>
                <w:sz w:val="24"/>
                <w:szCs w:val="24"/>
              </w:rPr>
            </w:pPr>
            <w:r>
              <w:rPr>
                <w:rFonts w:ascii="Arial" w:hAnsi="Arial" w:cs="Arial"/>
                <w:sz w:val="24"/>
                <w:szCs w:val="24"/>
              </w:rPr>
              <w:t xml:space="preserve">     siblings; OR</w:t>
            </w:r>
          </w:p>
        </w:tc>
      </w:tr>
      <w:tr w:rsidR="00277A8D" w:rsidRPr="00737419" w14:paraId="0FB7BC57" w14:textId="77777777" w:rsidTr="004537EA">
        <w:trPr>
          <w:trHeight w:val="20"/>
        </w:trPr>
        <w:tc>
          <w:tcPr>
            <w:tcW w:w="10795" w:type="dxa"/>
            <w:gridSpan w:val="4"/>
            <w:tcBorders>
              <w:top w:val="nil"/>
              <w:left w:val="nil"/>
              <w:bottom w:val="nil"/>
              <w:right w:val="nil"/>
            </w:tcBorders>
          </w:tcPr>
          <w:p w14:paraId="0770DC15" w14:textId="77777777" w:rsidR="00277A8D" w:rsidRPr="00277A8D" w:rsidRDefault="00277A8D" w:rsidP="00750041">
            <w:pPr>
              <w:ind w:left="720"/>
              <w:rPr>
                <w:rFonts w:ascii="Arial" w:hAnsi="Arial" w:cs="Arial"/>
                <w:sz w:val="6"/>
                <w:szCs w:val="6"/>
              </w:rPr>
            </w:pPr>
          </w:p>
        </w:tc>
      </w:tr>
      <w:tr w:rsidR="00277A8D" w:rsidRPr="00737419" w14:paraId="6E218567" w14:textId="77777777" w:rsidTr="004537EA">
        <w:trPr>
          <w:trHeight w:val="20"/>
        </w:trPr>
        <w:tc>
          <w:tcPr>
            <w:tcW w:w="10795" w:type="dxa"/>
            <w:gridSpan w:val="4"/>
            <w:tcBorders>
              <w:top w:val="nil"/>
              <w:left w:val="nil"/>
              <w:bottom w:val="nil"/>
              <w:right w:val="nil"/>
            </w:tcBorders>
          </w:tcPr>
          <w:p w14:paraId="0999D8DE" w14:textId="75C7B912" w:rsidR="00277A8D" w:rsidRDefault="00277A8D" w:rsidP="00277A8D">
            <w:pPr>
              <w:ind w:left="1440"/>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iii. The child receives substantial governmental benefits for a serious physical or</w:t>
            </w:r>
          </w:p>
        </w:tc>
      </w:tr>
      <w:tr w:rsidR="00277A8D" w:rsidRPr="00737419" w14:paraId="2F7C258E" w14:textId="77777777" w:rsidTr="004537EA">
        <w:trPr>
          <w:trHeight w:val="20"/>
        </w:trPr>
        <w:tc>
          <w:tcPr>
            <w:tcW w:w="10795" w:type="dxa"/>
            <w:gridSpan w:val="4"/>
            <w:tcBorders>
              <w:top w:val="nil"/>
              <w:left w:val="nil"/>
              <w:bottom w:val="nil"/>
              <w:right w:val="nil"/>
            </w:tcBorders>
          </w:tcPr>
          <w:p w14:paraId="1BDAAF19" w14:textId="77777777" w:rsidR="00277A8D" w:rsidRPr="00277A8D" w:rsidRDefault="00277A8D" w:rsidP="00750041">
            <w:pPr>
              <w:ind w:left="720"/>
              <w:rPr>
                <w:rFonts w:ascii="Arial" w:hAnsi="Arial" w:cs="Arial"/>
                <w:sz w:val="6"/>
                <w:szCs w:val="6"/>
              </w:rPr>
            </w:pPr>
          </w:p>
        </w:tc>
      </w:tr>
      <w:tr w:rsidR="00277A8D" w:rsidRPr="00737419" w14:paraId="7117D5F9" w14:textId="77777777" w:rsidTr="004537EA">
        <w:trPr>
          <w:trHeight w:val="20"/>
        </w:trPr>
        <w:tc>
          <w:tcPr>
            <w:tcW w:w="10795" w:type="dxa"/>
            <w:gridSpan w:val="4"/>
            <w:tcBorders>
              <w:top w:val="nil"/>
              <w:left w:val="nil"/>
              <w:bottom w:val="nil"/>
              <w:right w:val="nil"/>
            </w:tcBorders>
          </w:tcPr>
          <w:p w14:paraId="0E731C78" w14:textId="24CBD444" w:rsidR="00277A8D" w:rsidRDefault="00277A8D" w:rsidP="00277A8D">
            <w:pPr>
              <w:ind w:left="1440"/>
              <w:rPr>
                <w:rFonts w:ascii="Arial" w:hAnsi="Arial" w:cs="Arial"/>
                <w:sz w:val="24"/>
                <w:szCs w:val="24"/>
              </w:rPr>
            </w:pPr>
            <w:r>
              <w:rPr>
                <w:rFonts w:ascii="Arial" w:hAnsi="Arial" w:cs="Arial"/>
                <w:sz w:val="24"/>
                <w:szCs w:val="24"/>
              </w:rPr>
              <w:t xml:space="preserve">     mental disability which would no longer be available to the child if parental rights</w:t>
            </w:r>
          </w:p>
        </w:tc>
      </w:tr>
      <w:tr w:rsidR="00277A8D" w:rsidRPr="00737419" w14:paraId="366104E8" w14:textId="77777777" w:rsidTr="004537EA">
        <w:trPr>
          <w:trHeight w:val="20"/>
        </w:trPr>
        <w:tc>
          <w:tcPr>
            <w:tcW w:w="10795" w:type="dxa"/>
            <w:gridSpan w:val="4"/>
            <w:tcBorders>
              <w:top w:val="nil"/>
              <w:left w:val="nil"/>
              <w:bottom w:val="nil"/>
              <w:right w:val="nil"/>
            </w:tcBorders>
          </w:tcPr>
          <w:p w14:paraId="4005B797" w14:textId="77777777" w:rsidR="00277A8D" w:rsidRPr="00277A8D" w:rsidRDefault="00277A8D" w:rsidP="00750041">
            <w:pPr>
              <w:ind w:left="720"/>
              <w:rPr>
                <w:rFonts w:ascii="Arial" w:hAnsi="Arial" w:cs="Arial"/>
                <w:sz w:val="6"/>
                <w:szCs w:val="6"/>
              </w:rPr>
            </w:pPr>
          </w:p>
        </w:tc>
      </w:tr>
      <w:tr w:rsidR="00277A8D" w:rsidRPr="00737419" w14:paraId="1D3EB13E" w14:textId="77777777" w:rsidTr="004537EA">
        <w:trPr>
          <w:trHeight w:val="20"/>
        </w:trPr>
        <w:tc>
          <w:tcPr>
            <w:tcW w:w="10795" w:type="dxa"/>
            <w:gridSpan w:val="4"/>
            <w:tcBorders>
              <w:top w:val="nil"/>
              <w:left w:val="nil"/>
              <w:bottom w:val="nil"/>
              <w:right w:val="nil"/>
            </w:tcBorders>
          </w:tcPr>
          <w:p w14:paraId="58FDD76F" w14:textId="08117405" w:rsidR="00277A8D" w:rsidRDefault="00277A8D" w:rsidP="00277A8D">
            <w:pPr>
              <w:ind w:left="1440"/>
              <w:rPr>
                <w:rFonts w:ascii="Arial" w:hAnsi="Arial" w:cs="Arial"/>
                <w:sz w:val="24"/>
                <w:szCs w:val="24"/>
              </w:rPr>
            </w:pPr>
            <w:r>
              <w:rPr>
                <w:rFonts w:ascii="Arial" w:hAnsi="Arial" w:cs="Arial"/>
                <w:sz w:val="24"/>
                <w:szCs w:val="24"/>
              </w:rPr>
              <w:t xml:space="preserve">     were terminated or if the child was adopted; OR</w:t>
            </w:r>
          </w:p>
        </w:tc>
      </w:tr>
      <w:tr w:rsidR="00277A8D" w:rsidRPr="00737419" w14:paraId="59DA05FB" w14:textId="77777777" w:rsidTr="004537EA">
        <w:trPr>
          <w:trHeight w:val="20"/>
        </w:trPr>
        <w:tc>
          <w:tcPr>
            <w:tcW w:w="10795" w:type="dxa"/>
            <w:gridSpan w:val="4"/>
            <w:tcBorders>
              <w:top w:val="nil"/>
              <w:left w:val="nil"/>
              <w:bottom w:val="nil"/>
              <w:right w:val="nil"/>
            </w:tcBorders>
          </w:tcPr>
          <w:p w14:paraId="03A130CE" w14:textId="77777777" w:rsidR="00277A8D" w:rsidRPr="00277A8D" w:rsidRDefault="00277A8D" w:rsidP="00750041">
            <w:pPr>
              <w:ind w:left="720"/>
              <w:rPr>
                <w:rFonts w:ascii="Arial" w:hAnsi="Arial" w:cs="Arial"/>
                <w:sz w:val="6"/>
                <w:szCs w:val="6"/>
              </w:rPr>
            </w:pPr>
          </w:p>
        </w:tc>
      </w:tr>
      <w:tr w:rsidR="00277A8D" w:rsidRPr="00737419" w14:paraId="32C92119" w14:textId="77777777" w:rsidTr="004537EA">
        <w:trPr>
          <w:trHeight w:val="20"/>
        </w:trPr>
        <w:tc>
          <w:tcPr>
            <w:tcW w:w="10795" w:type="dxa"/>
            <w:gridSpan w:val="4"/>
            <w:tcBorders>
              <w:top w:val="nil"/>
              <w:left w:val="nil"/>
              <w:bottom w:val="nil"/>
              <w:right w:val="nil"/>
            </w:tcBorders>
          </w:tcPr>
          <w:p w14:paraId="3ADFB254" w14:textId="62D52D3F" w:rsidR="00277A8D" w:rsidRDefault="00277A8D" w:rsidP="00277A8D">
            <w:pPr>
              <w:ind w:left="1440"/>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iv. Extraordinary circumstances that support granting the permanent guardianship</w:t>
            </w:r>
          </w:p>
        </w:tc>
      </w:tr>
      <w:tr w:rsidR="00277A8D" w:rsidRPr="00737419" w14:paraId="168709A1" w14:textId="77777777" w:rsidTr="004537EA">
        <w:trPr>
          <w:trHeight w:val="20"/>
        </w:trPr>
        <w:tc>
          <w:tcPr>
            <w:tcW w:w="10795" w:type="dxa"/>
            <w:gridSpan w:val="4"/>
            <w:tcBorders>
              <w:top w:val="nil"/>
              <w:left w:val="nil"/>
              <w:bottom w:val="nil"/>
              <w:right w:val="nil"/>
            </w:tcBorders>
          </w:tcPr>
          <w:p w14:paraId="63D5A77B" w14:textId="77777777" w:rsidR="00277A8D" w:rsidRPr="00277A8D" w:rsidRDefault="00277A8D" w:rsidP="00750041">
            <w:pPr>
              <w:ind w:left="720"/>
              <w:rPr>
                <w:rFonts w:ascii="Arial" w:hAnsi="Arial" w:cs="Arial"/>
                <w:sz w:val="6"/>
                <w:szCs w:val="6"/>
              </w:rPr>
            </w:pPr>
          </w:p>
        </w:tc>
      </w:tr>
      <w:tr w:rsidR="00277A8D" w:rsidRPr="00737419" w14:paraId="0173190A" w14:textId="77777777" w:rsidTr="004537EA">
        <w:trPr>
          <w:trHeight w:val="20"/>
        </w:trPr>
        <w:tc>
          <w:tcPr>
            <w:tcW w:w="10795" w:type="dxa"/>
            <w:gridSpan w:val="4"/>
            <w:tcBorders>
              <w:top w:val="nil"/>
              <w:left w:val="nil"/>
              <w:bottom w:val="nil"/>
              <w:right w:val="nil"/>
            </w:tcBorders>
          </w:tcPr>
          <w:p w14:paraId="09B1B4D6" w14:textId="56011974" w:rsidR="00277A8D" w:rsidRDefault="00277A8D" w:rsidP="00277A8D">
            <w:pPr>
              <w:ind w:left="1440"/>
              <w:rPr>
                <w:rFonts w:ascii="Arial" w:hAnsi="Arial" w:cs="Arial"/>
                <w:sz w:val="24"/>
                <w:szCs w:val="24"/>
              </w:rPr>
            </w:pPr>
            <w:r>
              <w:rPr>
                <w:rFonts w:ascii="Arial" w:hAnsi="Arial" w:cs="Arial"/>
                <w:sz w:val="24"/>
                <w:szCs w:val="24"/>
              </w:rPr>
              <w:t xml:space="preserve">     exist.</w:t>
            </w:r>
          </w:p>
        </w:tc>
      </w:tr>
      <w:tr w:rsidR="00277A8D" w:rsidRPr="00737419" w14:paraId="273E2EA7" w14:textId="77777777" w:rsidTr="004537EA">
        <w:trPr>
          <w:trHeight w:val="20"/>
        </w:trPr>
        <w:tc>
          <w:tcPr>
            <w:tcW w:w="10795" w:type="dxa"/>
            <w:gridSpan w:val="4"/>
            <w:tcBorders>
              <w:top w:val="nil"/>
              <w:left w:val="nil"/>
              <w:bottom w:val="nil"/>
              <w:right w:val="nil"/>
            </w:tcBorders>
          </w:tcPr>
          <w:p w14:paraId="6E0DECB1" w14:textId="77777777" w:rsidR="00277A8D" w:rsidRPr="00277A8D" w:rsidRDefault="00277A8D" w:rsidP="00277A8D">
            <w:pPr>
              <w:ind w:left="1440"/>
              <w:rPr>
                <w:rFonts w:ascii="Arial" w:hAnsi="Arial" w:cs="Arial"/>
                <w:sz w:val="12"/>
                <w:szCs w:val="12"/>
              </w:rPr>
            </w:pPr>
          </w:p>
        </w:tc>
      </w:tr>
      <w:tr w:rsidR="00277A8D" w:rsidRPr="00737419" w14:paraId="5D64B0B6" w14:textId="77777777" w:rsidTr="004537EA">
        <w:trPr>
          <w:trHeight w:val="20"/>
        </w:trPr>
        <w:tc>
          <w:tcPr>
            <w:tcW w:w="10795" w:type="dxa"/>
            <w:gridSpan w:val="4"/>
            <w:tcBorders>
              <w:top w:val="nil"/>
              <w:left w:val="nil"/>
              <w:bottom w:val="nil"/>
              <w:right w:val="nil"/>
            </w:tcBorders>
          </w:tcPr>
          <w:p w14:paraId="1CA0BC4E" w14:textId="7B497326" w:rsidR="00277A8D" w:rsidRDefault="00277A8D" w:rsidP="00277A8D">
            <w:pPr>
              <w:ind w:left="720"/>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r>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I/We have made the following efforts to place the child for adoption (if applicable):</w:t>
            </w:r>
          </w:p>
        </w:tc>
      </w:tr>
      <w:tr w:rsidR="00544EB0" w14:paraId="6F15C6DA" w14:textId="77777777" w:rsidTr="004537EA">
        <w:trPr>
          <w:trHeight w:val="20"/>
        </w:trPr>
        <w:tc>
          <w:tcPr>
            <w:tcW w:w="10795" w:type="dxa"/>
            <w:gridSpan w:val="4"/>
            <w:tcBorders>
              <w:top w:val="nil"/>
              <w:left w:val="nil"/>
              <w:bottom w:val="nil"/>
              <w:right w:val="nil"/>
            </w:tcBorders>
          </w:tcPr>
          <w:p w14:paraId="745B5697" w14:textId="77777777" w:rsidR="00544EB0" w:rsidRPr="0087612A" w:rsidRDefault="00544EB0" w:rsidP="004537EA">
            <w:pPr>
              <w:rPr>
                <w:rFonts w:ascii="Arial" w:hAnsi="Arial" w:cs="Arial"/>
                <w:sz w:val="6"/>
                <w:szCs w:val="6"/>
              </w:rPr>
            </w:pPr>
          </w:p>
        </w:tc>
      </w:tr>
      <w:tr w:rsidR="00544EB0" w14:paraId="59E25F63" w14:textId="77777777" w:rsidTr="00367115">
        <w:trPr>
          <w:trHeight w:val="20"/>
        </w:trPr>
        <w:tc>
          <w:tcPr>
            <w:tcW w:w="1080" w:type="dxa"/>
            <w:tcBorders>
              <w:top w:val="nil"/>
              <w:left w:val="nil"/>
              <w:bottom w:val="nil"/>
              <w:right w:val="single" w:sz="4" w:space="0" w:color="auto"/>
            </w:tcBorders>
          </w:tcPr>
          <w:p w14:paraId="317A9DE5" w14:textId="77777777" w:rsidR="00544EB0" w:rsidRPr="0087612A" w:rsidRDefault="00544EB0" w:rsidP="004537EA">
            <w:pPr>
              <w:rPr>
                <w:rFonts w:ascii="Arial" w:hAnsi="Arial" w:cs="Arial"/>
                <w:sz w:val="12"/>
                <w:szCs w:val="12"/>
              </w:rPr>
            </w:pPr>
          </w:p>
        </w:tc>
        <w:tc>
          <w:tcPr>
            <w:tcW w:w="106" w:type="dxa"/>
            <w:tcBorders>
              <w:top w:val="single" w:sz="4" w:space="0" w:color="auto"/>
              <w:left w:val="single" w:sz="4" w:space="0" w:color="auto"/>
              <w:bottom w:val="nil"/>
              <w:right w:val="nil"/>
            </w:tcBorders>
          </w:tcPr>
          <w:p w14:paraId="4808280B" w14:textId="77777777" w:rsidR="00544EB0" w:rsidRPr="0087612A" w:rsidRDefault="00544EB0" w:rsidP="004537EA">
            <w:pPr>
              <w:rPr>
                <w:rFonts w:ascii="Arial" w:hAnsi="Arial" w:cs="Arial"/>
                <w:sz w:val="12"/>
                <w:szCs w:val="12"/>
              </w:rPr>
            </w:pPr>
          </w:p>
        </w:tc>
        <w:tc>
          <w:tcPr>
            <w:tcW w:w="9498" w:type="dxa"/>
            <w:tcBorders>
              <w:top w:val="single" w:sz="4" w:space="0" w:color="auto"/>
              <w:left w:val="nil"/>
              <w:bottom w:val="nil"/>
              <w:right w:val="nil"/>
            </w:tcBorders>
          </w:tcPr>
          <w:p w14:paraId="7BF4FD44" w14:textId="77777777" w:rsidR="00544EB0" w:rsidRPr="0087612A" w:rsidRDefault="00544EB0" w:rsidP="004537EA">
            <w:pPr>
              <w:rPr>
                <w:rFonts w:ascii="Arial" w:hAnsi="Arial" w:cs="Arial"/>
                <w:sz w:val="12"/>
                <w:szCs w:val="12"/>
              </w:rPr>
            </w:pPr>
          </w:p>
        </w:tc>
        <w:tc>
          <w:tcPr>
            <w:tcW w:w="111" w:type="dxa"/>
            <w:tcBorders>
              <w:top w:val="single" w:sz="4" w:space="0" w:color="auto"/>
              <w:left w:val="nil"/>
              <w:bottom w:val="nil"/>
              <w:right w:val="single" w:sz="4" w:space="0" w:color="auto"/>
            </w:tcBorders>
          </w:tcPr>
          <w:p w14:paraId="00A520A7" w14:textId="77777777" w:rsidR="00544EB0" w:rsidRPr="0087612A" w:rsidRDefault="00544EB0" w:rsidP="004537EA">
            <w:pPr>
              <w:rPr>
                <w:rFonts w:ascii="Arial" w:hAnsi="Arial" w:cs="Arial"/>
                <w:sz w:val="12"/>
                <w:szCs w:val="12"/>
              </w:rPr>
            </w:pPr>
          </w:p>
        </w:tc>
      </w:tr>
      <w:tr w:rsidR="00544EB0" w14:paraId="3CD4CFBC" w14:textId="77777777" w:rsidTr="00367115">
        <w:trPr>
          <w:trHeight w:hRule="exact" w:val="1699"/>
        </w:trPr>
        <w:tc>
          <w:tcPr>
            <w:tcW w:w="1080" w:type="dxa"/>
            <w:tcBorders>
              <w:top w:val="nil"/>
              <w:left w:val="nil"/>
              <w:bottom w:val="nil"/>
              <w:right w:val="single" w:sz="4" w:space="0" w:color="auto"/>
            </w:tcBorders>
          </w:tcPr>
          <w:p w14:paraId="5C72460F" w14:textId="77777777" w:rsidR="00544EB0" w:rsidRDefault="00544EB0" w:rsidP="004537EA">
            <w:pPr>
              <w:rPr>
                <w:rFonts w:ascii="Arial" w:hAnsi="Arial" w:cs="Arial"/>
                <w:sz w:val="24"/>
                <w:szCs w:val="24"/>
              </w:rPr>
            </w:pPr>
          </w:p>
        </w:tc>
        <w:tc>
          <w:tcPr>
            <w:tcW w:w="106" w:type="dxa"/>
            <w:tcBorders>
              <w:top w:val="nil"/>
              <w:left w:val="single" w:sz="4" w:space="0" w:color="auto"/>
              <w:bottom w:val="nil"/>
              <w:right w:val="nil"/>
            </w:tcBorders>
          </w:tcPr>
          <w:p w14:paraId="26F6A4BD" w14:textId="77777777" w:rsidR="00544EB0" w:rsidRDefault="00544EB0" w:rsidP="004537EA">
            <w:pPr>
              <w:rPr>
                <w:rFonts w:ascii="Arial" w:hAnsi="Arial" w:cs="Arial"/>
                <w:sz w:val="24"/>
                <w:szCs w:val="24"/>
              </w:rPr>
            </w:pPr>
          </w:p>
        </w:tc>
        <w:tc>
          <w:tcPr>
            <w:tcW w:w="9498" w:type="dxa"/>
            <w:tcBorders>
              <w:top w:val="nil"/>
              <w:left w:val="nil"/>
              <w:bottom w:val="nil"/>
              <w:right w:val="nil"/>
            </w:tcBorders>
          </w:tcPr>
          <w:p w14:paraId="5F1AA0BA" w14:textId="1AAE167A" w:rsidR="00544EB0" w:rsidRPr="0037460B" w:rsidRDefault="00367115" w:rsidP="004537EA">
            <w:r>
              <w:rPr>
                <w:rFonts w:ascii="Arial" w:hAnsi="Arial" w:cs="Arial"/>
                <w:sz w:val="24"/>
                <w:szCs w:val="24"/>
              </w:rPr>
              <w:fldChar w:fldCharType="begin">
                <w:ffData>
                  <w:name w:val=""/>
                  <w:enabled/>
                  <w:calcOnExit w:val="0"/>
                  <w:textInput>
                    <w:maxLength w:val="5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1" w:type="dxa"/>
            <w:tcBorders>
              <w:top w:val="nil"/>
              <w:left w:val="nil"/>
              <w:bottom w:val="nil"/>
              <w:right w:val="single" w:sz="4" w:space="0" w:color="auto"/>
            </w:tcBorders>
          </w:tcPr>
          <w:p w14:paraId="1B94F702" w14:textId="77777777" w:rsidR="00544EB0" w:rsidRDefault="00544EB0" w:rsidP="004537EA">
            <w:pPr>
              <w:rPr>
                <w:rFonts w:ascii="Arial" w:hAnsi="Arial" w:cs="Arial"/>
                <w:sz w:val="24"/>
                <w:szCs w:val="24"/>
              </w:rPr>
            </w:pPr>
          </w:p>
        </w:tc>
      </w:tr>
      <w:tr w:rsidR="00544EB0" w14:paraId="56931095" w14:textId="77777777" w:rsidTr="00367115">
        <w:trPr>
          <w:trHeight w:val="20"/>
        </w:trPr>
        <w:tc>
          <w:tcPr>
            <w:tcW w:w="1080" w:type="dxa"/>
            <w:tcBorders>
              <w:top w:val="nil"/>
              <w:left w:val="nil"/>
              <w:bottom w:val="nil"/>
              <w:right w:val="single" w:sz="4" w:space="0" w:color="auto"/>
            </w:tcBorders>
          </w:tcPr>
          <w:p w14:paraId="4B322820" w14:textId="77777777" w:rsidR="00544EB0" w:rsidRPr="0087612A" w:rsidRDefault="00544EB0" w:rsidP="004537EA">
            <w:pPr>
              <w:rPr>
                <w:rFonts w:ascii="Arial" w:hAnsi="Arial" w:cs="Arial"/>
                <w:sz w:val="12"/>
                <w:szCs w:val="12"/>
              </w:rPr>
            </w:pPr>
          </w:p>
        </w:tc>
        <w:tc>
          <w:tcPr>
            <w:tcW w:w="106" w:type="dxa"/>
            <w:tcBorders>
              <w:top w:val="nil"/>
              <w:left w:val="single" w:sz="4" w:space="0" w:color="auto"/>
              <w:bottom w:val="single" w:sz="4" w:space="0" w:color="auto"/>
              <w:right w:val="nil"/>
            </w:tcBorders>
          </w:tcPr>
          <w:p w14:paraId="5E3A42BE" w14:textId="77777777" w:rsidR="00544EB0" w:rsidRPr="0087612A" w:rsidRDefault="00544EB0" w:rsidP="004537EA">
            <w:pPr>
              <w:rPr>
                <w:rFonts w:ascii="Arial" w:hAnsi="Arial" w:cs="Arial"/>
                <w:sz w:val="12"/>
                <w:szCs w:val="12"/>
              </w:rPr>
            </w:pPr>
          </w:p>
        </w:tc>
        <w:tc>
          <w:tcPr>
            <w:tcW w:w="9498" w:type="dxa"/>
            <w:tcBorders>
              <w:top w:val="nil"/>
              <w:left w:val="nil"/>
              <w:bottom w:val="single" w:sz="4" w:space="0" w:color="auto"/>
              <w:right w:val="nil"/>
            </w:tcBorders>
          </w:tcPr>
          <w:p w14:paraId="7C1F5B2C" w14:textId="77777777" w:rsidR="00544EB0" w:rsidRPr="0087612A" w:rsidRDefault="00544EB0" w:rsidP="004537EA">
            <w:pPr>
              <w:rPr>
                <w:rFonts w:ascii="Arial" w:hAnsi="Arial" w:cs="Arial"/>
                <w:sz w:val="12"/>
                <w:szCs w:val="12"/>
              </w:rPr>
            </w:pPr>
          </w:p>
        </w:tc>
        <w:tc>
          <w:tcPr>
            <w:tcW w:w="111" w:type="dxa"/>
            <w:tcBorders>
              <w:top w:val="nil"/>
              <w:left w:val="nil"/>
              <w:bottom w:val="single" w:sz="4" w:space="0" w:color="auto"/>
              <w:right w:val="single" w:sz="4" w:space="0" w:color="auto"/>
            </w:tcBorders>
          </w:tcPr>
          <w:p w14:paraId="59F99341" w14:textId="77777777" w:rsidR="00544EB0" w:rsidRPr="0087612A" w:rsidRDefault="00544EB0" w:rsidP="004537EA">
            <w:pPr>
              <w:rPr>
                <w:rFonts w:ascii="Arial" w:hAnsi="Arial" w:cs="Arial"/>
                <w:sz w:val="12"/>
                <w:szCs w:val="12"/>
              </w:rPr>
            </w:pPr>
          </w:p>
        </w:tc>
      </w:tr>
    </w:tbl>
    <w:p w14:paraId="531562FE" w14:textId="77777777" w:rsidR="00544EB0" w:rsidRDefault="00544EB0" w:rsidP="00544EB0">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0790"/>
      </w:tblGrid>
      <w:tr w:rsidR="00BF2889" w14:paraId="24C74202" w14:textId="77777777" w:rsidTr="00C23A53">
        <w:trPr>
          <w:trHeight w:val="20"/>
        </w:trPr>
        <w:tc>
          <w:tcPr>
            <w:tcW w:w="10790" w:type="dxa"/>
            <w:tcBorders>
              <w:top w:val="nil"/>
              <w:left w:val="nil"/>
              <w:bottom w:val="nil"/>
              <w:right w:val="nil"/>
            </w:tcBorders>
          </w:tcPr>
          <w:p w14:paraId="7C495823" w14:textId="094D6825" w:rsidR="00BF2889" w:rsidRDefault="00277A8D" w:rsidP="00BF2889">
            <w:pPr>
              <w:rPr>
                <w:rFonts w:ascii="Arial" w:hAnsi="Arial" w:cs="Arial"/>
                <w:sz w:val="24"/>
                <w:szCs w:val="24"/>
              </w:rPr>
            </w:pPr>
            <w:r>
              <w:rPr>
                <w:rFonts w:ascii="Arial" w:hAnsi="Arial" w:cs="Arial"/>
                <w:sz w:val="24"/>
                <w:szCs w:val="24"/>
              </w:rPr>
              <w:t>10. I have attached the Grounds for Permanent Guardianship for each child named above. I have</w:t>
            </w:r>
          </w:p>
        </w:tc>
      </w:tr>
      <w:tr w:rsidR="00277A8D" w14:paraId="74882A11" w14:textId="77777777" w:rsidTr="00C23A53">
        <w:trPr>
          <w:trHeight w:val="20"/>
        </w:trPr>
        <w:tc>
          <w:tcPr>
            <w:tcW w:w="10790" w:type="dxa"/>
            <w:tcBorders>
              <w:top w:val="nil"/>
              <w:left w:val="nil"/>
              <w:bottom w:val="nil"/>
              <w:right w:val="nil"/>
            </w:tcBorders>
          </w:tcPr>
          <w:p w14:paraId="7883D4D0" w14:textId="77777777" w:rsidR="00277A8D" w:rsidRPr="00277A8D" w:rsidRDefault="00277A8D" w:rsidP="00BF2889">
            <w:pPr>
              <w:rPr>
                <w:rFonts w:ascii="Arial" w:hAnsi="Arial" w:cs="Arial"/>
                <w:sz w:val="6"/>
                <w:szCs w:val="6"/>
              </w:rPr>
            </w:pPr>
          </w:p>
        </w:tc>
      </w:tr>
      <w:tr w:rsidR="00277A8D" w14:paraId="0454C4C9" w14:textId="77777777" w:rsidTr="00C23A53">
        <w:trPr>
          <w:trHeight w:val="20"/>
        </w:trPr>
        <w:tc>
          <w:tcPr>
            <w:tcW w:w="10790" w:type="dxa"/>
            <w:tcBorders>
              <w:top w:val="nil"/>
              <w:left w:val="nil"/>
              <w:bottom w:val="nil"/>
              <w:right w:val="nil"/>
            </w:tcBorders>
          </w:tcPr>
          <w:p w14:paraId="1A5D3206" w14:textId="4FEE4906" w:rsidR="00277A8D" w:rsidRDefault="00277A8D" w:rsidP="00BF2889">
            <w:pPr>
              <w:rPr>
                <w:rFonts w:ascii="Arial" w:hAnsi="Arial" w:cs="Arial"/>
                <w:sz w:val="24"/>
                <w:szCs w:val="24"/>
              </w:rPr>
            </w:pPr>
            <w:r>
              <w:rPr>
                <w:rFonts w:ascii="Arial" w:hAnsi="Arial" w:cs="Arial"/>
                <w:sz w:val="24"/>
                <w:szCs w:val="24"/>
              </w:rPr>
              <w:t>indicated at least one Ground for Permanent Guardianship for each child named in this petition.</w:t>
            </w:r>
          </w:p>
        </w:tc>
      </w:tr>
    </w:tbl>
    <w:p w14:paraId="6A53CE20" w14:textId="77777777" w:rsidR="00BF2889" w:rsidRDefault="00BF2889" w:rsidP="00DC0D77">
      <w:pPr>
        <w:spacing w:after="0" w:line="240" w:lineRule="auto"/>
        <w:rPr>
          <w:rFonts w:ascii="Arial" w:hAnsi="Arial" w:cs="Arial"/>
          <w:sz w:val="24"/>
          <w:szCs w:val="24"/>
        </w:rPr>
      </w:pPr>
    </w:p>
    <w:p w14:paraId="667EC30E" w14:textId="77777777" w:rsidR="00E30B8A" w:rsidRDefault="00E30B8A" w:rsidP="00DC0D77">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0790"/>
      </w:tblGrid>
      <w:tr w:rsidR="00E30B8A" w:rsidRPr="0069498C" w14:paraId="7F3354D9" w14:textId="77777777" w:rsidTr="004537EA">
        <w:trPr>
          <w:trHeight w:val="20"/>
        </w:trPr>
        <w:tc>
          <w:tcPr>
            <w:tcW w:w="10790" w:type="dxa"/>
            <w:tcBorders>
              <w:top w:val="nil"/>
              <w:left w:val="nil"/>
              <w:bottom w:val="nil"/>
              <w:right w:val="nil"/>
            </w:tcBorders>
          </w:tcPr>
          <w:p w14:paraId="2635F637" w14:textId="77777777" w:rsidR="00E30B8A" w:rsidRPr="0069498C" w:rsidRDefault="00E30B8A" w:rsidP="004537EA">
            <w:pPr>
              <w:rPr>
                <w:rFonts w:ascii="Arial" w:hAnsi="Arial" w:cs="Arial"/>
                <w:sz w:val="24"/>
                <w:szCs w:val="24"/>
              </w:rPr>
            </w:pPr>
            <w:r>
              <w:rPr>
                <w:rFonts w:ascii="Arial" w:hAnsi="Arial" w:cs="Arial"/>
                <w:b/>
                <w:bCs/>
                <w:sz w:val="24"/>
                <w:szCs w:val="24"/>
              </w:rPr>
              <w:t>WHEREFORE</w:t>
            </w:r>
            <w:r>
              <w:rPr>
                <w:rFonts w:ascii="Arial" w:hAnsi="Arial" w:cs="Arial"/>
                <w:sz w:val="24"/>
                <w:szCs w:val="24"/>
              </w:rPr>
              <w:t>, Petitioner(s) seek appointment as Guardian(s) of the above-named minor child(ren).</w:t>
            </w:r>
          </w:p>
        </w:tc>
      </w:tr>
    </w:tbl>
    <w:p w14:paraId="7D4C4A7A" w14:textId="77777777" w:rsidR="00E30B8A" w:rsidRDefault="00E30B8A" w:rsidP="00DC0D77">
      <w:pPr>
        <w:spacing w:after="0" w:line="240" w:lineRule="auto"/>
        <w:rPr>
          <w:rFonts w:ascii="Arial" w:hAnsi="Arial" w:cs="Arial"/>
          <w:sz w:val="24"/>
          <w:szCs w:val="24"/>
        </w:rPr>
      </w:pPr>
    </w:p>
    <w:p w14:paraId="354A4C49" w14:textId="77777777" w:rsidR="00E30B8A" w:rsidRDefault="00E30B8A" w:rsidP="00DC0D77">
      <w:pPr>
        <w:spacing w:after="0" w:line="240" w:lineRule="auto"/>
        <w:rPr>
          <w:rFonts w:ascii="Arial" w:hAnsi="Arial" w:cs="Arial"/>
          <w:sz w:val="24"/>
          <w:szCs w:val="24"/>
        </w:rPr>
      </w:pPr>
    </w:p>
    <w:tbl>
      <w:tblPr>
        <w:tblStyle w:val="TableGrid"/>
        <w:tblW w:w="0" w:type="auto"/>
        <w:tblLayout w:type="fixed"/>
        <w:tblCellMar>
          <w:left w:w="43" w:type="dxa"/>
          <w:right w:w="43" w:type="dxa"/>
        </w:tblCellMar>
        <w:tblLook w:val="04A0" w:firstRow="1" w:lastRow="0" w:firstColumn="1" w:lastColumn="0" w:noHBand="0" w:noVBand="1"/>
      </w:tblPr>
      <w:tblGrid>
        <w:gridCol w:w="3494"/>
        <w:gridCol w:w="106"/>
        <w:gridCol w:w="1620"/>
        <w:gridCol w:w="360"/>
        <w:gridCol w:w="3494"/>
        <w:gridCol w:w="106"/>
        <w:gridCol w:w="1612"/>
      </w:tblGrid>
      <w:tr w:rsidR="00E30B8A" w:rsidRPr="00371F4F" w14:paraId="0872FAE1" w14:textId="77777777" w:rsidTr="004537EA">
        <w:trPr>
          <w:trHeight w:val="20"/>
        </w:trPr>
        <w:tc>
          <w:tcPr>
            <w:tcW w:w="3494" w:type="dxa"/>
            <w:tcBorders>
              <w:top w:val="nil"/>
              <w:left w:val="nil"/>
              <w:bottom w:val="single" w:sz="4" w:space="0" w:color="auto"/>
              <w:right w:val="nil"/>
            </w:tcBorders>
            <w:vAlign w:val="bottom"/>
          </w:tcPr>
          <w:p w14:paraId="39A62AEF" w14:textId="77777777" w:rsidR="00E30B8A" w:rsidRDefault="00E30B8A" w:rsidP="004537EA">
            <w:pPr>
              <w:jc w:val="center"/>
              <w:rPr>
                <w:rFonts w:ascii="Arial" w:hAnsi="Arial" w:cs="Arial"/>
                <w:sz w:val="24"/>
                <w:szCs w:val="24"/>
              </w:rPr>
            </w:pPr>
          </w:p>
          <w:p w14:paraId="36C9EA91"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35"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c>
          <w:tcPr>
            <w:tcW w:w="106" w:type="dxa"/>
            <w:tcBorders>
              <w:top w:val="nil"/>
              <w:left w:val="nil"/>
              <w:bottom w:val="nil"/>
              <w:right w:val="nil"/>
            </w:tcBorders>
            <w:vAlign w:val="bottom"/>
          </w:tcPr>
          <w:p w14:paraId="7B388B0C" w14:textId="77777777" w:rsidR="00E30B8A" w:rsidRPr="00371F4F" w:rsidRDefault="00E30B8A" w:rsidP="004537EA">
            <w:pPr>
              <w:jc w:val="center"/>
              <w:rPr>
                <w:rFonts w:ascii="Arial" w:hAnsi="Arial" w:cs="Arial"/>
                <w:sz w:val="24"/>
                <w:szCs w:val="24"/>
              </w:rPr>
            </w:pPr>
          </w:p>
        </w:tc>
        <w:tc>
          <w:tcPr>
            <w:tcW w:w="1620" w:type="dxa"/>
            <w:tcBorders>
              <w:top w:val="nil"/>
              <w:left w:val="nil"/>
              <w:bottom w:val="single" w:sz="4" w:space="0" w:color="auto"/>
              <w:right w:val="nil"/>
            </w:tcBorders>
            <w:vAlign w:val="bottom"/>
          </w:tcPr>
          <w:p w14:paraId="433B4B69"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36"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c>
          <w:tcPr>
            <w:tcW w:w="360" w:type="dxa"/>
            <w:tcBorders>
              <w:top w:val="nil"/>
              <w:left w:val="nil"/>
              <w:bottom w:val="nil"/>
              <w:right w:val="nil"/>
            </w:tcBorders>
            <w:vAlign w:val="bottom"/>
          </w:tcPr>
          <w:p w14:paraId="54C8E551" w14:textId="77777777" w:rsidR="00E30B8A" w:rsidRPr="00371F4F" w:rsidRDefault="00E30B8A" w:rsidP="004537EA">
            <w:pPr>
              <w:jc w:val="center"/>
              <w:rPr>
                <w:rFonts w:ascii="Arial" w:hAnsi="Arial" w:cs="Arial"/>
                <w:sz w:val="24"/>
                <w:szCs w:val="24"/>
              </w:rPr>
            </w:pPr>
          </w:p>
        </w:tc>
        <w:tc>
          <w:tcPr>
            <w:tcW w:w="3494" w:type="dxa"/>
            <w:tcBorders>
              <w:top w:val="nil"/>
              <w:left w:val="nil"/>
              <w:bottom w:val="single" w:sz="4" w:space="0" w:color="auto"/>
              <w:right w:val="nil"/>
            </w:tcBorders>
            <w:vAlign w:val="bottom"/>
          </w:tcPr>
          <w:p w14:paraId="3A123D07"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37"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c>
          <w:tcPr>
            <w:tcW w:w="106" w:type="dxa"/>
            <w:tcBorders>
              <w:top w:val="nil"/>
              <w:left w:val="nil"/>
              <w:bottom w:val="nil"/>
              <w:right w:val="nil"/>
            </w:tcBorders>
            <w:vAlign w:val="bottom"/>
          </w:tcPr>
          <w:p w14:paraId="68BBFEE5" w14:textId="77777777" w:rsidR="00E30B8A" w:rsidRPr="00371F4F" w:rsidRDefault="00E30B8A" w:rsidP="004537EA">
            <w:pPr>
              <w:jc w:val="center"/>
              <w:rPr>
                <w:rFonts w:ascii="Arial" w:hAnsi="Arial" w:cs="Arial"/>
                <w:sz w:val="24"/>
                <w:szCs w:val="24"/>
              </w:rPr>
            </w:pPr>
          </w:p>
        </w:tc>
        <w:tc>
          <w:tcPr>
            <w:tcW w:w="1612" w:type="dxa"/>
            <w:tcBorders>
              <w:top w:val="nil"/>
              <w:left w:val="nil"/>
              <w:bottom w:val="single" w:sz="4" w:space="0" w:color="auto"/>
              <w:right w:val="nil"/>
            </w:tcBorders>
            <w:vAlign w:val="bottom"/>
          </w:tcPr>
          <w:p w14:paraId="0F2E90BA"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38"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E30B8A" w:rsidRPr="00371F4F" w14:paraId="57E19AFA" w14:textId="77777777" w:rsidTr="004537EA">
        <w:trPr>
          <w:trHeight w:val="20"/>
        </w:trPr>
        <w:tc>
          <w:tcPr>
            <w:tcW w:w="3494" w:type="dxa"/>
            <w:tcBorders>
              <w:top w:val="single" w:sz="4" w:space="0" w:color="auto"/>
              <w:left w:val="nil"/>
              <w:bottom w:val="nil"/>
              <w:right w:val="nil"/>
            </w:tcBorders>
          </w:tcPr>
          <w:p w14:paraId="3E0F2BE8" w14:textId="77777777" w:rsidR="00E30B8A" w:rsidRPr="00371F4F" w:rsidRDefault="00E30B8A" w:rsidP="004537EA">
            <w:pPr>
              <w:jc w:val="center"/>
              <w:rPr>
                <w:rFonts w:ascii="Arial" w:hAnsi="Arial" w:cs="Arial"/>
                <w:sz w:val="24"/>
                <w:szCs w:val="24"/>
              </w:rPr>
            </w:pPr>
            <w:r>
              <w:rPr>
                <w:rFonts w:ascii="Arial" w:hAnsi="Arial" w:cs="Arial"/>
                <w:sz w:val="24"/>
                <w:szCs w:val="24"/>
              </w:rPr>
              <w:t>Petitioner</w:t>
            </w:r>
          </w:p>
        </w:tc>
        <w:tc>
          <w:tcPr>
            <w:tcW w:w="106" w:type="dxa"/>
            <w:tcBorders>
              <w:top w:val="nil"/>
              <w:left w:val="nil"/>
              <w:bottom w:val="nil"/>
              <w:right w:val="nil"/>
            </w:tcBorders>
          </w:tcPr>
          <w:p w14:paraId="67143686" w14:textId="77777777" w:rsidR="00E30B8A" w:rsidRPr="00371F4F" w:rsidRDefault="00E30B8A" w:rsidP="004537EA">
            <w:pPr>
              <w:jc w:val="center"/>
              <w:rPr>
                <w:rFonts w:ascii="Arial" w:hAnsi="Arial" w:cs="Arial"/>
                <w:sz w:val="24"/>
                <w:szCs w:val="24"/>
              </w:rPr>
            </w:pPr>
          </w:p>
        </w:tc>
        <w:tc>
          <w:tcPr>
            <w:tcW w:w="1620" w:type="dxa"/>
            <w:tcBorders>
              <w:top w:val="single" w:sz="4" w:space="0" w:color="auto"/>
              <w:left w:val="nil"/>
              <w:bottom w:val="nil"/>
              <w:right w:val="nil"/>
            </w:tcBorders>
          </w:tcPr>
          <w:p w14:paraId="0D7CAB51" w14:textId="77777777" w:rsidR="00E30B8A" w:rsidRPr="00371F4F" w:rsidRDefault="00E30B8A" w:rsidP="004537EA">
            <w:pPr>
              <w:jc w:val="center"/>
              <w:rPr>
                <w:rFonts w:ascii="Arial" w:hAnsi="Arial" w:cs="Arial"/>
                <w:sz w:val="24"/>
                <w:szCs w:val="24"/>
              </w:rPr>
            </w:pPr>
            <w:r>
              <w:rPr>
                <w:rFonts w:ascii="Arial" w:hAnsi="Arial" w:cs="Arial"/>
                <w:sz w:val="24"/>
                <w:szCs w:val="24"/>
              </w:rPr>
              <w:t>Date</w:t>
            </w:r>
          </w:p>
        </w:tc>
        <w:tc>
          <w:tcPr>
            <w:tcW w:w="360" w:type="dxa"/>
            <w:tcBorders>
              <w:top w:val="nil"/>
              <w:left w:val="nil"/>
              <w:bottom w:val="nil"/>
              <w:right w:val="nil"/>
            </w:tcBorders>
          </w:tcPr>
          <w:p w14:paraId="02C506D7" w14:textId="77777777" w:rsidR="00E30B8A" w:rsidRPr="00371F4F" w:rsidRDefault="00E30B8A" w:rsidP="004537EA">
            <w:pPr>
              <w:jc w:val="center"/>
              <w:rPr>
                <w:rFonts w:ascii="Arial" w:hAnsi="Arial" w:cs="Arial"/>
                <w:sz w:val="24"/>
                <w:szCs w:val="24"/>
              </w:rPr>
            </w:pPr>
          </w:p>
        </w:tc>
        <w:tc>
          <w:tcPr>
            <w:tcW w:w="3494" w:type="dxa"/>
            <w:tcBorders>
              <w:top w:val="single" w:sz="4" w:space="0" w:color="auto"/>
              <w:left w:val="nil"/>
              <w:bottom w:val="nil"/>
              <w:right w:val="nil"/>
            </w:tcBorders>
          </w:tcPr>
          <w:p w14:paraId="5BA4135C" w14:textId="77777777" w:rsidR="00E30B8A" w:rsidRPr="00371F4F" w:rsidRDefault="00E30B8A" w:rsidP="004537EA">
            <w:pPr>
              <w:jc w:val="center"/>
              <w:rPr>
                <w:rFonts w:ascii="Arial" w:hAnsi="Arial" w:cs="Arial"/>
                <w:sz w:val="24"/>
                <w:szCs w:val="24"/>
              </w:rPr>
            </w:pPr>
            <w:r>
              <w:rPr>
                <w:rFonts w:ascii="Arial" w:hAnsi="Arial" w:cs="Arial"/>
                <w:sz w:val="24"/>
                <w:szCs w:val="24"/>
              </w:rPr>
              <w:t>2</w:t>
            </w:r>
            <w:r w:rsidRPr="00371F4F">
              <w:rPr>
                <w:rFonts w:ascii="Arial" w:hAnsi="Arial" w:cs="Arial"/>
                <w:sz w:val="24"/>
                <w:szCs w:val="24"/>
                <w:vertAlign w:val="superscript"/>
              </w:rPr>
              <w:t>nd</w:t>
            </w:r>
            <w:r>
              <w:rPr>
                <w:rFonts w:ascii="Arial" w:hAnsi="Arial" w:cs="Arial"/>
                <w:sz w:val="24"/>
                <w:szCs w:val="24"/>
              </w:rPr>
              <w:t xml:space="preserve"> Petitioner (if any)</w:t>
            </w:r>
          </w:p>
        </w:tc>
        <w:tc>
          <w:tcPr>
            <w:tcW w:w="106" w:type="dxa"/>
            <w:tcBorders>
              <w:top w:val="nil"/>
              <w:left w:val="nil"/>
              <w:bottom w:val="nil"/>
              <w:right w:val="nil"/>
            </w:tcBorders>
          </w:tcPr>
          <w:p w14:paraId="4087A58A" w14:textId="77777777" w:rsidR="00E30B8A" w:rsidRPr="00371F4F" w:rsidRDefault="00E30B8A" w:rsidP="004537EA">
            <w:pPr>
              <w:jc w:val="center"/>
              <w:rPr>
                <w:rFonts w:ascii="Arial" w:hAnsi="Arial" w:cs="Arial"/>
                <w:sz w:val="24"/>
                <w:szCs w:val="24"/>
              </w:rPr>
            </w:pPr>
          </w:p>
        </w:tc>
        <w:tc>
          <w:tcPr>
            <w:tcW w:w="1612" w:type="dxa"/>
            <w:tcBorders>
              <w:top w:val="single" w:sz="4" w:space="0" w:color="auto"/>
              <w:left w:val="nil"/>
              <w:bottom w:val="nil"/>
              <w:right w:val="nil"/>
            </w:tcBorders>
          </w:tcPr>
          <w:p w14:paraId="2EE665F1" w14:textId="77777777" w:rsidR="00E30B8A" w:rsidRPr="00371F4F" w:rsidRDefault="00E30B8A" w:rsidP="004537EA">
            <w:pPr>
              <w:jc w:val="center"/>
              <w:rPr>
                <w:rFonts w:ascii="Arial" w:hAnsi="Arial" w:cs="Arial"/>
                <w:sz w:val="24"/>
                <w:szCs w:val="24"/>
              </w:rPr>
            </w:pPr>
            <w:r>
              <w:rPr>
                <w:rFonts w:ascii="Arial" w:hAnsi="Arial" w:cs="Arial"/>
                <w:sz w:val="24"/>
                <w:szCs w:val="24"/>
              </w:rPr>
              <w:t>Date</w:t>
            </w:r>
          </w:p>
        </w:tc>
      </w:tr>
      <w:tr w:rsidR="00E30B8A" w:rsidRPr="00371F4F" w14:paraId="36D95D81" w14:textId="77777777" w:rsidTr="004537EA">
        <w:trPr>
          <w:trHeight w:val="20"/>
        </w:trPr>
        <w:tc>
          <w:tcPr>
            <w:tcW w:w="3494" w:type="dxa"/>
            <w:tcBorders>
              <w:top w:val="nil"/>
              <w:left w:val="nil"/>
              <w:bottom w:val="nil"/>
              <w:right w:val="nil"/>
            </w:tcBorders>
          </w:tcPr>
          <w:p w14:paraId="05034D27"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6AB38CF5" w14:textId="77777777" w:rsidR="00E30B8A" w:rsidRPr="00371F4F" w:rsidRDefault="00E30B8A" w:rsidP="004537EA">
            <w:pPr>
              <w:rPr>
                <w:rFonts w:ascii="Arial" w:hAnsi="Arial" w:cs="Arial"/>
                <w:sz w:val="24"/>
                <w:szCs w:val="24"/>
              </w:rPr>
            </w:pPr>
          </w:p>
        </w:tc>
        <w:tc>
          <w:tcPr>
            <w:tcW w:w="1620" w:type="dxa"/>
            <w:tcBorders>
              <w:top w:val="nil"/>
              <w:left w:val="nil"/>
              <w:bottom w:val="nil"/>
              <w:right w:val="nil"/>
            </w:tcBorders>
          </w:tcPr>
          <w:p w14:paraId="05339143" w14:textId="77777777" w:rsidR="00E30B8A" w:rsidRPr="00371F4F" w:rsidRDefault="00E30B8A" w:rsidP="004537EA">
            <w:pPr>
              <w:rPr>
                <w:rFonts w:ascii="Arial" w:hAnsi="Arial" w:cs="Arial"/>
                <w:sz w:val="24"/>
                <w:szCs w:val="24"/>
              </w:rPr>
            </w:pPr>
          </w:p>
        </w:tc>
        <w:tc>
          <w:tcPr>
            <w:tcW w:w="360" w:type="dxa"/>
            <w:tcBorders>
              <w:top w:val="nil"/>
              <w:left w:val="nil"/>
              <w:bottom w:val="nil"/>
              <w:right w:val="nil"/>
            </w:tcBorders>
          </w:tcPr>
          <w:p w14:paraId="26586D4A" w14:textId="77777777" w:rsidR="00E30B8A" w:rsidRPr="00371F4F" w:rsidRDefault="00E30B8A" w:rsidP="004537EA">
            <w:pPr>
              <w:rPr>
                <w:rFonts w:ascii="Arial" w:hAnsi="Arial" w:cs="Arial"/>
                <w:sz w:val="24"/>
                <w:szCs w:val="24"/>
              </w:rPr>
            </w:pPr>
          </w:p>
        </w:tc>
        <w:tc>
          <w:tcPr>
            <w:tcW w:w="3494" w:type="dxa"/>
            <w:tcBorders>
              <w:top w:val="nil"/>
              <w:left w:val="nil"/>
              <w:bottom w:val="nil"/>
              <w:right w:val="nil"/>
            </w:tcBorders>
          </w:tcPr>
          <w:p w14:paraId="29658155"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361F5E5D" w14:textId="77777777" w:rsidR="00E30B8A" w:rsidRPr="00371F4F" w:rsidRDefault="00E30B8A" w:rsidP="004537EA">
            <w:pPr>
              <w:rPr>
                <w:rFonts w:ascii="Arial" w:hAnsi="Arial" w:cs="Arial"/>
                <w:sz w:val="24"/>
                <w:szCs w:val="24"/>
              </w:rPr>
            </w:pPr>
          </w:p>
        </w:tc>
        <w:tc>
          <w:tcPr>
            <w:tcW w:w="1612" w:type="dxa"/>
            <w:tcBorders>
              <w:top w:val="nil"/>
              <w:left w:val="nil"/>
              <w:bottom w:val="nil"/>
              <w:right w:val="nil"/>
            </w:tcBorders>
          </w:tcPr>
          <w:p w14:paraId="6C73F05F" w14:textId="77777777" w:rsidR="00E30B8A" w:rsidRPr="00371F4F" w:rsidRDefault="00E30B8A" w:rsidP="004537EA">
            <w:pPr>
              <w:rPr>
                <w:rFonts w:ascii="Arial" w:hAnsi="Arial" w:cs="Arial"/>
                <w:sz w:val="24"/>
                <w:szCs w:val="24"/>
              </w:rPr>
            </w:pPr>
          </w:p>
        </w:tc>
      </w:tr>
      <w:tr w:rsidR="00E30B8A" w:rsidRPr="00371F4F" w14:paraId="0377528F" w14:textId="77777777" w:rsidTr="004537EA">
        <w:trPr>
          <w:trHeight w:val="20"/>
        </w:trPr>
        <w:tc>
          <w:tcPr>
            <w:tcW w:w="3494" w:type="dxa"/>
            <w:tcBorders>
              <w:top w:val="nil"/>
              <w:left w:val="nil"/>
              <w:bottom w:val="nil"/>
              <w:right w:val="nil"/>
            </w:tcBorders>
          </w:tcPr>
          <w:p w14:paraId="4BE4F468"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29810BC1" w14:textId="77777777" w:rsidR="00E30B8A" w:rsidRPr="00371F4F" w:rsidRDefault="00E30B8A" w:rsidP="004537EA">
            <w:pPr>
              <w:rPr>
                <w:rFonts w:ascii="Arial" w:hAnsi="Arial" w:cs="Arial"/>
                <w:sz w:val="24"/>
                <w:szCs w:val="24"/>
              </w:rPr>
            </w:pPr>
          </w:p>
        </w:tc>
        <w:tc>
          <w:tcPr>
            <w:tcW w:w="1620" w:type="dxa"/>
            <w:tcBorders>
              <w:top w:val="nil"/>
              <w:left w:val="nil"/>
              <w:bottom w:val="nil"/>
              <w:right w:val="nil"/>
            </w:tcBorders>
          </w:tcPr>
          <w:p w14:paraId="56ACBA03" w14:textId="77777777" w:rsidR="00E30B8A" w:rsidRPr="00371F4F" w:rsidRDefault="00E30B8A" w:rsidP="004537EA">
            <w:pPr>
              <w:rPr>
                <w:rFonts w:ascii="Arial" w:hAnsi="Arial" w:cs="Arial"/>
                <w:sz w:val="24"/>
                <w:szCs w:val="24"/>
              </w:rPr>
            </w:pPr>
          </w:p>
        </w:tc>
        <w:tc>
          <w:tcPr>
            <w:tcW w:w="360" w:type="dxa"/>
            <w:tcBorders>
              <w:top w:val="nil"/>
              <w:left w:val="nil"/>
              <w:bottom w:val="nil"/>
              <w:right w:val="nil"/>
            </w:tcBorders>
          </w:tcPr>
          <w:p w14:paraId="3B68E932" w14:textId="77777777" w:rsidR="00E30B8A" w:rsidRPr="00371F4F" w:rsidRDefault="00E30B8A" w:rsidP="004537EA">
            <w:pPr>
              <w:rPr>
                <w:rFonts w:ascii="Arial" w:hAnsi="Arial" w:cs="Arial"/>
                <w:sz w:val="24"/>
                <w:szCs w:val="24"/>
              </w:rPr>
            </w:pPr>
          </w:p>
        </w:tc>
        <w:tc>
          <w:tcPr>
            <w:tcW w:w="3494" w:type="dxa"/>
            <w:tcBorders>
              <w:top w:val="nil"/>
              <w:left w:val="nil"/>
              <w:bottom w:val="nil"/>
              <w:right w:val="nil"/>
            </w:tcBorders>
          </w:tcPr>
          <w:p w14:paraId="42C6F06A"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6501F6C3" w14:textId="77777777" w:rsidR="00E30B8A" w:rsidRPr="00371F4F" w:rsidRDefault="00E30B8A" w:rsidP="004537EA">
            <w:pPr>
              <w:rPr>
                <w:rFonts w:ascii="Arial" w:hAnsi="Arial" w:cs="Arial"/>
                <w:sz w:val="24"/>
                <w:szCs w:val="24"/>
              </w:rPr>
            </w:pPr>
          </w:p>
        </w:tc>
        <w:tc>
          <w:tcPr>
            <w:tcW w:w="1612" w:type="dxa"/>
            <w:tcBorders>
              <w:top w:val="nil"/>
              <w:left w:val="nil"/>
              <w:bottom w:val="nil"/>
              <w:right w:val="nil"/>
            </w:tcBorders>
          </w:tcPr>
          <w:p w14:paraId="17647208" w14:textId="77777777" w:rsidR="00E30B8A" w:rsidRPr="00371F4F" w:rsidRDefault="00E30B8A" w:rsidP="004537EA">
            <w:pPr>
              <w:rPr>
                <w:rFonts w:ascii="Arial" w:hAnsi="Arial" w:cs="Arial"/>
                <w:sz w:val="24"/>
                <w:szCs w:val="24"/>
              </w:rPr>
            </w:pPr>
          </w:p>
        </w:tc>
      </w:tr>
      <w:tr w:rsidR="00E30B8A" w:rsidRPr="00371F4F" w14:paraId="238CC269" w14:textId="77777777" w:rsidTr="004537EA">
        <w:trPr>
          <w:trHeight w:val="20"/>
        </w:trPr>
        <w:tc>
          <w:tcPr>
            <w:tcW w:w="5220" w:type="dxa"/>
            <w:gridSpan w:val="3"/>
            <w:tcBorders>
              <w:top w:val="nil"/>
              <w:left w:val="nil"/>
              <w:bottom w:val="nil"/>
              <w:right w:val="nil"/>
            </w:tcBorders>
          </w:tcPr>
          <w:p w14:paraId="13A6ED87" w14:textId="77777777" w:rsidR="00E30B8A" w:rsidRPr="00371F4F" w:rsidRDefault="00E30B8A" w:rsidP="004537EA">
            <w:pPr>
              <w:rPr>
                <w:rFonts w:ascii="Arial" w:hAnsi="Arial" w:cs="Arial"/>
                <w:sz w:val="24"/>
                <w:szCs w:val="24"/>
              </w:rPr>
            </w:pPr>
            <w:r>
              <w:rPr>
                <w:rFonts w:ascii="Arial" w:hAnsi="Arial" w:cs="Arial"/>
                <w:sz w:val="24"/>
                <w:szCs w:val="24"/>
              </w:rPr>
              <w:t>Sworn to and subscribed before me:</w:t>
            </w:r>
          </w:p>
        </w:tc>
        <w:tc>
          <w:tcPr>
            <w:tcW w:w="360" w:type="dxa"/>
            <w:tcBorders>
              <w:top w:val="nil"/>
              <w:left w:val="nil"/>
              <w:bottom w:val="nil"/>
              <w:right w:val="nil"/>
            </w:tcBorders>
          </w:tcPr>
          <w:p w14:paraId="05F302A7" w14:textId="77777777" w:rsidR="00E30B8A" w:rsidRPr="00371F4F" w:rsidRDefault="00E30B8A" w:rsidP="004537EA">
            <w:pPr>
              <w:rPr>
                <w:rFonts w:ascii="Arial" w:hAnsi="Arial" w:cs="Arial"/>
                <w:sz w:val="24"/>
                <w:szCs w:val="24"/>
              </w:rPr>
            </w:pPr>
          </w:p>
        </w:tc>
        <w:tc>
          <w:tcPr>
            <w:tcW w:w="5212" w:type="dxa"/>
            <w:gridSpan w:val="3"/>
            <w:tcBorders>
              <w:top w:val="nil"/>
              <w:left w:val="nil"/>
              <w:bottom w:val="nil"/>
              <w:right w:val="nil"/>
            </w:tcBorders>
          </w:tcPr>
          <w:p w14:paraId="56B97365" w14:textId="77777777" w:rsidR="00E30B8A" w:rsidRPr="00371F4F" w:rsidRDefault="00E30B8A" w:rsidP="004537EA">
            <w:pPr>
              <w:rPr>
                <w:rFonts w:ascii="Arial" w:hAnsi="Arial" w:cs="Arial"/>
                <w:sz w:val="24"/>
                <w:szCs w:val="24"/>
              </w:rPr>
            </w:pPr>
            <w:r>
              <w:rPr>
                <w:rFonts w:ascii="Arial" w:hAnsi="Arial" w:cs="Arial"/>
                <w:sz w:val="24"/>
                <w:szCs w:val="24"/>
              </w:rPr>
              <w:t>Sworn to and subscribed before me:</w:t>
            </w:r>
          </w:p>
        </w:tc>
      </w:tr>
      <w:tr w:rsidR="00E30B8A" w:rsidRPr="00371F4F" w14:paraId="136305FE" w14:textId="77777777" w:rsidTr="004537EA">
        <w:trPr>
          <w:trHeight w:val="20"/>
        </w:trPr>
        <w:tc>
          <w:tcPr>
            <w:tcW w:w="3494" w:type="dxa"/>
            <w:tcBorders>
              <w:top w:val="nil"/>
              <w:left w:val="nil"/>
              <w:bottom w:val="nil"/>
              <w:right w:val="nil"/>
            </w:tcBorders>
          </w:tcPr>
          <w:p w14:paraId="6A0AEC04"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400D464C" w14:textId="77777777" w:rsidR="00E30B8A" w:rsidRPr="00371F4F" w:rsidRDefault="00E30B8A" w:rsidP="004537EA">
            <w:pPr>
              <w:rPr>
                <w:rFonts w:ascii="Arial" w:hAnsi="Arial" w:cs="Arial"/>
                <w:sz w:val="24"/>
                <w:szCs w:val="24"/>
              </w:rPr>
            </w:pPr>
          </w:p>
        </w:tc>
        <w:tc>
          <w:tcPr>
            <w:tcW w:w="1620" w:type="dxa"/>
            <w:tcBorders>
              <w:top w:val="nil"/>
              <w:left w:val="nil"/>
              <w:bottom w:val="nil"/>
              <w:right w:val="nil"/>
            </w:tcBorders>
          </w:tcPr>
          <w:p w14:paraId="584E9A37" w14:textId="77777777" w:rsidR="00E30B8A" w:rsidRPr="00371F4F" w:rsidRDefault="00E30B8A" w:rsidP="004537EA">
            <w:pPr>
              <w:rPr>
                <w:rFonts w:ascii="Arial" w:hAnsi="Arial" w:cs="Arial"/>
                <w:sz w:val="24"/>
                <w:szCs w:val="24"/>
              </w:rPr>
            </w:pPr>
          </w:p>
        </w:tc>
        <w:tc>
          <w:tcPr>
            <w:tcW w:w="360" w:type="dxa"/>
            <w:tcBorders>
              <w:top w:val="nil"/>
              <w:left w:val="nil"/>
              <w:bottom w:val="nil"/>
              <w:right w:val="nil"/>
            </w:tcBorders>
          </w:tcPr>
          <w:p w14:paraId="5A7F0A31" w14:textId="77777777" w:rsidR="00E30B8A" w:rsidRPr="00371F4F" w:rsidRDefault="00E30B8A" w:rsidP="004537EA">
            <w:pPr>
              <w:rPr>
                <w:rFonts w:ascii="Arial" w:hAnsi="Arial" w:cs="Arial"/>
                <w:sz w:val="24"/>
                <w:szCs w:val="24"/>
              </w:rPr>
            </w:pPr>
          </w:p>
        </w:tc>
        <w:tc>
          <w:tcPr>
            <w:tcW w:w="3494" w:type="dxa"/>
            <w:tcBorders>
              <w:top w:val="nil"/>
              <w:left w:val="nil"/>
              <w:bottom w:val="nil"/>
              <w:right w:val="nil"/>
            </w:tcBorders>
          </w:tcPr>
          <w:p w14:paraId="56B6EE50"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42E15E36" w14:textId="77777777" w:rsidR="00E30B8A" w:rsidRPr="00371F4F" w:rsidRDefault="00E30B8A" w:rsidP="004537EA">
            <w:pPr>
              <w:rPr>
                <w:rFonts w:ascii="Arial" w:hAnsi="Arial" w:cs="Arial"/>
                <w:sz w:val="24"/>
                <w:szCs w:val="24"/>
              </w:rPr>
            </w:pPr>
          </w:p>
        </w:tc>
        <w:tc>
          <w:tcPr>
            <w:tcW w:w="1612" w:type="dxa"/>
            <w:tcBorders>
              <w:top w:val="nil"/>
              <w:left w:val="nil"/>
              <w:bottom w:val="nil"/>
              <w:right w:val="nil"/>
            </w:tcBorders>
          </w:tcPr>
          <w:p w14:paraId="5AE80DB7" w14:textId="77777777" w:rsidR="00E30B8A" w:rsidRPr="00371F4F" w:rsidRDefault="00E30B8A" w:rsidP="004537EA">
            <w:pPr>
              <w:rPr>
                <w:rFonts w:ascii="Arial" w:hAnsi="Arial" w:cs="Arial"/>
                <w:sz w:val="24"/>
                <w:szCs w:val="24"/>
              </w:rPr>
            </w:pPr>
          </w:p>
        </w:tc>
      </w:tr>
      <w:tr w:rsidR="00E30B8A" w:rsidRPr="00371F4F" w14:paraId="50886B00" w14:textId="77777777" w:rsidTr="004537EA">
        <w:trPr>
          <w:trHeight w:val="20"/>
        </w:trPr>
        <w:tc>
          <w:tcPr>
            <w:tcW w:w="3494" w:type="dxa"/>
            <w:tcBorders>
              <w:top w:val="nil"/>
              <w:left w:val="nil"/>
              <w:bottom w:val="nil"/>
              <w:right w:val="nil"/>
            </w:tcBorders>
          </w:tcPr>
          <w:p w14:paraId="58E992F3"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13B75E87" w14:textId="77777777" w:rsidR="00E30B8A" w:rsidRPr="00371F4F" w:rsidRDefault="00E30B8A" w:rsidP="004537EA">
            <w:pPr>
              <w:rPr>
                <w:rFonts w:ascii="Arial" w:hAnsi="Arial" w:cs="Arial"/>
                <w:sz w:val="24"/>
                <w:szCs w:val="24"/>
              </w:rPr>
            </w:pPr>
          </w:p>
        </w:tc>
        <w:tc>
          <w:tcPr>
            <w:tcW w:w="1620" w:type="dxa"/>
            <w:tcBorders>
              <w:top w:val="nil"/>
              <w:left w:val="nil"/>
              <w:bottom w:val="nil"/>
              <w:right w:val="nil"/>
            </w:tcBorders>
          </w:tcPr>
          <w:p w14:paraId="7CB22A3F" w14:textId="77777777" w:rsidR="00E30B8A" w:rsidRPr="00371F4F" w:rsidRDefault="00E30B8A" w:rsidP="004537EA">
            <w:pPr>
              <w:rPr>
                <w:rFonts w:ascii="Arial" w:hAnsi="Arial" w:cs="Arial"/>
                <w:sz w:val="24"/>
                <w:szCs w:val="24"/>
              </w:rPr>
            </w:pPr>
          </w:p>
        </w:tc>
        <w:tc>
          <w:tcPr>
            <w:tcW w:w="360" w:type="dxa"/>
            <w:tcBorders>
              <w:top w:val="nil"/>
              <w:left w:val="nil"/>
              <w:bottom w:val="nil"/>
              <w:right w:val="nil"/>
            </w:tcBorders>
          </w:tcPr>
          <w:p w14:paraId="5A0B9E7C" w14:textId="77777777" w:rsidR="00E30B8A" w:rsidRPr="00371F4F" w:rsidRDefault="00E30B8A" w:rsidP="004537EA">
            <w:pPr>
              <w:rPr>
                <w:rFonts w:ascii="Arial" w:hAnsi="Arial" w:cs="Arial"/>
                <w:sz w:val="24"/>
                <w:szCs w:val="24"/>
              </w:rPr>
            </w:pPr>
          </w:p>
        </w:tc>
        <w:tc>
          <w:tcPr>
            <w:tcW w:w="3494" w:type="dxa"/>
            <w:tcBorders>
              <w:top w:val="nil"/>
              <w:left w:val="nil"/>
              <w:bottom w:val="nil"/>
              <w:right w:val="nil"/>
            </w:tcBorders>
          </w:tcPr>
          <w:p w14:paraId="0ACBCE98" w14:textId="77777777" w:rsidR="00E30B8A" w:rsidRPr="00371F4F" w:rsidRDefault="00E30B8A" w:rsidP="004537EA">
            <w:pPr>
              <w:rPr>
                <w:rFonts w:ascii="Arial" w:hAnsi="Arial" w:cs="Arial"/>
                <w:sz w:val="24"/>
                <w:szCs w:val="24"/>
              </w:rPr>
            </w:pPr>
          </w:p>
        </w:tc>
        <w:tc>
          <w:tcPr>
            <w:tcW w:w="106" w:type="dxa"/>
            <w:tcBorders>
              <w:top w:val="nil"/>
              <w:left w:val="nil"/>
              <w:bottom w:val="nil"/>
              <w:right w:val="nil"/>
            </w:tcBorders>
          </w:tcPr>
          <w:p w14:paraId="47C16500" w14:textId="77777777" w:rsidR="00E30B8A" w:rsidRPr="00371F4F" w:rsidRDefault="00E30B8A" w:rsidP="004537EA">
            <w:pPr>
              <w:rPr>
                <w:rFonts w:ascii="Arial" w:hAnsi="Arial" w:cs="Arial"/>
                <w:sz w:val="24"/>
                <w:szCs w:val="24"/>
              </w:rPr>
            </w:pPr>
          </w:p>
        </w:tc>
        <w:tc>
          <w:tcPr>
            <w:tcW w:w="1612" w:type="dxa"/>
            <w:tcBorders>
              <w:top w:val="nil"/>
              <w:left w:val="nil"/>
              <w:bottom w:val="nil"/>
              <w:right w:val="nil"/>
            </w:tcBorders>
          </w:tcPr>
          <w:p w14:paraId="614C8B49" w14:textId="77777777" w:rsidR="00E30B8A" w:rsidRPr="00371F4F" w:rsidRDefault="00E30B8A" w:rsidP="004537EA">
            <w:pPr>
              <w:rPr>
                <w:rFonts w:ascii="Arial" w:hAnsi="Arial" w:cs="Arial"/>
                <w:sz w:val="24"/>
                <w:szCs w:val="24"/>
              </w:rPr>
            </w:pPr>
          </w:p>
        </w:tc>
      </w:tr>
      <w:tr w:rsidR="00E30B8A" w:rsidRPr="00371F4F" w14:paraId="78AE680E" w14:textId="77777777" w:rsidTr="004537EA">
        <w:trPr>
          <w:trHeight w:val="20"/>
        </w:trPr>
        <w:tc>
          <w:tcPr>
            <w:tcW w:w="3494" w:type="dxa"/>
            <w:tcBorders>
              <w:top w:val="nil"/>
              <w:left w:val="nil"/>
              <w:bottom w:val="single" w:sz="4" w:space="0" w:color="auto"/>
              <w:right w:val="nil"/>
            </w:tcBorders>
            <w:vAlign w:val="bottom"/>
          </w:tcPr>
          <w:p w14:paraId="1C7DC607" w14:textId="77777777" w:rsidR="00E30B8A" w:rsidRDefault="00E30B8A" w:rsidP="004537EA">
            <w:pPr>
              <w:jc w:val="center"/>
              <w:rPr>
                <w:rFonts w:ascii="Arial" w:hAnsi="Arial" w:cs="Arial"/>
                <w:sz w:val="24"/>
                <w:szCs w:val="24"/>
              </w:rPr>
            </w:pPr>
          </w:p>
          <w:p w14:paraId="2022CB05"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39"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c>
          <w:tcPr>
            <w:tcW w:w="106" w:type="dxa"/>
            <w:tcBorders>
              <w:top w:val="nil"/>
              <w:left w:val="nil"/>
              <w:bottom w:val="nil"/>
              <w:right w:val="nil"/>
            </w:tcBorders>
            <w:vAlign w:val="bottom"/>
          </w:tcPr>
          <w:p w14:paraId="71D33570" w14:textId="77777777" w:rsidR="00E30B8A" w:rsidRPr="00371F4F" w:rsidRDefault="00E30B8A" w:rsidP="004537EA">
            <w:pPr>
              <w:jc w:val="center"/>
              <w:rPr>
                <w:rFonts w:ascii="Arial" w:hAnsi="Arial" w:cs="Arial"/>
                <w:sz w:val="24"/>
                <w:szCs w:val="24"/>
              </w:rPr>
            </w:pPr>
          </w:p>
        </w:tc>
        <w:tc>
          <w:tcPr>
            <w:tcW w:w="1620" w:type="dxa"/>
            <w:tcBorders>
              <w:top w:val="nil"/>
              <w:left w:val="nil"/>
              <w:bottom w:val="single" w:sz="4" w:space="0" w:color="auto"/>
              <w:right w:val="nil"/>
            </w:tcBorders>
            <w:vAlign w:val="bottom"/>
          </w:tcPr>
          <w:p w14:paraId="4EB5F37C"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40"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c>
          <w:tcPr>
            <w:tcW w:w="360" w:type="dxa"/>
            <w:tcBorders>
              <w:top w:val="nil"/>
              <w:left w:val="nil"/>
              <w:bottom w:val="nil"/>
              <w:right w:val="nil"/>
            </w:tcBorders>
            <w:vAlign w:val="bottom"/>
          </w:tcPr>
          <w:p w14:paraId="354AC82B" w14:textId="77777777" w:rsidR="00E30B8A" w:rsidRPr="00371F4F" w:rsidRDefault="00E30B8A" w:rsidP="004537EA">
            <w:pPr>
              <w:jc w:val="center"/>
              <w:rPr>
                <w:rFonts w:ascii="Arial" w:hAnsi="Arial" w:cs="Arial"/>
                <w:sz w:val="24"/>
                <w:szCs w:val="24"/>
              </w:rPr>
            </w:pPr>
          </w:p>
        </w:tc>
        <w:tc>
          <w:tcPr>
            <w:tcW w:w="3494" w:type="dxa"/>
            <w:tcBorders>
              <w:top w:val="nil"/>
              <w:left w:val="nil"/>
              <w:bottom w:val="single" w:sz="4" w:space="0" w:color="auto"/>
              <w:right w:val="nil"/>
            </w:tcBorders>
            <w:vAlign w:val="bottom"/>
          </w:tcPr>
          <w:p w14:paraId="10EDF796"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41"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c>
          <w:tcPr>
            <w:tcW w:w="106" w:type="dxa"/>
            <w:tcBorders>
              <w:top w:val="nil"/>
              <w:left w:val="nil"/>
              <w:bottom w:val="nil"/>
              <w:right w:val="nil"/>
            </w:tcBorders>
            <w:vAlign w:val="bottom"/>
          </w:tcPr>
          <w:p w14:paraId="143FE06E" w14:textId="77777777" w:rsidR="00E30B8A" w:rsidRPr="00371F4F" w:rsidRDefault="00E30B8A" w:rsidP="004537EA">
            <w:pPr>
              <w:jc w:val="center"/>
              <w:rPr>
                <w:rFonts w:ascii="Arial" w:hAnsi="Arial" w:cs="Arial"/>
                <w:sz w:val="24"/>
                <w:szCs w:val="24"/>
              </w:rPr>
            </w:pPr>
          </w:p>
        </w:tc>
        <w:tc>
          <w:tcPr>
            <w:tcW w:w="1612" w:type="dxa"/>
            <w:tcBorders>
              <w:top w:val="nil"/>
              <w:left w:val="nil"/>
              <w:bottom w:val="single" w:sz="4" w:space="0" w:color="auto"/>
              <w:right w:val="nil"/>
            </w:tcBorders>
            <w:vAlign w:val="bottom"/>
          </w:tcPr>
          <w:p w14:paraId="71919282" w14:textId="77777777" w:rsidR="00E30B8A" w:rsidRPr="00371F4F" w:rsidRDefault="00E30B8A" w:rsidP="004537EA">
            <w:pPr>
              <w:jc w:val="center"/>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42"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r w:rsidR="00E30B8A" w:rsidRPr="00371F4F" w14:paraId="15C7D6D3" w14:textId="77777777" w:rsidTr="004537EA">
        <w:trPr>
          <w:trHeight w:val="20"/>
        </w:trPr>
        <w:tc>
          <w:tcPr>
            <w:tcW w:w="3494" w:type="dxa"/>
            <w:tcBorders>
              <w:top w:val="single" w:sz="4" w:space="0" w:color="auto"/>
              <w:left w:val="nil"/>
              <w:bottom w:val="nil"/>
              <w:right w:val="nil"/>
            </w:tcBorders>
          </w:tcPr>
          <w:p w14:paraId="55DAD167" w14:textId="77777777" w:rsidR="00E30B8A" w:rsidRDefault="00E30B8A" w:rsidP="004537EA">
            <w:pPr>
              <w:jc w:val="center"/>
              <w:rPr>
                <w:rFonts w:ascii="Arial" w:hAnsi="Arial" w:cs="Arial"/>
                <w:sz w:val="24"/>
                <w:szCs w:val="24"/>
              </w:rPr>
            </w:pPr>
            <w:r>
              <w:rPr>
                <w:rFonts w:ascii="Arial" w:hAnsi="Arial" w:cs="Arial"/>
                <w:sz w:val="24"/>
                <w:szCs w:val="24"/>
              </w:rPr>
              <w:fldChar w:fldCharType="begin">
                <w:ffData>
                  <w:name w:val="Text29"/>
                  <w:enabled/>
                  <w:calcOnExit w:val="0"/>
                  <w:textInput/>
                </w:ffData>
              </w:fldChar>
            </w:r>
            <w:bookmarkStart w:id="43"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p w14:paraId="46A0410C" w14:textId="77777777" w:rsidR="00E30B8A" w:rsidRPr="00371F4F" w:rsidRDefault="00E30B8A" w:rsidP="004537EA">
            <w:pPr>
              <w:jc w:val="center"/>
              <w:rPr>
                <w:rFonts w:ascii="Arial" w:hAnsi="Arial" w:cs="Arial"/>
                <w:sz w:val="24"/>
                <w:szCs w:val="24"/>
              </w:rPr>
            </w:pPr>
            <w:r>
              <w:rPr>
                <w:rFonts w:ascii="Arial" w:hAnsi="Arial" w:cs="Arial"/>
                <w:sz w:val="24"/>
                <w:szCs w:val="24"/>
              </w:rPr>
              <w:t>Clerk of Court/Notary Public</w:t>
            </w:r>
          </w:p>
        </w:tc>
        <w:tc>
          <w:tcPr>
            <w:tcW w:w="106" w:type="dxa"/>
            <w:tcBorders>
              <w:top w:val="nil"/>
              <w:left w:val="nil"/>
              <w:bottom w:val="nil"/>
              <w:right w:val="nil"/>
            </w:tcBorders>
          </w:tcPr>
          <w:p w14:paraId="0CEC4107" w14:textId="77777777" w:rsidR="00E30B8A" w:rsidRPr="00371F4F" w:rsidRDefault="00E30B8A" w:rsidP="004537EA">
            <w:pPr>
              <w:jc w:val="center"/>
              <w:rPr>
                <w:rFonts w:ascii="Arial" w:hAnsi="Arial" w:cs="Arial"/>
                <w:sz w:val="24"/>
                <w:szCs w:val="24"/>
              </w:rPr>
            </w:pPr>
          </w:p>
        </w:tc>
        <w:tc>
          <w:tcPr>
            <w:tcW w:w="1620" w:type="dxa"/>
            <w:tcBorders>
              <w:top w:val="single" w:sz="4" w:space="0" w:color="auto"/>
              <w:left w:val="nil"/>
              <w:bottom w:val="nil"/>
              <w:right w:val="nil"/>
            </w:tcBorders>
          </w:tcPr>
          <w:p w14:paraId="5E8770F3" w14:textId="77777777" w:rsidR="00E30B8A" w:rsidRPr="00371F4F" w:rsidRDefault="00E30B8A" w:rsidP="004537EA">
            <w:pPr>
              <w:jc w:val="center"/>
              <w:rPr>
                <w:rFonts w:ascii="Arial" w:hAnsi="Arial" w:cs="Arial"/>
                <w:sz w:val="24"/>
                <w:szCs w:val="24"/>
              </w:rPr>
            </w:pPr>
            <w:r>
              <w:rPr>
                <w:rFonts w:ascii="Arial" w:hAnsi="Arial" w:cs="Arial"/>
                <w:sz w:val="24"/>
                <w:szCs w:val="24"/>
              </w:rPr>
              <w:t>Date</w:t>
            </w:r>
          </w:p>
        </w:tc>
        <w:tc>
          <w:tcPr>
            <w:tcW w:w="360" w:type="dxa"/>
            <w:tcBorders>
              <w:top w:val="nil"/>
              <w:left w:val="nil"/>
              <w:bottom w:val="nil"/>
              <w:right w:val="nil"/>
            </w:tcBorders>
          </w:tcPr>
          <w:p w14:paraId="0D04F817" w14:textId="77777777" w:rsidR="00E30B8A" w:rsidRPr="00371F4F" w:rsidRDefault="00E30B8A" w:rsidP="004537EA">
            <w:pPr>
              <w:jc w:val="center"/>
              <w:rPr>
                <w:rFonts w:ascii="Arial" w:hAnsi="Arial" w:cs="Arial"/>
                <w:sz w:val="24"/>
                <w:szCs w:val="24"/>
              </w:rPr>
            </w:pPr>
          </w:p>
        </w:tc>
        <w:tc>
          <w:tcPr>
            <w:tcW w:w="3494" w:type="dxa"/>
            <w:tcBorders>
              <w:top w:val="single" w:sz="4" w:space="0" w:color="auto"/>
              <w:left w:val="nil"/>
              <w:bottom w:val="nil"/>
              <w:right w:val="nil"/>
            </w:tcBorders>
          </w:tcPr>
          <w:p w14:paraId="12AE4DB8" w14:textId="77777777" w:rsidR="00E30B8A" w:rsidRDefault="00E30B8A" w:rsidP="004537EA">
            <w:pPr>
              <w:jc w:val="center"/>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44"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p w14:paraId="43E84AA2" w14:textId="77777777" w:rsidR="00E30B8A" w:rsidRPr="00371F4F" w:rsidRDefault="00E30B8A" w:rsidP="004537EA">
            <w:pPr>
              <w:jc w:val="center"/>
              <w:rPr>
                <w:rFonts w:ascii="Arial" w:hAnsi="Arial" w:cs="Arial"/>
                <w:sz w:val="24"/>
                <w:szCs w:val="24"/>
              </w:rPr>
            </w:pPr>
            <w:r>
              <w:rPr>
                <w:rFonts w:ascii="Arial" w:hAnsi="Arial" w:cs="Arial"/>
                <w:sz w:val="24"/>
                <w:szCs w:val="24"/>
              </w:rPr>
              <w:t>Clerk of Court/Notary Public</w:t>
            </w:r>
          </w:p>
        </w:tc>
        <w:tc>
          <w:tcPr>
            <w:tcW w:w="106" w:type="dxa"/>
            <w:tcBorders>
              <w:top w:val="nil"/>
              <w:left w:val="nil"/>
              <w:bottom w:val="nil"/>
              <w:right w:val="nil"/>
            </w:tcBorders>
          </w:tcPr>
          <w:p w14:paraId="41840AEF" w14:textId="77777777" w:rsidR="00E30B8A" w:rsidRPr="00371F4F" w:rsidRDefault="00E30B8A" w:rsidP="004537EA">
            <w:pPr>
              <w:jc w:val="center"/>
              <w:rPr>
                <w:rFonts w:ascii="Arial" w:hAnsi="Arial" w:cs="Arial"/>
                <w:sz w:val="24"/>
                <w:szCs w:val="24"/>
              </w:rPr>
            </w:pPr>
          </w:p>
        </w:tc>
        <w:tc>
          <w:tcPr>
            <w:tcW w:w="1612" w:type="dxa"/>
            <w:tcBorders>
              <w:top w:val="single" w:sz="4" w:space="0" w:color="auto"/>
              <w:left w:val="nil"/>
              <w:bottom w:val="nil"/>
              <w:right w:val="nil"/>
            </w:tcBorders>
          </w:tcPr>
          <w:p w14:paraId="01A443C0" w14:textId="77777777" w:rsidR="00E30B8A" w:rsidRPr="00371F4F" w:rsidRDefault="00E30B8A" w:rsidP="004537EA">
            <w:pPr>
              <w:jc w:val="center"/>
              <w:rPr>
                <w:rFonts w:ascii="Arial" w:hAnsi="Arial" w:cs="Arial"/>
                <w:sz w:val="24"/>
                <w:szCs w:val="24"/>
              </w:rPr>
            </w:pPr>
            <w:r>
              <w:rPr>
                <w:rFonts w:ascii="Arial" w:hAnsi="Arial" w:cs="Arial"/>
                <w:sz w:val="24"/>
                <w:szCs w:val="24"/>
              </w:rPr>
              <w:t>Date</w:t>
            </w:r>
          </w:p>
        </w:tc>
      </w:tr>
    </w:tbl>
    <w:p w14:paraId="166E4928" w14:textId="77777777" w:rsidR="00E30B8A" w:rsidRDefault="00E30B8A" w:rsidP="00DC0D77">
      <w:pPr>
        <w:spacing w:after="0" w:line="240" w:lineRule="auto"/>
        <w:rPr>
          <w:rFonts w:ascii="Arial" w:hAnsi="Arial" w:cs="Arial"/>
          <w:sz w:val="24"/>
          <w:szCs w:val="24"/>
        </w:rPr>
      </w:pPr>
    </w:p>
    <w:p w14:paraId="18E6C29E" w14:textId="77777777" w:rsidR="00E30B8A" w:rsidRDefault="00E30B8A" w:rsidP="00DC0D77">
      <w:pPr>
        <w:spacing w:after="0" w:line="240" w:lineRule="auto"/>
        <w:rPr>
          <w:rFonts w:ascii="Arial" w:hAnsi="Arial" w:cs="Arial"/>
          <w:sz w:val="24"/>
          <w:szCs w:val="24"/>
        </w:rPr>
      </w:pPr>
    </w:p>
    <w:p w14:paraId="54874E24" w14:textId="77777777" w:rsidR="00E30B8A" w:rsidRDefault="00E30B8A" w:rsidP="00DC0D77">
      <w:pPr>
        <w:spacing w:after="0" w:line="240" w:lineRule="auto"/>
        <w:rPr>
          <w:rFonts w:ascii="Arial" w:hAnsi="Arial" w:cs="Arial"/>
          <w:sz w:val="24"/>
          <w:szCs w:val="24"/>
        </w:rPr>
      </w:pPr>
    </w:p>
    <w:p w14:paraId="66A74799" w14:textId="77777777" w:rsidR="00B20B4C" w:rsidRDefault="00B20B4C" w:rsidP="006200B6">
      <w:pPr>
        <w:spacing w:after="0" w:line="240" w:lineRule="auto"/>
        <w:rPr>
          <w:rFonts w:ascii="Arial" w:hAnsi="Arial" w:cs="Arial"/>
          <w:sz w:val="24"/>
          <w:szCs w:val="24"/>
        </w:rPr>
      </w:pPr>
    </w:p>
    <w:p w14:paraId="4171E714" w14:textId="77777777" w:rsidR="00B20B4C" w:rsidRPr="00884DD2" w:rsidRDefault="00B20B4C" w:rsidP="006200B6">
      <w:pPr>
        <w:tabs>
          <w:tab w:val="left" w:pos="6660"/>
        </w:tabs>
        <w:spacing w:after="0" w:line="240" w:lineRule="auto"/>
        <w:jc w:val="center"/>
        <w:rPr>
          <w:rFonts w:ascii="Arial" w:hAnsi="Arial"/>
          <w:b/>
          <w:bCs/>
          <w:sz w:val="40"/>
          <w:szCs w:val="40"/>
        </w:rPr>
      </w:pPr>
      <w:r w:rsidRPr="00884DD2">
        <w:rPr>
          <w:rFonts w:ascii="Arial" w:hAnsi="Arial"/>
          <w:b/>
          <w:bCs/>
          <w:sz w:val="40"/>
          <w:szCs w:val="40"/>
        </w:rPr>
        <w:t xml:space="preserve">GROUNDS FOR </w:t>
      </w:r>
      <w:r>
        <w:rPr>
          <w:rFonts w:ascii="Arial" w:hAnsi="Arial"/>
          <w:b/>
          <w:bCs/>
          <w:sz w:val="40"/>
          <w:szCs w:val="40"/>
        </w:rPr>
        <w:t>PERMANENT GUARDIANSHIP</w:t>
      </w:r>
    </w:p>
    <w:p w14:paraId="49BAB472" w14:textId="77777777" w:rsidR="00B20B4C" w:rsidRPr="00B20B4C" w:rsidRDefault="00B20B4C" w:rsidP="006200B6">
      <w:pPr>
        <w:tabs>
          <w:tab w:val="left" w:pos="6660"/>
        </w:tabs>
        <w:spacing w:after="0" w:line="240" w:lineRule="auto"/>
        <w:rPr>
          <w:rFonts w:ascii="Arial" w:hAnsi="Arial" w:cs="Arial"/>
          <w:b/>
          <w:bCs/>
          <w:sz w:val="24"/>
          <w:szCs w:val="24"/>
        </w:rPr>
      </w:pPr>
    </w:p>
    <w:p w14:paraId="1AA94C83" w14:textId="0AB951AE" w:rsidR="00B20B4C" w:rsidRPr="00B20B4C" w:rsidRDefault="00B20B4C" w:rsidP="006200B6">
      <w:pPr>
        <w:tabs>
          <w:tab w:val="left" w:pos="6660"/>
        </w:tabs>
        <w:spacing w:after="0" w:line="240" w:lineRule="auto"/>
        <w:rPr>
          <w:rFonts w:ascii="Arial" w:hAnsi="Arial" w:cs="Arial"/>
          <w:sz w:val="24"/>
          <w:szCs w:val="24"/>
        </w:rPr>
      </w:pPr>
      <w:r w:rsidRPr="00B20B4C">
        <w:rPr>
          <w:rFonts w:ascii="Arial" w:hAnsi="Arial" w:cs="Arial"/>
          <w:b/>
          <w:sz w:val="24"/>
          <w:szCs w:val="24"/>
        </w:rPr>
        <w:t xml:space="preserve">Complete a separate </w:t>
      </w:r>
      <w:r w:rsidRPr="00B20B4C">
        <w:rPr>
          <w:rFonts w:ascii="Arial" w:hAnsi="Arial" w:cs="Arial"/>
          <w:b/>
          <w:i/>
          <w:sz w:val="24"/>
          <w:szCs w:val="24"/>
        </w:rPr>
        <w:t xml:space="preserve">Grounds for Permanent Guardianship </w:t>
      </w:r>
      <w:r w:rsidRPr="00B20B4C">
        <w:rPr>
          <w:rFonts w:ascii="Arial" w:hAnsi="Arial" w:cs="Arial"/>
          <w:b/>
          <w:sz w:val="24"/>
          <w:szCs w:val="24"/>
        </w:rPr>
        <w:t xml:space="preserve">form for </w:t>
      </w:r>
      <w:r w:rsidRPr="00B20B4C">
        <w:rPr>
          <w:rFonts w:ascii="Arial" w:hAnsi="Arial" w:cs="Arial"/>
          <w:b/>
          <w:sz w:val="24"/>
          <w:szCs w:val="24"/>
          <w:highlight w:val="yellow"/>
          <w:u w:val="single"/>
        </w:rPr>
        <w:t>each child</w:t>
      </w:r>
      <w:r w:rsidRPr="00B20B4C">
        <w:rPr>
          <w:rFonts w:ascii="Arial" w:hAnsi="Arial" w:cs="Arial"/>
          <w:b/>
          <w:sz w:val="24"/>
          <w:szCs w:val="24"/>
        </w:rPr>
        <w:t xml:space="preserve"> named in the </w:t>
      </w:r>
      <w:r w:rsidRPr="00B20B4C">
        <w:rPr>
          <w:rFonts w:ascii="Arial" w:hAnsi="Arial" w:cs="Arial"/>
          <w:b/>
          <w:i/>
          <w:sz w:val="24"/>
          <w:szCs w:val="24"/>
        </w:rPr>
        <w:t>Petition for Permanent Guardianship</w:t>
      </w:r>
      <w:r w:rsidRPr="00B20B4C">
        <w:rPr>
          <w:rFonts w:ascii="Arial" w:hAnsi="Arial" w:cs="Arial"/>
          <w:b/>
          <w:sz w:val="24"/>
          <w:szCs w:val="24"/>
        </w:rPr>
        <w:t>.</w:t>
      </w:r>
      <w:r w:rsidR="006200B6">
        <w:rPr>
          <w:rFonts w:ascii="Arial" w:hAnsi="Arial" w:cs="Arial"/>
          <w:sz w:val="24"/>
          <w:szCs w:val="24"/>
        </w:rPr>
        <w:t xml:space="preserve"> </w:t>
      </w:r>
      <w:r w:rsidRPr="00B20B4C">
        <w:rPr>
          <w:rFonts w:ascii="Arial" w:hAnsi="Arial" w:cs="Arial"/>
          <w:sz w:val="24"/>
          <w:szCs w:val="24"/>
        </w:rPr>
        <w:t xml:space="preserve">If there are 2 children, then 2 </w:t>
      </w:r>
      <w:r w:rsidRPr="00B20B4C">
        <w:rPr>
          <w:rFonts w:ascii="Arial" w:hAnsi="Arial" w:cs="Arial"/>
          <w:i/>
          <w:sz w:val="24"/>
          <w:szCs w:val="24"/>
        </w:rPr>
        <w:t xml:space="preserve">Grounds for Permanent Guardianship </w:t>
      </w:r>
      <w:r w:rsidRPr="00B20B4C">
        <w:rPr>
          <w:rFonts w:ascii="Arial" w:hAnsi="Arial" w:cs="Arial"/>
          <w:sz w:val="24"/>
          <w:szCs w:val="24"/>
        </w:rPr>
        <w:t>forms MUST be completed and attached to the Petition.</w:t>
      </w:r>
    </w:p>
    <w:p w14:paraId="6BE901EC" w14:textId="77777777" w:rsidR="00B20B4C" w:rsidRDefault="00B20B4C" w:rsidP="006200B6">
      <w:pPr>
        <w:spacing w:after="0" w:line="240" w:lineRule="auto"/>
        <w:rPr>
          <w:rFonts w:ascii="Arial" w:hAnsi="Arial" w:cs="Arial"/>
          <w:sz w:val="24"/>
          <w:szCs w:val="24"/>
        </w:rPr>
      </w:pPr>
    </w:p>
    <w:tbl>
      <w:tblPr>
        <w:tblStyle w:val="TableGrid"/>
        <w:tblW w:w="0" w:type="auto"/>
        <w:tblCellMar>
          <w:left w:w="43" w:type="dxa"/>
          <w:right w:w="43" w:type="dxa"/>
        </w:tblCellMar>
        <w:tblLook w:val="04A0" w:firstRow="1" w:lastRow="0" w:firstColumn="1" w:lastColumn="0" w:noHBand="0" w:noVBand="1"/>
      </w:tblPr>
      <w:tblGrid>
        <w:gridCol w:w="1890"/>
        <w:gridCol w:w="8900"/>
      </w:tblGrid>
      <w:tr w:rsidR="00B20B4C" w:rsidRPr="0069498C" w14:paraId="537AA9AF" w14:textId="77777777" w:rsidTr="00B20B4C">
        <w:trPr>
          <w:trHeight w:val="20"/>
        </w:trPr>
        <w:tc>
          <w:tcPr>
            <w:tcW w:w="1890" w:type="dxa"/>
            <w:tcBorders>
              <w:top w:val="nil"/>
              <w:left w:val="nil"/>
              <w:bottom w:val="nil"/>
              <w:right w:val="nil"/>
            </w:tcBorders>
          </w:tcPr>
          <w:p w14:paraId="20517CC1" w14:textId="77777777" w:rsidR="00B20B4C" w:rsidRPr="0069498C" w:rsidRDefault="00B20B4C" w:rsidP="006200B6">
            <w:pPr>
              <w:rPr>
                <w:rFonts w:ascii="Arial" w:hAnsi="Arial" w:cs="Arial"/>
                <w:sz w:val="24"/>
                <w:szCs w:val="24"/>
              </w:rPr>
            </w:pPr>
            <w:bookmarkStart w:id="45" w:name="_Hlk156937999"/>
            <w:r>
              <w:rPr>
                <w:rFonts w:ascii="Arial" w:hAnsi="Arial" w:cs="Arial"/>
                <w:sz w:val="24"/>
                <w:szCs w:val="24"/>
              </w:rPr>
              <w:t>CHILD’S NAME:</w:t>
            </w:r>
          </w:p>
        </w:tc>
        <w:tc>
          <w:tcPr>
            <w:tcW w:w="8900" w:type="dxa"/>
            <w:tcBorders>
              <w:top w:val="nil"/>
              <w:left w:val="nil"/>
              <w:bottom w:val="single" w:sz="4" w:space="0" w:color="auto"/>
              <w:right w:val="nil"/>
            </w:tcBorders>
          </w:tcPr>
          <w:p w14:paraId="6E9133BC" w14:textId="0ADC8D41" w:rsidR="00B20B4C" w:rsidRPr="0069498C" w:rsidRDefault="00B20B4C" w:rsidP="006200B6">
            <w:pPr>
              <w:rPr>
                <w:rFonts w:ascii="Arial" w:hAnsi="Arial" w:cs="Arial"/>
                <w:sz w:val="24"/>
                <w:szCs w:val="24"/>
              </w:rPr>
            </w:pPr>
            <w:r>
              <w:rPr>
                <w:rFonts w:ascii="Arial" w:hAnsi="Arial" w:cs="Arial"/>
                <w:sz w:val="24"/>
                <w:szCs w:val="24"/>
              </w:rPr>
              <w:fldChar w:fldCharType="begin">
                <w:ffData>
                  <w:name w:val="Text118"/>
                  <w:enabled/>
                  <w:calcOnExit w:val="0"/>
                  <w:textInput/>
                </w:ffData>
              </w:fldChar>
            </w:r>
            <w:bookmarkStart w:id="46" w:name="Text1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tc>
      </w:tr>
      <w:bookmarkEnd w:id="45"/>
    </w:tbl>
    <w:p w14:paraId="7628CCB2" w14:textId="77777777" w:rsidR="00B20B4C" w:rsidRDefault="00B20B4C" w:rsidP="006200B6">
      <w:pPr>
        <w:tabs>
          <w:tab w:val="left" w:pos="6660"/>
        </w:tabs>
        <w:spacing w:after="0" w:line="240" w:lineRule="auto"/>
        <w:rPr>
          <w:rFonts w:ascii="Arial" w:hAnsi="Arial" w:cs="Arial"/>
          <w:sz w:val="24"/>
          <w:szCs w:val="24"/>
        </w:rPr>
      </w:pPr>
    </w:p>
    <w:p w14:paraId="24C6BBE6" w14:textId="23CC781E" w:rsidR="00B20B4C" w:rsidRDefault="00B20B4C" w:rsidP="006200B6">
      <w:pPr>
        <w:tabs>
          <w:tab w:val="left" w:pos="6660"/>
        </w:tabs>
        <w:spacing w:after="0" w:line="240" w:lineRule="auto"/>
        <w:rPr>
          <w:rFonts w:ascii="Arial" w:hAnsi="Arial" w:cs="Arial"/>
          <w:b/>
          <w:sz w:val="24"/>
          <w:szCs w:val="24"/>
        </w:rPr>
      </w:pPr>
      <w:r w:rsidRPr="00B20B4C">
        <w:rPr>
          <w:rFonts w:ascii="Arial" w:hAnsi="Arial" w:cs="Arial"/>
          <w:sz w:val="24"/>
          <w:szCs w:val="24"/>
        </w:rPr>
        <w:t xml:space="preserve">Indicate the grounds for </w:t>
      </w:r>
      <w:bookmarkStart w:id="47" w:name="_Hlk119329496"/>
      <w:r w:rsidRPr="00B20B4C">
        <w:rPr>
          <w:rFonts w:ascii="Arial" w:hAnsi="Arial" w:cs="Arial"/>
          <w:sz w:val="24"/>
          <w:szCs w:val="24"/>
        </w:rPr>
        <w:t xml:space="preserve">Permanent Guardianship </w:t>
      </w:r>
      <w:bookmarkEnd w:id="47"/>
      <w:r w:rsidRPr="00B20B4C">
        <w:rPr>
          <w:rFonts w:ascii="Arial" w:hAnsi="Arial" w:cs="Arial"/>
          <w:sz w:val="24"/>
          <w:szCs w:val="24"/>
        </w:rPr>
        <w:t>(</w:t>
      </w:r>
      <w:r w:rsidRPr="00B20B4C">
        <w:rPr>
          <w:rFonts w:ascii="Arial" w:hAnsi="Arial" w:cs="Arial"/>
          <w:b/>
          <w:bCs/>
          <w:sz w:val="24"/>
          <w:szCs w:val="24"/>
        </w:rPr>
        <w:t>Place an “X” next to the grounds that apply</w:t>
      </w:r>
      <w:r w:rsidRPr="00B20B4C">
        <w:rPr>
          <w:rFonts w:ascii="Arial" w:hAnsi="Arial" w:cs="Arial"/>
          <w:sz w:val="24"/>
          <w:szCs w:val="24"/>
        </w:rPr>
        <w:t xml:space="preserve">). </w:t>
      </w:r>
      <w:r w:rsidRPr="00B20B4C">
        <w:rPr>
          <w:rFonts w:ascii="Arial" w:hAnsi="Arial" w:cs="Arial"/>
          <w:b/>
          <w:sz w:val="24"/>
          <w:szCs w:val="24"/>
        </w:rPr>
        <w:t>At least one of the boxes numbered 1 through 9 must be checked.</w:t>
      </w:r>
    </w:p>
    <w:p w14:paraId="64E618FF" w14:textId="77777777" w:rsidR="006200B6" w:rsidRPr="00B20B4C" w:rsidRDefault="006200B6" w:rsidP="006200B6">
      <w:pPr>
        <w:tabs>
          <w:tab w:val="left" w:pos="6660"/>
        </w:tabs>
        <w:spacing w:after="0" w:line="240" w:lineRule="auto"/>
        <w:rPr>
          <w:rFonts w:ascii="Arial" w:hAnsi="Arial" w:cs="Arial"/>
          <w:b/>
          <w:sz w:val="24"/>
          <w:szCs w:val="24"/>
        </w:rPr>
      </w:pPr>
    </w:p>
    <w:p w14:paraId="77231D06" w14:textId="77777777" w:rsidR="00B20B4C" w:rsidRPr="00B20B4C" w:rsidRDefault="00B20B4C" w:rsidP="006200B6">
      <w:pPr>
        <w:tabs>
          <w:tab w:val="left" w:pos="6660"/>
        </w:tabs>
        <w:spacing w:after="0" w:line="240" w:lineRule="auto"/>
        <w:rPr>
          <w:rFonts w:ascii="Arial" w:hAnsi="Arial" w:cs="Arial"/>
          <w:b/>
          <w:bCs/>
          <w:sz w:val="24"/>
          <w:szCs w:val="24"/>
        </w:rPr>
      </w:pPr>
      <w:r w:rsidRPr="00B20B4C">
        <w:rPr>
          <w:rFonts w:ascii="Arial" w:hAnsi="Arial" w:cs="Arial"/>
          <w:b/>
          <w:bCs/>
          <w:color w:val="C00000"/>
          <w:sz w:val="24"/>
          <w:szCs w:val="24"/>
        </w:rPr>
        <w:t>CONSENT:</w:t>
      </w:r>
    </w:p>
    <w:p w14:paraId="191D7168" w14:textId="16CF26DF" w:rsidR="00B20B4C" w:rsidRDefault="00B20B4C" w:rsidP="006200B6">
      <w:pPr>
        <w:numPr>
          <w:ilvl w:val="0"/>
          <w:numId w:val="9"/>
        </w:numPr>
        <w:spacing w:after="0" w:line="240" w:lineRule="auto"/>
        <w:ind w:left="720" w:hanging="720"/>
        <w:rPr>
          <w:rFonts w:ascii="Arial" w:hAnsi="Arial" w:cs="Arial"/>
          <w:sz w:val="24"/>
          <w:szCs w:val="24"/>
        </w:rPr>
      </w:pPr>
      <w:r w:rsidRPr="00B20B4C">
        <w:rPr>
          <w:rFonts w:ascii="Arial" w:hAnsi="Arial" w:cs="Arial"/>
          <w:sz w:val="24"/>
          <w:szCs w:val="24"/>
        </w:rPr>
        <w:fldChar w:fldCharType="begin">
          <w:ffData>
            <w:name w:val="Check10"/>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ab/>
        <w:t>A parent of the child, or a person or organization holding parental rights over the child, agrees (consents) that this Petition should be granted.</w:t>
      </w:r>
    </w:p>
    <w:p w14:paraId="05E77F00" w14:textId="77777777" w:rsidR="006200B6" w:rsidRPr="00B20B4C" w:rsidRDefault="006200B6" w:rsidP="006200B6">
      <w:pPr>
        <w:spacing w:after="0" w:line="240" w:lineRule="auto"/>
        <w:ind w:left="720"/>
        <w:rPr>
          <w:rFonts w:ascii="Arial" w:hAnsi="Arial" w:cs="Arial"/>
          <w:sz w:val="24"/>
          <w:szCs w:val="24"/>
        </w:rPr>
      </w:pPr>
    </w:p>
    <w:p w14:paraId="199470EF" w14:textId="77777777" w:rsidR="00B20B4C" w:rsidRDefault="00B20B4C" w:rsidP="006200B6">
      <w:pPr>
        <w:spacing w:after="0" w:line="240" w:lineRule="auto"/>
        <w:ind w:left="720"/>
        <w:rPr>
          <w:rFonts w:ascii="Arial" w:hAnsi="Arial" w:cs="Arial"/>
          <w:sz w:val="24"/>
          <w:szCs w:val="24"/>
        </w:rPr>
      </w:pPr>
      <w:r w:rsidRPr="00B20B4C">
        <w:rPr>
          <w:rFonts w:ascii="Arial" w:hAnsi="Arial" w:cs="Arial"/>
          <w:sz w:val="24"/>
          <w:szCs w:val="24"/>
        </w:rPr>
        <w:fldChar w:fldCharType="begin">
          <w:ffData>
            <w:name w:val=""/>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A </w:t>
      </w:r>
      <w:r w:rsidRPr="00B20B4C">
        <w:rPr>
          <w:rFonts w:ascii="Arial" w:hAnsi="Arial" w:cs="Arial"/>
          <w:i/>
          <w:sz w:val="24"/>
          <w:szCs w:val="24"/>
        </w:rPr>
        <w:t xml:space="preserve">Consent to </w:t>
      </w:r>
      <w:r w:rsidRPr="00B20B4C">
        <w:rPr>
          <w:rFonts w:ascii="Arial" w:hAnsi="Arial" w:cs="Arial"/>
          <w:i/>
          <w:iCs/>
          <w:sz w:val="24"/>
          <w:szCs w:val="24"/>
        </w:rPr>
        <w:t>Permanent Guardianship</w:t>
      </w:r>
      <w:r w:rsidRPr="00B20B4C">
        <w:rPr>
          <w:rFonts w:ascii="Arial" w:hAnsi="Arial" w:cs="Arial"/>
          <w:sz w:val="24"/>
          <w:szCs w:val="24"/>
        </w:rPr>
        <w:t xml:space="preserve"> (Form 202P) is attached to the Petition. </w:t>
      </w:r>
    </w:p>
    <w:p w14:paraId="04D0B1AC" w14:textId="77777777" w:rsidR="006200B6" w:rsidRPr="00B20B4C" w:rsidRDefault="006200B6" w:rsidP="006200B6">
      <w:pPr>
        <w:spacing w:after="0" w:line="240" w:lineRule="auto"/>
        <w:ind w:left="720"/>
        <w:rPr>
          <w:rFonts w:ascii="Arial" w:hAnsi="Arial" w:cs="Arial"/>
          <w:sz w:val="24"/>
          <w:szCs w:val="24"/>
        </w:rPr>
      </w:pPr>
    </w:p>
    <w:p w14:paraId="7FFC0325" w14:textId="77777777" w:rsidR="00B20B4C" w:rsidRPr="00B20B4C" w:rsidRDefault="00B20B4C" w:rsidP="006200B6">
      <w:pPr>
        <w:spacing w:after="0" w:line="240" w:lineRule="auto"/>
        <w:rPr>
          <w:rFonts w:ascii="Arial" w:hAnsi="Arial" w:cs="Arial"/>
          <w:b/>
          <w:bCs/>
          <w:color w:val="C00000"/>
          <w:sz w:val="24"/>
          <w:szCs w:val="24"/>
        </w:rPr>
      </w:pPr>
      <w:r w:rsidRPr="00B20B4C">
        <w:rPr>
          <w:rFonts w:ascii="Arial" w:hAnsi="Arial" w:cs="Arial"/>
          <w:b/>
          <w:bCs/>
          <w:color w:val="C00000"/>
          <w:sz w:val="24"/>
          <w:szCs w:val="24"/>
        </w:rPr>
        <w:t>INTENTIONAL ABANDONMENT:</w:t>
      </w:r>
    </w:p>
    <w:p w14:paraId="0211A7E5" w14:textId="77777777" w:rsidR="00B20B4C" w:rsidRPr="00B20B4C" w:rsidRDefault="00B20B4C" w:rsidP="006200B6">
      <w:pPr>
        <w:numPr>
          <w:ilvl w:val="0"/>
          <w:numId w:val="9"/>
        </w:numPr>
        <w:spacing w:after="0" w:line="240" w:lineRule="auto"/>
        <w:ind w:left="720" w:hanging="720"/>
        <w:rPr>
          <w:rFonts w:ascii="Arial" w:hAnsi="Arial" w:cs="Arial"/>
          <w:b/>
          <w:bCs/>
          <w:sz w:val="24"/>
          <w:szCs w:val="24"/>
        </w:rPr>
      </w:pPr>
      <w:r w:rsidRPr="00B20B4C">
        <w:rPr>
          <w:rFonts w:ascii="Arial" w:hAnsi="Arial" w:cs="Arial"/>
          <w:sz w:val="24"/>
          <w:szCs w:val="24"/>
        </w:rPr>
        <w:fldChar w:fldCharType="begin">
          <w:ffData>
            <w:name w:val="Check9"/>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Respondent(s) have intentionally abandoned the child as evidenced by the fact that </w:t>
      </w:r>
      <w:r w:rsidRPr="00B20B4C">
        <w:rPr>
          <w:rFonts w:ascii="Arial" w:hAnsi="Arial" w:cs="Arial"/>
          <w:b/>
          <w:bCs/>
          <w:sz w:val="24"/>
          <w:szCs w:val="24"/>
        </w:rPr>
        <w:t>(If you check box 2, you must place an “X” next to at least one of the following that apply):</w:t>
      </w:r>
    </w:p>
    <w:p w14:paraId="7A629CA2" w14:textId="77777777" w:rsidR="00B20B4C" w:rsidRPr="00B20B4C" w:rsidRDefault="00B20B4C" w:rsidP="006200B6">
      <w:pPr>
        <w:spacing w:after="0" w:line="240" w:lineRule="auto"/>
        <w:rPr>
          <w:rFonts w:ascii="Arial" w:hAnsi="Arial" w:cs="Arial"/>
          <w:sz w:val="24"/>
          <w:szCs w:val="24"/>
        </w:rPr>
      </w:pPr>
    </w:p>
    <w:p w14:paraId="341FE5A5" w14:textId="77777777" w:rsidR="00B20B4C" w:rsidRPr="00B20B4C" w:rsidRDefault="00B20B4C" w:rsidP="006200B6">
      <w:pPr>
        <w:numPr>
          <w:ilvl w:val="0"/>
          <w:numId w:val="10"/>
        </w:numPr>
        <w:tabs>
          <w:tab w:val="left" w:pos="1080"/>
        </w:tabs>
        <w:spacing w:after="0" w:line="240" w:lineRule="auto"/>
        <w:ind w:left="1440" w:hanging="720"/>
        <w:rPr>
          <w:rFonts w:ascii="Arial" w:hAnsi="Arial" w:cs="Arial"/>
          <w:sz w:val="24"/>
          <w:szCs w:val="24"/>
        </w:rPr>
      </w:pPr>
      <w:r w:rsidRPr="00B20B4C">
        <w:rPr>
          <w:rFonts w:ascii="Arial" w:hAnsi="Arial" w:cs="Arial"/>
          <w:sz w:val="24"/>
          <w:szCs w:val="24"/>
        </w:rPr>
        <w:fldChar w:fldCharType="begin">
          <w:ffData>
            <w:name w:val="Check11"/>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The child is </w:t>
      </w:r>
      <w:r w:rsidRPr="00B20B4C">
        <w:rPr>
          <w:rFonts w:ascii="Arial" w:hAnsi="Arial" w:cs="Arial"/>
          <w:sz w:val="24"/>
          <w:szCs w:val="24"/>
          <w:u w:val="single"/>
        </w:rPr>
        <w:t>younger than 6 months old at the time of filing</w:t>
      </w:r>
      <w:r w:rsidRPr="00B20B4C">
        <w:rPr>
          <w:rFonts w:ascii="Arial" w:hAnsi="Arial" w:cs="Arial"/>
          <w:sz w:val="24"/>
          <w:szCs w:val="24"/>
        </w:rPr>
        <w:t xml:space="preserve"> this Petition and Respondent(s) FAILED to:</w:t>
      </w:r>
    </w:p>
    <w:p w14:paraId="46B9BFFC" w14:textId="77777777" w:rsidR="00B20B4C" w:rsidRPr="00B20B4C" w:rsidRDefault="00B20B4C" w:rsidP="006200B6">
      <w:pPr>
        <w:numPr>
          <w:ilvl w:val="0"/>
          <w:numId w:val="5"/>
        </w:numPr>
        <w:spacing w:after="0" w:line="240" w:lineRule="auto"/>
        <w:ind w:left="1800"/>
        <w:rPr>
          <w:rFonts w:ascii="Arial" w:hAnsi="Arial" w:cs="Arial"/>
          <w:sz w:val="24"/>
          <w:szCs w:val="24"/>
        </w:rPr>
      </w:pPr>
      <w:r w:rsidRPr="00B20B4C">
        <w:rPr>
          <w:rFonts w:ascii="Arial" w:hAnsi="Arial" w:cs="Arial"/>
          <w:sz w:val="24"/>
          <w:szCs w:val="24"/>
        </w:rPr>
        <w:t xml:space="preserve">Pay reasonable prenatal, </w:t>
      </w:r>
      <w:proofErr w:type="gramStart"/>
      <w:r w:rsidRPr="00B20B4C">
        <w:rPr>
          <w:rFonts w:ascii="Arial" w:hAnsi="Arial" w:cs="Arial"/>
          <w:sz w:val="24"/>
          <w:szCs w:val="24"/>
        </w:rPr>
        <w:t>natal</w:t>
      </w:r>
      <w:proofErr w:type="gramEnd"/>
      <w:r w:rsidRPr="00B20B4C">
        <w:rPr>
          <w:rFonts w:ascii="Arial" w:hAnsi="Arial" w:cs="Arial"/>
          <w:sz w:val="24"/>
          <w:szCs w:val="24"/>
        </w:rPr>
        <w:t xml:space="preserve"> and postnatal expenses for the child; </w:t>
      </w:r>
      <w:r w:rsidRPr="00B20B4C">
        <w:rPr>
          <w:rFonts w:ascii="Arial" w:hAnsi="Arial" w:cs="Arial"/>
          <w:b/>
          <w:sz w:val="24"/>
          <w:szCs w:val="24"/>
        </w:rPr>
        <w:t>AND</w:t>
      </w:r>
      <w:r w:rsidRPr="00B20B4C">
        <w:rPr>
          <w:rFonts w:ascii="Arial" w:hAnsi="Arial" w:cs="Arial"/>
          <w:sz w:val="24"/>
          <w:szCs w:val="24"/>
        </w:rPr>
        <w:t xml:space="preserve"> </w:t>
      </w:r>
    </w:p>
    <w:p w14:paraId="5F07069A" w14:textId="77777777" w:rsidR="00B20B4C" w:rsidRPr="00B20B4C" w:rsidRDefault="00B20B4C" w:rsidP="006200B6">
      <w:pPr>
        <w:numPr>
          <w:ilvl w:val="0"/>
          <w:numId w:val="5"/>
        </w:numPr>
        <w:spacing w:after="0" w:line="240" w:lineRule="auto"/>
        <w:ind w:left="1800"/>
        <w:rPr>
          <w:rFonts w:ascii="Arial" w:hAnsi="Arial" w:cs="Arial"/>
          <w:sz w:val="24"/>
          <w:szCs w:val="24"/>
        </w:rPr>
      </w:pPr>
      <w:r w:rsidRPr="00B20B4C">
        <w:rPr>
          <w:rFonts w:ascii="Arial" w:hAnsi="Arial" w:cs="Arial"/>
          <w:sz w:val="24"/>
          <w:szCs w:val="24"/>
        </w:rPr>
        <w:t xml:space="preserve">Visit regularly with the child or file a petition for visitation with the child; </w:t>
      </w:r>
      <w:r w:rsidRPr="00B20B4C">
        <w:rPr>
          <w:rFonts w:ascii="Arial" w:hAnsi="Arial" w:cs="Arial"/>
          <w:b/>
          <w:sz w:val="24"/>
          <w:szCs w:val="24"/>
        </w:rPr>
        <w:t>AND</w:t>
      </w:r>
    </w:p>
    <w:p w14:paraId="2B953CE7" w14:textId="77777777" w:rsidR="00B20B4C" w:rsidRPr="00B20B4C" w:rsidRDefault="00B20B4C" w:rsidP="006200B6">
      <w:pPr>
        <w:numPr>
          <w:ilvl w:val="0"/>
          <w:numId w:val="5"/>
        </w:numPr>
        <w:spacing w:after="0" w:line="240" w:lineRule="auto"/>
        <w:ind w:left="1800"/>
        <w:rPr>
          <w:rFonts w:ascii="Arial" w:hAnsi="Arial" w:cs="Arial"/>
          <w:sz w:val="24"/>
          <w:szCs w:val="24"/>
        </w:rPr>
      </w:pPr>
      <w:r w:rsidRPr="00B20B4C">
        <w:rPr>
          <w:rFonts w:ascii="Arial" w:hAnsi="Arial" w:cs="Arial"/>
          <w:sz w:val="24"/>
          <w:szCs w:val="24"/>
        </w:rPr>
        <w:t xml:space="preserve">Manifest (show) an ability and willingness to assume legal and physical custody of the child (if the child was NOT in the physical custody of the </w:t>
      </w:r>
      <w:r w:rsidRPr="00B20B4C">
        <w:rPr>
          <w:rFonts w:ascii="Arial" w:hAnsi="Arial" w:cs="Arial"/>
          <w:i/>
          <w:sz w:val="24"/>
          <w:szCs w:val="24"/>
          <w:u w:val="single"/>
        </w:rPr>
        <w:t>other</w:t>
      </w:r>
      <w:r w:rsidRPr="00B20B4C">
        <w:rPr>
          <w:rFonts w:ascii="Arial" w:hAnsi="Arial" w:cs="Arial"/>
          <w:sz w:val="24"/>
          <w:szCs w:val="24"/>
        </w:rPr>
        <w:t xml:space="preserve"> parent).</w:t>
      </w:r>
    </w:p>
    <w:p w14:paraId="174E4688" w14:textId="77777777" w:rsidR="00B20B4C" w:rsidRPr="00B20B4C" w:rsidRDefault="00B20B4C" w:rsidP="006200B6">
      <w:pPr>
        <w:spacing w:after="0" w:line="240" w:lineRule="auto"/>
        <w:rPr>
          <w:rFonts w:ascii="Arial" w:hAnsi="Arial" w:cs="Arial"/>
          <w:sz w:val="24"/>
          <w:szCs w:val="24"/>
        </w:rPr>
      </w:pPr>
    </w:p>
    <w:p w14:paraId="30F4965D" w14:textId="77777777" w:rsidR="00B20B4C" w:rsidRPr="00B20B4C" w:rsidRDefault="00B20B4C" w:rsidP="006200B6">
      <w:pPr>
        <w:numPr>
          <w:ilvl w:val="0"/>
          <w:numId w:val="10"/>
        </w:numPr>
        <w:tabs>
          <w:tab w:val="left" w:pos="1080"/>
        </w:tabs>
        <w:spacing w:after="0" w:line="240" w:lineRule="auto"/>
        <w:ind w:left="1440" w:hanging="720"/>
        <w:rPr>
          <w:rFonts w:ascii="Arial" w:hAnsi="Arial" w:cs="Arial"/>
          <w:sz w:val="24"/>
          <w:szCs w:val="24"/>
        </w:rPr>
      </w:pPr>
      <w:r w:rsidRPr="00B20B4C">
        <w:rPr>
          <w:rFonts w:ascii="Arial" w:hAnsi="Arial" w:cs="Arial"/>
          <w:sz w:val="24"/>
          <w:szCs w:val="24"/>
        </w:rPr>
        <w:fldChar w:fldCharType="begin">
          <w:ffData>
            <w:name w:val="Check12"/>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The child is </w:t>
      </w:r>
      <w:r w:rsidRPr="00B20B4C">
        <w:rPr>
          <w:rFonts w:ascii="Arial" w:hAnsi="Arial" w:cs="Arial"/>
          <w:sz w:val="24"/>
          <w:szCs w:val="24"/>
          <w:u w:val="single"/>
        </w:rPr>
        <w:t>at least 6 months old at the time of filing</w:t>
      </w:r>
      <w:r w:rsidRPr="00B20B4C">
        <w:rPr>
          <w:rFonts w:ascii="Arial" w:hAnsi="Arial" w:cs="Arial"/>
          <w:sz w:val="24"/>
          <w:szCs w:val="24"/>
        </w:rPr>
        <w:t xml:space="preserve"> this Petition </w:t>
      </w:r>
      <w:r w:rsidRPr="00B20B4C">
        <w:rPr>
          <w:rFonts w:ascii="Arial" w:hAnsi="Arial" w:cs="Arial"/>
          <w:b/>
          <w:sz w:val="24"/>
          <w:szCs w:val="24"/>
        </w:rPr>
        <w:t>AND</w:t>
      </w:r>
      <w:r w:rsidRPr="00B20B4C">
        <w:rPr>
          <w:rFonts w:ascii="Arial" w:hAnsi="Arial" w:cs="Arial"/>
          <w:sz w:val="24"/>
          <w:szCs w:val="24"/>
        </w:rPr>
        <w:t xml:space="preserve"> for </w:t>
      </w:r>
      <w:r w:rsidRPr="00B20B4C">
        <w:rPr>
          <w:rFonts w:ascii="Arial" w:hAnsi="Arial" w:cs="Arial"/>
          <w:sz w:val="24"/>
          <w:szCs w:val="24"/>
          <w:u w:val="single"/>
        </w:rPr>
        <w:t>at least 6 consecutive months</w:t>
      </w:r>
      <w:r w:rsidRPr="00B20B4C">
        <w:rPr>
          <w:rFonts w:ascii="Arial" w:hAnsi="Arial" w:cs="Arial"/>
          <w:sz w:val="24"/>
          <w:szCs w:val="24"/>
        </w:rPr>
        <w:t xml:space="preserve"> (6 months in a row) of the 12 months preceding the filing of this Petition, Respondent(s) FAILED to:</w:t>
      </w:r>
    </w:p>
    <w:p w14:paraId="32394826" w14:textId="77777777" w:rsidR="00B20B4C" w:rsidRPr="00B20B4C" w:rsidRDefault="00B20B4C" w:rsidP="006200B6">
      <w:pPr>
        <w:numPr>
          <w:ilvl w:val="0"/>
          <w:numId w:val="6"/>
        </w:numPr>
        <w:spacing w:after="0" w:line="240" w:lineRule="auto"/>
        <w:ind w:left="1800"/>
        <w:rPr>
          <w:rFonts w:ascii="Arial" w:hAnsi="Arial" w:cs="Arial"/>
          <w:sz w:val="24"/>
          <w:szCs w:val="24"/>
        </w:rPr>
      </w:pPr>
      <w:r w:rsidRPr="00B20B4C">
        <w:rPr>
          <w:rFonts w:ascii="Arial" w:hAnsi="Arial" w:cs="Arial"/>
          <w:sz w:val="24"/>
          <w:szCs w:val="24"/>
        </w:rPr>
        <w:t xml:space="preserve">Communicate or visit regularly with the child; </w:t>
      </w:r>
      <w:r w:rsidRPr="00B20B4C">
        <w:rPr>
          <w:rFonts w:ascii="Arial" w:hAnsi="Arial" w:cs="Arial"/>
          <w:b/>
          <w:sz w:val="24"/>
          <w:szCs w:val="24"/>
        </w:rPr>
        <w:t>AND</w:t>
      </w:r>
    </w:p>
    <w:p w14:paraId="5A91B5E4" w14:textId="77777777" w:rsidR="00B20B4C" w:rsidRPr="00B20B4C" w:rsidRDefault="00B20B4C" w:rsidP="006200B6">
      <w:pPr>
        <w:numPr>
          <w:ilvl w:val="0"/>
          <w:numId w:val="6"/>
        </w:numPr>
        <w:spacing w:after="0" w:line="240" w:lineRule="auto"/>
        <w:ind w:left="1800"/>
        <w:rPr>
          <w:rFonts w:ascii="Arial" w:hAnsi="Arial" w:cs="Arial"/>
          <w:sz w:val="24"/>
          <w:szCs w:val="24"/>
        </w:rPr>
      </w:pPr>
      <w:r w:rsidRPr="00B20B4C">
        <w:rPr>
          <w:rFonts w:ascii="Arial" w:hAnsi="Arial" w:cs="Arial"/>
          <w:sz w:val="24"/>
          <w:szCs w:val="24"/>
        </w:rPr>
        <w:t xml:space="preserve">Manifest (show) the ability and willingness to assume legal and physical custody of the child (if the child was NOT in the physical custody of the </w:t>
      </w:r>
      <w:r w:rsidRPr="00B20B4C">
        <w:rPr>
          <w:rFonts w:ascii="Arial" w:hAnsi="Arial" w:cs="Arial"/>
          <w:i/>
          <w:sz w:val="24"/>
          <w:szCs w:val="24"/>
          <w:u w:val="single"/>
        </w:rPr>
        <w:t>other</w:t>
      </w:r>
      <w:r w:rsidRPr="00B20B4C">
        <w:rPr>
          <w:rFonts w:ascii="Arial" w:hAnsi="Arial" w:cs="Arial"/>
          <w:sz w:val="24"/>
          <w:szCs w:val="24"/>
        </w:rPr>
        <w:t xml:space="preserve"> parent).</w:t>
      </w:r>
    </w:p>
    <w:p w14:paraId="22FBCEBC" w14:textId="77777777" w:rsidR="00B20B4C" w:rsidRPr="00B20B4C" w:rsidRDefault="00B20B4C" w:rsidP="006200B6">
      <w:pPr>
        <w:spacing w:after="0" w:line="240" w:lineRule="auto"/>
        <w:ind w:left="1800"/>
        <w:rPr>
          <w:rFonts w:ascii="Arial" w:hAnsi="Arial" w:cs="Arial"/>
          <w:sz w:val="24"/>
          <w:szCs w:val="24"/>
        </w:rPr>
      </w:pPr>
    </w:p>
    <w:p w14:paraId="3136D325" w14:textId="77777777" w:rsidR="00B20B4C" w:rsidRPr="00B20B4C" w:rsidRDefault="00B20B4C" w:rsidP="006200B6">
      <w:pPr>
        <w:numPr>
          <w:ilvl w:val="0"/>
          <w:numId w:val="10"/>
        </w:numPr>
        <w:tabs>
          <w:tab w:val="left" w:pos="1080"/>
        </w:tabs>
        <w:spacing w:after="0" w:line="240" w:lineRule="auto"/>
        <w:ind w:left="1440" w:hanging="720"/>
        <w:rPr>
          <w:rFonts w:ascii="Arial" w:hAnsi="Arial" w:cs="Arial"/>
          <w:sz w:val="24"/>
          <w:szCs w:val="24"/>
        </w:rPr>
      </w:pPr>
      <w:r w:rsidRPr="00B20B4C">
        <w:rPr>
          <w:rFonts w:ascii="Arial" w:hAnsi="Arial" w:cs="Arial"/>
          <w:sz w:val="24"/>
          <w:szCs w:val="24"/>
        </w:rPr>
        <w:fldChar w:fldCharType="begin">
          <w:ffData>
            <w:name w:val="Check13"/>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The child is </w:t>
      </w:r>
      <w:r w:rsidRPr="00B20B4C">
        <w:rPr>
          <w:rFonts w:ascii="Arial" w:hAnsi="Arial" w:cs="Arial"/>
          <w:sz w:val="24"/>
          <w:szCs w:val="24"/>
          <w:u w:val="single"/>
        </w:rPr>
        <w:t>younger than 6 years old</w:t>
      </w:r>
      <w:r w:rsidRPr="00B20B4C">
        <w:rPr>
          <w:rFonts w:ascii="Arial" w:hAnsi="Arial" w:cs="Arial"/>
          <w:sz w:val="24"/>
          <w:szCs w:val="24"/>
        </w:rPr>
        <w:t xml:space="preserve"> </w:t>
      </w:r>
      <w:r w:rsidRPr="00B20B4C">
        <w:rPr>
          <w:rFonts w:ascii="Arial" w:hAnsi="Arial" w:cs="Arial"/>
          <w:sz w:val="24"/>
          <w:szCs w:val="24"/>
          <w:u w:val="single"/>
        </w:rPr>
        <w:t>at the time of filing</w:t>
      </w:r>
      <w:r w:rsidRPr="00B20B4C">
        <w:rPr>
          <w:rFonts w:ascii="Arial" w:hAnsi="Arial" w:cs="Arial"/>
          <w:sz w:val="24"/>
          <w:szCs w:val="24"/>
        </w:rPr>
        <w:t xml:space="preserve"> this Petition </w:t>
      </w:r>
      <w:r w:rsidRPr="00B20B4C">
        <w:rPr>
          <w:rFonts w:ascii="Arial" w:hAnsi="Arial" w:cs="Arial"/>
          <w:b/>
          <w:sz w:val="24"/>
          <w:szCs w:val="24"/>
        </w:rPr>
        <w:t xml:space="preserve">AND </w:t>
      </w:r>
      <w:r w:rsidRPr="00B20B4C">
        <w:rPr>
          <w:rFonts w:ascii="Arial" w:hAnsi="Arial" w:cs="Arial"/>
          <w:sz w:val="24"/>
          <w:szCs w:val="24"/>
        </w:rPr>
        <w:t xml:space="preserve">Respondent(s) have placed the child in circumstances leaving the child in </w:t>
      </w:r>
      <w:r w:rsidRPr="00B20B4C">
        <w:rPr>
          <w:rFonts w:ascii="Arial" w:hAnsi="Arial" w:cs="Arial"/>
          <w:sz w:val="24"/>
          <w:szCs w:val="24"/>
          <w:u w:val="single"/>
        </w:rPr>
        <w:t>substantial risk of injury or death</w:t>
      </w:r>
      <w:r w:rsidRPr="00B20B4C">
        <w:rPr>
          <w:rFonts w:ascii="Arial" w:hAnsi="Arial" w:cs="Arial"/>
          <w:sz w:val="24"/>
          <w:szCs w:val="24"/>
        </w:rPr>
        <w:t xml:space="preserve"> and, therefore, has manifested (shown) the unwillingness to exercise parental rights and responsibilities.</w:t>
      </w:r>
    </w:p>
    <w:p w14:paraId="1F4F0BE8" w14:textId="77777777" w:rsidR="00B20B4C" w:rsidRDefault="00B20B4C" w:rsidP="006200B6">
      <w:pPr>
        <w:spacing w:after="0" w:line="240" w:lineRule="auto"/>
        <w:rPr>
          <w:rFonts w:ascii="Arial" w:hAnsi="Arial" w:cs="Arial"/>
          <w:sz w:val="24"/>
          <w:szCs w:val="24"/>
        </w:rPr>
      </w:pPr>
    </w:p>
    <w:p w14:paraId="1B94F1DC" w14:textId="77777777" w:rsidR="006200B6" w:rsidRDefault="006200B6" w:rsidP="006200B6">
      <w:pPr>
        <w:spacing w:after="0" w:line="240" w:lineRule="auto"/>
        <w:rPr>
          <w:rFonts w:ascii="Arial" w:hAnsi="Arial" w:cs="Arial"/>
          <w:sz w:val="24"/>
          <w:szCs w:val="24"/>
        </w:rPr>
      </w:pPr>
    </w:p>
    <w:p w14:paraId="31AB136E" w14:textId="77777777" w:rsidR="006200B6" w:rsidRDefault="006200B6" w:rsidP="006200B6">
      <w:pPr>
        <w:spacing w:after="0" w:line="240" w:lineRule="auto"/>
        <w:rPr>
          <w:rFonts w:ascii="Arial" w:hAnsi="Arial" w:cs="Arial"/>
          <w:sz w:val="24"/>
          <w:szCs w:val="24"/>
        </w:rPr>
      </w:pPr>
    </w:p>
    <w:p w14:paraId="48BED6A9" w14:textId="77777777" w:rsidR="006200B6" w:rsidRDefault="006200B6" w:rsidP="006200B6">
      <w:pPr>
        <w:spacing w:after="0" w:line="240" w:lineRule="auto"/>
        <w:rPr>
          <w:rFonts w:ascii="Arial" w:hAnsi="Arial" w:cs="Arial"/>
          <w:sz w:val="24"/>
          <w:szCs w:val="24"/>
        </w:rPr>
      </w:pPr>
    </w:p>
    <w:p w14:paraId="50DD52CB" w14:textId="77777777" w:rsidR="006200B6" w:rsidRDefault="006200B6" w:rsidP="006200B6">
      <w:pPr>
        <w:spacing w:after="0" w:line="240" w:lineRule="auto"/>
        <w:rPr>
          <w:rFonts w:ascii="Arial" w:hAnsi="Arial" w:cs="Arial"/>
          <w:sz w:val="24"/>
          <w:szCs w:val="24"/>
        </w:rPr>
      </w:pPr>
    </w:p>
    <w:p w14:paraId="7768BF29" w14:textId="77777777" w:rsidR="006200B6" w:rsidRDefault="006200B6" w:rsidP="006200B6">
      <w:pPr>
        <w:spacing w:after="0" w:line="240" w:lineRule="auto"/>
        <w:rPr>
          <w:rFonts w:ascii="Arial" w:hAnsi="Arial" w:cs="Arial"/>
          <w:sz w:val="24"/>
          <w:szCs w:val="24"/>
        </w:rPr>
      </w:pPr>
    </w:p>
    <w:p w14:paraId="5FB2B99A" w14:textId="77777777" w:rsidR="006200B6" w:rsidRDefault="006200B6" w:rsidP="006200B6">
      <w:pPr>
        <w:spacing w:after="0" w:line="240" w:lineRule="auto"/>
        <w:rPr>
          <w:rFonts w:ascii="Arial" w:hAnsi="Arial" w:cs="Arial"/>
          <w:sz w:val="24"/>
          <w:szCs w:val="24"/>
        </w:rPr>
      </w:pPr>
    </w:p>
    <w:p w14:paraId="6DFCF4C3" w14:textId="77777777" w:rsidR="006200B6" w:rsidRDefault="006200B6" w:rsidP="006200B6">
      <w:pPr>
        <w:spacing w:after="0" w:line="240" w:lineRule="auto"/>
        <w:rPr>
          <w:rFonts w:ascii="Arial" w:hAnsi="Arial" w:cs="Arial"/>
          <w:sz w:val="24"/>
          <w:szCs w:val="24"/>
        </w:rPr>
      </w:pPr>
    </w:p>
    <w:p w14:paraId="60F7963A" w14:textId="77777777" w:rsidR="006200B6" w:rsidRPr="00B20B4C" w:rsidRDefault="006200B6" w:rsidP="006200B6">
      <w:pPr>
        <w:spacing w:after="0" w:line="240" w:lineRule="auto"/>
        <w:rPr>
          <w:rFonts w:ascii="Arial" w:hAnsi="Arial" w:cs="Arial"/>
          <w:sz w:val="24"/>
          <w:szCs w:val="24"/>
        </w:rPr>
      </w:pPr>
    </w:p>
    <w:p w14:paraId="3688987A" w14:textId="77777777" w:rsidR="00B20B4C" w:rsidRPr="00B20B4C" w:rsidRDefault="00B20B4C" w:rsidP="006200B6">
      <w:pPr>
        <w:spacing w:after="0" w:line="240" w:lineRule="auto"/>
        <w:rPr>
          <w:rFonts w:ascii="Arial" w:hAnsi="Arial" w:cs="Arial"/>
          <w:b/>
          <w:bCs/>
          <w:color w:val="C00000"/>
          <w:sz w:val="24"/>
          <w:szCs w:val="24"/>
        </w:rPr>
      </w:pPr>
      <w:r w:rsidRPr="00B20B4C">
        <w:rPr>
          <w:rFonts w:ascii="Arial" w:hAnsi="Arial" w:cs="Arial"/>
          <w:b/>
          <w:bCs/>
          <w:color w:val="C00000"/>
          <w:sz w:val="24"/>
          <w:szCs w:val="24"/>
        </w:rPr>
        <w:t>UNINTENTIONAL ABANDONMENT:</w:t>
      </w:r>
    </w:p>
    <w:p w14:paraId="314E47F4" w14:textId="77777777" w:rsidR="00B20B4C" w:rsidRPr="00B20B4C" w:rsidRDefault="00B20B4C" w:rsidP="006200B6">
      <w:pPr>
        <w:numPr>
          <w:ilvl w:val="0"/>
          <w:numId w:val="9"/>
        </w:numPr>
        <w:tabs>
          <w:tab w:val="left" w:pos="360"/>
        </w:tabs>
        <w:spacing w:after="0" w:line="240" w:lineRule="auto"/>
        <w:ind w:left="720" w:hanging="720"/>
        <w:rPr>
          <w:rFonts w:ascii="Arial" w:hAnsi="Arial" w:cs="Arial"/>
          <w:color w:val="000000"/>
          <w:sz w:val="24"/>
          <w:szCs w:val="24"/>
        </w:rPr>
      </w:pPr>
      <w:r w:rsidRPr="00B20B4C">
        <w:rPr>
          <w:rFonts w:ascii="Arial" w:hAnsi="Arial" w:cs="Arial"/>
          <w:color w:val="000000"/>
          <w:sz w:val="24"/>
          <w:szCs w:val="24"/>
        </w:rPr>
        <w:fldChar w:fldCharType="begin">
          <w:ffData>
            <w:name w:val="Check15"/>
            <w:enabled/>
            <w:calcOnExit w:val="0"/>
            <w:checkBox>
              <w:sizeAuto/>
              <w:default w:val="0"/>
            </w:checkBox>
          </w:ffData>
        </w:fldChar>
      </w:r>
      <w:bookmarkStart w:id="48" w:name="Check15"/>
      <w:r w:rsidRPr="00B20B4C">
        <w:rPr>
          <w:rFonts w:ascii="Arial" w:hAnsi="Arial" w:cs="Arial"/>
          <w:color w:val="000000"/>
          <w:sz w:val="24"/>
          <w:szCs w:val="24"/>
        </w:rPr>
        <w:instrText xml:space="preserve"> FORMCHECKBOX </w:instrText>
      </w:r>
      <w:r w:rsidR="00097A1A">
        <w:rPr>
          <w:rFonts w:ascii="Arial" w:hAnsi="Arial" w:cs="Arial"/>
          <w:color w:val="000000"/>
          <w:sz w:val="24"/>
          <w:szCs w:val="24"/>
        </w:rPr>
      </w:r>
      <w:r w:rsidR="00097A1A">
        <w:rPr>
          <w:rFonts w:ascii="Arial" w:hAnsi="Arial" w:cs="Arial"/>
          <w:color w:val="000000"/>
          <w:sz w:val="24"/>
          <w:szCs w:val="24"/>
        </w:rPr>
        <w:fldChar w:fldCharType="separate"/>
      </w:r>
      <w:r w:rsidRPr="00B20B4C">
        <w:rPr>
          <w:rFonts w:ascii="Arial" w:hAnsi="Arial" w:cs="Arial"/>
          <w:color w:val="000000"/>
          <w:sz w:val="24"/>
          <w:szCs w:val="24"/>
        </w:rPr>
        <w:fldChar w:fldCharType="end"/>
      </w:r>
      <w:bookmarkEnd w:id="48"/>
      <w:r w:rsidRPr="00B20B4C">
        <w:rPr>
          <w:rFonts w:ascii="Arial" w:hAnsi="Arial" w:cs="Arial"/>
          <w:color w:val="000000"/>
          <w:sz w:val="24"/>
          <w:szCs w:val="24"/>
        </w:rPr>
        <w:t xml:space="preserve"> </w:t>
      </w:r>
      <w:r w:rsidRPr="00B20B4C">
        <w:rPr>
          <w:rFonts w:ascii="Arial" w:hAnsi="Arial" w:cs="Arial"/>
          <w:color w:val="000000"/>
          <w:sz w:val="24"/>
          <w:szCs w:val="24"/>
        </w:rPr>
        <w:tab/>
        <w:t xml:space="preserve">Respondent(s) have </w:t>
      </w:r>
      <w:r w:rsidRPr="00B20B4C">
        <w:rPr>
          <w:rFonts w:ascii="Arial" w:hAnsi="Arial" w:cs="Arial"/>
          <w:color w:val="000000"/>
          <w:sz w:val="24"/>
          <w:szCs w:val="24"/>
          <w:u w:val="single"/>
        </w:rPr>
        <w:t>unintentionally abandoned</w:t>
      </w:r>
      <w:r w:rsidRPr="00B20B4C">
        <w:rPr>
          <w:rFonts w:ascii="Arial" w:hAnsi="Arial" w:cs="Arial"/>
          <w:color w:val="000000"/>
          <w:sz w:val="24"/>
          <w:szCs w:val="24"/>
        </w:rPr>
        <w:t xml:space="preserve"> the child because for 12 consecutive months (12 months in a row) in the 18 months before filing this Petition, Respondent(s) FAILED to:</w:t>
      </w:r>
    </w:p>
    <w:p w14:paraId="232B27FF" w14:textId="77777777" w:rsidR="00B20B4C" w:rsidRPr="00B20B4C" w:rsidRDefault="00B20B4C" w:rsidP="006200B6">
      <w:pPr>
        <w:numPr>
          <w:ilvl w:val="0"/>
          <w:numId w:val="8"/>
        </w:numPr>
        <w:spacing w:after="0" w:line="240" w:lineRule="auto"/>
        <w:ind w:left="1440"/>
        <w:rPr>
          <w:rFonts w:ascii="Arial" w:hAnsi="Arial" w:cs="Arial"/>
          <w:sz w:val="24"/>
          <w:szCs w:val="24"/>
        </w:rPr>
      </w:pPr>
      <w:r w:rsidRPr="00B20B4C">
        <w:rPr>
          <w:rFonts w:ascii="Arial" w:hAnsi="Arial" w:cs="Arial"/>
          <w:sz w:val="24"/>
          <w:szCs w:val="24"/>
        </w:rPr>
        <w:t xml:space="preserve">Communicate or visit regularly with the child; </w:t>
      </w:r>
      <w:r w:rsidRPr="00B20B4C">
        <w:rPr>
          <w:rFonts w:ascii="Arial" w:hAnsi="Arial" w:cs="Arial"/>
          <w:b/>
          <w:sz w:val="24"/>
          <w:szCs w:val="24"/>
        </w:rPr>
        <w:t>AND</w:t>
      </w:r>
    </w:p>
    <w:p w14:paraId="49AA18A2" w14:textId="77777777" w:rsidR="00B20B4C" w:rsidRPr="00B20B4C" w:rsidRDefault="00B20B4C" w:rsidP="006200B6">
      <w:pPr>
        <w:numPr>
          <w:ilvl w:val="0"/>
          <w:numId w:val="8"/>
        </w:numPr>
        <w:spacing w:after="0" w:line="240" w:lineRule="auto"/>
        <w:ind w:left="1440"/>
        <w:rPr>
          <w:rFonts w:ascii="Arial" w:hAnsi="Arial" w:cs="Arial"/>
          <w:sz w:val="24"/>
          <w:szCs w:val="24"/>
        </w:rPr>
      </w:pPr>
      <w:r w:rsidRPr="00B20B4C">
        <w:rPr>
          <w:rFonts w:ascii="Arial" w:hAnsi="Arial" w:cs="Arial"/>
          <w:sz w:val="24"/>
          <w:szCs w:val="24"/>
        </w:rPr>
        <w:t>File or pursue a pending Petition to establish paternity or to establish a right to have contact or visitation with the child;</w:t>
      </w:r>
      <w:r w:rsidRPr="00B20B4C">
        <w:rPr>
          <w:rFonts w:ascii="Arial" w:hAnsi="Arial" w:cs="Arial"/>
          <w:b/>
          <w:sz w:val="24"/>
          <w:szCs w:val="24"/>
        </w:rPr>
        <w:t xml:space="preserve"> AND</w:t>
      </w:r>
    </w:p>
    <w:p w14:paraId="1D7FE522" w14:textId="77777777" w:rsidR="00B20B4C" w:rsidRPr="00B20B4C" w:rsidRDefault="00B20B4C" w:rsidP="006200B6">
      <w:pPr>
        <w:numPr>
          <w:ilvl w:val="0"/>
          <w:numId w:val="8"/>
        </w:numPr>
        <w:spacing w:after="0" w:line="240" w:lineRule="auto"/>
        <w:ind w:left="1440"/>
        <w:rPr>
          <w:rFonts w:ascii="Arial" w:hAnsi="Arial" w:cs="Arial"/>
          <w:sz w:val="24"/>
          <w:szCs w:val="24"/>
        </w:rPr>
      </w:pPr>
      <w:r w:rsidRPr="00B20B4C">
        <w:rPr>
          <w:rFonts w:ascii="Arial" w:hAnsi="Arial" w:cs="Arial"/>
          <w:sz w:val="24"/>
          <w:szCs w:val="24"/>
        </w:rPr>
        <w:t xml:space="preserve">Manifest (show) an ability and willingness to assume legal and physical custody of the child (if the child was NOT in the physical custody of the </w:t>
      </w:r>
      <w:r w:rsidRPr="00B20B4C">
        <w:rPr>
          <w:rFonts w:ascii="Arial" w:hAnsi="Arial" w:cs="Arial"/>
          <w:i/>
          <w:sz w:val="24"/>
          <w:szCs w:val="24"/>
          <w:u w:val="single"/>
        </w:rPr>
        <w:t>other</w:t>
      </w:r>
      <w:r w:rsidRPr="00B20B4C">
        <w:rPr>
          <w:rFonts w:ascii="Arial" w:hAnsi="Arial" w:cs="Arial"/>
          <w:sz w:val="24"/>
          <w:szCs w:val="24"/>
        </w:rPr>
        <w:t xml:space="preserve"> parent).</w:t>
      </w:r>
    </w:p>
    <w:p w14:paraId="4E85FA81" w14:textId="77777777" w:rsidR="00B20B4C" w:rsidRPr="00B20B4C" w:rsidRDefault="00B20B4C" w:rsidP="006200B6">
      <w:pPr>
        <w:spacing w:after="0" w:line="240" w:lineRule="auto"/>
        <w:ind w:left="1440"/>
        <w:rPr>
          <w:rFonts w:ascii="Arial" w:hAnsi="Arial" w:cs="Arial"/>
          <w:sz w:val="24"/>
          <w:szCs w:val="24"/>
        </w:rPr>
      </w:pPr>
    </w:p>
    <w:p w14:paraId="04E806B3" w14:textId="77777777" w:rsidR="00B20B4C" w:rsidRPr="00B20B4C" w:rsidRDefault="00B20B4C" w:rsidP="006200B6">
      <w:pPr>
        <w:spacing w:after="0" w:line="240" w:lineRule="auto"/>
        <w:ind w:left="630"/>
        <w:rPr>
          <w:rFonts w:ascii="Arial" w:hAnsi="Arial" w:cs="Arial"/>
          <w:sz w:val="24"/>
          <w:szCs w:val="24"/>
        </w:rPr>
      </w:pPr>
      <w:r w:rsidRPr="00B20B4C">
        <w:rPr>
          <w:rFonts w:ascii="Arial" w:hAnsi="Arial" w:cs="Arial"/>
          <w:b/>
          <w:sz w:val="24"/>
          <w:szCs w:val="24"/>
        </w:rPr>
        <w:t xml:space="preserve">AND </w:t>
      </w:r>
      <w:r w:rsidRPr="00B20B4C">
        <w:rPr>
          <w:rFonts w:ascii="Arial" w:hAnsi="Arial" w:cs="Arial"/>
          <w:sz w:val="24"/>
          <w:szCs w:val="24"/>
        </w:rPr>
        <w:t>at least one of the below applies (</w:t>
      </w:r>
      <w:r w:rsidRPr="00B20B4C">
        <w:rPr>
          <w:rFonts w:ascii="Arial" w:hAnsi="Arial" w:cs="Arial"/>
          <w:b/>
          <w:sz w:val="24"/>
          <w:szCs w:val="24"/>
        </w:rPr>
        <w:t>Place an “X” next to at least one of the following that apply</w:t>
      </w:r>
      <w:r w:rsidRPr="00B20B4C">
        <w:rPr>
          <w:rFonts w:ascii="Arial" w:hAnsi="Arial" w:cs="Arial"/>
          <w:sz w:val="24"/>
          <w:szCs w:val="24"/>
        </w:rPr>
        <w:t>):</w:t>
      </w:r>
    </w:p>
    <w:p w14:paraId="5455C0B7" w14:textId="77777777" w:rsidR="00B20B4C" w:rsidRPr="00B20B4C" w:rsidRDefault="00B20B4C" w:rsidP="006200B6">
      <w:pPr>
        <w:spacing w:after="0" w:line="240" w:lineRule="auto"/>
        <w:ind w:left="1440"/>
        <w:rPr>
          <w:rFonts w:ascii="Arial" w:hAnsi="Arial" w:cs="Arial"/>
          <w:sz w:val="24"/>
          <w:szCs w:val="24"/>
        </w:rPr>
      </w:pPr>
    </w:p>
    <w:p w14:paraId="78CF1574" w14:textId="77777777" w:rsidR="00B20B4C" w:rsidRPr="00B20B4C" w:rsidRDefault="00B20B4C" w:rsidP="006200B6">
      <w:pPr>
        <w:tabs>
          <w:tab w:val="left" w:pos="1440"/>
        </w:tabs>
        <w:spacing w:after="0" w:line="240" w:lineRule="auto"/>
        <w:ind w:left="1440" w:hanging="360"/>
        <w:rPr>
          <w:rFonts w:ascii="Arial" w:hAnsi="Arial" w:cs="Arial"/>
          <w:sz w:val="24"/>
          <w:szCs w:val="24"/>
        </w:rPr>
      </w:pPr>
      <w:r w:rsidRPr="00B20B4C">
        <w:rPr>
          <w:rFonts w:ascii="Arial" w:hAnsi="Arial" w:cs="Arial"/>
          <w:sz w:val="24"/>
          <w:szCs w:val="24"/>
        </w:rPr>
        <w:fldChar w:fldCharType="begin">
          <w:ffData>
            <w:name w:val="Check17"/>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The child is not in the other parents’ legal and physical custody and Respondent(s) are not able or willing promptly to assume legal and physical custody of the child, and to pay for reasonable support for the child.</w:t>
      </w:r>
    </w:p>
    <w:p w14:paraId="3B76EF56" w14:textId="77777777" w:rsidR="00B20B4C" w:rsidRPr="00B20B4C" w:rsidRDefault="00B20B4C" w:rsidP="006200B6">
      <w:pPr>
        <w:tabs>
          <w:tab w:val="left" w:pos="1440"/>
        </w:tabs>
        <w:spacing w:after="0" w:line="240" w:lineRule="auto"/>
        <w:ind w:left="1440" w:hanging="360"/>
        <w:rPr>
          <w:rFonts w:ascii="Arial" w:hAnsi="Arial" w:cs="Arial"/>
          <w:sz w:val="24"/>
          <w:szCs w:val="24"/>
        </w:rPr>
      </w:pPr>
      <w:r w:rsidRPr="00B20B4C">
        <w:rPr>
          <w:rFonts w:ascii="Arial" w:hAnsi="Arial" w:cs="Arial"/>
          <w:sz w:val="24"/>
          <w:szCs w:val="24"/>
        </w:rPr>
        <w:fldChar w:fldCharType="begin">
          <w:ffData>
            <w:name w:val="Check18"/>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ab/>
        <w:t>Placing the child in Respondent(s)’ legal and physical custody would pose a risk of substantial harm to the child’s physical or psychological well-being.  Respondent(s) are unfit to maintain a relationship of “parent and child” with the child because of at least one (1) of the following reasons:</w:t>
      </w:r>
    </w:p>
    <w:p w14:paraId="5CC89B2B" w14:textId="77777777" w:rsidR="00B20B4C" w:rsidRPr="00B20B4C" w:rsidRDefault="00B20B4C" w:rsidP="006200B6">
      <w:pPr>
        <w:numPr>
          <w:ilvl w:val="2"/>
          <w:numId w:val="7"/>
        </w:numPr>
        <w:spacing w:after="0" w:line="240" w:lineRule="auto"/>
        <w:ind w:left="2174" w:hanging="187"/>
        <w:rPr>
          <w:rFonts w:ascii="Arial" w:hAnsi="Arial" w:cs="Arial"/>
          <w:sz w:val="24"/>
          <w:szCs w:val="24"/>
        </w:rPr>
      </w:pPr>
      <w:r w:rsidRPr="00B20B4C">
        <w:rPr>
          <w:rFonts w:ascii="Arial" w:hAnsi="Arial" w:cs="Arial"/>
          <w:sz w:val="24"/>
          <w:szCs w:val="24"/>
        </w:rPr>
        <w:t xml:space="preserve">The circumstances of the child’s conception; </w:t>
      </w:r>
      <w:r w:rsidRPr="00B20B4C">
        <w:rPr>
          <w:rFonts w:ascii="Arial" w:hAnsi="Arial" w:cs="Arial"/>
          <w:b/>
          <w:sz w:val="24"/>
          <w:szCs w:val="24"/>
        </w:rPr>
        <w:t>OR</w:t>
      </w:r>
    </w:p>
    <w:p w14:paraId="16F5B42A" w14:textId="77777777" w:rsidR="00B20B4C" w:rsidRPr="00B20B4C" w:rsidRDefault="00B20B4C" w:rsidP="006200B6">
      <w:pPr>
        <w:numPr>
          <w:ilvl w:val="2"/>
          <w:numId w:val="7"/>
        </w:numPr>
        <w:spacing w:after="0" w:line="240" w:lineRule="auto"/>
        <w:ind w:left="2174" w:hanging="187"/>
        <w:rPr>
          <w:rFonts w:ascii="Arial" w:hAnsi="Arial" w:cs="Arial"/>
          <w:sz w:val="24"/>
          <w:szCs w:val="24"/>
        </w:rPr>
      </w:pPr>
      <w:r w:rsidRPr="00B20B4C">
        <w:rPr>
          <w:rFonts w:ascii="Arial" w:hAnsi="Arial" w:cs="Arial"/>
          <w:sz w:val="24"/>
          <w:szCs w:val="24"/>
        </w:rPr>
        <w:t xml:space="preserve">Respondent(s)’ behavior during pregnancy; </w:t>
      </w:r>
      <w:r w:rsidRPr="00B20B4C">
        <w:rPr>
          <w:rFonts w:ascii="Arial" w:hAnsi="Arial" w:cs="Arial"/>
          <w:b/>
          <w:sz w:val="24"/>
          <w:szCs w:val="24"/>
        </w:rPr>
        <w:t>OR</w:t>
      </w:r>
    </w:p>
    <w:p w14:paraId="6B0D662E" w14:textId="77777777" w:rsidR="00B20B4C" w:rsidRPr="00B20B4C" w:rsidRDefault="00B20B4C" w:rsidP="006200B6">
      <w:pPr>
        <w:numPr>
          <w:ilvl w:val="2"/>
          <w:numId w:val="7"/>
        </w:numPr>
        <w:spacing w:after="0" w:line="240" w:lineRule="auto"/>
        <w:ind w:left="2174" w:hanging="187"/>
        <w:rPr>
          <w:rFonts w:ascii="Arial" w:hAnsi="Arial" w:cs="Arial"/>
          <w:sz w:val="24"/>
          <w:szCs w:val="24"/>
        </w:rPr>
      </w:pPr>
      <w:r w:rsidRPr="00B20B4C">
        <w:rPr>
          <w:rFonts w:ascii="Arial" w:hAnsi="Arial" w:cs="Arial"/>
          <w:sz w:val="24"/>
          <w:szCs w:val="24"/>
        </w:rPr>
        <w:t xml:space="preserve">Respondent(s)’ behavior after the child was </w:t>
      </w:r>
      <w:proofErr w:type="gramStart"/>
      <w:r w:rsidRPr="00B20B4C">
        <w:rPr>
          <w:rFonts w:ascii="Arial" w:hAnsi="Arial" w:cs="Arial"/>
          <w:sz w:val="24"/>
          <w:szCs w:val="24"/>
        </w:rPr>
        <w:t>born;</w:t>
      </w:r>
      <w:proofErr w:type="gramEnd"/>
      <w:r w:rsidRPr="00B20B4C">
        <w:rPr>
          <w:rFonts w:ascii="Arial" w:hAnsi="Arial" w:cs="Arial"/>
          <w:sz w:val="24"/>
          <w:szCs w:val="24"/>
        </w:rPr>
        <w:t xml:space="preserve"> </w:t>
      </w:r>
      <w:r w:rsidRPr="00B20B4C">
        <w:rPr>
          <w:rFonts w:ascii="Arial" w:hAnsi="Arial" w:cs="Arial"/>
          <w:b/>
          <w:sz w:val="24"/>
          <w:szCs w:val="24"/>
        </w:rPr>
        <w:t>OR</w:t>
      </w:r>
    </w:p>
    <w:p w14:paraId="7C15D204" w14:textId="77777777" w:rsidR="00B20B4C" w:rsidRPr="00B20B4C" w:rsidRDefault="00B20B4C" w:rsidP="006200B6">
      <w:pPr>
        <w:numPr>
          <w:ilvl w:val="2"/>
          <w:numId w:val="7"/>
        </w:numPr>
        <w:spacing w:after="0" w:line="240" w:lineRule="auto"/>
        <w:ind w:left="2174" w:hanging="187"/>
        <w:rPr>
          <w:rFonts w:ascii="Arial" w:hAnsi="Arial" w:cs="Arial"/>
          <w:sz w:val="24"/>
          <w:szCs w:val="24"/>
        </w:rPr>
      </w:pPr>
      <w:r w:rsidRPr="00B20B4C">
        <w:rPr>
          <w:rFonts w:ascii="Arial" w:hAnsi="Arial" w:cs="Arial"/>
          <w:sz w:val="24"/>
          <w:szCs w:val="24"/>
        </w:rPr>
        <w:t>Respondent(s)’ behavior with respect to another child.</w:t>
      </w:r>
    </w:p>
    <w:p w14:paraId="0B96D47E" w14:textId="44EE1AA2" w:rsidR="006200B6" w:rsidRPr="00B20B4C" w:rsidRDefault="006200B6" w:rsidP="006200B6">
      <w:pPr>
        <w:tabs>
          <w:tab w:val="left" w:pos="1440"/>
        </w:tabs>
        <w:spacing w:after="0" w:line="240" w:lineRule="auto"/>
        <w:ind w:left="1440" w:hanging="360"/>
        <w:rPr>
          <w:rFonts w:ascii="Arial" w:hAnsi="Arial" w:cs="Arial"/>
          <w:sz w:val="24"/>
          <w:szCs w:val="24"/>
        </w:rPr>
      </w:pPr>
      <w:r w:rsidRPr="00B20B4C">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6CA0C07B" wp14:editId="0AE3736A">
                <wp:simplePos x="0" y="0"/>
                <wp:positionH relativeFrom="column">
                  <wp:posOffset>254000</wp:posOffset>
                </wp:positionH>
                <wp:positionV relativeFrom="paragraph">
                  <wp:posOffset>545465</wp:posOffset>
                </wp:positionV>
                <wp:extent cx="6343650" cy="33464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46450"/>
                        </a:xfrm>
                        <a:prstGeom prst="rect">
                          <a:avLst/>
                        </a:prstGeom>
                        <a:solidFill>
                          <a:srgbClr val="F2F2F2"/>
                        </a:solidFill>
                        <a:ln w="9525">
                          <a:solidFill>
                            <a:srgbClr val="000000"/>
                          </a:solidFill>
                          <a:miter lim="800000"/>
                          <a:headEnd/>
                          <a:tailEnd/>
                        </a:ln>
                      </wps:spPr>
                      <wps:txbx>
                        <w:txbxContent>
                          <w:p w14:paraId="6E051F39" w14:textId="77777777" w:rsidR="00B20B4C" w:rsidRPr="006200B6" w:rsidRDefault="00B20B4C" w:rsidP="00B20B4C">
                            <w:pPr>
                              <w:spacing w:after="120"/>
                              <w:jc w:val="center"/>
                              <w:rPr>
                                <w:rFonts w:ascii="Arial" w:hAnsi="Arial" w:cs="Arial"/>
                                <w:b/>
                                <w:bCs/>
                                <w:sz w:val="24"/>
                                <w:szCs w:val="24"/>
                              </w:rPr>
                            </w:pPr>
                            <w:r w:rsidRPr="006200B6">
                              <w:rPr>
                                <w:rFonts w:ascii="Arial" w:hAnsi="Arial" w:cs="Arial"/>
                                <w:b/>
                                <w:bCs/>
                                <w:sz w:val="24"/>
                                <w:szCs w:val="24"/>
                              </w:rPr>
                              <w:t>DETRIMENTAL TO THE CHILD</w:t>
                            </w:r>
                          </w:p>
                          <w:p w14:paraId="558BC751" w14:textId="77777777" w:rsidR="00B20B4C" w:rsidRPr="006200B6" w:rsidRDefault="00B20B4C" w:rsidP="00B20B4C">
                            <w:pPr>
                              <w:spacing w:after="120"/>
                              <w:rPr>
                                <w:rFonts w:ascii="Arial" w:hAnsi="Arial" w:cs="Arial"/>
                                <w:sz w:val="24"/>
                                <w:szCs w:val="24"/>
                              </w:rPr>
                            </w:pPr>
                            <w:r w:rsidRPr="006200B6">
                              <w:rPr>
                                <w:rFonts w:ascii="Arial" w:hAnsi="Arial" w:cs="Arial"/>
                                <w:sz w:val="24"/>
                                <w:szCs w:val="24"/>
                              </w:rPr>
                              <w:t>In determining whether failure to grant the permanent guardianship would be detrimental to the child, the Court will consider all relevant factors, including the following:</w:t>
                            </w:r>
                          </w:p>
                          <w:p w14:paraId="6E6A40C5" w14:textId="77777777" w:rsidR="00B20B4C" w:rsidRPr="006200B6" w:rsidRDefault="00B20B4C" w:rsidP="00B20B4C">
                            <w:pPr>
                              <w:tabs>
                                <w:tab w:val="left" w:pos="1080"/>
                              </w:tabs>
                              <w:ind w:left="1080" w:hanging="360"/>
                              <w:rPr>
                                <w:rFonts w:ascii="Arial" w:hAnsi="Arial" w:cs="Arial"/>
                                <w:sz w:val="24"/>
                                <w:szCs w:val="24"/>
                              </w:rPr>
                            </w:pPr>
                            <w:r w:rsidRPr="006200B6">
                              <w:rPr>
                                <w:rFonts w:ascii="Arial" w:hAnsi="Arial" w:cs="Arial"/>
                                <w:sz w:val="24"/>
                                <w:szCs w:val="24"/>
                              </w:rPr>
                              <w:t xml:space="preserve">A. </w:t>
                            </w:r>
                            <w:r w:rsidRPr="006200B6">
                              <w:rPr>
                                <w:rFonts w:ascii="Arial" w:hAnsi="Arial" w:cs="Arial"/>
                                <w:sz w:val="24"/>
                                <w:szCs w:val="24"/>
                              </w:rPr>
                              <w:tab/>
                              <w:t>The respondent’s efforts to obtain or maintain legal and physical custody of the child.</w:t>
                            </w:r>
                          </w:p>
                          <w:p w14:paraId="7D43B74E"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B. </w:t>
                            </w:r>
                            <w:r w:rsidRPr="006200B6">
                              <w:rPr>
                                <w:rFonts w:ascii="Arial" w:hAnsi="Arial" w:cs="Arial"/>
                                <w:sz w:val="24"/>
                                <w:szCs w:val="24"/>
                              </w:rPr>
                              <w:tab/>
                              <w:t>The role of another person in thwarting the respondent’s efforts to assert parental rights.</w:t>
                            </w:r>
                          </w:p>
                          <w:p w14:paraId="29DC215A"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C. </w:t>
                            </w:r>
                            <w:r w:rsidRPr="006200B6">
                              <w:rPr>
                                <w:rFonts w:ascii="Arial" w:hAnsi="Arial" w:cs="Arial"/>
                                <w:sz w:val="24"/>
                                <w:szCs w:val="24"/>
                              </w:rPr>
                              <w:tab/>
                              <w:t>The respondent’s ability to care for the child.</w:t>
                            </w:r>
                          </w:p>
                          <w:p w14:paraId="7CF83077"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D. </w:t>
                            </w:r>
                            <w:r w:rsidRPr="006200B6">
                              <w:rPr>
                                <w:rFonts w:ascii="Arial" w:hAnsi="Arial" w:cs="Arial"/>
                                <w:sz w:val="24"/>
                                <w:szCs w:val="24"/>
                              </w:rPr>
                              <w:tab/>
                              <w:t>The child’s age.</w:t>
                            </w:r>
                          </w:p>
                          <w:p w14:paraId="58683CF7"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E. </w:t>
                            </w:r>
                            <w:r w:rsidRPr="006200B6">
                              <w:rPr>
                                <w:rFonts w:ascii="Arial" w:hAnsi="Arial" w:cs="Arial"/>
                                <w:sz w:val="24"/>
                                <w:szCs w:val="24"/>
                              </w:rPr>
                              <w:tab/>
                              <w:t>The quality of a previous relationship between the respondent and child, and between the respondent and another child.</w:t>
                            </w:r>
                          </w:p>
                          <w:p w14:paraId="31F7B3C3"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F. </w:t>
                            </w:r>
                            <w:r w:rsidRPr="006200B6">
                              <w:rPr>
                                <w:rFonts w:ascii="Arial" w:hAnsi="Arial" w:cs="Arial"/>
                                <w:sz w:val="24"/>
                                <w:szCs w:val="24"/>
                              </w:rPr>
                              <w:tab/>
                              <w:t>The duration and suitability of the child’s current custodial environment.</w:t>
                            </w:r>
                          </w:p>
                          <w:p w14:paraId="06B80620" w14:textId="77777777" w:rsidR="00B20B4C" w:rsidRPr="006200B6" w:rsidRDefault="00B20B4C" w:rsidP="00B20B4C">
                            <w:pPr>
                              <w:ind w:left="1080" w:hanging="360"/>
                              <w:rPr>
                                <w:rFonts w:ascii="Arial" w:hAnsi="Arial" w:cs="Arial"/>
                                <w:sz w:val="24"/>
                                <w:szCs w:val="24"/>
                              </w:rPr>
                            </w:pPr>
                            <w:r w:rsidRPr="006200B6">
                              <w:rPr>
                                <w:rFonts w:ascii="Arial" w:hAnsi="Arial" w:cs="Arial"/>
                                <w:sz w:val="24"/>
                                <w:szCs w:val="24"/>
                              </w:rPr>
                              <w:t xml:space="preserve">G. </w:t>
                            </w:r>
                            <w:r w:rsidRPr="006200B6">
                              <w:rPr>
                                <w:rFonts w:ascii="Arial" w:hAnsi="Arial" w:cs="Arial"/>
                                <w:sz w:val="24"/>
                                <w:szCs w:val="24"/>
                              </w:rPr>
                              <w:tab/>
                              <w:t>The effect on the child of a change of physical custody.</w:t>
                            </w:r>
                          </w:p>
                          <w:p w14:paraId="5CCFBBA3" w14:textId="77777777" w:rsidR="00B20B4C" w:rsidRDefault="00B20B4C" w:rsidP="00B20B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0C07B" id="_x0000_t202" coordsize="21600,21600" o:spt="202" path="m,l,21600r21600,l21600,xe">
                <v:stroke joinstyle="miter"/>
                <v:path gradientshapeok="t" o:connecttype="rect"/>
              </v:shapetype>
              <v:shape id="Text Box 2" o:spid="_x0000_s1026" type="#_x0000_t202" style="position:absolute;left:0;text-align:left;margin-left:20pt;margin-top:42.95pt;width:499.5pt;height:26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" fillcolor="#f2f2f2">
                <v:textbox>
                  <w:txbxContent>
                    <w:p w14:paraId="6E051F39" w14:textId="77777777" w:rsidR="00B20B4C" w:rsidRPr="006200B6" w:rsidRDefault="00B20B4C" w:rsidP="00B20B4C">
                      <w:pPr>
                        <w:spacing w:after="120"/>
                        <w:jc w:val="center"/>
                        <w:rPr>
                          <w:rFonts w:ascii="Arial" w:hAnsi="Arial" w:cs="Arial"/>
                          <w:b/>
                          <w:bCs/>
                          <w:sz w:val="24"/>
                          <w:szCs w:val="24"/>
                        </w:rPr>
                      </w:pPr>
                      <w:r w:rsidRPr="006200B6">
                        <w:rPr>
                          <w:rFonts w:ascii="Arial" w:hAnsi="Arial" w:cs="Arial"/>
                          <w:b/>
                          <w:bCs/>
                          <w:sz w:val="24"/>
                          <w:szCs w:val="24"/>
                        </w:rPr>
                        <w:t>DETRIMENTAL TO THE CHILD</w:t>
                      </w:r>
                    </w:p>
                    <w:p w14:paraId="558BC751" w14:textId="77777777" w:rsidR="00B20B4C" w:rsidRPr="006200B6" w:rsidRDefault="00B20B4C" w:rsidP="00B20B4C">
                      <w:pPr>
                        <w:spacing w:after="120"/>
                        <w:rPr>
                          <w:rFonts w:ascii="Arial" w:hAnsi="Arial" w:cs="Arial"/>
                          <w:sz w:val="24"/>
                          <w:szCs w:val="24"/>
                        </w:rPr>
                      </w:pPr>
                      <w:r w:rsidRPr="006200B6">
                        <w:rPr>
                          <w:rFonts w:ascii="Arial" w:hAnsi="Arial" w:cs="Arial"/>
                          <w:sz w:val="24"/>
                          <w:szCs w:val="24"/>
                        </w:rPr>
                        <w:t>In determining whether failure to grant the permanent guardianship would be detrimental to the child, the Court will consider all relevant factors, including the following:</w:t>
                      </w:r>
                    </w:p>
                    <w:p w14:paraId="6E6A40C5" w14:textId="77777777" w:rsidR="00B20B4C" w:rsidRPr="006200B6" w:rsidRDefault="00B20B4C" w:rsidP="00B20B4C">
                      <w:pPr>
                        <w:tabs>
                          <w:tab w:val="left" w:pos="1080"/>
                        </w:tabs>
                        <w:ind w:left="1080" w:hanging="360"/>
                        <w:rPr>
                          <w:rFonts w:ascii="Arial" w:hAnsi="Arial" w:cs="Arial"/>
                          <w:sz w:val="24"/>
                          <w:szCs w:val="24"/>
                        </w:rPr>
                      </w:pPr>
                      <w:r w:rsidRPr="006200B6">
                        <w:rPr>
                          <w:rFonts w:ascii="Arial" w:hAnsi="Arial" w:cs="Arial"/>
                          <w:sz w:val="24"/>
                          <w:szCs w:val="24"/>
                        </w:rPr>
                        <w:t xml:space="preserve">A. </w:t>
                      </w:r>
                      <w:r w:rsidRPr="006200B6">
                        <w:rPr>
                          <w:rFonts w:ascii="Arial" w:hAnsi="Arial" w:cs="Arial"/>
                          <w:sz w:val="24"/>
                          <w:szCs w:val="24"/>
                        </w:rPr>
                        <w:tab/>
                        <w:t>The respondent’s efforts to obtain or maintain legal and physical custody of the child.</w:t>
                      </w:r>
                    </w:p>
                    <w:p w14:paraId="7D43B74E"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B. </w:t>
                      </w:r>
                      <w:r w:rsidRPr="006200B6">
                        <w:rPr>
                          <w:rFonts w:ascii="Arial" w:hAnsi="Arial" w:cs="Arial"/>
                          <w:sz w:val="24"/>
                          <w:szCs w:val="24"/>
                        </w:rPr>
                        <w:tab/>
                        <w:t>The role of another person in thwarting the respondent’s efforts to assert parental rights.</w:t>
                      </w:r>
                    </w:p>
                    <w:p w14:paraId="29DC215A"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C. </w:t>
                      </w:r>
                      <w:r w:rsidRPr="006200B6">
                        <w:rPr>
                          <w:rFonts w:ascii="Arial" w:hAnsi="Arial" w:cs="Arial"/>
                          <w:sz w:val="24"/>
                          <w:szCs w:val="24"/>
                        </w:rPr>
                        <w:tab/>
                        <w:t>The respondent’s ability to care for the child.</w:t>
                      </w:r>
                    </w:p>
                    <w:p w14:paraId="7CF83077"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D. </w:t>
                      </w:r>
                      <w:r w:rsidRPr="006200B6">
                        <w:rPr>
                          <w:rFonts w:ascii="Arial" w:hAnsi="Arial" w:cs="Arial"/>
                          <w:sz w:val="24"/>
                          <w:szCs w:val="24"/>
                        </w:rPr>
                        <w:tab/>
                        <w:t>The child’s age.</w:t>
                      </w:r>
                    </w:p>
                    <w:p w14:paraId="58683CF7"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E. </w:t>
                      </w:r>
                      <w:r w:rsidRPr="006200B6">
                        <w:rPr>
                          <w:rFonts w:ascii="Arial" w:hAnsi="Arial" w:cs="Arial"/>
                          <w:sz w:val="24"/>
                          <w:szCs w:val="24"/>
                        </w:rPr>
                        <w:tab/>
                        <w:t>The quality of a previous relationship between the respondent and child, and between the respondent and another child.</w:t>
                      </w:r>
                    </w:p>
                    <w:p w14:paraId="31F7B3C3" w14:textId="77777777" w:rsidR="00B20B4C" w:rsidRPr="006200B6" w:rsidRDefault="00B20B4C" w:rsidP="00B20B4C">
                      <w:pPr>
                        <w:spacing w:before="60"/>
                        <w:ind w:left="1080" w:hanging="360"/>
                        <w:rPr>
                          <w:rFonts w:ascii="Arial" w:hAnsi="Arial" w:cs="Arial"/>
                          <w:sz w:val="24"/>
                          <w:szCs w:val="24"/>
                        </w:rPr>
                      </w:pPr>
                      <w:r w:rsidRPr="006200B6">
                        <w:rPr>
                          <w:rFonts w:ascii="Arial" w:hAnsi="Arial" w:cs="Arial"/>
                          <w:sz w:val="24"/>
                          <w:szCs w:val="24"/>
                        </w:rPr>
                        <w:t xml:space="preserve">F. </w:t>
                      </w:r>
                      <w:r w:rsidRPr="006200B6">
                        <w:rPr>
                          <w:rFonts w:ascii="Arial" w:hAnsi="Arial" w:cs="Arial"/>
                          <w:sz w:val="24"/>
                          <w:szCs w:val="24"/>
                        </w:rPr>
                        <w:tab/>
                        <w:t>The duration and suitability of the child’s current custodial environment.</w:t>
                      </w:r>
                    </w:p>
                    <w:p w14:paraId="06B80620" w14:textId="77777777" w:rsidR="00B20B4C" w:rsidRPr="006200B6" w:rsidRDefault="00B20B4C" w:rsidP="00B20B4C">
                      <w:pPr>
                        <w:ind w:left="1080" w:hanging="360"/>
                        <w:rPr>
                          <w:rFonts w:ascii="Arial" w:hAnsi="Arial" w:cs="Arial"/>
                          <w:sz w:val="24"/>
                          <w:szCs w:val="24"/>
                        </w:rPr>
                      </w:pPr>
                      <w:r w:rsidRPr="006200B6">
                        <w:rPr>
                          <w:rFonts w:ascii="Arial" w:hAnsi="Arial" w:cs="Arial"/>
                          <w:sz w:val="24"/>
                          <w:szCs w:val="24"/>
                        </w:rPr>
                        <w:t xml:space="preserve">G. </w:t>
                      </w:r>
                      <w:r w:rsidRPr="006200B6">
                        <w:rPr>
                          <w:rFonts w:ascii="Arial" w:hAnsi="Arial" w:cs="Arial"/>
                          <w:sz w:val="24"/>
                          <w:szCs w:val="24"/>
                        </w:rPr>
                        <w:tab/>
                        <w:t>The effect on the child of a change of physical custody.</w:t>
                      </w:r>
                    </w:p>
                    <w:p w14:paraId="5CCFBBA3" w14:textId="77777777" w:rsidR="00B20B4C" w:rsidRDefault="00B20B4C" w:rsidP="00B20B4C"/>
                  </w:txbxContent>
                </v:textbox>
                <w10:wrap type="square"/>
              </v:shape>
            </w:pict>
          </mc:Fallback>
        </mc:AlternateContent>
      </w:r>
      <w:r w:rsidR="00B20B4C" w:rsidRPr="00B20B4C">
        <w:rPr>
          <w:rFonts w:ascii="Arial" w:hAnsi="Arial" w:cs="Arial"/>
          <w:sz w:val="24"/>
          <w:szCs w:val="24"/>
        </w:rPr>
        <w:fldChar w:fldCharType="begin">
          <w:ffData>
            <w:name w:val="Check19"/>
            <w:enabled/>
            <w:calcOnExit w:val="0"/>
            <w:checkBox>
              <w:sizeAuto/>
              <w:default w:val="0"/>
            </w:checkBox>
          </w:ffData>
        </w:fldChar>
      </w:r>
      <w:r w:rsidR="00B20B4C"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00B20B4C" w:rsidRPr="00B20B4C">
        <w:rPr>
          <w:rFonts w:ascii="Arial" w:hAnsi="Arial" w:cs="Arial"/>
          <w:sz w:val="24"/>
          <w:szCs w:val="24"/>
        </w:rPr>
        <w:fldChar w:fldCharType="end"/>
      </w:r>
      <w:r w:rsidR="00B20B4C" w:rsidRPr="00B20B4C">
        <w:rPr>
          <w:rFonts w:ascii="Arial" w:hAnsi="Arial" w:cs="Arial"/>
          <w:sz w:val="24"/>
          <w:szCs w:val="24"/>
        </w:rPr>
        <w:tab/>
        <w:t>Failure to grant the Petition for Permanent Guardianship would be detrimental to the child.</w:t>
      </w:r>
    </w:p>
    <w:p w14:paraId="2B3D72AD" w14:textId="4189221A" w:rsidR="00B20B4C" w:rsidRPr="00B20B4C" w:rsidRDefault="00B20B4C" w:rsidP="006200B6">
      <w:pPr>
        <w:spacing w:after="0" w:line="240" w:lineRule="auto"/>
        <w:rPr>
          <w:rFonts w:ascii="Arial" w:hAnsi="Arial" w:cs="Arial"/>
          <w:sz w:val="24"/>
          <w:szCs w:val="24"/>
        </w:rPr>
      </w:pPr>
    </w:p>
    <w:p w14:paraId="0EE4AC06" w14:textId="77777777" w:rsidR="006200B6" w:rsidRDefault="006200B6" w:rsidP="006200B6">
      <w:pPr>
        <w:tabs>
          <w:tab w:val="left" w:pos="6480"/>
        </w:tabs>
        <w:spacing w:after="0" w:line="240" w:lineRule="auto"/>
        <w:rPr>
          <w:rFonts w:ascii="Arial" w:hAnsi="Arial" w:cs="Arial"/>
          <w:b/>
          <w:bCs/>
          <w:color w:val="C00000"/>
          <w:sz w:val="24"/>
          <w:szCs w:val="24"/>
        </w:rPr>
      </w:pPr>
    </w:p>
    <w:p w14:paraId="6F652119" w14:textId="75A81BDF" w:rsidR="00B20B4C" w:rsidRPr="00B20B4C" w:rsidRDefault="00B20B4C" w:rsidP="006200B6">
      <w:pPr>
        <w:tabs>
          <w:tab w:val="left" w:pos="6480"/>
        </w:tabs>
        <w:spacing w:after="0" w:line="240" w:lineRule="auto"/>
        <w:rPr>
          <w:rFonts w:ascii="Arial" w:hAnsi="Arial" w:cs="Arial"/>
          <w:b/>
          <w:bCs/>
          <w:color w:val="C00000"/>
          <w:sz w:val="24"/>
          <w:szCs w:val="24"/>
        </w:rPr>
      </w:pPr>
      <w:r w:rsidRPr="00B20B4C">
        <w:rPr>
          <w:rFonts w:ascii="Arial" w:hAnsi="Arial" w:cs="Arial"/>
          <w:b/>
          <w:bCs/>
          <w:color w:val="C00000"/>
          <w:sz w:val="24"/>
          <w:szCs w:val="24"/>
        </w:rPr>
        <w:lastRenderedPageBreak/>
        <w:tab/>
      </w:r>
    </w:p>
    <w:p w14:paraId="15B3BC83" w14:textId="77777777" w:rsidR="00B20B4C" w:rsidRPr="00B20B4C" w:rsidRDefault="00B20B4C" w:rsidP="006200B6">
      <w:pPr>
        <w:spacing w:after="0" w:line="240" w:lineRule="auto"/>
        <w:rPr>
          <w:rFonts w:ascii="Arial" w:hAnsi="Arial" w:cs="Arial"/>
          <w:b/>
          <w:bCs/>
          <w:color w:val="C00000"/>
          <w:sz w:val="24"/>
          <w:szCs w:val="24"/>
        </w:rPr>
      </w:pPr>
      <w:r w:rsidRPr="00B20B4C">
        <w:rPr>
          <w:rFonts w:ascii="Arial" w:hAnsi="Arial" w:cs="Arial"/>
          <w:b/>
          <w:bCs/>
          <w:color w:val="C00000"/>
          <w:sz w:val="24"/>
          <w:szCs w:val="24"/>
        </w:rPr>
        <w:t>CONVICTION OR ADJUDICATION:</w:t>
      </w:r>
    </w:p>
    <w:p w14:paraId="2B53ADF4" w14:textId="77777777" w:rsidR="00B20B4C" w:rsidRDefault="00B20B4C" w:rsidP="006200B6">
      <w:pPr>
        <w:numPr>
          <w:ilvl w:val="0"/>
          <w:numId w:val="9"/>
        </w:numPr>
        <w:spacing w:after="0" w:line="240" w:lineRule="auto"/>
        <w:ind w:left="720" w:hanging="720"/>
        <w:rPr>
          <w:rFonts w:ascii="Arial" w:hAnsi="Arial" w:cs="Arial"/>
          <w:b/>
          <w:bCs/>
          <w:sz w:val="24"/>
          <w:szCs w:val="24"/>
        </w:rPr>
      </w:pPr>
      <w:r w:rsidRPr="00B20B4C">
        <w:rPr>
          <w:rFonts w:ascii="Arial" w:hAnsi="Arial" w:cs="Arial"/>
          <w:sz w:val="24"/>
          <w:szCs w:val="24"/>
        </w:rPr>
        <w:fldChar w:fldCharType="begin">
          <w:ffData>
            <w:name w:val="Check20"/>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Respondent(s) have been convicted or adjudicated of the following (or a substantially similar offense in another jurisdiction) </w:t>
      </w:r>
      <w:r w:rsidRPr="00B20B4C">
        <w:rPr>
          <w:rFonts w:ascii="Arial" w:hAnsi="Arial" w:cs="Arial"/>
          <w:b/>
          <w:sz w:val="24"/>
          <w:szCs w:val="24"/>
        </w:rPr>
        <w:t>(If you check box 4, you must place an “X” next to at least one of the following that apply</w:t>
      </w:r>
      <w:r w:rsidRPr="00B20B4C">
        <w:rPr>
          <w:rFonts w:ascii="Arial" w:hAnsi="Arial" w:cs="Arial"/>
          <w:b/>
          <w:bCs/>
          <w:sz w:val="24"/>
          <w:szCs w:val="24"/>
        </w:rPr>
        <w:t>):</w:t>
      </w:r>
    </w:p>
    <w:p w14:paraId="7820A1DD" w14:textId="77777777" w:rsidR="006200B6" w:rsidRPr="00B20B4C" w:rsidRDefault="006200B6" w:rsidP="006200B6">
      <w:pPr>
        <w:spacing w:after="0" w:line="240" w:lineRule="auto"/>
        <w:ind w:left="720"/>
        <w:rPr>
          <w:rFonts w:ascii="Arial" w:hAnsi="Arial" w:cs="Arial"/>
          <w:b/>
          <w:bCs/>
          <w:sz w:val="24"/>
          <w:szCs w:val="24"/>
        </w:rPr>
      </w:pPr>
    </w:p>
    <w:p w14:paraId="4445449B" w14:textId="77777777" w:rsidR="00B20B4C" w:rsidRPr="00B20B4C" w:rsidRDefault="00B20B4C" w:rsidP="006200B6">
      <w:pPr>
        <w:tabs>
          <w:tab w:val="left" w:pos="1080"/>
        </w:tabs>
        <w:spacing w:after="0" w:line="276" w:lineRule="auto"/>
        <w:ind w:left="1080" w:hanging="360"/>
        <w:rPr>
          <w:rFonts w:ascii="Arial" w:hAnsi="Arial" w:cs="Arial"/>
          <w:sz w:val="24"/>
          <w:szCs w:val="24"/>
        </w:rPr>
      </w:pPr>
      <w:r w:rsidRPr="00B20B4C">
        <w:rPr>
          <w:rFonts w:ascii="Arial" w:hAnsi="Arial" w:cs="Arial"/>
          <w:sz w:val="24"/>
          <w:szCs w:val="24"/>
        </w:rPr>
        <w:fldChar w:fldCharType="begin">
          <w:ffData>
            <w:name w:val="Check21"/>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A felony level offense against the person under Subchapter II of Chapter 5 of Title 11, in which the victim was a </w:t>
      </w:r>
      <w:proofErr w:type="gramStart"/>
      <w:r w:rsidRPr="00B20B4C">
        <w:rPr>
          <w:rFonts w:ascii="Arial" w:hAnsi="Arial" w:cs="Arial"/>
          <w:sz w:val="24"/>
          <w:szCs w:val="24"/>
        </w:rPr>
        <w:t>child;</w:t>
      </w:r>
      <w:proofErr w:type="gramEnd"/>
      <w:r w:rsidRPr="00B20B4C">
        <w:rPr>
          <w:rFonts w:ascii="Arial" w:hAnsi="Arial" w:cs="Arial"/>
          <w:sz w:val="24"/>
          <w:szCs w:val="24"/>
        </w:rPr>
        <w:t xml:space="preserve"> </w:t>
      </w:r>
      <w:r w:rsidRPr="00B20B4C">
        <w:rPr>
          <w:rFonts w:ascii="Arial" w:hAnsi="Arial" w:cs="Arial"/>
          <w:b/>
          <w:sz w:val="24"/>
          <w:szCs w:val="24"/>
        </w:rPr>
        <w:t>OR</w:t>
      </w:r>
    </w:p>
    <w:p w14:paraId="3065B56B" w14:textId="77777777" w:rsidR="00B20B4C" w:rsidRPr="00B20B4C" w:rsidRDefault="00B20B4C" w:rsidP="006200B6">
      <w:pPr>
        <w:tabs>
          <w:tab w:val="left" w:pos="1080"/>
        </w:tabs>
        <w:spacing w:after="0" w:line="276" w:lineRule="auto"/>
        <w:ind w:left="1080" w:hanging="360"/>
        <w:rPr>
          <w:rFonts w:ascii="Arial" w:hAnsi="Arial" w:cs="Arial"/>
          <w:sz w:val="24"/>
          <w:szCs w:val="24"/>
        </w:rPr>
      </w:pPr>
      <w:r w:rsidRPr="00B20B4C">
        <w:rPr>
          <w:rFonts w:ascii="Arial" w:hAnsi="Arial" w:cs="Arial"/>
          <w:sz w:val="24"/>
          <w:szCs w:val="24"/>
        </w:rPr>
        <w:fldChar w:fldCharType="begin">
          <w:ffData>
            <w:name w:val="Check22"/>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Aided, abetted, attempted, conspired or solicited to commit a felony level offense against the person under Subchapter II of Chapter 5 of Title 11, in which the victim was a </w:t>
      </w:r>
      <w:proofErr w:type="gramStart"/>
      <w:r w:rsidRPr="00B20B4C">
        <w:rPr>
          <w:rFonts w:ascii="Arial" w:hAnsi="Arial" w:cs="Arial"/>
          <w:sz w:val="24"/>
          <w:szCs w:val="24"/>
        </w:rPr>
        <w:t>child;</w:t>
      </w:r>
      <w:proofErr w:type="gramEnd"/>
      <w:r w:rsidRPr="00B20B4C">
        <w:rPr>
          <w:rFonts w:ascii="Arial" w:hAnsi="Arial" w:cs="Arial"/>
          <w:sz w:val="24"/>
          <w:szCs w:val="24"/>
        </w:rPr>
        <w:t xml:space="preserve"> </w:t>
      </w:r>
      <w:r w:rsidRPr="00B20B4C">
        <w:rPr>
          <w:rFonts w:ascii="Arial" w:hAnsi="Arial" w:cs="Arial"/>
          <w:b/>
          <w:sz w:val="24"/>
          <w:szCs w:val="24"/>
        </w:rPr>
        <w:t>OR</w:t>
      </w:r>
    </w:p>
    <w:p w14:paraId="48ED8BCF" w14:textId="77777777" w:rsidR="00B20B4C" w:rsidRPr="00B20B4C" w:rsidRDefault="00B20B4C" w:rsidP="006200B6">
      <w:pPr>
        <w:tabs>
          <w:tab w:val="left" w:pos="1080"/>
        </w:tabs>
        <w:spacing w:after="0" w:line="276" w:lineRule="auto"/>
        <w:ind w:left="1080" w:hanging="360"/>
        <w:rPr>
          <w:rFonts w:ascii="Arial" w:hAnsi="Arial" w:cs="Arial"/>
          <w:sz w:val="24"/>
          <w:szCs w:val="24"/>
        </w:rPr>
      </w:pPr>
      <w:r w:rsidRPr="00B20B4C">
        <w:rPr>
          <w:rFonts w:ascii="Arial" w:hAnsi="Arial" w:cs="Arial"/>
          <w:sz w:val="24"/>
          <w:szCs w:val="24"/>
        </w:rPr>
        <w:fldChar w:fldCharType="begin">
          <w:ffData>
            <w:name w:val="Check23"/>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Dealing in Children or attempting to deal in children under § 1100A of Title </w:t>
      </w:r>
      <w:proofErr w:type="gramStart"/>
      <w:r w:rsidRPr="00B20B4C">
        <w:rPr>
          <w:rFonts w:ascii="Arial" w:hAnsi="Arial" w:cs="Arial"/>
          <w:sz w:val="24"/>
          <w:szCs w:val="24"/>
        </w:rPr>
        <w:t>11;</w:t>
      </w:r>
      <w:proofErr w:type="gramEnd"/>
      <w:r w:rsidRPr="00B20B4C">
        <w:rPr>
          <w:rFonts w:ascii="Arial" w:hAnsi="Arial" w:cs="Arial"/>
          <w:sz w:val="24"/>
          <w:szCs w:val="24"/>
        </w:rPr>
        <w:t xml:space="preserve"> </w:t>
      </w:r>
      <w:r w:rsidRPr="00B20B4C">
        <w:rPr>
          <w:rFonts w:ascii="Arial" w:hAnsi="Arial" w:cs="Arial"/>
          <w:b/>
          <w:sz w:val="24"/>
          <w:szCs w:val="24"/>
        </w:rPr>
        <w:t>OR</w:t>
      </w:r>
    </w:p>
    <w:p w14:paraId="5C19580B" w14:textId="77777777" w:rsidR="00B20B4C" w:rsidRPr="00B20B4C" w:rsidRDefault="00B20B4C" w:rsidP="006200B6">
      <w:pPr>
        <w:tabs>
          <w:tab w:val="left" w:pos="1080"/>
        </w:tabs>
        <w:spacing w:after="0" w:line="276" w:lineRule="auto"/>
        <w:ind w:left="1080" w:hanging="360"/>
        <w:rPr>
          <w:rFonts w:ascii="Arial" w:hAnsi="Arial" w:cs="Arial"/>
          <w:sz w:val="24"/>
          <w:szCs w:val="24"/>
        </w:rPr>
      </w:pPr>
      <w:r w:rsidRPr="00B20B4C">
        <w:rPr>
          <w:rFonts w:ascii="Arial" w:hAnsi="Arial" w:cs="Arial"/>
          <w:sz w:val="24"/>
          <w:szCs w:val="24"/>
        </w:rPr>
        <w:fldChar w:fldCharType="begin">
          <w:ffData>
            <w:name w:val="Check24"/>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Felony level endangering the welfare of a child under § 1102 of Title 11; </w:t>
      </w:r>
      <w:r w:rsidRPr="00B20B4C">
        <w:rPr>
          <w:rFonts w:ascii="Arial" w:hAnsi="Arial" w:cs="Arial"/>
          <w:b/>
          <w:bCs/>
          <w:sz w:val="24"/>
          <w:szCs w:val="24"/>
        </w:rPr>
        <w:t>OR</w:t>
      </w:r>
    </w:p>
    <w:p w14:paraId="535381A6" w14:textId="77777777" w:rsidR="00B20B4C" w:rsidRPr="00B20B4C" w:rsidRDefault="00B20B4C" w:rsidP="006200B6">
      <w:pPr>
        <w:tabs>
          <w:tab w:val="left" w:pos="1080"/>
        </w:tabs>
        <w:spacing w:after="0" w:line="276" w:lineRule="auto"/>
        <w:ind w:left="1080" w:hanging="360"/>
        <w:rPr>
          <w:rFonts w:ascii="Arial" w:hAnsi="Arial" w:cs="Arial"/>
          <w:sz w:val="24"/>
          <w:szCs w:val="24"/>
        </w:rPr>
      </w:pPr>
      <w:r w:rsidRPr="00B20B4C">
        <w:rPr>
          <w:rFonts w:ascii="Arial" w:hAnsi="Arial" w:cs="Arial"/>
          <w:sz w:val="24"/>
          <w:szCs w:val="24"/>
        </w:rPr>
        <w:fldChar w:fldCharType="begin">
          <w:ffData>
            <w:name w:val="Check23"/>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Murder or manslaughter of the other parent of the child who is the subject of the </w:t>
      </w:r>
      <w:proofErr w:type="gramStart"/>
      <w:r w:rsidRPr="00B20B4C">
        <w:rPr>
          <w:rFonts w:ascii="Arial" w:hAnsi="Arial" w:cs="Arial"/>
          <w:sz w:val="24"/>
          <w:szCs w:val="24"/>
        </w:rPr>
        <w:t>petition;</w:t>
      </w:r>
      <w:proofErr w:type="gramEnd"/>
      <w:r w:rsidRPr="00B20B4C">
        <w:rPr>
          <w:rFonts w:ascii="Arial" w:hAnsi="Arial" w:cs="Arial"/>
          <w:sz w:val="24"/>
          <w:szCs w:val="24"/>
        </w:rPr>
        <w:t xml:space="preserve"> </w:t>
      </w:r>
      <w:r w:rsidRPr="00B20B4C">
        <w:rPr>
          <w:rFonts w:ascii="Arial" w:hAnsi="Arial" w:cs="Arial"/>
          <w:b/>
          <w:sz w:val="24"/>
          <w:szCs w:val="24"/>
        </w:rPr>
        <w:t>OR</w:t>
      </w:r>
    </w:p>
    <w:p w14:paraId="45A1AD79" w14:textId="77777777" w:rsidR="00B20B4C" w:rsidRPr="00B20B4C" w:rsidRDefault="00B20B4C" w:rsidP="006200B6">
      <w:pPr>
        <w:tabs>
          <w:tab w:val="left" w:pos="1080"/>
        </w:tabs>
        <w:spacing w:after="0" w:line="276" w:lineRule="auto"/>
        <w:ind w:left="1080" w:hanging="360"/>
        <w:rPr>
          <w:rFonts w:ascii="Arial" w:hAnsi="Arial" w:cs="Arial"/>
          <w:sz w:val="24"/>
          <w:szCs w:val="24"/>
        </w:rPr>
      </w:pPr>
      <w:r w:rsidRPr="00B20B4C">
        <w:rPr>
          <w:rFonts w:ascii="Arial" w:hAnsi="Arial" w:cs="Arial"/>
          <w:sz w:val="24"/>
          <w:szCs w:val="24"/>
        </w:rPr>
        <w:fldChar w:fldCharType="begin">
          <w:ffData>
            <w:name w:val="Check24"/>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t xml:space="preserve">Aiding, abetting, attempting, conspiring, or soliciting to commit murder or manslaughter of the other parent of the child who is the subject of this petition.  </w:t>
      </w:r>
    </w:p>
    <w:p w14:paraId="29DCCD58" w14:textId="77777777" w:rsidR="00B20B4C" w:rsidRPr="00B20B4C" w:rsidRDefault="00B20B4C" w:rsidP="006200B6">
      <w:pPr>
        <w:spacing w:after="0" w:line="240" w:lineRule="auto"/>
        <w:rPr>
          <w:rFonts w:ascii="Arial" w:hAnsi="Arial" w:cs="Arial"/>
          <w:b/>
          <w:bCs/>
          <w:color w:val="C00000"/>
          <w:sz w:val="24"/>
          <w:szCs w:val="24"/>
        </w:rPr>
      </w:pPr>
    </w:p>
    <w:p w14:paraId="16BE73C0" w14:textId="77777777" w:rsidR="00B20B4C" w:rsidRPr="00B20B4C" w:rsidRDefault="00B20B4C" w:rsidP="006200B6">
      <w:pPr>
        <w:spacing w:after="0" w:line="240" w:lineRule="auto"/>
        <w:rPr>
          <w:rFonts w:ascii="Arial" w:hAnsi="Arial" w:cs="Arial"/>
          <w:b/>
          <w:bCs/>
          <w:color w:val="C00000"/>
          <w:sz w:val="24"/>
          <w:szCs w:val="24"/>
        </w:rPr>
      </w:pPr>
      <w:r w:rsidRPr="00B20B4C">
        <w:rPr>
          <w:rFonts w:ascii="Arial" w:hAnsi="Arial" w:cs="Arial"/>
          <w:b/>
          <w:bCs/>
          <w:color w:val="C00000"/>
          <w:sz w:val="24"/>
          <w:szCs w:val="24"/>
        </w:rPr>
        <w:t xml:space="preserve">FAILURE TO PLAN: </w:t>
      </w:r>
    </w:p>
    <w:p w14:paraId="236B4ADE" w14:textId="77777777" w:rsidR="00B20B4C" w:rsidRPr="006200B6" w:rsidRDefault="00B20B4C" w:rsidP="006200B6">
      <w:pPr>
        <w:numPr>
          <w:ilvl w:val="0"/>
          <w:numId w:val="9"/>
        </w:numPr>
        <w:spacing w:after="0" w:line="240" w:lineRule="auto"/>
        <w:ind w:left="720" w:hanging="720"/>
        <w:rPr>
          <w:rFonts w:ascii="Arial" w:hAnsi="Arial" w:cs="Arial"/>
          <w:b/>
          <w:sz w:val="24"/>
          <w:szCs w:val="24"/>
        </w:rPr>
      </w:pPr>
      <w:r w:rsidRPr="00B20B4C">
        <w:rPr>
          <w:rFonts w:ascii="Arial" w:hAnsi="Arial" w:cs="Arial"/>
          <w:sz w:val="24"/>
          <w:szCs w:val="24"/>
        </w:rPr>
        <w:fldChar w:fldCharType="begin">
          <w:ffData>
            <w:name w:val="Check25"/>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r>
      <w:r w:rsidRPr="00B20B4C">
        <w:rPr>
          <w:rFonts w:ascii="Arial" w:hAnsi="Arial" w:cs="Arial"/>
          <w:b/>
          <w:bCs/>
          <w:sz w:val="24"/>
          <w:szCs w:val="24"/>
        </w:rPr>
        <w:t xml:space="preserve">DSCYF </w:t>
      </w:r>
      <w:r w:rsidRPr="00B20B4C">
        <w:rPr>
          <w:rFonts w:ascii="Arial" w:hAnsi="Arial" w:cs="Arial"/>
          <w:b/>
          <w:bCs/>
          <w:caps/>
          <w:sz w:val="24"/>
          <w:szCs w:val="24"/>
        </w:rPr>
        <w:t>or Licensed Agency</w:t>
      </w:r>
      <w:r w:rsidRPr="00B20B4C">
        <w:rPr>
          <w:rFonts w:ascii="Arial" w:hAnsi="Arial" w:cs="Arial"/>
          <w:b/>
          <w:bCs/>
          <w:sz w:val="24"/>
          <w:szCs w:val="24"/>
        </w:rPr>
        <w:t xml:space="preserve">: </w:t>
      </w:r>
      <w:r w:rsidRPr="00B20B4C">
        <w:rPr>
          <w:rFonts w:ascii="Arial" w:hAnsi="Arial" w:cs="Arial"/>
          <w:sz w:val="24"/>
          <w:szCs w:val="24"/>
        </w:rPr>
        <w:t>t</w:t>
      </w:r>
      <w:r w:rsidRPr="00B20B4C">
        <w:rPr>
          <w:rFonts w:ascii="Arial" w:hAnsi="Arial" w:cs="Arial"/>
          <w:color w:val="333333"/>
          <w:sz w:val="24"/>
          <w:szCs w:val="24"/>
        </w:rPr>
        <w:t>he child is in DSCYF custody or placed by a licensed agency</w:t>
      </w:r>
      <w:r w:rsidRPr="00B20B4C">
        <w:rPr>
          <w:rFonts w:ascii="Arial" w:hAnsi="Arial" w:cs="Arial"/>
          <w:b/>
          <w:sz w:val="24"/>
          <w:szCs w:val="24"/>
        </w:rPr>
        <w:t xml:space="preserve"> </w:t>
      </w:r>
      <w:r w:rsidRPr="00B20B4C">
        <w:rPr>
          <w:rFonts w:ascii="Arial" w:hAnsi="Arial" w:cs="Arial"/>
          <w:color w:val="333333"/>
          <w:sz w:val="24"/>
          <w:szCs w:val="24"/>
        </w:rPr>
        <w:t>and the Respondent(s) are not able or have failed to plan adequately for the child’s physical needs or mental and emotional</w:t>
      </w:r>
      <w:r w:rsidRPr="00B20B4C">
        <w:rPr>
          <w:rFonts w:ascii="Arial" w:hAnsi="Arial" w:cs="Arial"/>
          <w:color w:val="000000"/>
          <w:sz w:val="24"/>
          <w:szCs w:val="24"/>
        </w:rPr>
        <w:t xml:space="preserve"> </w:t>
      </w:r>
      <w:r w:rsidRPr="00B20B4C">
        <w:rPr>
          <w:rFonts w:ascii="Arial" w:hAnsi="Arial" w:cs="Arial"/>
          <w:color w:val="333333"/>
          <w:sz w:val="24"/>
          <w:szCs w:val="24"/>
        </w:rPr>
        <w:t xml:space="preserve">health and development; </w:t>
      </w:r>
      <w:r w:rsidRPr="00B20B4C">
        <w:rPr>
          <w:rFonts w:ascii="Arial" w:hAnsi="Arial" w:cs="Arial"/>
          <w:b/>
          <w:bCs/>
          <w:color w:val="333333"/>
          <w:sz w:val="24"/>
          <w:szCs w:val="24"/>
        </w:rPr>
        <w:t xml:space="preserve">AND </w:t>
      </w:r>
      <w:r w:rsidRPr="00B20B4C">
        <w:rPr>
          <w:rFonts w:ascii="Arial" w:hAnsi="Arial" w:cs="Arial"/>
          <w:color w:val="333333"/>
          <w:sz w:val="24"/>
          <w:szCs w:val="24"/>
        </w:rPr>
        <w:t xml:space="preserve">at least </w:t>
      </w:r>
      <w:r w:rsidRPr="00B20B4C">
        <w:rPr>
          <w:rFonts w:ascii="Arial" w:hAnsi="Arial" w:cs="Arial"/>
          <w:b/>
          <w:bCs/>
          <w:color w:val="333333"/>
          <w:sz w:val="24"/>
          <w:szCs w:val="24"/>
        </w:rPr>
        <w:t xml:space="preserve">ONE (1) </w:t>
      </w:r>
      <w:r w:rsidRPr="00B20B4C">
        <w:rPr>
          <w:rFonts w:ascii="Arial" w:hAnsi="Arial" w:cs="Arial"/>
          <w:color w:val="333333"/>
          <w:sz w:val="24"/>
          <w:szCs w:val="24"/>
        </w:rPr>
        <w:t xml:space="preserve">of the following conditions are met </w:t>
      </w:r>
      <w:r w:rsidRPr="00B20B4C">
        <w:rPr>
          <w:rFonts w:ascii="Arial" w:hAnsi="Arial" w:cs="Arial"/>
          <w:b/>
          <w:bCs/>
          <w:color w:val="333333"/>
          <w:sz w:val="24"/>
          <w:szCs w:val="24"/>
        </w:rPr>
        <w:t>(CHECK ALL THAT APPLY)</w:t>
      </w:r>
      <w:r w:rsidRPr="00B20B4C">
        <w:rPr>
          <w:rFonts w:ascii="Arial" w:hAnsi="Arial" w:cs="Arial"/>
          <w:color w:val="333333"/>
          <w:sz w:val="24"/>
          <w:szCs w:val="24"/>
        </w:rPr>
        <w:t>:</w:t>
      </w:r>
    </w:p>
    <w:p w14:paraId="79D72913" w14:textId="77777777" w:rsidR="006200B6" w:rsidRPr="00B20B4C" w:rsidRDefault="006200B6" w:rsidP="006200B6">
      <w:pPr>
        <w:spacing w:after="0" w:line="240" w:lineRule="auto"/>
        <w:ind w:left="720"/>
        <w:rPr>
          <w:rFonts w:ascii="Arial" w:hAnsi="Arial" w:cs="Arial"/>
          <w:b/>
          <w:sz w:val="24"/>
          <w:szCs w:val="24"/>
        </w:rPr>
      </w:pPr>
    </w:p>
    <w:p w14:paraId="6623F060" w14:textId="77777777" w:rsidR="00B20B4C" w:rsidRPr="00B20B4C" w:rsidRDefault="00B20B4C" w:rsidP="006200B6">
      <w:pPr>
        <w:autoSpaceDE w:val="0"/>
        <w:autoSpaceDN w:val="0"/>
        <w:adjustRightInd w:val="0"/>
        <w:spacing w:after="0" w:line="276" w:lineRule="auto"/>
        <w:ind w:left="1440" w:hanging="360"/>
        <w:rPr>
          <w:rFonts w:ascii="Arial" w:hAnsi="Arial" w:cs="Arial"/>
          <w:color w:val="000000"/>
          <w:sz w:val="24"/>
          <w:szCs w:val="24"/>
        </w:rPr>
      </w:pPr>
      <w:r w:rsidRPr="00B20B4C">
        <w:rPr>
          <w:rFonts w:ascii="Arial" w:hAnsi="Arial" w:cs="Arial"/>
          <w:color w:val="000000"/>
          <w:sz w:val="24"/>
          <w:szCs w:val="24"/>
          <w:highlight w:val="lightGray"/>
        </w:rPr>
        <w:fldChar w:fldCharType="begin">
          <w:ffData>
            <w:name w:val="Check25"/>
            <w:enabled/>
            <w:calcOnExit w:val="0"/>
            <w:checkBox>
              <w:sizeAuto/>
              <w:default w:val="0"/>
            </w:checkBox>
          </w:ffData>
        </w:fldChar>
      </w:r>
      <w:r w:rsidRPr="00B20B4C">
        <w:rPr>
          <w:rFonts w:ascii="Arial" w:hAnsi="Arial" w:cs="Arial"/>
          <w:color w:val="000000"/>
          <w:sz w:val="24"/>
          <w:szCs w:val="24"/>
          <w:highlight w:val="lightGray"/>
        </w:rPr>
        <w:instrText xml:space="preserve"> FORMCHECKBOX </w:instrText>
      </w:r>
      <w:r w:rsidR="00097A1A">
        <w:rPr>
          <w:rFonts w:ascii="Arial" w:hAnsi="Arial" w:cs="Arial"/>
          <w:color w:val="000000"/>
          <w:sz w:val="24"/>
          <w:szCs w:val="24"/>
          <w:highlight w:val="lightGray"/>
        </w:rPr>
      </w:r>
      <w:r w:rsidR="00097A1A">
        <w:rPr>
          <w:rFonts w:ascii="Arial" w:hAnsi="Arial" w:cs="Arial"/>
          <w:color w:val="000000"/>
          <w:sz w:val="24"/>
          <w:szCs w:val="24"/>
          <w:highlight w:val="lightGray"/>
        </w:rPr>
        <w:fldChar w:fldCharType="separate"/>
      </w:r>
      <w:r w:rsidRPr="00B20B4C">
        <w:rPr>
          <w:rFonts w:ascii="Arial" w:hAnsi="Arial" w:cs="Arial"/>
          <w:color w:val="000000"/>
          <w:sz w:val="24"/>
          <w:szCs w:val="24"/>
          <w:highlight w:val="lightGray"/>
        </w:rPr>
        <w:fldChar w:fldCharType="end"/>
      </w:r>
      <w:r w:rsidRPr="00B20B4C">
        <w:rPr>
          <w:rFonts w:ascii="Arial" w:hAnsi="Arial" w:cs="Arial"/>
          <w:color w:val="000000"/>
          <w:sz w:val="24"/>
          <w:szCs w:val="24"/>
        </w:rPr>
        <w:tab/>
      </w:r>
      <w:r w:rsidRPr="00B20B4C">
        <w:rPr>
          <w:rFonts w:ascii="Arial" w:hAnsi="Arial" w:cs="Arial"/>
          <w:color w:val="333333"/>
          <w:sz w:val="24"/>
          <w:szCs w:val="24"/>
        </w:rPr>
        <w:t>The child has been in DSCYF custody or placed by a licensed agency for at least 1 year.</w:t>
      </w:r>
    </w:p>
    <w:p w14:paraId="0BC988E4" w14:textId="77777777" w:rsidR="00B20B4C" w:rsidRPr="00B20B4C" w:rsidRDefault="00B20B4C" w:rsidP="006200B6">
      <w:pPr>
        <w:autoSpaceDE w:val="0"/>
        <w:autoSpaceDN w:val="0"/>
        <w:adjustRightInd w:val="0"/>
        <w:spacing w:after="0" w:line="276" w:lineRule="auto"/>
        <w:ind w:left="1440" w:hanging="360"/>
        <w:rPr>
          <w:rFonts w:ascii="Arial" w:hAnsi="Arial" w:cs="Arial"/>
          <w:color w:val="000000"/>
          <w:sz w:val="24"/>
          <w:szCs w:val="24"/>
        </w:rPr>
      </w:pPr>
      <w:r w:rsidRPr="00B20B4C">
        <w:rPr>
          <w:rFonts w:ascii="Arial" w:hAnsi="Arial" w:cs="Arial"/>
          <w:color w:val="333333"/>
          <w:sz w:val="24"/>
          <w:szCs w:val="24"/>
        </w:rPr>
        <w:fldChar w:fldCharType="begin">
          <w:ffData>
            <w:name w:val="Check25"/>
            <w:enabled/>
            <w:calcOnExit w:val="0"/>
            <w:checkBox>
              <w:sizeAuto/>
              <w:default w:val="0"/>
            </w:checkBox>
          </w:ffData>
        </w:fldChar>
      </w:r>
      <w:r w:rsidRPr="00B20B4C">
        <w:rPr>
          <w:rFonts w:ascii="Arial" w:hAnsi="Arial" w:cs="Arial"/>
          <w:color w:val="333333"/>
          <w:sz w:val="24"/>
          <w:szCs w:val="24"/>
        </w:rPr>
        <w:instrText xml:space="preserve"> FORMCHECKBOX </w:instrText>
      </w:r>
      <w:r w:rsidR="00097A1A">
        <w:rPr>
          <w:rFonts w:ascii="Arial" w:hAnsi="Arial" w:cs="Arial"/>
          <w:color w:val="333333"/>
          <w:sz w:val="24"/>
          <w:szCs w:val="24"/>
        </w:rPr>
      </w:r>
      <w:r w:rsidR="00097A1A">
        <w:rPr>
          <w:rFonts w:ascii="Arial" w:hAnsi="Arial" w:cs="Arial"/>
          <w:color w:val="333333"/>
          <w:sz w:val="24"/>
          <w:szCs w:val="24"/>
        </w:rPr>
        <w:fldChar w:fldCharType="separate"/>
      </w:r>
      <w:r w:rsidRPr="00B20B4C">
        <w:rPr>
          <w:rFonts w:ascii="Arial" w:hAnsi="Arial" w:cs="Arial"/>
          <w:color w:val="333333"/>
          <w:sz w:val="24"/>
          <w:szCs w:val="24"/>
        </w:rPr>
        <w:fldChar w:fldCharType="end"/>
      </w:r>
      <w:r w:rsidRPr="00B20B4C">
        <w:rPr>
          <w:rFonts w:ascii="Arial" w:hAnsi="Arial" w:cs="Arial"/>
          <w:color w:val="333333"/>
          <w:sz w:val="24"/>
          <w:szCs w:val="24"/>
        </w:rPr>
        <w:t xml:space="preserve"> </w:t>
      </w:r>
      <w:r w:rsidRPr="00B20B4C">
        <w:rPr>
          <w:rFonts w:ascii="Arial" w:hAnsi="Arial" w:cs="Arial"/>
          <w:color w:val="333333"/>
          <w:sz w:val="24"/>
          <w:szCs w:val="24"/>
        </w:rPr>
        <w:tab/>
        <w:t>The child has been in DSCYF custody or placed by a licensed agency for at least 6 months and the</w:t>
      </w:r>
      <w:r w:rsidRPr="00B20B4C">
        <w:rPr>
          <w:rFonts w:ascii="Arial" w:hAnsi="Arial" w:cs="Arial"/>
          <w:color w:val="000000"/>
          <w:sz w:val="24"/>
          <w:szCs w:val="24"/>
        </w:rPr>
        <w:t xml:space="preserve"> </w:t>
      </w:r>
      <w:r w:rsidRPr="00B20B4C">
        <w:rPr>
          <w:rFonts w:ascii="Arial" w:hAnsi="Arial" w:cs="Arial"/>
          <w:color w:val="333333"/>
          <w:sz w:val="24"/>
          <w:szCs w:val="24"/>
        </w:rPr>
        <w:t>child came into care as an infant.</w:t>
      </w:r>
    </w:p>
    <w:p w14:paraId="4D954986" w14:textId="77777777" w:rsidR="00B20B4C" w:rsidRPr="00B20B4C" w:rsidRDefault="00B20B4C" w:rsidP="006200B6">
      <w:pPr>
        <w:autoSpaceDE w:val="0"/>
        <w:autoSpaceDN w:val="0"/>
        <w:adjustRightInd w:val="0"/>
        <w:spacing w:after="0" w:line="276" w:lineRule="auto"/>
        <w:ind w:left="1440" w:hanging="360"/>
        <w:rPr>
          <w:rFonts w:ascii="Arial" w:hAnsi="Arial" w:cs="Arial"/>
          <w:color w:val="000000"/>
          <w:sz w:val="24"/>
          <w:szCs w:val="24"/>
        </w:rPr>
      </w:pPr>
      <w:r w:rsidRPr="00B20B4C">
        <w:rPr>
          <w:rFonts w:ascii="Arial" w:hAnsi="Arial" w:cs="Arial"/>
          <w:color w:val="333333"/>
          <w:sz w:val="24"/>
          <w:szCs w:val="24"/>
        </w:rPr>
        <w:fldChar w:fldCharType="begin">
          <w:ffData>
            <w:name w:val="Check25"/>
            <w:enabled/>
            <w:calcOnExit w:val="0"/>
            <w:checkBox>
              <w:sizeAuto/>
              <w:default w:val="0"/>
            </w:checkBox>
          </w:ffData>
        </w:fldChar>
      </w:r>
      <w:r w:rsidRPr="00B20B4C">
        <w:rPr>
          <w:rFonts w:ascii="Arial" w:hAnsi="Arial" w:cs="Arial"/>
          <w:color w:val="333333"/>
          <w:sz w:val="24"/>
          <w:szCs w:val="24"/>
        </w:rPr>
        <w:instrText xml:space="preserve"> FORMCHECKBOX </w:instrText>
      </w:r>
      <w:r w:rsidR="00097A1A">
        <w:rPr>
          <w:rFonts w:ascii="Arial" w:hAnsi="Arial" w:cs="Arial"/>
          <w:color w:val="333333"/>
          <w:sz w:val="24"/>
          <w:szCs w:val="24"/>
        </w:rPr>
      </w:r>
      <w:r w:rsidR="00097A1A">
        <w:rPr>
          <w:rFonts w:ascii="Arial" w:hAnsi="Arial" w:cs="Arial"/>
          <w:color w:val="333333"/>
          <w:sz w:val="24"/>
          <w:szCs w:val="24"/>
        </w:rPr>
        <w:fldChar w:fldCharType="separate"/>
      </w:r>
      <w:r w:rsidRPr="00B20B4C">
        <w:rPr>
          <w:rFonts w:ascii="Arial" w:hAnsi="Arial" w:cs="Arial"/>
          <w:color w:val="333333"/>
          <w:sz w:val="24"/>
          <w:szCs w:val="24"/>
        </w:rPr>
        <w:fldChar w:fldCharType="end"/>
      </w:r>
      <w:r w:rsidRPr="00B20B4C">
        <w:rPr>
          <w:rFonts w:ascii="Arial" w:hAnsi="Arial" w:cs="Arial"/>
          <w:color w:val="333333"/>
          <w:sz w:val="24"/>
          <w:szCs w:val="24"/>
        </w:rPr>
        <w:t xml:space="preserve"> </w:t>
      </w:r>
      <w:r w:rsidRPr="00B20B4C">
        <w:rPr>
          <w:rFonts w:ascii="Arial" w:hAnsi="Arial" w:cs="Arial"/>
          <w:color w:val="333333"/>
          <w:sz w:val="24"/>
          <w:szCs w:val="24"/>
        </w:rPr>
        <w:tab/>
        <w:t>DSCYF previously had custody of the child or another child of the Respondent(s).</w:t>
      </w:r>
    </w:p>
    <w:p w14:paraId="73328A72" w14:textId="77777777" w:rsidR="00B20B4C" w:rsidRPr="00B20B4C" w:rsidRDefault="00B20B4C" w:rsidP="006200B6">
      <w:pPr>
        <w:autoSpaceDE w:val="0"/>
        <w:autoSpaceDN w:val="0"/>
        <w:adjustRightInd w:val="0"/>
        <w:spacing w:after="0" w:line="276" w:lineRule="auto"/>
        <w:ind w:left="1440" w:hanging="360"/>
        <w:rPr>
          <w:rFonts w:ascii="Arial" w:hAnsi="Arial" w:cs="Arial"/>
          <w:color w:val="000000"/>
          <w:sz w:val="24"/>
          <w:szCs w:val="24"/>
        </w:rPr>
      </w:pPr>
      <w:r w:rsidRPr="00B20B4C">
        <w:rPr>
          <w:rFonts w:ascii="Arial" w:hAnsi="Arial" w:cs="Arial"/>
          <w:color w:val="333333"/>
          <w:sz w:val="24"/>
          <w:szCs w:val="24"/>
        </w:rPr>
        <w:fldChar w:fldCharType="begin">
          <w:ffData>
            <w:name w:val="Check25"/>
            <w:enabled/>
            <w:calcOnExit w:val="0"/>
            <w:checkBox>
              <w:sizeAuto/>
              <w:default w:val="0"/>
            </w:checkBox>
          </w:ffData>
        </w:fldChar>
      </w:r>
      <w:r w:rsidRPr="00B20B4C">
        <w:rPr>
          <w:rFonts w:ascii="Arial" w:hAnsi="Arial" w:cs="Arial"/>
          <w:color w:val="333333"/>
          <w:sz w:val="24"/>
          <w:szCs w:val="24"/>
        </w:rPr>
        <w:instrText xml:space="preserve"> FORMCHECKBOX </w:instrText>
      </w:r>
      <w:r w:rsidR="00097A1A">
        <w:rPr>
          <w:rFonts w:ascii="Arial" w:hAnsi="Arial" w:cs="Arial"/>
          <w:color w:val="333333"/>
          <w:sz w:val="24"/>
          <w:szCs w:val="24"/>
        </w:rPr>
      </w:r>
      <w:r w:rsidR="00097A1A">
        <w:rPr>
          <w:rFonts w:ascii="Arial" w:hAnsi="Arial" w:cs="Arial"/>
          <w:color w:val="333333"/>
          <w:sz w:val="24"/>
          <w:szCs w:val="24"/>
        </w:rPr>
        <w:fldChar w:fldCharType="separate"/>
      </w:r>
      <w:r w:rsidRPr="00B20B4C">
        <w:rPr>
          <w:rFonts w:ascii="Arial" w:hAnsi="Arial" w:cs="Arial"/>
          <w:color w:val="333333"/>
          <w:sz w:val="24"/>
          <w:szCs w:val="24"/>
        </w:rPr>
        <w:fldChar w:fldCharType="end"/>
      </w:r>
      <w:r w:rsidRPr="00B20B4C">
        <w:rPr>
          <w:rFonts w:ascii="Arial" w:hAnsi="Arial" w:cs="Arial"/>
          <w:color w:val="333333"/>
          <w:sz w:val="24"/>
          <w:szCs w:val="24"/>
        </w:rPr>
        <w:t xml:space="preserve"> </w:t>
      </w:r>
      <w:r w:rsidRPr="00B20B4C">
        <w:rPr>
          <w:rFonts w:ascii="Arial" w:hAnsi="Arial" w:cs="Arial"/>
          <w:color w:val="333333"/>
          <w:sz w:val="24"/>
          <w:szCs w:val="24"/>
        </w:rPr>
        <w:tab/>
        <w:t>The Respondent(s) have a history of dependency, neglect, abuse, or lack of care of the child or another child.</w:t>
      </w:r>
    </w:p>
    <w:p w14:paraId="74F61F69" w14:textId="77777777" w:rsidR="00B20B4C" w:rsidRPr="00B20B4C" w:rsidRDefault="00B20B4C" w:rsidP="006200B6">
      <w:pPr>
        <w:autoSpaceDE w:val="0"/>
        <w:autoSpaceDN w:val="0"/>
        <w:adjustRightInd w:val="0"/>
        <w:spacing w:after="0" w:line="276" w:lineRule="auto"/>
        <w:ind w:left="1440" w:hanging="360"/>
        <w:rPr>
          <w:rFonts w:ascii="Arial" w:hAnsi="Arial" w:cs="Arial"/>
          <w:color w:val="000000"/>
          <w:sz w:val="24"/>
          <w:szCs w:val="24"/>
        </w:rPr>
      </w:pPr>
      <w:r w:rsidRPr="00B20B4C">
        <w:rPr>
          <w:rFonts w:ascii="Arial" w:hAnsi="Arial" w:cs="Arial"/>
          <w:color w:val="333333"/>
          <w:sz w:val="24"/>
          <w:szCs w:val="24"/>
        </w:rPr>
        <w:fldChar w:fldCharType="begin">
          <w:ffData>
            <w:name w:val="Check25"/>
            <w:enabled/>
            <w:calcOnExit w:val="0"/>
            <w:checkBox>
              <w:sizeAuto/>
              <w:default w:val="0"/>
            </w:checkBox>
          </w:ffData>
        </w:fldChar>
      </w:r>
      <w:r w:rsidRPr="00B20B4C">
        <w:rPr>
          <w:rFonts w:ascii="Arial" w:hAnsi="Arial" w:cs="Arial"/>
          <w:color w:val="333333"/>
          <w:sz w:val="24"/>
          <w:szCs w:val="24"/>
        </w:rPr>
        <w:instrText xml:space="preserve"> FORMCHECKBOX </w:instrText>
      </w:r>
      <w:r w:rsidR="00097A1A">
        <w:rPr>
          <w:rFonts w:ascii="Arial" w:hAnsi="Arial" w:cs="Arial"/>
          <w:color w:val="333333"/>
          <w:sz w:val="24"/>
          <w:szCs w:val="24"/>
        </w:rPr>
      </w:r>
      <w:r w:rsidR="00097A1A">
        <w:rPr>
          <w:rFonts w:ascii="Arial" w:hAnsi="Arial" w:cs="Arial"/>
          <w:color w:val="333333"/>
          <w:sz w:val="24"/>
          <w:szCs w:val="24"/>
        </w:rPr>
        <w:fldChar w:fldCharType="separate"/>
      </w:r>
      <w:r w:rsidRPr="00B20B4C">
        <w:rPr>
          <w:rFonts w:ascii="Arial" w:hAnsi="Arial" w:cs="Arial"/>
          <w:color w:val="333333"/>
          <w:sz w:val="24"/>
          <w:szCs w:val="24"/>
        </w:rPr>
        <w:fldChar w:fldCharType="end"/>
      </w:r>
      <w:r w:rsidRPr="00B20B4C">
        <w:rPr>
          <w:rFonts w:ascii="Arial" w:hAnsi="Arial" w:cs="Arial"/>
          <w:color w:val="333333"/>
          <w:sz w:val="24"/>
          <w:szCs w:val="24"/>
        </w:rPr>
        <w:t xml:space="preserve"> </w:t>
      </w:r>
      <w:r w:rsidRPr="00B20B4C">
        <w:rPr>
          <w:rFonts w:ascii="Arial" w:hAnsi="Arial" w:cs="Arial"/>
          <w:color w:val="333333"/>
          <w:sz w:val="24"/>
          <w:szCs w:val="24"/>
        </w:rPr>
        <w:tab/>
        <w:t>The Respondent(s) are incapable of discharging parental responsibilities due to extended or repeated</w:t>
      </w:r>
      <w:r w:rsidRPr="00B20B4C">
        <w:rPr>
          <w:rFonts w:ascii="Arial" w:hAnsi="Arial" w:cs="Arial"/>
          <w:color w:val="000000"/>
          <w:sz w:val="24"/>
          <w:szCs w:val="24"/>
        </w:rPr>
        <w:t xml:space="preserve"> </w:t>
      </w:r>
      <w:r w:rsidRPr="00B20B4C">
        <w:rPr>
          <w:rFonts w:ascii="Arial" w:hAnsi="Arial" w:cs="Arial"/>
          <w:color w:val="333333"/>
          <w:sz w:val="24"/>
          <w:szCs w:val="24"/>
        </w:rPr>
        <w:t>incarceration (the Court may consider the Respondent(s)’ postconviction conduct).</w:t>
      </w:r>
    </w:p>
    <w:p w14:paraId="212003D8" w14:textId="77777777" w:rsidR="00B20B4C" w:rsidRPr="00B20B4C" w:rsidRDefault="00B20B4C" w:rsidP="006200B6">
      <w:pPr>
        <w:spacing w:after="0" w:line="240" w:lineRule="auto"/>
        <w:rPr>
          <w:rFonts w:ascii="Arial" w:hAnsi="Arial" w:cs="Arial"/>
          <w:b/>
          <w:sz w:val="24"/>
          <w:szCs w:val="24"/>
        </w:rPr>
      </w:pPr>
    </w:p>
    <w:p w14:paraId="64404351" w14:textId="77777777" w:rsidR="00B20B4C" w:rsidRPr="006200B6" w:rsidRDefault="00B20B4C" w:rsidP="006200B6">
      <w:pPr>
        <w:numPr>
          <w:ilvl w:val="0"/>
          <w:numId w:val="9"/>
        </w:numPr>
        <w:spacing w:after="0" w:line="240" w:lineRule="auto"/>
        <w:ind w:left="720" w:hanging="720"/>
        <w:rPr>
          <w:rFonts w:ascii="Arial" w:hAnsi="Arial" w:cs="Arial"/>
          <w:b/>
          <w:sz w:val="24"/>
          <w:szCs w:val="24"/>
        </w:rPr>
      </w:pPr>
      <w:r w:rsidRPr="00B20B4C">
        <w:rPr>
          <w:rFonts w:ascii="Arial" w:hAnsi="Arial" w:cs="Arial"/>
          <w:sz w:val="24"/>
          <w:szCs w:val="24"/>
        </w:rPr>
        <w:fldChar w:fldCharType="begin">
          <w:ffData>
            <w:name w:val="Check25"/>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r>
      <w:r w:rsidRPr="00B20B4C">
        <w:rPr>
          <w:rFonts w:ascii="Arial" w:hAnsi="Arial" w:cs="Arial"/>
          <w:b/>
          <w:bCs/>
          <w:sz w:val="24"/>
          <w:szCs w:val="24"/>
        </w:rPr>
        <w:t xml:space="preserve">PRIVATE: </w:t>
      </w:r>
      <w:r w:rsidRPr="00B20B4C">
        <w:rPr>
          <w:rFonts w:ascii="Arial" w:hAnsi="Arial" w:cs="Arial"/>
          <w:sz w:val="24"/>
          <w:szCs w:val="24"/>
        </w:rPr>
        <w:t xml:space="preserve">at the time of the Permanent Guardianship Hearing, the child will be a dependent child or neglected child in the Respondent(s)’ care and </w:t>
      </w:r>
      <w:proofErr w:type="gramStart"/>
      <w:r w:rsidRPr="00B20B4C">
        <w:rPr>
          <w:rFonts w:ascii="Arial" w:hAnsi="Arial" w:cs="Arial"/>
          <w:b/>
          <w:bCs/>
          <w:sz w:val="24"/>
          <w:szCs w:val="24"/>
        </w:rPr>
        <w:t xml:space="preserve">ALL </w:t>
      </w:r>
      <w:r w:rsidRPr="00B20B4C">
        <w:rPr>
          <w:rFonts w:ascii="Arial" w:hAnsi="Arial" w:cs="Arial"/>
          <w:sz w:val="24"/>
          <w:szCs w:val="24"/>
        </w:rPr>
        <w:t>of</w:t>
      </w:r>
      <w:proofErr w:type="gramEnd"/>
      <w:r w:rsidRPr="00B20B4C">
        <w:rPr>
          <w:rFonts w:ascii="Arial" w:hAnsi="Arial" w:cs="Arial"/>
          <w:sz w:val="24"/>
          <w:szCs w:val="24"/>
        </w:rPr>
        <w:t xml:space="preserve"> the following are true</w:t>
      </w:r>
      <w:r w:rsidRPr="00B20B4C">
        <w:rPr>
          <w:rFonts w:ascii="Arial" w:hAnsi="Arial" w:cs="Arial"/>
          <w:color w:val="333333"/>
          <w:sz w:val="24"/>
          <w:szCs w:val="24"/>
        </w:rPr>
        <w:t>:</w:t>
      </w:r>
    </w:p>
    <w:p w14:paraId="351068D2" w14:textId="77777777" w:rsidR="006200B6" w:rsidRPr="00B20B4C" w:rsidRDefault="006200B6" w:rsidP="006200B6">
      <w:pPr>
        <w:spacing w:after="0" w:line="240" w:lineRule="auto"/>
        <w:ind w:left="720"/>
        <w:rPr>
          <w:rFonts w:ascii="Arial" w:hAnsi="Arial" w:cs="Arial"/>
          <w:b/>
          <w:sz w:val="24"/>
          <w:szCs w:val="24"/>
        </w:rPr>
      </w:pPr>
    </w:p>
    <w:p w14:paraId="10637011" w14:textId="77777777" w:rsidR="00B20B4C" w:rsidRPr="00B20B4C" w:rsidRDefault="00B20B4C" w:rsidP="006200B6">
      <w:pPr>
        <w:autoSpaceDE w:val="0"/>
        <w:autoSpaceDN w:val="0"/>
        <w:adjustRightInd w:val="0"/>
        <w:spacing w:after="0" w:line="240" w:lineRule="auto"/>
        <w:ind w:left="1440" w:hanging="360"/>
        <w:rPr>
          <w:rFonts w:ascii="Arial" w:hAnsi="Arial" w:cs="Arial"/>
          <w:color w:val="000000"/>
          <w:sz w:val="24"/>
          <w:szCs w:val="24"/>
        </w:rPr>
      </w:pPr>
      <w:r w:rsidRPr="00B20B4C">
        <w:rPr>
          <w:rFonts w:ascii="Arial" w:hAnsi="Arial" w:cs="Arial"/>
          <w:color w:val="333333"/>
          <w:sz w:val="24"/>
          <w:szCs w:val="24"/>
        </w:rPr>
        <w:fldChar w:fldCharType="begin">
          <w:ffData>
            <w:name w:val="Check25"/>
            <w:enabled/>
            <w:calcOnExit w:val="0"/>
            <w:checkBox>
              <w:sizeAuto/>
              <w:default w:val="0"/>
            </w:checkBox>
          </w:ffData>
        </w:fldChar>
      </w:r>
      <w:r w:rsidRPr="00B20B4C">
        <w:rPr>
          <w:rFonts w:ascii="Arial" w:hAnsi="Arial" w:cs="Arial"/>
          <w:color w:val="333333"/>
          <w:sz w:val="24"/>
          <w:szCs w:val="24"/>
        </w:rPr>
        <w:instrText xml:space="preserve"> FORMCHECKBOX </w:instrText>
      </w:r>
      <w:r w:rsidR="00097A1A">
        <w:rPr>
          <w:rFonts w:ascii="Arial" w:hAnsi="Arial" w:cs="Arial"/>
          <w:color w:val="333333"/>
          <w:sz w:val="24"/>
          <w:szCs w:val="24"/>
        </w:rPr>
      </w:r>
      <w:r w:rsidR="00097A1A">
        <w:rPr>
          <w:rFonts w:ascii="Arial" w:hAnsi="Arial" w:cs="Arial"/>
          <w:color w:val="333333"/>
          <w:sz w:val="24"/>
          <w:szCs w:val="24"/>
        </w:rPr>
        <w:fldChar w:fldCharType="separate"/>
      </w:r>
      <w:r w:rsidRPr="00B20B4C">
        <w:rPr>
          <w:rFonts w:ascii="Arial" w:hAnsi="Arial" w:cs="Arial"/>
          <w:color w:val="333333"/>
          <w:sz w:val="24"/>
          <w:szCs w:val="24"/>
        </w:rPr>
        <w:fldChar w:fldCharType="end"/>
      </w:r>
      <w:r w:rsidRPr="00B20B4C">
        <w:rPr>
          <w:rFonts w:ascii="Arial" w:hAnsi="Arial" w:cs="Arial"/>
          <w:color w:val="333333"/>
          <w:sz w:val="24"/>
          <w:szCs w:val="24"/>
        </w:rPr>
        <w:t xml:space="preserve"> The Petitioner (or proposed permanent guardian) is the child’s guardian, relative, or foster parent.</w:t>
      </w:r>
    </w:p>
    <w:p w14:paraId="51CEF665" w14:textId="77777777" w:rsidR="00B20B4C" w:rsidRPr="00B20B4C" w:rsidRDefault="00B20B4C" w:rsidP="006200B6">
      <w:pPr>
        <w:autoSpaceDE w:val="0"/>
        <w:autoSpaceDN w:val="0"/>
        <w:adjustRightInd w:val="0"/>
        <w:spacing w:after="0" w:line="240" w:lineRule="auto"/>
        <w:ind w:left="1440" w:hanging="360"/>
        <w:rPr>
          <w:rFonts w:ascii="Arial" w:hAnsi="Arial" w:cs="Arial"/>
          <w:color w:val="000000"/>
          <w:sz w:val="24"/>
          <w:szCs w:val="24"/>
        </w:rPr>
      </w:pPr>
      <w:r w:rsidRPr="00B20B4C">
        <w:rPr>
          <w:rFonts w:ascii="Arial" w:hAnsi="Arial" w:cs="Arial"/>
          <w:color w:val="333333"/>
          <w:sz w:val="24"/>
          <w:szCs w:val="24"/>
        </w:rPr>
        <w:fldChar w:fldCharType="begin">
          <w:ffData>
            <w:name w:val="Check25"/>
            <w:enabled/>
            <w:calcOnExit w:val="0"/>
            <w:checkBox>
              <w:sizeAuto/>
              <w:default w:val="0"/>
            </w:checkBox>
          </w:ffData>
        </w:fldChar>
      </w:r>
      <w:r w:rsidRPr="00B20B4C">
        <w:rPr>
          <w:rFonts w:ascii="Arial" w:hAnsi="Arial" w:cs="Arial"/>
          <w:color w:val="333333"/>
          <w:sz w:val="24"/>
          <w:szCs w:val="24"/>
        </w:rPr>
        <w:instrText xml:space="preserve"> FORMCHECKBOX </w:instrText>
      </w:r>
      <w:r w:rsidR="00097A1A">
        <w:rPr>
          <w:rFonts w:ascii="Arial" w:hAnsi="Arial" w:cs="Arial"/>
          <w:color w:val="333333"/>
          <w:sz w:val="24"/>
          <w:szCs w:val="24"/>
        </w:rPr>
      </w:r>
      <w:r w:rsidR="00097A1A">
        <w:rPr>
          <w:rFonts w:ascii="Arial" w:hAnsi="Arial" w:cs="Arial"/>
          <w:color w:val="333333"/>
          <w:sz w:val="24"/>
          <w:szCs w:val="24"/>
        </w:rPr>
        <w:fldChar w:fldCharType="separate"/>
      </w:r>
      <w:r w:rsidRPr="00B20B4C">
        <w:rPr>
          <w:rFonts w:ascii="Arial" w:hAnsi="Arial" w:cs="Arial"/>
          <w:color w:val="333333"/>
          <w:sz w:val="24"/>
          <w:szCs w:val="24"/>
        </w:rPr>
        <w:fldChar w:fldCharType="end"/>
      </w:r>
      <w:r w:rsidRPr="00B20B4C">
        <w:rPr>
          <w:rFonts w:ascii="Arial" w:hAnsi="Arial" w:cs="Arial"/>
          <w:color w:val="333333"/>
          <w:sz w:val="24"/>
          <w:szCs w:val="24"/>
        </w:rPr>
        <w:t xml:space="preserve"> The child has resided in the Petitioner’s (or proposed guardian’s) home for at least 1 year.</w:t>
      </w:r>
    </w:p>
    <w:p w14:paraId="0BCF5FB4" w14:textId="77777777" w:rsidR="00B20B4C" w:rsidRPr="00B20B4C" w:rsidRDefault="00B20B4C" w:rsidP="006200B6">
      <w:pPr>
        <w:autoSpaceDE w:val="0"/>
        <w:autoSpaceDN w:val="0"/>
        <w:adjustRightInd w:val="0"/>
        <w:spacing w:after="0" w:line="240" w:lineRule="auto"/>
        <w:ind w:left="1440" w:hanging="360"/>
        <w:rPr>
          <w:rFonts w:ascii="Arial" w:hAnsi="Arial" w:cs="Arial"/>
          <w:color w:val="000000"/>
          <w:sz w:val="24"/>
          <w:szCs w:val="24"/>
        </w:rPr>
      </w:pPr>
      <w:r w:rsidRPr="00B20B4C">
        <w:rPr>
          <w:rFonts w:ascii="Arial" w:hAnsi="Arial" w:cs="Arial"/>
          <w:color w:val="333333"/>
          <w:sz w:val="24"/>
          <w:szCs w:val="24"/>
        </w:rPr>
        <w:fldChar w:fldCharType="begin">
          <w:ffData>
            <w:name w:val="Check25"/>
            <w:enabled/>
            <w:calcOnExit w:val="0"/>
            <w:checkBox>
              <w:sizeAuto/>
              <w:default w:val="0"/>
            </w:checkBox>
          </w:ffData>
        </w:fldChar>
      </w:r>
      <w:r w:rsidRPr="00B20B4C">
        <w:rPr>
          <w:rFonts w:ascii="Arial" w:hAnsi="Arial" w:cs="Arial"/>
          <w:color w:val="333333"/>
          <w:sz w:val="24"/>
          <w:szCs w:val="24"/>
        </w:rPr>
        <w:instrText xml:space="preserve"> FORMCHECKBOX </w:instrText>
      </w:r>
      <w:r w:rsidR="00097A1A">
        <w:rPr>
          <w:rFonts w:ascii="Arial" w:hAnsi="Arial" w:cs="Arial"/>
          <w:color w:val="333333"/>
          <w:sz w:val="24"/>
          <w:szCs w:val="24"/>
        </w:rPr>
      </w:r>
      <w:r w:rsidR="00097A1A">
        <w:rPr>
          <w:rFonts w:ascii="Arial" w:hAnsi="Arial" w:cs="Arial"/>
          <w:color w:val="333333"/>
          <w:sz w:val="24"/>
          <w:szCs w:val="24"/>
        </w:rPr>
        <w:fldChar w:fldCharType="separate"/>
      </w:r>
      <w:r w:rsidRPr="00B20B4C">
        <w:rPr>
          <w:rFonts w:ascii="Arial" w:hAnsi="Arial" w:cs="Arial"/>
          <w:color w:val="333333"/>
          <w:sz w:val="24"/>
          <w:szCs w:val="24"/>
        </w:rPr>
        <w:fldChar w:fldCharType="end"/>
      </w:r>
      <w:r w:rsidRPr="00B20B4C">
        <w:rPr>
          <w:rFonts w:ascii="Arial" w:hAnsi="Arial" w:cs="Arial"/>
          <w:color w:val="333333"/>
          <w:sz w:val="24"/>
          <w:szCs w:val="24"/>
        </w:rPr>
        <w:t xml:space="preserve"> The Respondent(s) failed to discharge parental responsibilities for at least 12 of the 18 months preceding the filing of the petition.</w:t>
      </w:r>
    </w:p>
    <w:p w14:paraId="2D973C28" w14:textId="77777777" w:rsidR="00B20B4C" w:rsidRPr="00B20B4C" w:rsidRDefault="00B20B4C" w:rsidP="006200B6">
      <w:pPr>
        <w:autoSpaceDE w:val="0"/>
        <w:autoSpaceDN w:val="0"/>
        <w:adjustRightInd w:val="0"/>
        <w:spacing w:after="0" w:line="240" w:lineRule="auto"/>
        <w:ind w:left="1440" w:hanging="360"/>
        <w:rPr>
          <w:rFonts w:ascii="Arial" w:hAnsi="Arial" w:cs="Arial"/>
          <w:color w:val="333333"/>
          <w:sz w:val="24"/>
          <w:szCs w:val="24"/>
        </w:rPr>
      </w:pPr>
      <w:r w:rsidRPr="00B20B4C">
        <w:rPr>
          <w:rFonts w:ascii="Arial" w:hAnsi="Arial" w:cs="Arial"/>
          <w:b/>
          <w:bCs/>
          <w:color w:val="333333"/>
          <w:sz w:val="24"/>
          <w:szCs w:val="24"/>
        </w:rPr>
        <w:fldChar w:fldCharType="begin">
          <w:ffData>
            <w:name w:val="Check25"/>
            <w:enabled/>
            <w:calcOnExit w:val="0"/>
            <w:checkBox>
              <w:sizeAuto/>
              <w:default w:val="0"/>
            </w:checkBox>
          </w:ffData>
        </w:fldChar>
      </w:r>
      <w:r w:rsidRPr="00B20B4C">
        <w:rPr>
          <w:rFonts w:ascii="Arial" w:hAnsi="Arial" w:cs="Arial"/>
          <w:b/>
          <w:bCs/>
          <w:color w:val="333333"/>
          <w:sz w:val="24"/>
          <w:szCs w:val="24"/>
        </w:rPr>
        <w:instrText xml:space="preserve"> FORMCHECKBOX </w:instrText>
      </w:r>
      <w:r w:rsidR="00097A1A">
        <w:rPr>
          <w:rFonts w:ascii="Arial" w:hAnsi="Arial" w:cs="Arial"/>
          <w:b/>
          <w:bCs/>
          <w:color w:val="333333"/>
          <w:sz w:val="24"/>
          <w:szCs w:val="24"/>
        </w:rPr>
      </w:r>
      <w:r w:rsidR="00097A1A">
        <w:rPr>
          <w:rFonts w:ascii="Arial" w:hAnsi="Arial" w:cs="Arial"/>
          <w:b/>
          <w:bCs/>
          <w:color w:val="333333"/>
          <w:sz w:val="24"/>
          <w:szCs w:val="24"/>
        </w:rPr>
        <w:fldChar w:fldCharType="separate"/>
      </w:r>
      <w:r w:rsidRPr="00B20B4C">
        <w:rPr>
          <w:rFonts w:ascii="Arial" w:hAnsi="Arial" w:cs="Arial"/>
          <w:b/>
          <w:bCs/>
          <w:color w:val="333333"/>
          <w:sz w:val="24"/>
          <w:szCs w:val="24"/>
        </w:rPr>
        <w:fldChar w:fldCharType="end"/>
      </w:r>
      <w:r w:rsidRPr="00B20B4C">
        <w:rPr>
          <w:rFonts w:ascii="Arial" w:hAnsi="Arial" w:cs="Arial"/>
          <w:b/>
          <w:bCs/>
          <w:color w:val="333333"/>
          <w:sz w:val="24"/>
          <w:szCs w:val="24"/>
        </w:rPr>
        <w:t xml:space="preserve"> </w:t>
      </w:r>
      <w:r w:rsidRPr="00B20B4C">
        <w:rPr>
          <w:rFonts w:ascii="Arial" w:hAnsi="Arial" w:cs="Arial"/>
          <w:color w:val="333333"/>
          <w:sz w:val="24"/>
          <w:szCs w:val="24"/>
        </w:rPr>
        <w:t xml:space="preserve">The Respondent(s) are unlikely to be able to remedy the dependency or neglect </w:t>
      </w:r>
      <w:proofErr w:type="gramStart"/>
      <w:r w:rsidRPr="00B20B4C">
        <w:rPr>
          <w:rFonts w:ascii="Arial" w:hAnsi="Arial" w:cs="Arial"/>
          <w:color w:val="333333"/>
          <w:sz w:val="24"/>
          <w:szCs w:val="24"/>
        </w:rPr>
        <w:t>in the near future</w:t>
      </w:r>
      <w:proofErr w:type="gramEnd"/>
      <w:r w:rsidRPr="00B20B4C">
        <w:rPr>
          <w:rFonts w:ascii="Arial" w:hAnsi="Arial" w:cs="Arial"/>
          <w:color w:val="333333"/>
          <w:sz w:val="24"/>
          <w:szCs w:val="24"/>
        </w:rPr>
        <w:t>.</w:t>
      </w:r>
      <w:r w:rsidRPr="00B20B4C">
        <w:rPr>
          <w:rFonts w:ascii="Arial" w:hAnsi="Arial" w:cs="Arial"/>
          <w:color w:val="000000"/>
          <w:sz w:val="24"/>
          <w:szCs w:val="24"/>
        </w:rPr>
        <w:t xml:space="preserve"> </w:t>
      </w:r>
      <w:r w:rsidRPr="00B20B4C">
        <w:rPr>
          <w:rFonts w:ascii="Arial" w:hAnsi="Arial" w:cs="Arial"/>
          <w:b/>
          <w:bCs/>
          <w:i/>
          <w:iCs/>
          <w:color w:val="000000"/>
          <w:sz w:val="24"/>
          <w:szCs w:val="24"/>
        </w:rPr>
        <w:t>*NOTE*:</w:t>
      </w:r>
      <w:r w:rsidRPr="00B20B4C">
        <w:rPr>
          <w:rFonts w:ascii="Arial" w:hAnsi="Arial" w:cs="Arial"/>
          <w:i/>
          <w:iCs/>
          <w:color w:val="000000"/>
          <w:sz w:val="24"/>
          <w:szCs w:val="24"/>
        </w:rPr>
        <w:t xml:space="preserve"> </w:t>
      </w:r>
      <w:r w:rsidRPr="00B20B4C">
        <w:rPr>
          <w:rFonts w:ascii="Arial" w:hAnsi="Arial" w:cs="Arial"/>
          <w:i/>
          <w:iCs/>
          <w:color w:val="333333"/>
          <w:sz w:val="24"/>
          <w:szCs w:val="24"/>
        </w:rPr>
        <w:t xml:space="preserve"> in making this determination, the Court shall consider the Respondent(s)’ efforts to remedy the dependency or neglect.</w:t>
      </w:r>
    </w:p>
    <w:p w14:paraId="78D756F6" w14:textId="77777777" w:rsidR="006200B6" w:rsidRDefault="006200B6" w:rsidP="006200B6">
      <w:pPr>
        <w:autoSpaceDE w:val="0"/>
        <w:autoSpaceDN w:val="0"/>
        <w:adjustRightInd w:val="0"/>
        <w:spacing w:after="0" w:line="240" w:lineRule="auto"/>
        <w:rPr>
          <w:rFonts w:ascii="Arial" w:hAnsi="Arial" w:cs="Arial"/>
          <w:b/>
          <w:bCs/>
          <w:color w:val="000000"/>
          <w:sz w:val="24"/>
          <w:szCs w:val="24"/>
        </w:rPr>
      </w:pPr>
    </w:p>
    <w:p w14:paraId="719DDE3F" w14:textId="680628B7" w:rsidR="00B20B4C" w:rsidRDefault="00B20B4C" w:rsidP="006200B6">
      <w:pPr>
        <w:autoSpaceDE w:val="0"/>
        <w:autoSpaceDN w:val="0"/>
        <w:adjustRightInd w:val="0"/>
        <w:spacing w:after="0" w:line="240" w:lineRule="auto"/>
        <w:rPr>
          <w:rFonts w:ascii="Arial" w:hAnsi="Arial" w:cs="Arial"/>
          <w:color w:val="000000"/>
          <w:sz w:val="24"/>
          <w:szCs w:val="24"/>
        </w:rPr>
      </w:pPr>
      <w:r w:rsidRPr="00B20B4C">
        <w:rPr>
          <w:rFonts w:ascii="Arial" w:hAnsi="Arial" w:cs="Arial"/>
          <w:b/>
          <w:bCs/>
          <w:color w:val="000000"/>
          <w:sz w:val="24"/>
          <w:szCs w:val="24"/>
        </w:rPr>
        <w:t>You must also include a detailed statement of why the child would be a dependent child or neglected child in the Respondent(s)’ care:</w:t>
      </w:r>
    </w:p>
    <w:p w14:paraId="03C0EE5C" w14:textId="77777777" w:rsidR="006200B6" w:rsidRDefault="006200B6" w:rsidP="006200B6">
      <w:pPr>
        <w:autoSpaceDE w:val="0"/>
        <w:autoSpaceDN w:val="0"/>
        <w:adjustRightInd w:val="0"/>
        <w:spacing w:after="0" w:line="240" w:lineRule="auto"/>
        <w:rPr>
          <w:rFonts w:ascii="Arial" w:hAnsi="Arial" w:cs="Arial"/>
          <w:color w:val="000000"/>
          <w:sz w:val="24"/>
          <w:szCs w:val="24"/>
        </w:rPr>
      </w:pPr>
    </w:p>
    <w:tbl>
      <w:tblPr>
        <w:tblStyle w:val="TableGrid"/>
        <w:tblW w:w="0" w:type="auto"/>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10578"/>
        <w:gridCol w:w="106"/>
      </w:tblGrid>
      <w:tr w:rsidR="006200B6" w:rsidRPr="0069498C" w14:paraId="794A7AD8" w14:textId="77777777" w:rsidTr="006200B6">
        <w:trPr>
          <w:trHeight w:val="20"/>
        </w:trPr>
        <w:tc>
          <w:tcPr>
            <w:tcW w:w="106" w:type="dxa"/>
          </w:tcPr>
          <w:p w14:paraId="4CB54B94" w14:textId="77777777" w:rsidR="006200B6" w:rsidRPr="006200B6" w:rsidRDefault="006200B6" w:rsidP="004537EA">
            <w:pPr>
              <w:rPr>
                <w:rFonts w:ascii="Arial" w:hAnsi="Arial" w:cs="Arial"/>
                <w:sz w:val="12"/>
                <w:szCs w:val="12"/>
              </w:rPr>
            </w:pPr>
          </w:p>
        </w:tc>
        <w:tc>
          <w:tcPr>
            <w:tcW w:w="10578" w:type="dxa"/>
          </w:tcPr>
          <w:p w14:paraId="62215597" w14:textId="77777777" w:rsidR="006200B6" w:rsidRPr="006200B6" w:rsidRDefault="006200B6" w:rsidP="004537EA">
            <w:pPr>
              <w:rPr>
                <w:rFonts w:ascii="Arial" w:hAnsi="Arial" w:cs="Arial"/>
                <w:sz w:val="12"/>
                <w:szCs w:val="12"/>
              </w:rPr>
            </w:pPr>
          </w:p>
        </w:tc>
        <w:tc>
          <w:tcPr>
            <w:tcW w:w="106" w:type="dxa"/>
          </w:tcPr>
          <w:p w14:paraId="7D030E5A" w14:textId="7CF7E266" w:rsidR="006200B6" w:rsidRPr="006200B6" w:rsidRDefault="006200B6" w:rsidP="004537EA">
            <w:pPr>
              <w:rPr>
                <w:rFonts w:ascii="Arial" w:hAnsi="Arial" w:cs="Arial"/>
                <w:sz w:val="12"/>
                <w:szCs w:val="12"/>
              </w:rPr>
            </w:pPr>
          </w:p>
        </w:tc>
      </w:tr>
      <w:tr w:rsidR="006200B6" w:rsidRPr="0069498C" w14:paraId="3862EDF1" w14:textId="77777777" w:rsidTr="006200B6">
        <w:trPr>
          <w:trHeight w:hRule="exact" w:val="2304"/>
        </w:trPr>
        <w:tc>
          <w:tcPr>
            <w:tcW w:w="106" w:type="dxa"/>
          </w:tcPr>
          <w:p w14:paraId="5CA5E972" w14:textId="77777777" w:rsidR="006200B6" w:rsidRPr="0069498C" w:rsidRDefault="006200B6" w:rsidP="004537EA">
            <w:pPr>
              <w:rPr>
                <w:rFonts w:ascii="Arial" w:hAnsi="Arial" w:cs="Arial"/>
                <w:sz w:val="24"/>
                <w:szCs w:val="24"/>
              </w:rPr>
            </w:pPr>
          </w:p>
        </w:tc>
        <w:tc>
          <w:tcPr>
            <w:tcW w:w="10578" w:type="dxa"/>
          </w:tcPr>
          <w:p w14:paraId="63F9B093" w14:textId="6796955C" w:rsidR="006200B6" w:rsidRPr="0069498C" w:rsidRDefault="006200B6" w:rsidP="006200B6">
            <w:pPr>
              <w:rPr>
                <w:rFonts w:ascii="Arial" w:hAnsi="Arial" w:cs="Arial"/>
                <w:sz w:val="24"/>
                <w:szCs w:val="24"/>
              </w:rPr>
            </w:pPr>
            <w:r>
              <w:rPr>
                <w:rFonts w:ascii="Arial" w:hAnsi="Arial" w:cs="Arial"/>
                <w:sz w:val="24"/>
                <w:szCs w:val="24"/>
              </w:rPr>
              <w:fldChar w:fldCharType="begin">
                <w:ffData>
                  <w:name w:val="Text119"/>
                  <w:enabled/>
                  <w:calcOnExit w:val="0"/>
                  <w:textInput/>
                </w:ffData>
              </w:fldChar>
            </w:r>
            <w:r>
              <w:rPr>
                <w:rFonts w:ascii="Arial" w:hAnsi="Arial" w:cs="Arial"/>
                <w:sz w:val="24"/>
                <w:szCs w:val="24"/>
              </w:rPr>
              <w:instrText xml:space="preserve"> </w:instrText>
            </w:r>
            <w:bookmarkStart w:id="49" w:name="Text119"/>
            <w:r>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tc>
        <w:tc>
          <w:tcPr>
            <w:tcW w:w="106" w:type="dxa"/>
          </w:tcPr>
          <w:p w14:paraId="14B68041" w14:textId="46F914F6" w:rsidR="006200B6" w:rsidRPr="0069498C" w:rsidRDefault="006200B6" w:rsidP="004537EA">
            <w:pPr>
              <w:rPr>
                <w:rFonts w:ascii="Arial" w:hAnsi="Arial" w:cs="Arial"/>
                <w:sz w:val="24"/>
                <w:szCs w:val="24"/>
              </w:rPr>
            </w:pPr>
          </w:p>
        </w:tc>
      </w:tr>
      <w:tr w:rsidR="006200B6" w:rsidRPr="0069498C" w14:paraId="631D7386" w14:textId="77777777" w:rsidTr="006200B6">
        <w:trPr>
          <w:trHeight w:val="20"/>
        </w:trPr>
        <w:tc>
          <w:tcPr>
            <w:tcW w:w="106" w:type="dxa"/>
          </w:tcPr>
          <w:p w14:paraId="7DBD68A8" w14:textId="77777777" w:rsidR="006200B6" w:rsidRPr="006200B6" w:rsidRDefault="006200B6" w:rsidP="004537EA">
            <w:pPr>
              <w:rPr>
                <w:rFonts w:ascii="Arial" w:hAnsi="Arial" w:cs="Arial"/>
                <w:sz w:val="12"/>
                <w:szCs w:val="12"/>
              </w:rPr>
            </w:pPr>
          </w:p>
        </w:tc>
        <w:tc>
          <w:tcPr>
            <w:tcW w:w="10578" w:type="dxa"/>
          </w:tcPr>
          <w:p w14:paraId="6664E02D" w14:textId="77777777" w:rsidR="006200B6" w:rsidRPr="006200B6" w:rsidRDefault="006200B6" w:rsidP="004537EA">
            <w:pPr>
              <w:rPr>
                <w:rFonts w:ascii="Arial" w:hAnsi="Arial" w:cs="Arial"/>
                <w:sz w:val="12"/>
                <w:szCs w:val="12"/>
              </w:rPr>
            </w:pPr>
          </w:p>
        </w:tc>
        <w:tc>
          <w:tcPr>
            <w:tcW w:w="106" w:type="dxa"/>
          </w:tcPr>
          <w:p w14:paraId="464F1675" w14:textId="5AA81869" w:rsidR="006200B6" w:rsidRPr="006200B6" w:rsidRDefault="006200B6" w:rsidP="004537EA">
            <w:pPr>
              <w:rPr>
                <w:rFonts w:ascii="Arial" w:hAnsi="Arial" w:cs="Arial"/>
                <w:sz w:val="12"/>
                <w:szCs w:val="12"/>
              </w:rPr>
            </w:pPr>
          </w:p>
        </w:tc>
      </w:tr>
    </w:tbl>
    <w:p w14:paraId="6DB574AC" w14:textId="77777777" w:rsidR="006200B6" w:rsidRPr="00B20B4C" w:rsidRDefault="006200B6" w:rsidP="006200B6">
      <w:pPr>
        <w:autoSpaceDE w:val="0"/>
        <w:autoSpaceDN w:val="0"/>
        <w:adjustRightInd w:val="0"/>
        <w:spacing w:after="0" w:line="240" w:lineRule="auto"/>
        <w:rPr>
          <w:rFonts w:ascii="Arial" w:hAnsi="Arial" w:cs="Arial"/>
          <w:color w:val="000000"/>
          <w:sz w:val="24"/>
          <w:szCs w:val="24"/>
        </w:rPr>
      </w:pPr>
    </w:p>
    <w:p w14:paraId="26CEAD75" w14:textId="77777777" w:rsidR="00B20B4C" w:rsidRPr="00B20B4C" w:rsidRDefault="00B20B4C" w:rsidP="006200B6">
      <w:pPr>
        <w:numPr>
          <w:ilvl w:val="0"/>
          <w:numId w:val="9"/>
        </w:numPr>
        <w:tabs>
          <w:tab w:val="left" w:pos="360"/>
        </w:tabs>
        <w:spacing w:after="0" w:line="240" w:lineRule="auto"/>
        <w:ind w:left="720" w:hanging="720"/>
        <w:rPr>
          <w:rFonts w:ascii="Arial" w:hAnsi="Arial" w:cs="Arial"/>
          <w:sz w:val="24"/>
          <w:szCs w:val="24"/>
        </w:rPr>
      </w:pPr>
      <w:r w:rsidRPr="00B20B4C">
        <w:rPr>
          <w:rFonts w:ascii="Arial" w:hAnsi="Arial" w:cs="Arial"/>
          <w:sz w:val="24"/>
          <w:szCs w:val="24"/>
        </w:rPr>
        <w:fldChar w:fldCharType="begin">
          <w:ffData>
            <w:name w:val="Check35"/>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r>
      <w:r w:rsidRPr="00B20B4C">
        <w:rPr>
          <w:rFonts w:ascii="Arial" w:hAnsi="Arial" w:cs="Arial"/>
          <w:b/>
          <w:bCs/>
          <w:color w:val="C00000"/>
          <w:sz w:val="24"/>
          <w:szCs w:val="24"/>
        </w:rPr>
        <w:t>PRIOR INVOLUNTARY TERMINATION</w:t>
      </w:r>
      <w:r w:rsidRPr="00B20B4C">
        <w:rPr>
          <w:rFonts w:ascii="Arial" w:hAnsi="Arial" w:cs="Arial"/>
          <w:b/>
          <w:bCs/>
          <w:sz w:val="24"/>
          <w:szCs w:val="24"/>
        </w:rPr>
        <w:t xml:space="preserve">:  </w:t>
      </w:r>
      <w:r w:rsidRPr="00B20B4C">
        <w:rPr>
          <w:rFonts w:ascii="Arial" w:hAnsi="Arial" w:cs="Arial"/>
          <w:sz w:val="24"/>
          <w:szCs w:val="24"/>
        </w:rPr>
        <w:t>Respondent(s)’ parental rights over another child have been involuntarily terminated in a prior proceeding.</w:t>
      </w:r>
    </w:p>
    <w:p w14:paraId="161C2E42" w14:textId="77777777" w:rsidR="00B20B4C" w:rsidRPr="00B20B4C" w:rsidRDefault="00B20B4C" w:rsidP="006200B6">
      <w:pPr>
        <w:tabs>
          <w:tab w:val="left" w:pos="360"/>
        </w:tabs>
        <w:spacing w:after="0" w:line="240" w:lineRule="auto"/>
        <w:rPr>
          <w:rFonts w:ascii="Arial" w:hAnsi="Arial" w:cs="Arial"/>
          <w:sz w:val="24"/>
          <w:szCs w:val="24"/>
        </w:rPr>
      </w:pPr>
    </w:p>
    <w:p w14:paraId="52276401" w14:textId="77777777" w:rsidR="00B20B4C" w:rsidRPr="00B20B4C" w:rsidRDefault="00B20B4C" w:rsidP="006200B6">
      <w:pPr>
        <w:numPr>
          <w:ilvl w:val="0"/>
          <w:numId w:val="9"/>
        </w:numPr>
        <w:tabs>
          <w:tab w:val="left" w:pos="360"/>
        </w:tabs>
        <w:spacing w:after="0" w:line="240" w:lineRule="auto"/>
        <w:ind w:left="720" w:hanging="720"/>
        <w:rPr>
          <w:rFonts w:ascii="Arial" w:hAnsi="Arial" w:cs="Arial"/>
          <w:sz w:val="24"/>
          <w:szCs w:val="24"/>
        </w:rPr>
      </w:pPr>
      <w:r w:rsidRPr="00B20B4C">
        <w:rPr>
          <w:rFonts w:ascii="Arial" w:hAnsi="Arial" w:cs="Arial"/>
          <w:sz w:val="24"/>
          <w:szCs w:val="24"/>
        </w:rPr>
        <w:fldChar w:fldCharType="begin">
          <w:ffData>
            <w:name w:val="Check36"/>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r>
      <w:r w:rsidRPr="00B20B4C">
        <w:rPr>
          <w:rFonts w:ascii="Arial" w:hAnsi="Arial" w:cs="Arial"/>
          <w:b/>
          <w:bCs/>
          <w:color w:val="C00000"/>
          <w:sz w:val="24"/>
          <w:szCs w:val="24"/>
        </w:rPr>
        <w:t>ABUSE:</w:t>
      </w:r>
      <w:r w:rsidRPr="00B20B4C">
        <w:rPr>
          <w:rFonts w:ascii="Arial" w:hAnsi="Arial" w:cs="Arial"/>
          <w:b/>
          <w:bCs/>
          <w:sz w:val="24"/>
          <w:szCs w:val="24"/>
        </w:rPr>
        <w:t xml:space="preserve">  </w:t>
      </w:r>
      <w:r w:rsidRPr="00B20B4C">
        <w:rPr>
          <w:rFonts w:ascii="Arial" w:hAnsi="Arial" w:cs="Arial"/>
          <w:sz w:val="24"/>
          <w:szCs w:val="24"/>
        </w:rPr>
        <w:t>The Respondent(s) have subjected a child to torture, chronic abuse, sexual abuse, or life-threatening abuse.</w:t>
      </w:r>
    </w:p>
    <w:p w14:paraId="1135820B" w14:textId="77777777" w:rsidR="00B20B4C" w:rsidRPr="00B20B4C" w:rsidRDefault="00B20B4C" w:rsidP="006200B6">
      <w:pPr>
        <w:tabs>
          <w:tab w:val="left" w:pos="360"/>
        </w:tabs>
        <w:spacing w:after="0" w:line="240" w:lineRule="auto"/>
        <w:rPr>
          <w:rFonts w:ascii="Arial" w:hAnsi="Arial" w:cs="Arial"/>
          <w:sz w:val="24"/>
          <w:szCs w:val="24"/>
        </w:rPr>
      </w:pPr>
    </w:p>
    <w:p w14:paraId="4CCAABE6" w14:textId="77777777" w:rsidR="00B20B4C" w:rsidRPr="00B20B4C" w:rsidRDefault="00B20B4C" w:rsidP="006200B6">
      <w:pPr>
        <w:numPr>
          <w:ilvl w:val="0"/>
          <w:numId w:val="9"/>
        </w:numPr>
        <w:tabs>
          <w:tab w:val="left" w:pos="360"/>
        </w:tabs>
        <w:spacing w:after="0" w:line="240" w:lineRule="auto"/>
        <w:ind w:left="720" w:hanging="720"/>
        <w:rPr>
          <w:rFonts w:ascii="Arial" w:hAnsi="Arial" w:cs="Arial"/>
          <w:sz w:val="24"/>
          <w:szCs w:val="24"/>
        </w:rPr>
      </w:pPr>
      <w:r w:rsidRPr="00B20B4C">
        <w:rPr>
          <w:rFonts w:ascii="Arial" w:hAnsi="Arial" w:cs="Arial"/>
          <w:sz w:val="24"/>
          <w:szCs w:val="24"/>
        </w:rPr>
        <w:fldChar w:fldCharType="begin">
          <w:ffData>
            <w:name w:val="Check36"/>
            <w:enabled/>
            <w:calcOnExit w:val="0"/>
            <w:checkBox>
              <w:sizeAuto/>
              <w:default w:val="0"/>
            </w:checkBox>
          </w:ffData>
        </w:fldChar>
      </w:r>
      <w:r w:rsidRPr="00B20B4C">
        <w:rPr>
          <w:rFonts w:ascii="Arial" w:hAnsi="Arial" w:cs="Arial"/>
          <w:sz w:val="24"/>
          <w:szCs w:val="24"/>
        </w:rPr>
        <w:instrText xml:space="preserve"> FORMCHECKBOX </w:instrText>
      </w:r>
      <w:r w:rsidR="00097A1A">
        <w:rPr>
          <w:rFonts w:ascii="Arial" w:hAnsi="Arial" w:cs="Arial"/>
          <w:sz w:val="24"/>
          <w:szCs w:val="24"/>
        </w:rPr>
      </w:r>
      <w:r w:rsidR="00097A1A">
        <w:rPr>
          <w:rFonts w:ascii="Arial" w:hAnsi="Arial" w:cs="Arial"/>
          <w:sz w:val="24"/>
          <w:szCs w:val="24"/>
        </w:rPr>
        <w:fldChar w:fldCharType="separate"/>
      </w:r>
      <w:r w:rsidRPr="00B20B4C">
        <w:rPr>
          <w:rFonts w:ascii="Arial" w:hAnsi="Arial" w:cs="Arial"/>
          <w:sz w:val="24"/>
          <w:szCs w:val="24"/>
        </w:rPr>
        <w:fldChar w:fldCharType="end"/>
      </w:r>
      <w:r w:rsidRPr="00B20B4C">
        <w:rPr>
          <w:rFonts w:ascii="Arial" w:hAnsi="Arial" w:cs="Arial"/>
          <w:sz w:val="24"/>
          <w:szCs w:val="24"/>
        </w:rPr>
        <w:t xml:space="preserve"> </w:t>
      </w:r>
      <w:r w:rsidRPr="00B20B4C">
        <w:rPr>
          <w:rFonts w:ascii="Arial" w:hAnsi="Arial" w:cs="Arial"/>
          <w:sz w:val="24"/>
          <w:szCs w:val="24"/>
        </w:rPr>
        <w:tab/>
      </w:r>
      <w:r w:rsidRPr="00B20B4C">
        <w:rPr>
          <w:rFonts w:ascii="Arial" w:hAnsi="Arial" w:cs="Arial"/>
          <w:b/>
          <w:bCs/>
          <w:color w:val="C00000"/>
          <w:sz w:val="24"/>
          <w:szCs w:val="24"/>
        </w:rPr>
        <w:t>UNEXPLAINED SERIOUS INJURY OR DEATH:</w:t>
      </w:r>
      <w:r w:rsidRPr="00B20B4C">
        <w:rPr>
          <w:rFonts w:ascii="Arial" w:hAnsi="Arial" w:cs="Arial"/>
          <w:b/>
          <w:bCs/>
          <w:sz w:val="24"/>
          <w:szCs w:val="24"/>
        </w:rPr>
        <w:t xml:space="preserve">  </w:t>
      </w:r>
      <w:r w:rsidRPr="00B20B4C">
        <w:rPr>
          <w:rFonts w:ascii="Arial" w:hAnsi="Arial" w:cs="Arial"/>
          <w:sz w:val="24"/>
          <w:szCs w:val="24"/>
        </w:rPr>
        <w:t>A child has suffered unexplained serious physical injury, near death, or death under circumstances indicating that the injuries, near death, or death resulted from the Respondent(s)’ intentional or reckless conduct or willful neglect.</w:t>
      </w:r>
    </w:p>
    <w:p w14:paraId="16317079" w14:textId="77777777" w:rsidR="00B20B4C" w:rsidRPr="00B20B4C" w:rsidRDefault="00B20B4C" w:rsidP="006200B6">
      <w:pPr>
        <w:tabs>
          <w:tab w:val="left" w:pos="6660"/>
        </w:tabs>
        <w:spacing w:after="0" w:line="240" w:lineRule="auto"/>
        <w:jc w:val="center"/>
        <w:rPr>
          <w:rFonts w:ascii="Arial" w:hAnsi="Arial" w:cs="Arial"/>
          <w:sz w:val="24"/>
          <w:szCs w:val="24"/>
        </w:rPr>
      </w:pPr>
      <w:r w:rsidRPr="00B20B4C">
        <w:rPr>
          <w:rFonts w:ascii="Arial" w:hAnsi="Arial" w:cs="Arial"/>
          <w:sz w:val="24"/>
          <w:szCs w:val="24"/>
        </w:rPr>
        <w:t xml:space="preserve"> </w:t>
      </w:r>
    </w:p>
    <w:p w14:paraId="5B3C6A51" w14:textId="77777777" w:rsidR="00B20B4C" w:rsidRPr="00B20B4C" w:rsidRDefault="00B20B4C" w:rsidP="006200B6">
      <w:pPr>
        <w:spacing w:after="0" w:line="240" w:lineRule="auto"/>
        <w:rPr>
          <w:rFonts w:ascii="Arial" w:hAnsi="Arial" w:cs="Arial"/>
          <w:sz w:val="24"/>
          <w:szCs w:val="24"/>
        </w:rPr>
      </w:pPr>
    </w:p>
    <w:sectPr w:rsidR="00B20B4C" w:rsidRPr="00B20B4C" w:rsidSect="00DC0D77">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4A2D" w14:textId="77777777" w:rsidR="00710366" w:rsidRDefault="00710366" w:rsidP="00DC0D77">
      <w:pPr>
        <w:spacing w:after="0" w:line="240" w:lineRule="auto"/>
      </w:pPr>
      <w:r>
        <w:separator/>
      </w:r>
    </w:p>
  </w:endnote>
  <w:endnote w:type="continuationSeparator" w:id="0">
    <w:p w14:paraId="07EBA1BB" w14:textId="77777777" w:rsidR="00710366" w:rsidRDefault="00710366" w:rsidP="00DC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5677" w14:textId="77777777" w:rsidR="00DC0D77" w:rsidRPr="00DC0D77" w:rsidRDefault="00DC0D77">
    <w:pPr>
      <w:pStyle w:val="Footer"/>
      <w:jc w:val="center"/>
      <w:rPr>
        <w:rFonts w:ascii="Arial" w:hAnsi="Arial" w:cs="Arial"/>
        <w:sz w:val="24"/>
        <w:szCs w:val="24"/>
      </w:rPr>
    </w:pPr>
  </w:p>
  <w:p w14:paraId="02B12F08" w14:textId="72651210" w:rsidR="00DC0D77" w:rsidRPr="00C23A53" w:rsidRDefault="00DC0D77" w:rsidP="00DC0D77">
    <w:pPr>
      <w:pStyle w:val="Footer"/>
      <w:jc w:val="center"/>
      <w:rPr>
        <w:rFonts w:ascii="Arial" w:hAnsi="Arial" w:cs="Arial"/>
        <w:sz w:val="16"/>
        <w:szCs w:val="16"/>
      </w:rPr>
    </w:pPr>
    <w:r w:rsidRPr="00C23A53">
      <w:rPr>
        <w:rFonts w:ascii="Arial" w:hAnsi="Arial" w:cs="Arial"/>
        <w:sz w:val="16"/>
        <w:szCs w:val="16"/>
      </w:rPr>
      <w:fldChar w:fldCharType="begin"/>
    </w:r>
    <w:r w:rsidRPr="00C23A53">
      <w:rPr>
        <w:rFonts w:ascii="Arial" w:hAnsi="Arial" w:cs="Arial"/>
        <w:sz w:val="16"/>
        <w:szCs w:val="16"/>
      </w:rPr>
      <w:instrText xml:space="preserve"> PAGE  \* Arabic  \* MERGEFORMAT </w:instrText>
    </w:r>
    <w:r w:rsidRPr="00C23A53">
      <w:rPr>
        <w:rFonts w:ascii="Arial" w:hAnsi="Arial" w:cs="Arial"/>
        <w:sz w:val="16"/>
        <w:szCs w:val="16"/>
      </w:rPr>
      <w:fldChar w:fldCharType="separate"/>
    </w:r>
    <w:r w:rsidRPr="00C23A53">
      <w:rPr>
        <w:rFonts w:ascii="Arial" w:hAnsi="Arial" w:cs="Arial"/>
        <w:noProof/>
        <w:sz w:val="16"/>
        <w:szCs w:val="16"/>
      </w:rPr>
      <w:t>2</w:t>
    </w:r>
    <w:r w:rsidRPr="00C23A53">
      <w:rPr>
        <w:rFonts w:ascii="Arial" w:hAnsi="Arial" w:cs="Arial"/>
        <w:sz w:val="16"/>
        <w:szCs w:val="16"/>
      </w:rPr>
      <w:fldChar w:fldCharType="end"/>
    </w:r>
    <w:r w:rsidRPr="00C23A53">
      <w:rPr>
        <w:rFonts w:ascii="Arial" w:hAnsi="Arial" w:cs="Arial"/>
        <w:sz w:val="16"/>
        <w:szCs w:val="16"/>
      </w:rPr>
      <w:t xml:space="preserve"> of </w:t>
    </w:r>
    <w:r w:rsidRPr="00C23A53">
      <w:rPr>
        <w:rFonts w:ascii="Arial" w:hAnsi="Arial" w:cs="Arial"/>
        <w:sz w:val="16"/>
        <w:szCs w:val="16"/>
      </w:rPr>
      <w:fldChar w:fldCharType="begin"/>
    </w:r>
    <w:r w:rsidRPr="00C23A53">
      <w:rPr>
        <w:rFonts w:ascii="Arial" w:hAnsi="Arial" w:cs="Arial"/>
        <w:sz w:val="16"/>
        <w:szCs w:val="16"/>
      </w:rPr>
      <w:instrText xml:space="preserve"> NUMPAGES  \* Arabic  \* MERGEFORMAT </w:instrText>
    </w:r>
    <w:r w:rsidRPr="00C23A53">
      <w:rPr>
        <w:rFonts w:ascii="Arial" w:hAnsi="Arial" w:cs="Arial"/>
        <w:sz w:val="16"/>
        <w:szCs w:val="16"/>
      </w:rPr>
      <w:fldChar w:fldCharType="separate"/>
    </w:r>
    <w:r w:rsidRPr="00C23A53">
      <w:rPr>
        <w:rFonts w:ascii="Arial" w:hAnsi="Arial" w:cs="Arial"/>
        <w:noProof/>
        <w:sz w:val="16"/>
        <w:szCs w:val="16"/>
      </w:rPr>
      <w:t>2</w:t>
    </w:r>
    <w:r w:rsidRPr="00C23A5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B2FB" w14:textId="77777777" w:rsidR="00710366" w:rsidRDefault="00710366" w:rsidP="00DC0D77">
      <w:pPr>
        <w:spacing w:after="0" w:line="240" w:lineRule="auto"/>
      </w:pPr>
      <w:r>
        <w:separator/>
      </w:r>
    </w:p>
  </w:footnote>
  <w:footnote w:type="continuationSeparator" w:id="0">
    <w:p w14:paraId="36BB77A4" w14:textId="77777777" w:rsidR="00710366" w:rsidRDefault="00710366" w:rsidP="00DC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3B40" w14:textId="0AE1578A" w:rsidR="00373355" w:rsidRDefault="00373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1DAF" w14:textId="01E7F3FF" w:rsidR="00DC0D77" w:rsidRPr="00C23A53" w:rsidRDefault="00DC0D77">
    <w:pPr>
      <w:pStyle w:val="Header"/>
      <w:rPr>
        <w:rFonts w:ascii="Arial" w:hAnsi="Arial" w:cs="Arial"/>
        <w:sz w:val="16"/>
        <w:szCs w:val="16"/>
      </w:rPr>
    </w:pPr>
    <w:r w:rsidRPr="00C23A53">
      <w:rPr>
        <w:rFonts w:ascii="Arial" w:hAnsi="Arial" w:cs="Arial"/>
        <w:sz w:val="16"/>
        <w:szCs w:val="16"/>
      </w:rPr>
      <w:t xml:space="preserve">Form </w:t>
    </w:r>
    <w:r w:rsidR="00A25EAC">
      <w:rPr>
        <w:rFonts w:ascii="Arial" w:hAnsi="Arial" w:cs="Arial"/>
        <w:sz w:val="16"/>
        <w:szCs w:val="16"/>
      </w:rPr>
      <w:t>126P</w:t>
    </w:r>
  </w:p>
  <w:p w14:paraId="744B03CB" w14:textId="04B86E67" w:rsidR="00DC0D77" w:rsidRPr="00C23A53" w:rsidRDefault="00DC0D77" w:rsidP="00A25EAC">
    <w:pPr>
      <w:pStyle w:val="Header"/>
      <w:tabs>
        <w:tab w:val="clear" w:pos="4680"/>
        <w:tab w:val="clear" w:pos="9360"/>
        <w:tab w:val="left" w:pos="1270"/>
      </w:tabs>
      <w:rPr>
        <w:rFonts w:ascii="Arial" w:hAnsi="Arial" w:cs="Arial"/>
        <w:sz w:val="16"/>
        <w:szCs w:val="16"/>
      </w:rPr>
    </w:pPr>
    <w:r w:rsidRPr="00C23A53">
      <w:rPr>
        <w:rFonts w:ascii="Arial" w:hAnsi="Arial" w:cs="Arial"/>
        <w:sz w:val="16"/>
        <w:szCs w:val="16"/>
      </w:rPr>
      <w:t xml:space="preserve">Rev </w:t>
    </w:r>
    <w:r w:rsidR="00A25EAC">
      <w:rPr>
        <w:rFonts w:ascii="Arial" w:hAnsi="Arial" w:cs="Arial"/>
        <w:sz w:val="16"/>
        <w:szCs w:val="16"/>
      </w:rPr>
      <w:t>1/24</w:t>
    </w:r>
    <w:r w:rsidR="00097A1A">
      <w:rPr>
        <w:rFonts w:ascii="Arial" w:hAnsi="Arial" w:cs="Arial"/>
        <w:sz w:val="16"/>
        <w:szCs w:val="16"/>
      </w:rPr>
      <w:t xml:space="preserve"> v1.01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89A" w14:textId="53554FC0" w:rsidR="00373355" w:rsidRDefault="00373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489"/>
    <w:multiLevelType w:val="multilevel"/>
    <w:tmpl w:val="5232CA38"/>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1C67FD7"/>
    <w:multiLevelType w:val="hybridMultilevel"/>
    <w:tmpl w:val="685AB8B0"/>
    <w:lvl w:ilvl="0" w:tplc="78528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791D06"/>
    <w:multiLevelType w:val="multilevel"/>
    <w:tmpl w:val="8320EF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5986232"/>
    <w:multiLevelType w:val="hybridMultilevel"/>
    <w:tmpl w:val="FC3AE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15FFC"/>
    <w:multiLevelType w:val="multilevel"/>
    <w:tmpl w:val="4678F784"/>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D723369"/>
    <w:multiLevelType w:val="hybridMultilevel"/>
    <w:tmpl w:val="F42038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FAEC7D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94C35"/>
    <w:multiLevelType w:val="hybridMultilevel"/>
    <w:tmpl w:val="DE8E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F06D4"/>
    <w:multiLevelType w:val="multilevel"/>
    <w:tmpl w:val="5F94185A"/>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37A698F"/>
    <w:multiLevelType w:val="hybridMultilevel"/>
    <w:tmpl w:val="8B1AC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13BF2"/>
    <w:multiLevelType w:val="multilevel"/>
    <w:tmpl w:val="823CD0C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76591467">
    <w:abstractNumId w:val="5"/>
  </w:num>
  <w:num w:numId="2" w16cid:durableId="1171334148">
    <w:abstractNumId w:val="6"/>
  </w:num>
  <w:num w:numId="3" w16cid:durableId="450632154">
    <w:abstractNumId w:val="3"/>
  </w:num>
  <w:num w:numId="4" w16cid:durableId="371345153">
    <w:abstractNumId w:val="1"/>
  </w:num>
  <w:num w:numId="5" w16cid:durableId="1658342924">
    <w:abstractNumId w:val="7"/>
  </w:num>
  <w:num w:numId="6" w16cid:durableId="1607271693">
    <w:abstractNumId w:val="4"/>
  </w:num>
  <w:num w:numId="7" w16cid:durableId="1270775132">
    <w:abstractNumId w:val="2"/>
  </w:num>
  <w:num w:numId="8" w16cid:durableId="185750518">
    <w:abstractNumId w:val="0"/>
  </w:num>
  <w:num w:numId="9" w16cid:durableId="1129472998">
    <w:abstractNumId w:val="9"/>
  </w:num>
  <w:num w:numId="10" w16cid:durableId="684093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g5cB3D6dqkuDITdDx1V9/6s98R3wGx9IXHjbM7lBGGejkPVlSW6G0kjofioVXR4oio7f1bZyyqyPKXN46RKYQ==" w:salt="c5s+/Agg6o/PM9zFGTQj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77"/>
    <w:rsid w:val="000104ED"/>
    <w:rsid w:val="00092EEA"/>
    <w:rsid w:val="00097A1A"/>
    <w:rsid w:val="00131477"/>
    <w:rsid w:val="00163D30"/>
    <w:rsid w:val="00206FB0"/>
    <w:rsid w:val="00277A8D"/>
    <w:rsid w:val="00367115"/>
    <w:rsid w:val="00373355"/>
    <w:rsid w:val="00544EB0"/>
    <w:rsid w:val="005970A4"/>
    <w:rsid w:val="006200B6"/>
    <w:rsid w:val="00710366"/>
    <w:rsid w:val="00750041"/>
    <w:rsid w:val="00804B9D"/>
    <w:rsid w:val="00824553"/>
    <w:rsid w:val="00853155"/>
    <w:rsid w:val="00912B16"/>
    <w:rsid w:val="0092056C"/>
    <w:rsid w:val="00A25EAC"/>
    <w:rsid w:val="00AA6114"/>
    <w:rsid w:val="00B077EF"/>
    <w:rsid w:val="00B20B4C"/>
    <w:rsid w:val="00BD7E9D"/>
    <w:rsid w:val="00BF2889"/>
    <w:rsid w:val="00C23A53"/>
    <w:rsid w:val="00C64E29"/>
    <w:rsid w:val="00CD335E"/>
    <w:rsid w:val="00D951A0"/>
    <w:rsid w:val="00DA1C3E"/>
    <w:rsid w:val="00DC0D77"/>
    <w:rsid w:val="00E3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F6631"/>
  <w15:chartTrackingRefBased/>
  <w15:docId w15:val="{A60EB659-D990-4915-BAAF-534F0D0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77"/>
  </w:style>
  <w:style w:type="paragraph" w:styleId="Footer">
    <w:name w:val="footer"/>
    <w:basedOn w:val="Normal"/>
    <w:link w:val="FooterChar"/>
    <w:uiPriority w:val="99"/>
    <w:unhideWhenUsed/>
    <w:rsid w:val="00DC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77"/>
  </w:style>
  <w:style w:type="table" w:styleId="TableGrid">
    <w:name w:val="Table Grid"/>
    <w:basedOn w:val="TableNormal"/>
    <w:uiPriority w:val="39"/>
    <w:rsid w:val="00BF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Ostroski, Audrey J (Courts)</dc:creator>
  <cp:keywords/>
  <dc:description/>
  <cp:lastModifiedBy>DeColli, Rachel T (Courts)</cp:lastModifiedBy>
  <cp:revision>18</cp:revision>
  <dcterms:created xsi:type="dcterms:W3CDTF">2023-11-20T19:51:00Z</dcterms:created>
  <dcterms:modified xsi:type="dcterms:W3CDTF">2024-01-26T22:19:00Z</dcterms:modified>
</cp:coreProperties>
</file>