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E861" w14:textId="13B127CB" w:rsidR="00DC0D77" w:rsidRPr="00DC0D77" w:rsidRDefault="000104ED" w:rsidP="00DC0D77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8D175E" wp14:editId="5F966CE9">
            <wp:simplePos x="0" y="0"/>
            <wp:positionH relativeFrom="column">
              <wp:posOffset>2832100</wp:posOffset>
            </wp:positionH>
            <wp:positionV relativeFrom="paragraph">
              <wp:posOffset>-287655</wp:posOffset>
            </wp:positionV>
            <wp:extent cx="1193800" cy="1193800"/>
            <wp:effectExtent l="0" t="0" r="6350" b="6350"/>
            <wp:wrapNone/>
            <wp:docPr id="1" name="Picture 1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eramic ware, porcelain&#10;&#10;Description automatically generated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D77" w:rsidRPr="00DC0D77">
        <w:rPr>
          <w:rFonts w:ascii="Arial" w:hAnsi="Arial" w:cs="Arial"/>
          <w:b/>
          <w:bCs/>
          <w:sz w:val="40"/>
          <w:szCs w:val="40"/>
        </w:rPr>
        <w:t>The Family Court of the State of Delaware</w:t>
      </w:r>
    </w:p>
    <w:p w14:paraId="79620AED" w14:textId="0520E4F1" w:rsidR="00DC0D77" w:rsidRDefault="00DC0D77" w:rsidP="00DC0D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and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B2211">
        <w:rPr>
          <w:rFonts w:ascii="Arial" w:hAnsi="Arial" w:cs="Arial"/>
          <w:sz w:val="24"/>
          <w:szCs w:val="24"/>
        </w:rPr>
      </w:r>
      <w:r w:rsidR="006B221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New Castle County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B2211">
        <w:rPr>
          <w:rFonts w:ascii="Arial" w:hAnsi="Arial" w:cs="Arial"/>
          <w:sz w:val="24"/>
          <w:szCs w:val="24"/>
        </w:rPr>
      </w:r>
      <w:r w:rsidR="006B221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Kent County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B2211">
        <w:rPr>
          <w:rFonts w:ascii="Arial" w:hAnsi="Arial" w:cs="Arial"/>
          <w:sz w:val="24"/>
          <w:szCs w:val="24"/>
        </w:rPr>
      </w:r>
      <w:r w:rsidR="006B221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Sussex County</w:t>
      </w:r>
    </w:p>
    <w:p w14:paraId="3FD37B16" w14:textId="7D5653B3" w:rsidR="00DC0D77" w:rsidRDefault="004E2B1E" w:rsidP="00DC0D7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PETITION FOR GUARDIANSHIP OF A MINOR</w:t>
      </w:r>
    </w:p>
    <w:p w14:paraId="69A35BA2" w14:textId="01931731" w:rsidR="00DC0D77" w:rsidRDefault="00DC0D77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53CE20" w14:textId="77777777" w:rsidR="00BF2889" w:rsidRDefault="00BF2889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30"/>
        <w:gridCol w:w="3780"/>
        <w:gridCol w:w="180"/>
        <w:gridCol w:w="1890"/>
        <w:gridCol w:w="3410"/>
      </w:tblGrid>
      <w:tr w:rsidR="004E2B1E" w14:paraId="1F1E9EA8" w14:textId="77777777" w:rsidTr="004E2B1E">
        <w:trPr>
          <w:trHeight w:val="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7CA2B15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156932067"/>
            <w:r>
              <w:rPr>
                <w:rFonts w:ascii="Arial" w:hAnsi="Arial" w:cs="Arial"/>
                <w:sz w:val="24"/>
                <w:szCs w:val="24"/>
              </w:rPr>
              <w:t>File Number: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366A5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BE5B39D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28689F" w14:textId="64EA9238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Petition Number: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28CC2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bookmarkEnd w:id="3"/>
    </w:tbl>
    <w:p w14:paraId="259CB4A0" w14:textId="77777777" w:rsidR="004E2B1E" w:rsidRDefault="004E2B1E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50"/>
        <w:gridCol w:w="2954"/>
        <w:gridCol w:w="106"/>
        <w:gridCol w:w="180"/>
        <w:gridCol w:w="2250"/>
        <w:gridCol w:w="2944"/>
        <w:gridCol w:w="106"/>
      </w:tblGrid>
      <w:tr w:rsidR="004E2B1E" w:rsidRPr="00164BAF" w14:paraId="3B9D294E" w14:textId="77777777" w:rsidTr="007D2012">
        <w:trPr>
          <w:trHeight w:val="20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0B667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  <w:bookmarkStart w:id="6" w:name="_Hlk156932078"/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7531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6C8AC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:rsidRPr="00164BAF" w14:paraId="351EC193" w14:textId="77777777" w:rsidTr="004E2B1E">
        <w:trPr>
          <w:trHeight w:val="20"/>
        </w:trPr>
        <w:tc>
          <w:tcPr>
            <w:tcW w:w="5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465F5E" w14:textId="5E29491C" w:rsidR="004E2B1E" w:rsidRPr="00992134" w:rsidRDefault="004E2B1E" w:rsidP="004E2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4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Petitioner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C55E50" w14:textId="46515E0A" w:rsidR="004E2B1E" w:rsidRPr="00992134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FC948" w14:textId="77777777" w:rsidR="004E2B1E" w:rsidRPr="00164BAF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974B2" w14:textId="77777777" w:rsidR="004E2B1E" w:rsidRPr="0002648E" w:rsidRDefault="004E2B1E" w:rsidP="007D20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264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Respondent</w:t>
            </w:r>
          </w:p>
        </w:tc>
      </w:tr>
      <w:tr w:rsidR="004E2B1E" w14:paraId="250CAD8A" w14:textId="77777777" w:rsidTr="007D2012">
        <w:trPr>
          <w:trHeight w:val="20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4E4B0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62E4D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AE4E9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14:paraId="3820E4C8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6A5A60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A0D82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1F27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D670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175429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4A20E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9C1E9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B1E" w14:paraId="110CB284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F59E07" w14:textId="77777777" w:rsidR="004E2B1E" w:rsidRPr="00164BAF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49BC566C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C4BF1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A4D2B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3F44B0" w14:textId="77777777" w:rsidR="004E2B1E" w:rsidRPr="00164BAF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7B3AD426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9A932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14:paraId="6811CE5B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293324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BC6F7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CD83C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03BDB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B51408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E37B8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C6C41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B1E" w14:paraId="02519621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26639C" w14:textId="77777777" w:rsidR="004E2B1E" w:rsidRPr="00F90233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81662" w14:textId="77777777" w:rsidR="004E2B1E" w:rsidRPr="00F90233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FAF14" w14:textId="77777777" w:rsidR="004E2B1E" w:rsidRPr="00F90233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C6750" w14:textId="77777777" w:rsidR="004E2B1E" w:rsidRPr="00F90233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D421C2" w14:textId="77777777" w:rsidR="004E2B1E" w:rsidRPr="00F90233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FE411" w14:textId="77777777" w:rsidR="004E2B1E" w:rsidRPr="00F90233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D6327" w14:textId="77777777" w:rsidR="004E2B1E" w:rsidRPr="00F90233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14:paraId="20E1C5FC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F923FE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Apartment: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67D01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63C8B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D8EA4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3603DE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Apartment: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F30C4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EB63B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B1E" w14:paraId="5F47E084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751224" w14:textId="77777777" w:rsidR="004E2B1E" w:rsidRPr="00164BAF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5AE64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01ED2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B5F17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ABD869" w14:textId="77777777" w:rsidR="004E2B1E" w:rsidRPr="00164BAF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A12EE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05AF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14:paraId="52427DCE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7D0EE7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Box Number: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1A3C9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53720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0B00D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EEAC14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Box Number: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C4E71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9E9FE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B1E" w14:paraId="1AE8E25E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E11B14" w14:textId="77777777" w:rsidR="004E2B1E" w:rsidRPr="00164BAF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8C6E6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35054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D7A23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835F77" w14:textId="77777777" w:rsidR="004E2B1E" w:rsidRPr="00164BAF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22E66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AD48D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14:paraId="32C20723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40EC03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City/State/Zip Code: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B3451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2B967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F842D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CE9195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City/State/Zip Code: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3D5CC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DD6B1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B1E" w14:paraId="494B5C80" w14:textId="77777777" w:rsidTr="004E2B1E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98A474" w14:textId="77777777" w:rsidR="004E2B1E" w:rsidRPr="00164BAF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9CEB4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BC40F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D1FE1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0CEFED" w14:textId="77777777" w:rsidR="004E2B1E" w:rsidRPr="00164BAF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D343D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9B32B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14:paraId="1209BC74" w14:textId="77777777" w:rsidTr="004E2B1E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287935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ED6E0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0326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B659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A76399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4DAAB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5B627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B1E" w14:paraId="14D1C899" w14:textId="77777777" w:rsidTr="004E2B1E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281CFA" w14:textId="77777777" w:rsidR="004E2B1E" w:rsidRPr="004E2B1E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C76AB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13B69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11B50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A1A2C1" w14:textId="77777777" w:rsidR="004E2B1E" w:rsidRPr="004E2B1E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DA605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6FAD6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14:paraId="753E16D9" w14:textId="77777777" w:rsidTr="004E2B1E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0DAB69" w14:textId="5446B693" w:rsidR="004E2B1E" w:rsidRDefault="004E2B1E" w:rsidP="004E2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5C850" w14:textId="22569DA4" w:rsidR="004E2B1E" w:rsidRDefault="004E2B1E" w:rsidP="004E2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297EE" w14:textId="77777777" w:rsidR="004E2B1E" w:rsidRDefault="004E2B1E" w:rsidP="004E2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B4A77" w14:textId="77777777" w:rsidR="004E2B1E" w:rsidRDefault="004E2B1E" w:rsidP="004E2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C4C298" w14:textId="275FD642" w:rsidR="004E2B1E" w:rsidRDefault="004E2B1E" w:rsidP="004E2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A3BBA" w14:textId="22AB7BD1" w:rsidR="004E2B1E" w:rsidRDefault="004E2B1E" w:rsidP="004E2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227D0" w14:textId="77777777" w:rsidR="004E2B1E" w:rsidRDefault="004E2B1E" w:rsidP="004E2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B1E" w14:paraId="6A1D9BEA" w14:textId="77777777" w:rsidTr="004E2B1E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BFA195" w14:textId="77777777" w:rsidR="004E2B1E" w:rsidRPr="004E2B1E" w:rsidRDefault="004E2B1E" w:rsidP="004E2B1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687D4" w14:textId="77777777" w:rsidR="004E2B1E" w:rsidRPr="004E2B1E" w:rsidRDefault="004E2B1E" w:rsidP="004E2B1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9A6C" w14:textId="77777777" w:rsidR="004E2B1E" w:rsidRPr="004E2B1E" w:rsidRDefault="004E2B1E" w:rsidP="004E2B1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1E2DE" w14:textId="77777777" w:rsidR="004E2B1E" w:rsidRPr="004E2B1E" w:rsidRDefault="004E2B1E" w:rsidP="004E2B1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996359" w14:textId="77777777" w:rsidR="004E2B1E" w:rsidRPr="004E2B1E" w:rsidRDefault="004E2B1E" w:rsidP="004E2B1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51B2F" w14:textId="77777777" w:rsidR="004E2B1E" w:rsidRPr="004E2B1E" w:rsidRDefault="004E2B1E" w:rsidP="004E2B1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0A959" w14:textId="77777777" w:rsidR="004E2B1E" w:rsidRPr="004E2B1E" w:rsidRDefault="004E2B1E" w:rsidP="004E2B1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14:paraId="6BA9F81F" w14:textId="77777777" w:rsidTr="004E2B1E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B92DA3" w14:textId="07B43314" w:rsidR="004E2B1E" w:rsidRDefault="004E2B1E" w:rsidP="004E2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Attorney Name: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8B3C2" w14:textId="0F1E8BF2" w:rsidR="004E2B1E" w:rsidRDefault="004E2B1E" w:rsidP="004E2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508E5" w14:textId="77777777" w:rsidR="004E2B1E" w:rsidRDefault="004E2B1E" w:rsidP="004E2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16DA" w14:textId="77777777" w:rsidR="004E2B1E" w:rsidRDefault="004E2B1E" w:rsidP="004E2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3084FB" w14:textId="27B9D299" w:rsidR="004E2B1E" w:rsidRDefault="004E2B1E" w:rsidP="004E2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Attorney Name: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A7E94" w14:textId="1ED110F9" w:rsidR="004E2B1E" w:rsidRDefault="004E2B1E" w:rsidP="004E2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6D519" w14:textId="77777777" w:rsidR="004E2B1E" w:rsidRDefault="004E2B1E" w:rsidP="004E2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B1E" w14:paraId="49A83377" w14:textId="77777777" w:rsidTr="004E36F0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8DBD5E" w14:textId="77777777" w:rsidR="004E2B1E" w:rsidRPr="004E2B1E" w:rsidRDefault="004E2B1E" w:rsidP="004E2B1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694CB" w14:textId="77777777" w:rsidR="004E2B1E" w:rsidRPr="004E2B1E" w:rsidRDefault="004E2B1E" w:rsidP="004E2B1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6FAD4" w14:textId="77777777" w:rsidR="004E2B1E" w:rsidRPr="004E2B1E" w:rsidRDefault="004E2B1E" w:rsidP="004E2B1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14AA3" w14:textId="77777777" w:rsidR="004E2B1E" w:rsidRPr="004E2B1E" w:rsidRDefault="004E2B1E" w:rsidP="004E2B1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C95530" w14:textId="77777777" w:rsidR="004E2B1E" w:rsidRPr="004E2B1E" w:rsidRDefault="004E2B1E" w:rsidP="004E2B1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5EF20" w14:textId="77777777" w:rsidR="004E2B1E" w:rsidRPr="004E2B1E" w:rsidRDefault="004E2B1E" w:rsidP="004E2B1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36C8D" w14:textId="77777777" w:rsidR="004E2B1E" w:rsidRPr="004E2B1E" w:rsidRDefault="004E2B1E" w:rsidP="004E2B1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14:paraId="27D80550" w14:textId="77777777" w:rsidTr="004E36F0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6FDD94" w14:textId="6896DC60" w:rsidR="004E2B1E" w:rsidRDefault="004E2B1E" w:rsidP="004E2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Interpreter needed?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089447D7" w14:textId="4CB515C3" w:rsidR="004E2B1E" w:rsidRDefault="004E2B1E" w:rsidP="004E2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" w:hAnsi="Arial" w:cs="Arial"/>
                <w:sz w:val="24"/>
                <w:szCs w:val="24"/>
              </w:rPr>
              <w:t xml:space="preserve"> 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4CB1D" w14:textId="77777777" w:rsidR="004E2B1E" w:rsidRDefault="004E2B1E" w:rsidP="004E2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0E05D" w14:textId="77777777" w:rsidR="004E2B1E" w:rsidRDefault="004E2B1E" w:rsidP="004E2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EC3EE8" w14:textId="5584EEAE" w:rsidR="004E2B1E" w:rsidRDefault="004E2B1E" w:rsidP="004E2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Interpreter needed?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2F360C12" w14:textId="67C57B53" w:rsidR="004E2B1E" w:rsidRDefault="004E2B1E" w:rsidP="004E2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9D472" w14:textId="77777777" w:rsidR="004E2B1E" w:rsidRDefault="004E2B1E" w:rsidP="004E2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B1E" w14:paraId="738E1994" w14:textId="77777777" w:rsidTr="004E36F0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07EB34" w14:textId="77777777" w:rsidR="004E2B1E" w:rsidRPr="004E2B1E" w:rsidRDefault="004E2B1E" w:rsidP="004E2B1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2FD6E6A9" w14:textId="77777777" w:rsidR="004E2B1E" w:rsidRPr="004E2B1E" w:rsidRDefault="004E2B1E" w:rsidP="004E2B1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BA0C8" w14:textId="77777777" w:rsidR="004E2B1E" w:rsidRPr="004E2B1E" w:rsidRDefault="004E2B1E" w:rsidP="004E2B1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40C1E" w14:textId="77777777" w:rsidR="004E2B1E" w:rsidRPr="004E2B1E" w:rsidRDefault="004E2B1E" w:rsidP="004E2B1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C1D795" w14:textId="77777777" w:rsidR="004E2B1E" w:rsidRPr="004E2B1E" w:rsidRDefault="004E2B1E" w:rsidP="004E2B1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02782C33" w14:textId="77777777" w:rsidR="004E2B1E" w:rsidRPr="004E2B1E" w:rsidRDefault="004E2B1E" w:rsidP="004E2B1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4556D" w14:textId="77777777" w:rsidR="004E2B1E" w:rsidRPr="004E2B1E" w:rsidRDefault="004E2B1E" w:rsidP="004E2B1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14:paraId="52018E88" w14:textId="77777777" w:rsidTr="004E2B1E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26C043" w14:textId="0B226CF7" w:rsidR="004E2B1E" w:rsidRDefault="004E2B1E" w:rsidP="004E2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AB471" w14:textId="21EB7A4A" w:rsidR="004E2B1E" w:rsidRDefault="004E2B1E" w:rsidP="004E2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92553" w14:textId="77777777" w:rsidR="004E2B1E" w:rsidRDefault="004E2B1E" w:rsidP="004E2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9A58F" w14:textId="77777777" w:rsidR="004E2B1E" w:rsidRDefault="004E2B1E" w:rsidP="004E2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D158EF" w14:textId="1E19117F" w:rsidR="004E2B1E" w:rsidRDefault="004E2B1E" w:rsidP="004E2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D9794" w14:textId="42C0EFA8" w:rsidR="004E2B1E" w:rsidRDefault="004E2B1E" w:rsidP="004E2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CB892" w14:textId="77777777" w:rsidR="004E2B1E" w:rsidRDefault="004E2B1E" w:rsidP="004E2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B1E" w:rsidRPr="00164BAF" w14:paraId="45B3FC73" w14:textId="77777777" w:rsidTr="004E2B1E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8F7028" w14:textId="77777777" w:rsidR="004E2B1E" w:rsidRPr="00164BAF" w:rsidRDefault="004E2B1E" w:rsidP="004E2B1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E62FC" w14:textId="77777777" w:rsidR="004E2B1E" w:rsidRPr="00164BAF" w:rsidRDefault="004E2B1E" w:rsidP="004E2B1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816B9" w14:textId="77777777" w:rsidR="004E2B1E" w:rsidRPr="00164BAF" w:rsidRDefault="004E2B1E" w:rsidP="004E2B1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C5B06" w14:textId="77777777" w:rsidR="004E2B1E" w:rsidRPr="00164BAF" w:rsidRDefault="004E2B1E" w:rsidP="004E2B1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4CC846" w14:textId="77777777" w:rsidR="004E2B1E" w:rsidRPr="00164BAF" w:rsidRDefault="004E2B1E" w:rsidP="004E2B1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C1021" w14:textId="77777777" w:rsidR="004E2B1E" w:rsidRPr="00164BAF" w:rsidRDefault="004E2B1E" w:rsidP="004E2B1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38EA4" w14:textId="77777777" w:rsidR="004E2B1E" w:rsidRPr="00164BAF" w:rsidRDefault="004E2B1E" w:rsidP="004E2B1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bookmarkEnd w:id="6"/>
    </w:tbl>
    <w:p w14:paraId="558F0932" w14:textId="77777777" w:rsidR="004E2B1E" w:rsidRDefault="004E2B1E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50"/>
        <w:gridCol w:w="2954"/>
        <w:gridCol w:w="106"/>
        <w:gridCol w:w="180"/>
        <w:gridCol w:w="2250"/>
        <w:gridCol w:w="2944"/>
        <w:gridCol w:w="106"/>
      </w:tblGrid>
      <w:tr w:rsidR="004E2B1E" w:rsidRPr="00164BAF" w14:paraId="57539DD6" w14:textId="77777777" w:rsidTr="007D2012">
        <w:trPr>
          <w:trHeight w:val="20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425DA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CE399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468C1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:rsidRPr="00164BAF" w14:paraId="7D1DCF6D" w14:textId="77777777" w:rsidTr="007D2012">
        <w:trPr>
          <w:trHeight w:val="20"/>
        </w:trPr>
        <w:tc>
          <w:tcPr>
            <w:tcW w:w="5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DAFFF9" w14:textId="2D111A86" w:rsidR="004E2B1E" w:rsidRPr="00992134" w:rsidRDefault="004E2B1E" w:rsidP="007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  <w:r w:rsidRPr="004E2B1E">
              <w:rPr>
                <w:rFonts w:ascii="Arial" w:hAnsi="Arial" w:cs="Arial"/>
                <w:b/>
                <w:bCs/>
                <w:sz w:val="24"/>
                <w:szCs w:val="24"/>
                <w:u w:val="single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4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Petitioner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(if any)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9AB625" w14:textId="77777777" w:rsidR="004E2B1E" w:rsidRPr="00992134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763E" w14:textId="77777777" w:rsidR="004E2B1E" w:rsidRPr="00164BAF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70955" w14:textId="475BF762" w:rsidR="004E2B1E" w:rsidRPr="0002648E" w:rsidRDefault="004E2B1E" w:rsidP="007D20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  <w:r w:rsidRPr="004E2B1E">
              <w:rPr>
                <w:rFonts w:ascii="Arial" w:hAnsi="Arial" w:cs="Arial"/>
                <w:b/>
                <w:bCs/>
                <w:sz w:val="24"/>
                <w:szCs w:val="24"/>
                <w:u w:val="single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4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Respondent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(if any)</w:t>
            </w:r>
          </w:p>
        </w:tc>
      </w:tr>
      <w:tr w:rsidR="004E2B1E" w14:paraId="79A17320" w14:textId="77777777" w:rsidTr="007D2012">
        <w:trPr>
          <w:trHeight w:val="20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B88B9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9126C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4A4C2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14:paraId="547C827A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CA8BDC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44CDE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5A13D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76AAB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73DCDE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CF3B5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E64C4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B1E" w14:paraId="1A092EDA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A662E7" w14:textId="77777777" w:rsidR="004E2B1E" w:rsidRPr="00164BAF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552D16ED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5683A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C42A6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65C261" w14:textId="77777777" w:rsidR="004E2B1E" w:rsidRPr="00164BAF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5EDEE88A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627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14:paraId="560EDD63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571C03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A8F7C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F4D34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1B6D4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CFD56F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BC4CF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A2FF6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B1E" w14:paraId="1C477401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5003D2" w14:textId="77777777" w:rsidR="004E2B1E" w:rsidRPr="00F90233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F557E" w14:textId="77777777" w:rsidR="004E2B1E" w:rsidRPr="00F90233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FCA8C" w14:textId="77777777" w:rsidR="004E2B1E" w:rsidRPr="00F90233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156E" w14:textId="77777777" w:rsidR="004E2B1E" w:rsidRPr="00F90233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D4FC1F" w14:textId="77777777" w:rsidR="004E2B1E" w:rsidRPr="00F90233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8FEF6" w14:textId="77777777" w:rsidR="004E2B1E" w:rsidRPr="00F90233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A0B12" w14:textId="77777777" w:rsidR="004E2B1E" w:rsidRPr="00F90233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14:paraId="5F8A7669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3A0242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Apartment: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58B25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7FD4F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D84A3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8618E3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Apartment: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594BB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7A2BA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B1E" w14:paraId="194764F1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ED86DD" w14:textId="77777777" w:rsidR="004E2B1E" w:rsidRPr="00164BAF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BBBA0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9E62E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052B1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B14449" w14:textId="77777777" w:rsidR="004E2B1E" w:rsidRPr="00164BAF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5AB9E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5930F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14:paraId="7B873EC1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F837C2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Box Number: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FEEE2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C3309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EBF6E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42ACAA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Box Number: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6B718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AFC8A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B1E" w14:paraId="17D21496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7F5F70" w14:textId="77777777" w:rsidR="004E2B1E" w:rsidRPr="00164BAF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CFFC3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CBEE6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435F9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F7890B" w14:textId="77777777" w:rsidR="004E2B1E" w:rsidRPr="00164BAF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140F0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51E24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14:paraId="0C57D733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6C793C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City/State/Zip Code: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3DC38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44010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A78FC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F026DA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City/State/Zip Code: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F41B9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4FD0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B1E" w14:paraId="6D644B59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E783F0" w14:textId="77777777" w:rsidR="004E2B1E" w:rsidRPr="00164BAF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D61CE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E10F3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D1086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2F9AC6" w14:textId="77777777" w:rsidR="004E2B1E" w:rsidRPr="00164BAF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1A3AE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10688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14:paraId="307C0413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AB7B29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0A80A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B60CB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D51CC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57B0F1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BB903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5690E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B1E" w14:paraId="704D4797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B50A0C" w14:textId="77777777" w:rsidR="004E2B1E" w:rsidRPr="004E2B1E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F2A3A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3D1ED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96FA6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ED2B7D" w14:textId="77777777" w:rsidR="004E2B1E" w:rsidRPr="004E2B1E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A41BC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8B5A4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14:paraId="1345F59B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C0652A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5D917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4994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1A748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CB39F1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AA2A5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E9AD1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B1E" w14:paraId="1149FC0A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EBFF31" w14:textId="77777777" w:rsidR="004E2B1E" w:rsidRPr="004E2B1E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9EA5E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03D2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C69CE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83C780" w14:textId="77777777" w:rsidR="004E2B1E" w:rsidRPr="004E2B1E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92DCC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EE312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14:paraId="589CA42F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56BE95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Attorney Name: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A47C0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F60A0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AA5BB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24B4F9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Attorney Name: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F9D94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D30FA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B1E" w14:paraId="0F973F52" w14:textId="77777777" w:rsidTr="004E36F0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539637" w14:textId="77777777" w:rsidR="004E2B1E" w:rsidRPr="004E2B1E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6681C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F9D9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1E773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091D03" w14:textId="77777777" w:rsidR="004E2B1E" w:rsidRPr="004E2B1E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AEE35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1333A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14:paraId="1B22465F" w14:textId="77777777" w:rsidTr="004E36F0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64DB05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Interpreter needed?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10332B6E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5E1EC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8CEBC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6FDE61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Interpreter needed?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0DB33883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A413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B1E" w14:paraId="78CD7ED1" w14:textId="77777777" w:rsidTr="004E36F0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F25958" w14:textId="77777777" w:rsidR="004E2B1E" w:rsidRPr="004E2B1E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485A4C9A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97C4C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4CF8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2FAC60" w14:textId="77777777" w:rsidR="004E2B1E" w:rsidRPr="004E2B1E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CF4901A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91C3E" w14:textId="77777777" w:rsidR="004E2B1E" w:rsidRPr="004E2B1E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2B1E" w14:paraId="65D5018C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870159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BA30D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AFCF8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7885D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874290" w14:textId="77777777" w:rsidR="004E2B1E" w:rsidRDefault="004E2B1E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13B93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71ECA" w14:textId="77777777" w:rsidR="004E2B1E" w:rsidRDefault="004E2B1E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B1E" w:rsidRPr="00164BAF" w14:paraId="4A15008C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A953B7" w14:textId="77777777" w:rsidR="004E2B1E" w:rsidRPr="00164BAF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D76FB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A83C8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E483A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95B83B" w14:textId="77777777" w:rsidR="004E2B1E" w:rsidRPr="00164BAF" w:rsidRDefault="004E2B1E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97D23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2690D" w14:textId="77777777" w:rsidR="004E2B1E" w:rsidRPr="00164BAF" w:rsidRDefault="004E2B1E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7E564E95" w14:textId="77777777" w:rsidR="004E2B1E" w:rsidRDefault="004E2B1E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50"/>
        <w:gridCol w:w="5374"/>
        <w:gridCol w:w="111"/>
      </w:tblGrid>
      <w:tr w:rsidR="00F33E3D" w:rsidRPr="00164BAF" w14:paraId="3AA481B8" w14:textId="77777777" w:rsidTr="00F33E3D">
        <w:trPr>
          <w:trHeight w:val="20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5CF04" w14:textId="77777777" w:rsidR="00F33E3D" w:rsidRPr="00164BAF" w:rsidRDefault="00F33E3D" w:rsidP="007D2012">
            <w:pPr>
              <w:rPr>
                <w:rFonts w:ascii="Arial" w:hAnsi="Arial" w:cs="Arial"/>
                <w:sz w:val="6"/>
                <w:szCs w:val="6"/>
              </w:rPr>
            </w:pPr>
            <w:bookmarkStart w:id="11" w:name="_Hlk156932239"/>
          </w:p>
        </w:tc>
      </w:tr>
      <w:tr w:rsidR="00F33E3D" w:rsidRPr="00164BAF" w14:paraId="6CFC1BA6" w14:textId="77777777" w:rsidTr="00F33E3D">
        <w:trPr>
          <w:trHeight w:val="20"/>
        </w:trPr>
        <w:tc>
          <w:tcPr>
            <w:tcW w:w="7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11390C" w14:textId="662D22C2" w:rsidR="00F33E3D" w:rsidRPr="00F33E3D" w:rsidRDefault="00F33E3D" w:rsidP="007D20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33E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Guardian Ad Litem (if any)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C66CF5" w14:textId="77777777" w:rsidR="00F33E3D" w:rsidRPr="00992134" w:rsidRDefault="00F33E3D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E3D" w14:paraId="115D7C85" w14:textId="77777777" w:rsidTr="00F33E3D">
        <w:trPr>
          <w:trHeight w:val="20"/>
        </w:trPr>
        <w:tc>
          <w:tcPr>
            <w:tcW w:w="7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DAACA" w14:textId="77777777" w:rsidR="00F33E3D" w:rsidRPr="00164BAF" w:rsidRDefault="00F33E3D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33E3D" w14:paraId="548ABFBF" w14:textId="77777777" w:rsidTr="00F33E3D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7EA553" w14:textId="77777777" w:rsidR="00F33E3D" w:rsidRDefault="00F33E3D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94507" w14:textId="77777777" w:rsidR="00F33E3D" w:rsidRDefault="00F33E3D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A229D" w14:textId="77777777" w:rsidR="00F33E3D" w:rsidRDefault="00F33E3D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E3D" w14:paraId="6FEB94DF" w14:textId="77777777" w:rsidTr="00F33E3D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EAE9EF" w14:textId="77777777" w:rsidR="00F33E3D" w:rsidRPr="00164BAF" w:rsidRDefault="00F33E3D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741D7713" w14:textId="77777777" w:rsidR="00F33E3D" w:rsidRPr="00164BAF" w:rsidRDefault="00F33E3D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FA68" w14:textId="77777777" w:rsidR="00F33E3D" w:rsidRPr="00164BAF" w:rsidRDefault="00F33E3D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33E3D" w14:paraId="69B84DA6" w14:textId="77777777" w:rsidTr="00F33E3D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BB1A62" w14:textId="56AD5C13" w:rsidR="00F33E3D" w:rsidRDefault="00F33E3D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Firm: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006AF" w14:textId="77777777" w:rsidR="00F33E3D" w:rsidRDefault="00F33E3D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D1C52" w14:textId="77777777" w:rsidR="00F33E3D" w:rsidRDefault="00F33E3D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E3D" w14:paraId="727445FA" w14:textId="77777777" w:rsidTr="00F33E3D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87D682" w14:textId="77777777" w:rsidR="00F33E3D" w:rsidRPr="00F90233" w:rsidRDefault="00F33E3D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D328A" w14:textId="77777777" w:rsidR="00F33E3D" w:rsidRPr="00F90233" w:rsidRDefault="00F33E3D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88E87" w14:textId="77777777" w:rsidR="00F33E3D" w:rsidRPr="00F90233" w:rsidRDefault="00F33E3D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33E3D" w14:paraId="4EC84327" w14:textId="77777777" w:rsidTr="00F33E3D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AD87DF" w14:textId="29C57201" w:rsidR="00F33E3D" w:rsidRDefault="00F33E3D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Address: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26030" w14:textId="77777777" w:rsidR="00F33E3D" w:rsidRDefault="00F33E3D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0D3BF" w14:textId="77777777" w:rsidR="00F33E3D" w:rsidRDefault="00F33E3D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E3D" w14:paraId="7A5279A1" w14:textId="77777777" w:rsidTr="00F33E3D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C5119F" w14:textId="77777777" w:rsidR="00F33E3D" w:rsidRPr="00164BAF" w:rsidRDefault="00F33E3D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1F486" w14:textId="77777777" w:rsidR="00F33E3D" w:rsidRPr="00164BAF" w:rsidRDefault="00F33E3D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EAAF1" w14:textId="77777777" w:rsidR="00F33E3D" w:rsidRPr="00164BAF" w:rsidRDefault="00F33E3D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33E3D" w14:paraId="09CC743C" w14:textId="77777777" w:rsidTr="00F33E3D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111996" w14:textId="7CEC1936" w:rsidR="00F33E3D" w:rsidRDefault="00F33E3D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City/State/Zip Code: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F7253" w14:textId="77777777" w:rsidR="00F33E3D" w:rsidRDefault="00F33E3D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1A408" w14:textId="77777777" w:rsidR="00F33E3D" w:rsidRDefault="00F33E3D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E3D" w14:paraId="7705C329" w14:textId="77777777" w:rsidTr="00F33E3D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93DAE5" w14:textId="77777777" w:rsidR="00F33E3D" w:rsidRPr="00164BAF" w:rsidRDefault="00F33E3D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14667" w14:textId="77777777" w:rsidR="00F33E3D" w:rsidRPr="00164BAF" w:rsidRDefault="00F33E3D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B4A3" w14:textId="77777777" w:rsidR="00F33E3D" w:rsidRPr="00164BAF" w:rsidRDefault="00F33E3D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33E3D" w14:paraId="27024E1D" w14:textId="77777777" w:rsidTr="00F33E3D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1CE8B1" w14:textId="0080C6C0" w:rsidR="00F33E3D" w:rsidRDefault="00F33E3D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79E3F" w14:textId="77777777" w:rsidR="00F33E3D" w:rsidRDefault="00F33E3D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ECFD2" w14:textId="77777777" w:rsidR="00F33E3D" w:rsidRDefault="00F33E3D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E3D" w:rsidRPr="00164BAF" w14:paraId="0D64E20B" w14:textId="77777777" w:rsidTr="00F33E3D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41CA5F" w14:textId="77777777" w:rsidR="00F33E3D" w:rsidRPr="00164BAF" w:rsidRDefault="00F33E3D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D6F5C" w14:textId="77777777" w:rsidR="00F33E3D" w:rsidRPr="00164BAF" w:rsidRDefault="00F33E3D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5F5E3" w14:textId="77777777" w:rsidR="00F33E3D" w:rsidRPr="00164BAF" w:rsidRDefault="00F33E3D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bookmarkEnd w:id="11"/>
    </w:tbl>
    <w:p w14:paraId="40970E21" w14:textId="77777777" w:rsidR="004E2B1E" w:rsidRDefault="004E2B1E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55310C" w14:textId="77777777" w:rsidR="00F33E3D" w:rsidRDefault="00F33E3D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39051" w14:textId="77777777" w:rsidR="004E2B1E" w:rsidRDefault="004E2B1E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4E2B1E" w14:paraId="2B88AD82" w14:textId="77777777" w:rsidTr="007D2012">
        <w:trPr>
          <w:trHeight w:val="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3179A56" w14:textId="3E0DCD2C" w:rsidR="004E2B1E" w:rsidRPr="00F33E3D" w:rsidRDefault="00F33E3D" w:rsidP="007D2012">
            <w:pPr>
              <w:rPr>
                <w:rFonts w:ascii="Arial" w:hAnsi="Arial" w:cs="Arial"/>
                <w:sz w:val="24"/>
                <w:szCs w:val="24"/>
              </w:rPr>
            </w:pPr>
            <w:r w:rsidRPr="00F33E3D">
              <w:rPr>
                <w:rFonts w:ascii="Arial" w:hAnsi="Arial" w:cs="Arial"/>
                <w:b/>
                <w:bCs/>
                <w:sz w:val="24"/>
                <w:szCs w:val="24"/>
              </w:rPr>
              <w:t>Does this matter relate to a federal immigration case?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6B221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14:paraId="3284D64B" w14:textId="77777777" w:rsidR="00F33E3D" w:rsidRDefault="00F33E3D" w:rsidP="00F33E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4E03CA" w14:paraId="4704D632" w14:textId="77777777" w:rsidTr="007D2012">
        <w:trPr>
          <w:trHeight w:val="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F1C2D5C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bookmarkStart w:id="14" w:name="_Hlk156932674"/>
            <w:r>
              <w:rPr>
                <w:rFonts w:ascii="Arial" w:hAnsi="Arial" w:cs="Arial"/>
                <w:sz w:val="24"/>
                <w:szCs w:val="24"/>
              </w:rPr>
              <w:t>IN THE INTEREST OF THE FOLLOWING CHILD(REN):</w:t>
            </w:r>
          </w:p>
        </w:tc>
      </w:tr>
      <w:tr w:rsidR="004E03CA" w14:paraId="783EF405" w14:textId="77777777" w:rsidTr="007D2012">
        <w:trPr>
          <w:trHeight w:val="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F9A29B6" w14:textId="77777777" w:rsidR="004E03CA" w:rsidRPr="00F24A46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14:paraId="6799D6F2" w14:textId="77777777" w:rsidTr="007D2012">
        <w:trPr>
          <w:trHeight w:val="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22459E8" w14:textId="77777777" w:rsidR="004E03CA" w:rsidRPr="00F24A46" w:rsidRDefault="004E03CA" w:rsidP="007D2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A46">
              <w:rPr>
                <w:rFonts w:ascii="Arial" w:hAnsi="Arial" w:cs="Arial"/>
                <w:b/>
                <w:bCs/>
                <w:sz w:val="24"/>
                <w:szCs w:val="24"/>
              </w:rPr>
              <w:t>Complete the table below for each child for which petitioner wants guardianship.</w:t>
            </w:r>
          </w:p>
        </w:tc>
      </w:tr>
      <w:tr w:rsidR="004E03CA" w14:paraId="5DE7CC53" w14:textId="77777777" w:rsidTr="007D2012">
        <w:trPr>
          <w:trHeight w:val="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3D7EE90" w14:textId="77777777" w:rsidR="004E03CA" w:rsidRPr="00F24A46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14:paraId="44F8F144" w14:textId="77777777" w:rsidTr="007D2012">
        <w:trPr>
          <w:trHeight w:val="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09666F8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 additional sheets if necessary.</w:t>
            </w:r>
          </w:p>
        </w:tc>
      </w:tr>
      <w:bookmarkEnd w:id="14"/>
    </w:tbl>
    <w:p w14:paraId="064B3AD2" w14:textId="77777777" w:rsidR="004E03CA" w:rsidRPr="004E03CA" w:rsidRDefault="004E03CA" w:rsidP="00F33E3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705"/>
        <w:gridCol w:w="3499"/>
        <w:gridCol w:w="106"/>
        <w:gridCol w:w="180"/>
        <w:gridCol w:w="1705"/>
        <w:gridCol w:w="3489"/>
        <w:gridCol w:w="106"/>
      </w:tblGrid>
      <w:tr w:rsidR="004E03CA" w:rsidRPr="00164BAF" w14:paraId="33BFF9D4" w14:textId="77777777" w:rsidTr="007D2012">
        <w:trPr>
          <w:trHeight w:val="20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78721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  <w:bookmarkStart w:id="15" w:name="_Hlk156932680"/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7D939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5508D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14:paraId="6840C3FC" w14:textId="77777777" w:rsidTr="007D2012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E0143A" w14:textId="77777777" w:rsidR="004E03CA" w:rsidRPr="00F24A46" w:rsidRDefault="004E03CA" w:rsidP="007D201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A46">
              <w:rPr>
                <w:rFonts w:ascii="Arial" w:hAnsi="Arial" w:cs="Arial"/>
                <w:b/>
                <w:bCs/>
                <w:sz w:val="24"/>
                <w:szCs w:val="24"/>
              </w:rPr>
              <w:t>Child’s Name: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4E996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1E447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F47E5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45D656" w14:textId="77777777" w:rsidR="004E03CA" w:rsidRPr="00F24A46" w:rsidRDefault="004E03CA" w:rsidP="007D201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A46">
              <w:rPr>
                <w:rFonts w:ascii="Arial" w:hAnsi="Arial" w:cs="Arial"/>
                <w:b/>
                <w:bCs/>
                <w:sz w:val="24"/>
                <w:szCs w:val="24"/>
              </w:rPr>
              <w:t>Child’s Name: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C7949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5A969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CA" w14:paraId="3DEE5D74" w14:textId="77777777" w:rsidTr="007D2012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AB8626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2A460CFD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D0DB1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1996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E98AFA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7585597B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6BA86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14:paraId="6A5ACD64" w14:textId="77777777" w:rsidTr="007D2012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83FC82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B1177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A0762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9E589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4795B0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62E0C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1432C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CA" w14:paraId="1712DACB" w14:textId="77777777" w:rsidTr="007D2012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867070" w14:textId="77777777" w:rsidR="004E03CA" w:rsidRPr="00F90233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43CE0" w14:textId="77777777" w:rsidR="004E03CA" w:rsidRPr="00F90233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01C18" w14:textId="77777777" w:rsidR="004E03CA" w:rsidRPr="00F90233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27978" w14:textId="77777777" w:rsidR="004E03CA" w:rsidRPr="00F90233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AAC5A3" w14:textId="77777777" w:rsidR="004E03CA" w:rsidRPr="00F90233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CDE46" w14:textId="77777777" w:rsidR="004E03CA" w:rsidRPr="00F90233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7F806" w14:textId="77777777" w:rsidR="004E03CA" w:rsidRPr="00F90233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14:paraId="7F9977FA" w14:textId="77777777" w:rsidTr="007D2012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6064B4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of Birth: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427C2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5F333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FCE6E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9F492D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of Birth: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6F686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C4ED8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CA" w14:paraId="6F4FBC8F" w14:textId="77777777" w:rsidTr="007D2012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9CA4E9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F587C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25EB7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8923C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AED619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84FCF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A59B2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14:paraId="753F4D71" w14:textId="77777777" w:rsidTr="007D2012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01A1F3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Birth: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EC59D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FE5CF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024DF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133D5B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Birth: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58455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2742B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CA" w14:paraId="0641E56D" w14:textId="77777777" w:rsidTr="007D2012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8ACE41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7642A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A5CD9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8D682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CA25B9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604A5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D1100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14:paraId="49AE1C3E" w14:textId="77777777" w:rsidTr="007D2012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0B3175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2D752B73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check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one)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Male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Female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09B5F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2EA8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7B9DC7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6160B55B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check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one)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Male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Female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A4AA2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CA" w:rsidRPr="00164BAF" w14:paraId="5D8B150C" w14:textId="77777777" w:rsidTr="007D2012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7E45E0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B6391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76634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89908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F3A4F8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C8880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D5824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bookmarkEnd w:id="15"/>
    </w:tbl>
    <w:p w14:paraId="79544EEF" w14:textId="77777777" w:rsidR="004E03CA" w:rsidRPr="004E03CA" w:rsidRDefault="004E03CA" w:rsidP="00F33E3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705"/>
        <w:gridCol w:w="3499"/>
        <w:gridCol w:w="106"/>
        <w:gridCol w:w="180"/>
        <w:gridCol w:w="1705"/>
        <w:gridCol w:w="3489"/>
        <w:gridCol w:w="106"/>
      </w:tblGrid>
      <w:tr w:rsidR="004E03CA" w:rsidRPr="00164BAF" w14:paraId="419BD999" w14:textId="77777777" w:rsidTr="007D2012">
        <w:trPr>
          <w:trHeight w:val="20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E3EDA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E0F61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0E272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14:paraId="50DED028" w14:textId="77777777" w:rsidTr="007D2012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F7A68A" w14:textId="77777777" w:rsidR="004E03CA" w:rsidRPr="00F24A46" w:rsidRDefault="004E03CA" w:rsidP="007D201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A46">
              <w:rPr>
                <w:rFonts w:ascii="Arial" w:hAnsi="Arial" w:cs="Arial"/>
                <w:b/>
                <w:bCs/>
                <w:sz w:val="24"/>
                <w:szCs w:val="24"/>
              </w:rPr>
              <w:t>Child’s Name: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CBB73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FF0EA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F515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BC09B0" w14:textId="77777777" w:rsidR="004E03CA" w:rsidRPr="00F24A46" w:rsidRDefault="004E03CA" w:rsidP="007D201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A46">
              <w:rPr>
                <w:rFonts w:ascii="Arial" w:hAnsi="Arial" w:cs="Arial"/>
                <w:b/>
                <w:bCs/>
                <w:sz w:val="24"/>
                <w:szCs w:val="24"/>
              </w:rPr>
              <w:t>Child’s Name: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C68D3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E2FDB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CA" w14:paraId="4283BA8D" w14:textId="77777777" w:rsidTr="007D2012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E46214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6A93610B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E3A6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2C6C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651243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317A64E4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D3C6B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14:paraId="2EE10918" w14:textId="77777777" w:rsidTr="007D2012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98795B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4727F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95532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61796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63A6B7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F906C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46630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CA" w14:paraId="2E88FDF3" w14:textId="77777777" w:rsidTr="007D2012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26A667" w14:textId="77777777" w:rsidR="004E03CA" w:rsidRPr="00F90233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A783E" w14:textId="77777777" w:rsidR="004E03CA" w:rsidRPr="00F90233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38630" w14:textId="77777777" w:rsidR="004E03CA" w:rsidRPr="00F90233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FCAF5" w14:textId="77777777" w:rsidR="004E03CA" w:rsidRPr="00F90233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4A0C05" w14:textId="77777777" w:rsidR="004E03CA" w:rsidRPr="00F90233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BEEB1" w14:textId="77777777" w:rsidR="004E03CA" w:rsidRPr="00F90233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0ABBB" w14:textId="77777777" w:rsidR="004E03CA" w:rsidRPr="00F90233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14:paraId="26608869" w14:textId="77777777" w:rsidTr="007D2012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83307D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of Birth: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803C0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4BC82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0A650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9911CB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of Birth: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C8492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69720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CA" w14:paraId="25F61DD6" w14:textId="77777777" w:rsidTr="007D2012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5DD931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21DB9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AEB6B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3DF6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43FB41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AD43D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D0A05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14:paraId="7BE37257" w14:textId="77777777" w:rsidTr="007D2012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E3612C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Birth: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3CB4C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AF541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FA5DD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9AF4A9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Birth: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8EE74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0CA09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CA" w14:paraId="683DB52D" w14:textId="77777777" w:rsidTr="007D2012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A660D9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E5EBE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566CE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5C721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D4EBBE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4BF0C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231CF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14:paraId="27BBEA33" w14:textId="77777777" w:rsidTr="007D2012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5C7D87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51487963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check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one)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Male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Female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5A088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C6BE2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5374DA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76B68810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check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one)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Male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Female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EC8D8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CA" w:rsidRPr="00164BAF" w14:paraId="5BDA15B2" w14:textId="77777777" w:rsidTr="007D2012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14774C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19777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CAFFC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824D9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BA6B8D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CEE72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4464F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28F86EC5" w14:textId="77777777" w:rsidR="004E03CA" w:rsidRDefault="004E03CA" w:rsidP="00F33E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4E03CA" w14:paraId="4DBF6931" w14:textId="77777777" w:rsidTr="007D2012">
        <w:trPr>
          <w:trHeight w:val="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85E8920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Petitioner’s relationship to the child(ren):</w:t>
            </w:r>
          </w:p>
        </w:tc>
      </w:tr>
      <w:tr w:rsidR="004E03CA" w14:paraId="21D4F72B" w14:textId="77777777" w:rsidTr="007D2012">
        <w:trPr>
          <w:trHeight w:val="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3334B1A" w14:textId="77777777" w:rsidR="004E03CA" w:rsidRPr="00F24A46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14:paraId="5F21CD93" w14:textId="77777777" w:rsidTr="007D2012">
        <w:trPr>
          <w:trHeight w:val="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21AF47B" w14:textId="77777777" w:rsidR="004E03CA" w:rsidRPr="0087612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 w:rsidRPr="0087612A">
              <w:rPr>
                <w:rFonts w:ascii="Arial" w:hAnsi="Arial" w:cs="Arial"/>
                <w:sz w:val="24"/>
                <w:szCs w:val="24"/>
              </w:rPr>
              <w:t xml:space="preserve">Select one relationship from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7612A">
              <w:rPr>
                <w:rFonts w:ascii="Arial" w:hAnsi="Arial" w:cs="Arial"/>
                <w:sz w:val="24"/>
                <w:szCs w:val="24"/>
              </w:rPr>
              <w:t>choices below.</w:t>
            </w:r>
          </w:p>
        </w:tc>
      </w:tr>
    </w:tbl>
    <w:p w14:paraId="20BA5BC0" w14:textId="77777777" w:rsidR="004E03CA" w:rsidRPr="004E03CA" w:rsidRDefault="004E03CA" w:rsidP="00F33E3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2"/>
        <w:gridCol w:w="2788"/>
        <w:gridCol w:w="362"/>
        <w:gridCol w:w="178"/>
        <w:gridCol w:w="3503"/>
        <w:gridCol w:w="367"/>
        <w:gridCol w:w="3124"/>
        <w:gridCol w:w="106"/>
      </w:tblGrid>
      <w:tr w:rsidR="004E03CA" w:rsidRPr="00F24A46" w14:paraId="08A711F4" w14:textId="77777777" w:rsidTr="007D2012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48CE86A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7CBCD417" w14:textId="77777777" w:rsidR="004E03CA" w:rsidRPr="00F24A46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non-relative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3216F49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74A50" w14:textId="77777777" w:rsidR="004E03CA" w:rsidRPr="00F24A46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6AAD692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69460" w14:textId="77777777" w:rsidR="004E03CA" w:rsidRPr="00F24A46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CA" w:rsidRPr="00F24A46" w14:paraId="337111BC" w14:textId="77777777" w:rsidTr="007D2012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C686069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1B475A6A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B6445D0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703F7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3C01EE8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E6DA3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:rsidRPr="00F24A46" w14:paraId="081938E2" w14:textId="77777777" w:rsidTr="007D2012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3C2152B" w14:textId="77777777" w:rsidR="004E03CA" w:rsidRPr="00F24A46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17B2CB1F" w14:textId="77777777" w:rsidR="004E03CA" w:rsidRPr="00F24A46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brother or sister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1271617" w14:textId="77777777" w:rsidR="004E03CA" w:rsidRPr="00F24A46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7422E" w14:textId="77777777" w:rsidR="004E03CA" w:rsidRPr="00F24A46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grandparent or great-grandparent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47029FAC" w14:textId="77777777" w:rsidR="004E03CA" w:rsidRPr="00F24A46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475D5" w14:textId="77777777" w:rsidR="004E03CA" w:rsidRPr="00F24A46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aunt or uncle</w:t>
            </w:r>
          </w:p>
        </w:tc>
      </w:tr>
      <w:tr w:rsidR="004E03CA" w:rsidRPr="00F24A46" w14:paraId="22114573" w14:textId="77777777" w:rsidTr="007D2012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AA7FB09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2956664E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29F9699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16ABC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7489195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5A82C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:rsidRPr="00F24A46" w14:paraId="4AAA1F9D" w14:textId="77777777" w:rsidTr="007D2012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BA21FBA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65A7D8F7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grandaunt or granduncle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33B76FC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09A08" w14:textId="77777777" w:rsidR="004E03CA" w:rsidRPr="00F24A46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half-brother or half-sister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E3201BD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9B1E4" w14:textId="77777777" w:rsidR="004E03CA" w:rsidRPr="00F24A46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stepparent</w:t>
            </w:r>
          </w:p>
        </w:tc>
      </w:tr>
      <w:tr w:rsidR="004E03CA" w:rsidRPr="00F24A46" w14:paraId="6B56442B" w14:textId="77777777" w:rsidTr="007D2012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B8BB52E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39B29C2C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41E2492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DADAF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1ACF8B5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DDAF8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:rsidRPr="00F24A46" w14:paraId="191264BA" w14:textId="77777777" w:rsidTr="007D2012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78221ED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065C6821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stepgrandparent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213641A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3F011" w14:textId="77777777" w:rsidR="004E03CA" w:rsidRPr="00F24A46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stepaunt or stepuncle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54DA5FA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52D94" w14:textId="77777777" w:rsidR="004E03CA" w:rsidRPr="00F24A46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cousin</w:t>
            </w:r>
          </w:p>
        </w:tc>
      </w:tr>
      <w:tr w:rsidR="004E03CA" w:rsidRPr="00F24A46" w14:paraId="552015E4" w14:textId="77777777" w:rsidTr="007D2012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1AF04DD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625A958F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82871C8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1CF89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4A3985B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8AFE1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:rsidRPr="00F24A46" w14:paraId="46DC749E" w14:textId="77777777" w:rsidTr="007D2012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AF4ACC9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27957682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stepbrother or stepsister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BF02AC0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4D334" w14:textId="77777777" w:rsidR="004E03CA" w:rsidRPr="00F24A46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cousin once removed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4947485C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FBC6D" w14:textId="77777777" w:rsidR="004E03CA" w:rsidRPr="00F24A46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CA" w:rsidRPr="00F24A46" w14:paraId="2D8E458A" w14:textId="77777777" w:rsidTr="007D2012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272B522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559B83C3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A1AA256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2968E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BE6B334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5C833" w14:textId="77777777" w:rsidR="004E03CA" w:rsidRPr="0087612A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:rsidRPr="00F24A46" w14:paraId="06333B1C" w14:textId="77777777" w:rsidTr="007D2012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60E8005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22532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relative (please explain):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9BFCA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12EF6CF2" w14:textId="77777777" w:rsidR="004E03CA" w:rsidRPr="00F24A46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09055A" w14:textId="77777777" w:rsidR="004E03CA" w:rsidRPr="00F33E3D" w:rsidRDefault="004E03CA" w:rsidP="00F33E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50"/>
        <w:gridCol w:w="2954"/>
        <w:gridCol w:w="106"/>
        <w:gridCol w:w="180"/>
        <w:gridCol w:w="2250"/>
        <w:gridCol w:w="2944"/>
        <w:gridCol w:w="106"/>
      </w:tblGrid>
      <w:tr w:rsidR="004E2B1E" w:rsidRPr="00F33E3D" w14:paraId="6B4CD5A8" w14:textId="77777777" w:rsidTr="007D2012">
        <w:trPr>
          <w:trHeight w:val="20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752D04" w14:textId="164D668A" w:rsidR="004E2B1E" w:rsidRPr="004E03CA" w:rsidRDefault="004E03CA" w:rsidP="004E03CA">
            <w:pPr>
              <w:rPr>
                <w:rFonts w:ascii="Arial" w:hAnsi="Arial" w:cs="Arial"/>
                <w:sz w:val="24"/>
                <w:szCs w:val="24"/>
              </w:rPr>
            </w:pPr>
            <w:bookmarkStart w:id="18" w:name="_Hlk156932720"/>
            <w:r w:rsidRPr="004E03CA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Complete the table below regarding the child(ren)’s parents (individuals holding parental rights):</w:t>
            </w:r>
          </w:p>
        </w:tc>
      </w:tr>
      <w:tr w:rsidR="004E03CA" w:rsidRPr="004E03CA" w14:paraId="5E6DB29A" w14:textId="77777777" w:rsidTr="007D2012">
        <w:trPr>
          <w:trHeight w:val="20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DF3E82" w14:textId="77777777" w:rsidR="004E03CA" w:rsidRPr="004E36F0" w:rsidRDefault="004E03CA" w:rsidP="004E03C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E03CA" w:rsidRPr="00164BAF" w14:paraId="7B4210A6" w14:textId="77777777" w:rsidTr="007D2012">
        <w:trPr>
          <w:trHeight w:val="20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81744E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78411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724EB3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:rsidRPr="00164BAF" w14:paraId="54905BCB" w14:textId="77777777" w:rsidTr="007D2012">
        <w:trPr>
          <w:trHeight w:val="20"/>
        </w:trPr>
        <w:tc>
          <w:tcPr>
            <w:tcW w:w="5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85B887" w14:textId="58AEA587" w:rsidR="004E03CA" w:rsidRPr="00992134" w:rsidRDefault="004E03CA" w:rsidP="007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MOTHER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04CF37" w14:textId="77777777" w:rsidR="004E03CA" w:rsidRPr="00992134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E1EFC" w14:textId="77777777" w:rsidR="004E03CA" w:rsidRPr="00164BAF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7979F" w14:textId="0228E9F7" w:rsidR="004E03CA" w:rsidRPr="0002648E" w:rsidRDefault="004E03CA" w:rsidP="007D20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FATHER</w:t>
            </w:r>
          </w:p>
        </w:tc>
      </w:tr>
      <w:tr w:rsidR="004E03CA" w14:paraId="25D2B3C4" w14:textId="77777777" w:rsidTr="007D2012">
        <w:trPr>
          <w:trHeight w:val="20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E5AF4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4252C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2DD5C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14:paraId="479A7E6B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473987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6B9ED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77053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CCE9D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FF01D4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5DC9C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D2829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CA" w14:paraId="62FC7D19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F09A54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055D38A0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6C3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49039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CDBE71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290F9F76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5445D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14:paraId="1AF03D35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5815B5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56A44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A7E4D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C5ABD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51EDC8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C0BCA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D2138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CA" w14:paraId="6732E186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68E842" w14:textId="77777777" w:rsidR="004E03CA" w:rsidRPr="00F90233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2E2D4" w14:textId="77777777" w:rsidR="004E03CA" w:rsidRPr="00F90233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90FE" w14:textId="77777777" w:rsidR="004E03CA" w:rsidRPr="00F90233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B4008" w14:textId="77777777" w:rsidR="004E03CA" w:rsidRPr="00F90233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F451FF" w14:textId="77777777" w:rsidR="004E03CA" w:rsidRPr="00F90233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A4402" w14:textId="77777777" w:rsidR="004E03CA" w:rsidRPr="00F90233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FC630" w14:textId="77777777" w:rsidR="004E03CA" w:rsidRPr="00F90233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14:paraId="6F13E42A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02B377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Apartment: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B9147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141B5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2B2B1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3E0665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Apartment: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81F37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2689C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CA" w14:paraId="586714D8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2501A3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CB716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89DE9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EC219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48F360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D8FDA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48033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14:paraId="4E4D68D5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978707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Box Number: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3C1E1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1A043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E2E23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3CE208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Box Number: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84DA2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71C18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CA" w14:paraId="5F2B8763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BBA25A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00A8B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16B03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316E0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715F7A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88576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4FE46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14:paraId="5331C7DA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F5D781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City/State/Zip Code: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930FA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8BABD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0CF49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7CE934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City/State/Zip Code: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B46E2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B2185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CA" w14:paraId="6B36A715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CCDC8C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5C558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9CAF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7A5A2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CA43AB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2CEDC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6C2AA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3CA" w14:paraId="3CE8744D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B4BABB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C5333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0BF5E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A4C18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C6117C" w14:textId="77777777" w:rsidR="004E03CA" w:rsidRDefault="004E03CA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97094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0AFE3" w14:textId="77777777" w:rsidR="004E03CA" w:rsidRDefault="004E03CA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3CA" w:rsidRPr="00164BAF" w14:paraId="44A89CA5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D5E9FD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E6B98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29A82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E4377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0F2F0E" w14:textId="77777777" w:rsidR="004E03CA" w:rsidRPr="00164BAF" w:rsidRDefault="004E03CA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D0B9E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39CF1" w14:textId="77777777" w:rsidR="004E03CA" w:rsidRPr="00164BAF" w:rsidRDefault="004E03CA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bookmarkEnd w:id="18"/>
    </w:tbl>
    <w:p w14:paraId="1E503802" w14:textId="77777777" w:rsidR="004E03CA" w:rsidRDefault="004E03CA" w:rsidP="004E0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F8BD44" w14:textId="77777777" w:rsidR="004E03CA" w:rsidRDefault="004E03CA" w:rsidP="004E0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81B351" w14:textId="77777777" w:rsidR="004E03CA" w:rsidRDefault="004E03CA" w:rsidP="004E0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9AE9A6" w14:textId="77777777" w:rsidR="004E03CA" w:rsidRDefault="004E03CA" w:rsidP="004E0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7BDAF1" w14:textId="77777777" w:rsidR="004E03CA" w:rsidRDefault="004E03CA" w:rsidP="004E0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FF472C" w14:textId="77777777" w:rsidR="004E03CA" w:rsidRPr="004E03CA" w:rsidRDefault="004E03CA" w:rsidP="004E03C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6"/>
        <w:gridCol w:w="10573"/>
        <w:gridCol w:w="111"/>
      </w:tblGrid>
      <w:tr w:rsidR="004E03CA" w:rsidRPr="004E03CA" w14:paraId="144F191F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275E08" w14:textId="242519FC" w:rsidR="004E03CA" w:rsidRPr="004E03CA" w:rsidRDefault="004E03CA" w:rsidP="004E03CA">
            <w:pPr>
              <w:rPr>
                <w:rFonts w:ascii="Arial" w:hAnsi="Arial" w:cs="Arial"/>
                <w:sz w:val="24"/>
                <w:szCs w:val="24"/>
              </w:rPr>
            </w:pPr>
            <w:bookmarkStart w:id="19" w:name="_Hlk156932731"/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4E36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If you do not know the name/address of the child(ren)’s mother and/or father, write in the space</w:t>
            </w:r>
          </w:p>
        </w:tc>
      </w:tr>
      <w:tr w:rsidR="004E36F0" w:rsidRPr="004E03CA" w14:paraId="2416123B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842F45" w14:textId="77777777" w:rsidR="004E36F0" w:rsidRPr="004E36F0" w:rsidRDefault="004E36F0" w:rsidP="004E03C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36F0" w:rsidRPr="004E03CA" w14:paraId="40B09112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DFF86" w14:textId="72761AC6" w:rsidR="004E36F0" w:rsidRDefault="004E36F0" w:rsidP="004E0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provided below what you have done to try to locate him/her/them.</w:t>
            </w:r>
          </w:p>
        </w:tc>
      </w:tr>
      <w:tr w:rsidR="004E03CA" w:rsidRPr="004E03CA" w14:paraId="7AD84BFB" w14:textId="77777777" w:rsidTr="004E36F0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9F13C" w14:textId="77777777" w:rsidR="004E03CA" w:rsidRPr="00737419" w:rsidRDefault="004E03CA" w:rsidP="004E03C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37419" w:rsidRPr="00F33E3D" w14:paraId="244F57F2" w14:textId="77777777" w:rsidTr="004E36F0">
        <w:trPr>
          <w:trHeight w:val="20"/>
        </w:trPr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6767E3" w14:textId="77777777" w:rsidR="00737419" w:rsidRPr="0069498C" w:rsidRDefault="00737419" w:rsidP="00F33E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93F0A" w14:textId="77777777" w:rsidR="00737419" w:rsidRPr="0069498C" w:rsidRDefault="00737419" w:rsidP="00F33E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26D1E7" w14:textId="573FF358" w:rsidR="00737419" w:rsidRPr="0069498C" w:rsidRDefault="00737419" w:rsidP="00F33E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7419" w:rsidRPr="00F33E3D" w14:paraId="7569990C" w14:textId="77777777" w:rsidTr="004E36F0">
        <w:trPr>
          <w:trHeight w:hRule="exact" w:val="1699"/>
        </w:trPr>
        <w:tc>
          <w:tcPr>
            <w:tcW w:w="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FCCA3" w14:textId="77777777" w:rsidR="00737419" w:rsidRPr="00F33E3D" w:rsidRDefault="00737419" w:rsidP="00F33E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3" w:type="dxa"/>
            <w:tcBorders>
              <w:top w:val="nil"/>
              <w:left w:val="nil"/>
              <w:bottom w:val="nil"/>
              <w:right w:val="nil"/>
            </w:tcBorders>
          </w:tcPr>
          <w:p w14:paraId="784A58DC" w14:textId="176FAECE" w:rsidR="00737419" w:rsidRPr="00F33E3D" w:rsidRDefault="00737419" w:rsidP="00F33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35"/>
                  </w:textInput>
                </w:ffData>
              </w:fldChar>
            </w:r>
            <w:bookmarkStart w:id="20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9608B" w14:textId="216C1008" w:rsidR="00737419" w:rsidRPr="00F33E3D" w:rsidRDefault="00737419" w:rsidP="00F33E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419" w:rsidRPr="0069498C" w14:paraId="31137983" w14:textId="77777777" w:rsidTr="004E36F0">
        <w:trPr>
          <w:trHeight w:val="20"/>
        </w:trPr>
        <w:tc>
          <w:tcPr>
            <w:tcW w:w="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40B632" w14:textId="77777777" w:rsidR="00737419" w:rsidRPr="0069498C" w:rsidRDefault="00737419" w:rsidP="00F33E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A66F1" w14:textId="77777777" w:rsidR="00737419" w:rsidRPr="0069498C" w:rsidRDefault="00737419" w:rsidP="00F33E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67996" w14:textId="0BC4DC36" w:rsidR="00737419" w:rsidRPr="0069498C" w:rsidRDefault="00737419" w:rsidP="00F33E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E36F0" w:rsidRPr="0069498C" w14:paraId="18C95CC9" w14:textId="77777777" w:rsidTr="00A65C6A">
        <w:trPr>
          <w:trHeight w:val="20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82FAA" w14:textId="77777777" w:rsidR="004E36F0" w:rsidRPr="004E36F0" w:rsidRDefault="004E36F0" w:rsidP="00F33E3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36F0" w:rsidRPr="00737419" w14:paraId="17B54769" w14:textId="77777777" w:rsidTr="004E36F0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8244B" w14:textId="5F3B0211" w:rsidR="004E36F0" w:rsidRPr="00737419" w:rsidRDefault="004E36F0" w:rsidP="007D20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attached to this Petition the following affidavit:</w:t>
            </w:r>
          </w:p>
        </w:tc>
      </w:tr>
      <w:tr w:rsidR="004E36F0" w:rsidRPr="00737419" w14:paraId="1B47D9B1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14BDB" w14:textId="77777777" w:rsidR="004E36F0" w:rsidRPr="00737419" w:rsidRDefault="004E36F0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36F0" w:rsidRPr="00F33E3D" w14:paraId="2A1CA758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71991" w14:textId="589BDE1F" w:rsidR="004E36F0" w:rsidRPr="00F33E3D" w:rsidRDefault="004E36F0" w:rsidP="004E36F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419">
              <w:rPr>
                <w:rFonts w:ascii="Arial" w:hAnsi="Arial" w:cs="Arial"/>
                <w:b/>
                <w:bCs/>
                <w:sz w:val="24"/>
                <w:szCs w:val="24"/>
              </w:rPr>
              <w:t>Affidavit that a Party’s Address is Unknown</w:t>
            </w:r>
            <w:r w:rsidR="007C0D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(Form 241)</w:t>
            </w:r>
          </w:p>
        </w:tc>
      </w:tr>
      <w:bookmarkEnd w:id="19"/>
    </w:tbl>
    <w:p w14:paraId="58F4A267" w14:textId="77777777" w:rsidR="00737419" w:rsidRDefault="00737419" w:rsidP="0073741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50"/>
        <w:gridCol w:w="8434"/>
        <w:gridCol w:w="106"/>
      </w:tblGrid>
      <w:tr w:rsidR="00737419" w:rsidRPr="00F33E3D" w14:paraId="0F94C6BF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223D1" w14:textId="780B0050" w:rsidR="00737419" w:rsidRPr="004E03CA" w:rsidRDefault="00737419" w:rsidP="007374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Name(s) </w:t>
            </w:r>
            <w:r w:rsidR="00E54D29">
              <w:rPr>
                <w:rFonts w:ascii="Arial" w:hAnsi="Arial" w:cs="Arial"/>
                <w:sz w:val="24"/>
                <w:szCs w:val="24"/>
              </w:rPr>
              <w:t xml:space="preserve">and address </w:t>
            </w:r>
            <w:r>
              <w:rPr>
                <w:rFonts w:ascii="Arial" w:hAnsi="Arial" w:cs="Arial"/>
                <w:sz w:val="24"/>
                <w:szCs w:val="24"/>
              </w:rPr>
              <w:t xml:space="preserve">of the person(s) or organization </w:t>
            </w:r>
            <w:r w:rsidRPr="00737419">
              <w:rPr>
                <w:rFonts w:ascii="Arial" w:hAnsi="Arial" w:cs="Arial"/>
                <w:b/>
                <w:bCs/>
                <w:sz w:val="24"/>
                <w:szCs w:val="24"/>
              </w:rPr>
              <w:t>holding parental rights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child(ren):</w:t>
            </w:r>
          </w:p>
        </w:tc>
      </w:tr>
      <w:tr w:rsidR="00737419" w:rsidRPr="004E03CA" w14:paraId="668299A8" w14:textId="77777777" w:rsidTr="00E54D29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93B3E" w14:textId="77777777" w:rsidR="00737419" w:rsidRPr="004E03CA" w:rsidRDefault="0073741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4D29" w:rsidRPr="00164BAF" w14:paraId="591FB39E" w14:textId="77777777" w:rsidTr="00E54D29">
        <w:trPr>
          <w:trHeight w:val="20"/>
        </w:trPr>
        <w:tc>
          <w:tcPr>
            <w:tcW w:w="10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8B998B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8C1573" w14:textId="77777777" w:rsidR="00E54D29" w:rsidRP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D29" w14:paraId="35328512" w14:textId="77777777" w:rsidTr="00E54D29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C74365" w14:textId="5042F819" w:rsidR="00E54D29" w:rsidRDefault="00E54D29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9B1BFD">
              <w:rPr>
                <w:rFonts w:ascii="Arial" w:hAnsi="Arial" w:cs="Arial"/>
                <w:sz w:val="24"/>
                <w:szCs w:val="24"/>
              </w:rPr>
              <w:t>(s)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15D7F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EEC78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D29" w14:paraId="488B307B" w14:textId="77777777" w:rsidTr="00E54D29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27D655" w14:textId="77777777" w:rsidR="00E54D29" w:rsidRPr="00164BAF" w:rsidRDefault="00E54D29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67012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FC811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4D29" w14:paraId="4EB28CDD" w14:textId="77777777" w:rsidTr="00E54D29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CFC5B6" w14:textId="77777777" w:rsidR="00E54D29" w:rsidRDefault="00E54D29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0A798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0884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D29" w14:paraId="6250ECD8" w14:textId="77777777" w:rsidTr="00E54D29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D2DD1E" w14:textId="77777777" w:rsidR="00E54D29" w:rsidRPr="00F90233" w:rsidRDefault="00E54D29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991C7" w14:textId="77777777" w:rsidR="00E54D29" w:rsidRPr="00F90233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0B1C6" w14:textId="77777777" w:rsidR="00E54D29" w:rsidRPr="00F90233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4D29" w14:paraId="347DCBD6" w14:textId="77777777" w:rsidTr="00E54D29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9AF43B" w14:textId="77777777" w:rsidR="00E54D29" w:rsidRDefault="00E54D29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Apartment: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86C80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B53E1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D29" w14:paraId="7FD5E0E5" w14:textId="77777777" w:rsidTr="00E54D29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019633" w14:textId="77777777" w:rsidR="00E54D29" w:rsidRPr="00164BAF" w:rsidRDefault="00E54D29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C0AFB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576A8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4D29" w14:paraId="4F0EE969" w14:textId="77777777" w:rsidTr="00E54D29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21B78A" w14:textId="77777777" w:rsidR="00E54D29" w:rsidRDefault="00E54D29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Box Number: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AF6D5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43AC2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D29" w14:paraId="78F79BC5" w14:textId="77777777" w:rsidTr="00E54D29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1D3F2F" w14:textId="77777777" w:rsidR="00E54D29" w:rsidRPr="00164BAF" w:rsidRDefault="00E54D29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D9FFB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09381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4D29" w14:paraId="61AFFA7F" w14:textId="77777777" w:rsidTr="00E54D29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1FC196" w14:textId="77777777" w:rsidR="00E54D29" w:rsidRDefault="00E54D29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City/State/Zip Code: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27C6C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7449C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D29" w:rsidRPr="00164BAF" w14:paraId="27871C41" w14:textId="77777777" w:rsidTr="00E54D29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27B3CB" w14:textId="77777777" w:rsidR="00E54D29" w:rsidRPr="00164BAF" w:rsidRDefault="00E54D29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9495C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CC6E5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43AB2B8C" w14:textId="77777777" w:rsidR="00737419" w:rsidRDefault="00737419" w:rsidP="0073741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50"/>
        <w:gridCol w:w="8434"/>
        <w:gridCol w:w="106"/>
      </w:tblGrid>
      <w:tr w:rsidR="00E54D29" w:rsidRPr="00F33E3D" w14:paraId="6217726A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1708C" w14:textId="25C96B4A" w:rsidR="00E54D29" w:rsidRPr="004E03CA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Name(s) and address of the person(s) or organization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having the guardianship, care, control or </w:t>
            </w:r>
          </w:p>
        </w:tc>
      </w:tr>
      <w:tr w:rsidR="00E54D29" w:rsidRPr="00F33E3D" w14:paraId="44674278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0DC5B9" w14:textId="77777777" w:rsidR="00E54D29" w:rsidRPr="00E54D29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4D29" w:rsidRPr="00F33E3D" w14:paraId="2F8BEC0D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F85C7" w14:textId="63E2AEE3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custody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child(ren):</w:t>
            </w:r>
          </w:p>
        </w:tc>
      </w:tr>
      <w:tr w:rsidR="00E54D29" w:rsidRPr="00F33E3D" w14:paraId="0CDC08A3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89B57" w14:textId="77777777" w:rsidR="00E54D29" w:rsidRPr="00E54D29" w:rsidRDefault="00E54D29" w:rsidP="007D2012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E54D29" w:rsidRPr="00F33E3D" w14:paraId="598276C2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98363" w14:textId="482713E5" w:rsidR="00E54D29" w:rsidRP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If address is the same address as Petitioner(s), please write “same as Petitioner(s).”</w:t>
            </w:r>
          </w:p>
        </w:tc>
      </w:tr>
      <w:tr w:rsidR="00E54D29" w:rsidRPr="004E03CA" w14:paraId="1CB3F719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D3841" w14:textId="77777777" w:rsidR="00E54D29" w:rsidRPr="004E03CA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4D29" w:rsidRPr="00164BAF" w14:paraId="15C77D8D" w14:textId="77777777" w:rsidTr="007D2012">
        <w:trPr>
          <w:trHeight w:val="20"/>
        </w:trPr>
        <w:tc>
          <w:tcPr>
            <w:tcW w:w="10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1B399F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7E63CD" w14:textId="77777777" w:rsidR="00E54D29" w:rsidRP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D29" w14:paraId="71D68413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28480A" w14:textId="0FA45DE0" w:rsidR="00E54D29" w:rsidRDefault="00E54D29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9B1BFD">
              <w:rPr>
                <w:rFonts w:ascii="Arial" w:hAnsi="Arial" w:cs="Arial"/>
                <w:sz w:val="24"/>
                <w:szCs w:val="24"/>
              </w:rPr>
              <w:t>(s)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07BDB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3A55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D29" w14:paraId="66811B5E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95CBC1" w14:textId="77777777" w:rsidR="00E54D29" w:rsidRPr="00164BAF" w:rsidRDefault="00E54D29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698E3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3F3EA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4D29" w14:paraId="0600042B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03CA4E" w14:textId="77777777" w:rsidR="00E54D29" w:rsidRDefault="00E54D29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4CE0D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1C003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D29" w14:paraId="68D030E7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AC8743" w14:textId="77777777" w:rsidR="00E54D29" w:rsidRPr="00F90233" w:rsidRDefault="00E54D29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E0488" w14:textId="77777777" w:rsidR="00E54D29" w:rsidRPr="00F90233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0C486" w14:textId="77777777" w:rsidR="00E54D29" w:rsidRPr="00F90233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4D29" w14:paraId="73E58720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F10129" w14:textId="77777777" w:rsidR="00E54D29" w:rsidRDefault="00E54D29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Apartment: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6434E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0F721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D29" w14:paraId="3386DF09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7DC42C" w14:textId="77777777" w:rsidR="00E54D29" w:rsidRPr="00164BAF" w:rsidRDefault="00E54D29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B950A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17E4C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4D29" w14:paraId="5E788767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27234D" w14:textId="77777777" w:rsidR="00E54D29" w:rsidRDefault="00E54D29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Box Number: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2224D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AE24D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D29" w14:paraId="2DBD64BE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EF55AE" w14:textId="77777777" w:rsidR="00E54D29" w:rsidRPr="00164BAF" w:rsidRDefault="00E54D29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6D732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A4A9D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4D29" w14:paraId="1DBC4A5C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CEA297" w14:textId="77777777" w:rsidR="00E54D29" w:rsidRDefault="00E54D29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City/State/Zip Code: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06553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C25A1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D29" w:rsidRPr="00164BAF" w14:paraId="46648FEB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7D8017" w14:textId="77777777" w:rsidR="00E54D29" w:rsidRPr="00164BAF" w:rsidRDefault="00E54D29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7D5EF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71B06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12DC36E1" w14:textId="77777777" w:rsidR="00737419" w:rsidRDefault="00737419" w:rsidP="0073741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50"/>
        <w:gridCol w:w="8434"/>
        <w:gridCol w:w="106"/>
      </w:tblGrid>
      <w:tr w:rsidR="00E54D29" w:rsidRPr="00F33E3D" w14:paraId="127DB19D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ECD11" w14:textId="6F53F93A" w:rsidR="00E54D29" w:rsidRPr="004E03CA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Name(s) and address of the person(s) or organization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whom guardianship </w:t>
            </w:r>
            <w:r w:rsidRPr="00E54D29">
              <w:rPr>
                <w:rFonts w:ascii="Arial" w:hAnsi="Arial" w:cs="Arial"/>
                <w:sz w:val="24"/>
                <w:szCs w:val="24"/>
              </w:rPr>
              <w:t>shall be veste</w:t>
            </w:r>
            <w:r>
              <w:rPr>
                <w:rFonts w:ascii="Arial" w:hAnsi="Arial" w:cs="Arial"/>
                <w:sz w:val="24"/>
                <w:szCs w:val="24"/>
              </w:rPr>
              <w:t xml:space="preserve">d if </w:t>
            </w:r>
          </w:p>
        </w:tc>
      </w:tr>
      <w:tr w:rsidR="00E54D29" w:rsidRPr="00F33E3D" w14:paraId="359BF146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137C7E" w14:textId="77777777" w:rsidR="00E54D29" w:rsidRPr="00E54D29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4D29" w:rsidRPr="00F33E3D" w14:paraId="6F970B38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3DBE1" w14:textId="25AF4D6B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this Petition is granted:</w:t>
            </w:r>
          </w:p>
        </w:tc>
      </w:tr>
      <w:tr w:rsidR="00E54D29" w:rsidRPr="00F33E3D" w14:paraId="7492824F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6644C" w14:textId="77777777" w:rsidR="00E54D29" w:rsidRPr="00E54D29" w:rsidRDefault="00E54D29" w:rsidP="007D2012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E54D29" w:rsidRPr="00F33E3D" w14:paraId="52881941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E1493" w14:textId="77777777" w:rsidR="00E54D29" w:rsidRP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If address is the same address as Petitioner(s), please write “same as Petitioner(s).”</w:t>
            </w:r>
          </w:p>
        </w:tc>
      </w:tr>
      <w:tr w:rsidR="00E54D29" w:rsidRPr="004E03CA" w14:paraId="3978620C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DA1E3" w14:textId="77777777" w:rsidR="00E54D29" w:rsidRPr="004E03CA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4D29" w:rsidRPr="00164BAF" w14:paraId="0EFA2660" w14:textId="77777777" w:rsidTr="007D2012">
        <w:trPr>
          <w:trHeight w:val="20"/>
        </w:trPr>
        <w:tc>
          <w:tcPr>
            <w:tcW w:w="10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56455E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B00D47" w14:textId="77777777" w:rsidR="00E54D29" w:rsidRP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D29" w14:paraId="3D7F87E2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9EF297" w14:textId="564925FE" w:rsidR="00E54D29" w:rsidRDefault="00E54D29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9B1BFD">
              <w:rPr>
                <w:rFonts w:ascii="Arial" w:hAnsi="Arial" w:cs="Arial"/>
                <w:sz w:val="24"/>
                <w:szCs w:val="24"/>
              </w:rPr>
              <w:t>(s)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D49CC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4E0C3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D29" w14:paraId="73ABA695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8CCA6F" w14:textId="77777777" w:rsidR="00E54D29" w:rsidRPr="00164BAF" w:rsidRDefault="00E54D29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EDC4B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5E62A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4D29" w14:paraId="078A8061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228D5B" w14:textId="77777777" w:rsidR="00E54D29" w:rsidRDefault="00E54D29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58CD7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8D118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D29" w14:paraId="6D4F5710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6BC9F9" w14:textId="77777777" w:rsidR="00E54D29" w:rsidRPr="00F90233" w:rsidRDefault="00E54D29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05343" w14:textId="77777777" w:rsidR="00E54D29" w:rsidRPr="00F90233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70A35" w14:textId="77777777" w:rsidR="00E54D29" w:rsidRPr="00F90233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4D29" w14:paraId="2559B0CF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CBE96A" w14:textId="77777777" w:rsidR="00E54D29" w:rsidRDefault="00E54D29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Apartment: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650DE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90175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D29" w14:paraId="0BB597D5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E0BDBA" w14:textId="77777777" w:rsidR="00E54D29" w:rsidRPr="00164BAF" w:rsidRDefault="00E54D29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B822E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DF110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4D29" w14:paraId="248678E6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8E6F84" w14:textId="77777777" w:rsidR="00E54D29" w:rsidRDefault="00E54D29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Box Number: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8EA15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8D3EA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D29" w14:paraId="77478A0E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D8CE92" w14:textId="77777777" w:rsidR="00E54D29" w:rsidRPr="00164BAF" w:rsidRDefault="00E54D29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987A9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64951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4D29" w14:paraId="1F83565F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882EEE" w14:textId="77777777" w:rsidR="00E54D29" w:rsidRDefault="00E54D29" w:rsidP="007D20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City/State/Zip Code: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D0D0C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A3BC1" w14:textId="77777777" w:rsidR="00E54D29" w:rsidRDefault="00E54D29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D29" w:rsidRPr="00164BAF" w14:paraId="2CC43CAD" w14:textId="77777777" w:rsidTr="007D2012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954CB6" w14:textId="77777777" w:rsidR="00E54D29" w:rsidRPr="00164BAF" w:rsidRDefault="00E54D29" w:rsidP="007D20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C9F8F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208B1" w14:textId="77777777" w:rsidR="00E54D29" w:rsidRPr="00164BAF" w:rsidRDefault="00E54D29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734B7D43" w14:textId="77777777" w:rsidR="00E54D29" w:rsidRPr="00737419" w:rsidRDefault="00E54D29" w:rsidP="0073741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00"/>
        <w:gridCol w:w="8884"/>
        <w:gridCol w:w="106"/>
      </w:tblGrid>
      <w:tr w:rsidR="00737419" w:rsidRPr="00737419" w14:paraId="71AF38BA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368FB" w14:textId="32C153A4" w:rsidR="00737419" w:rsidRPr="00737419" w:rsidRDefault="00E54D29" w:rsidP="007374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Proposed guardian(s)’ relationship to child(ren) if proposed guardian is </w:t>
            </w:r>
            <w:r w:rsidRPr="00BB6A73">
              <w:rPr>
                <w:rFonts w:ascii="Arial" w:hAnsi="Arial" w:cs="Arial"/>
                <w:b/>
                <w:bCs/>
                <w:sz w:val="24"/>
                <w:szCs w:val="24"/>
              </w:rPr>
              <w:t>NOT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Petitioner:</w:t>
            </w:r>
          </w:p>
        </w:tc>
      </w:tr>
      <w:tr w:rsidR="00737419" w:rsidRPr="00737419" w14:paraId="5B8AE03F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C22AB" w14:textId="77777777" w:rsidR="00737419" w:rsidRPr="00BB6A73" w:rsidRDefault="00737419" w:rsidP="007374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6A73" w:rsidRPr="00737419" w14:paraId="6E20F0BB" w14:textId="77777777" w:rsidTr="00F96549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71C6D0" w14:textId="479AD988" w:rsidR="00BB6A73" w:rsidRPr="00737419" w:rsidRDefault="004E36F0" w:rsidP="007374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96549">
              <w:rPr>
                <w:rFonts w:ascii="Arial" w:hAnsi="Arial" w:cs="Arial"/>
                <w:sz w:val="24"/>
                <w:szCs w:val="24"/>
              </w:rPr>
              <w:t>R</w:t>
            </w:r>
            <w:r w:rsidR="00BB6A73">
              <w:rPr>
                <w:rFonts w:ascii="Arial" w:hAnsi="Arial" w:cs="Arial"/>
                <w:sz w:val="24"/>
                <w:szCs w:val="24"/>
              </w:rPr>
              <w:t>elationship:</w:t>
            </w: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4F799" w14:textId="6AE65977" w:rsidR="00BB6A73" w:rsidRPr="00737419" w:rsidRDefault="00BB6A73" w:rsidP="007374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4BF76D17" w14:textId="6A0B0954" w:rsidR="00BB6A73" w:rsidRPr="00737419" w:rsidRDefault="00BB6A73" w:rsidP="00737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76009B" w14:textId="77777777" w:rsidR="00BB6A73" w:rsidRPr="00BB6A73" w:rsidRDefault="00BB6A73" w:rsidP="00BB6A7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"/>
        <w:gridCol w:w="9604"/>
        <w:gridCol w:w="106"/>
      </w:tblGrid>
      <w:tr w:rsidR="00737419" w:rsidRPr="00BB6A73" w14:paraId="6BFF04CD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81E4B" w14:textId="0F1B3FFA" w:rsidR="00737419" w:rsidRPr="00BB6A73" w:rsidRDefault="00BB6A73" w:rsidP="00BB6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Please check all that apply:</w:t>
            </w:r>
          </w:p>
        </w:tc>
      </w:tr>
      <w:tr w:rsidR="00737419" w:rsidRPr="00737419" w14:paraId="04D2AAEE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8E841" w14:textId="77777777" w:rsidR="00737419" w:rsidRPr="003E6CC0" w:rsidRDefault="00737419" w:rsidP="0073741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6A73" w:rsidRPr="00737419" w14:paraId="41829ABA" w14:textId="77777777" w:rsidTr="00404BB8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AAD99" w14:textId="0895AFD2" w:rsidR="00BB6A73" w:rsidRPr="00737419" w:rsidRDefault="00BB6A73" w:rsidP="00BB6A7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>
              <w:rPr>
                <w:rFonts w:ascii="Arial" w:hAnsi="Arial" w:cs="Arial"/>
                <w:sz w:val="24"/>
                <w:szCs w:val="24"/>
              </w:rPr>
              <w:t xml:space="preserve"> The following children are under 14 years of age:</w:t>
            </w:r>
          </w:p>
        </w:tc>
      </w:tr>
      <w:tr w:rsidR="00BB6A73" w:rsidRPr="00737419" w14:paraId="61BDB582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14129" w14:textId="77777777" w:rsidR="00BB6A73" w:rsidRPr="00527AAD" w:rsidRDefault="00BB6A73" w:rsidP="007374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6A73" w:rsidRPr="00737419" w14:paraId="0556584B" w14:textId="77777777" w:rsidTr="00BB6A73">
        <w:trPr>
          <w:trHeight w:val="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53BB77" w14:textId="77777777" w:rsidR="00BB6A73" w:rsidRPr="00737419" w:rsidRDefault="00BB6A73" w:rsidP="007374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B97D9" w14:textId="45FE90A0" w:rsidR="00BB6A73" w:rsidRPr="00737419" w:rsidRDefault="00527AAD" w:rsidP="007374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02F4D32F" w14:textId="0A7F8666" w:rsidR="00BB6A73" w:rsidRPr="00737419" w:rsidRDefault="00BB6A73" w:rsidP="00737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A73" w:rsidRPr="00737419" w14:paraId="7B1907BF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741EE" w14:textId="77777777" w:rsidR="00BB6A73" w:rsidRPr="00527AAD" w:rsidRDefault="00BB6A73" w:rsidP="007374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6A73" w:rsidRPr="00737419" w14:paraId="7B0BEC05" w14:textId="77777777" w:rsidTr="003E6CC0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FE9E0" w14:textId="2CD8E1E3" w:rsidR="00BB6A73" w:rsidRPr="00BB6A73" w:rsidRDefault="00BB6A73" w:rsidP="003E6C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</w:tc>
      </w:tr>
      <w:tr w:rsidR="00BB6A73" w:rsidRPr="00737419" w14:paraId="6271129B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7519F0" w14:textId="77777777" w:rsidR="00BB6A73" w:rsidRPr="00527AAD" w:rsidRDefault="00BB6A73" w:rsidP="007374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6A73" w:rsidRPr="00737419" w14:paraId="68C76E29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3300F" w14:textId="3D4D46AF" w:rsidR="00BB6A73" w:rsidRPr="00737419" w:rsidRDefault="00BB6A73" w:rsidP="00BB6A7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>
              <w:rPr>
                <w:rFonts w:ascii="Arial" w:hAnsi="Arial" w:cs="Arial"/>
                <w:sz w:val="24"/>
                <w:szCs w:val="24"/>
              </w:rPr>
              <w:t xml:space="preserve"> The following children are 14 years of age or older and consent to (agree with) this</w:t>
            </w:r>
          </w:p>
        </w:tc>
      </w:tr>
      <w:tr w:rsidR="00BB6A73" w:rsidRPr="00737419" w14:paraId="3B6950A5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F3D8E" w14:textId="77777777" w:rsidR="00BB6A73" w:rsidRPr="00527AAD" w:rsidRDefault="00BB6A73" w:rsidP="007374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6A73" w:rsidRPr="00737419" w14:paraId="46F5D88F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9CA62" w14:textId="67FC7A1B" w:rsidR="00BB6A73" w:rsidRPr="00737419" w:rsidRDefault="00BB6A73" w:rsidP="00BB6A7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Petition. (</w:t>
            </w:r>
            <w:r w:rsidRPr="00BB6A73">
              <w:rPr>
                <w:rFonts w:ascii="Arial" w:hAnsi="Arial" w:cs="Arial"/>
                <w:i/>
                <w:iCs/>
                <w:sz w:val="24"/>
                <w:szCs w:val="24"/>
              </w:rPr>
              <w:t>Attach Affidavit of Consent executed by each child who consents.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37419" w:rsidRPr="00737419" w14:paraId="796AEE4C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0CDFB" w14:textId="77777777" w:rsidR="00737419" w:rsidRPr="00527AAD" w:rsidRDefault="00737419" w:rsidP="007374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37419" w:rsidRPr="00737419" w14:paraId="11E246ED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5EC2C" w14:textId="49C8B14C" w:rsidR="00737419" w:rsidRPr="00737419" w:rsidRDefault="00BB6A73" w:rsidP="00BB6A7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List the name of each child 14 years of age or older who consents:</w:t>
            </w:r>
          </w:p>
        </w:tc>
      </w:tr>
      <w:tr w:rsidR="00BB6A73" w:rsidRPr="00737419" w14:paraId="70D78967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7A9BD" w14:textId="77777777" w:rsidR="00BB6A73" w:rsidRPr="00527AAD" w:rsidRDefault="00BB6A73" w:rsidP="007374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6A73" w:rsidRPr="00737419" w14:paraId="7C62FCF0" w14:textId="77777777" w:rsidTr="00BB6A73">
        <w:trPr>
          <w:trHeight w:val="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68BCDE" w14:textId="77777777" w:rsidR="00BB6A73" w:rsidRPr="00737419" w:rsidRDefault="00BB6A73" w:rsidP="007374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2611F" w14:textId="7A3A1BA5" w:rsidR="00BB6A73" w:rsidRPr="00737419" w:rsidRDefault="00527AAD" w:rsidP="007374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1E4C9E56" w14:textId="0B7541C4" w:rsidR="00BB6A73" w:rsidRPr="00737419" w:rsidRDefault="00BB6A73" w:rsidP="00737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A73" w:rsidRPr="00737419" w14:paraId="0F1BBBC0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3C0F18" w14:textId="77777777" w:rsidR="00BB6A73" w:rsidRPr="003E6CC0" w:rsidRDefault="00BB6A73" w:rsidP="0073741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6A73" w:rsidRPr="00737419" w14:paraId="25969E40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6C8E28" w14:textId="1AD1F7B9" w:rsidR="00BB6A73" w:rsidRPr="00737419" w:rsidRDefault="00BB6A73" w:rsidP="00BB6A7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>
              <w:rPr>
                <w:rFonts w:ascii="Arial" w:hAnsi="Arial" w:cs="Arial"/>
                <w:sz w:val="24"/>
                <w:szCs w:val="24"/>
              </w:rPr>
              <w:t xml:space="preserve"> The following children are 14 years of age or older and do NOT consent to (agree with)</w:t>
            </w:r>
          </w:p>
        </w:tc>
      </w:tr>
      <w:tr w:rsidR="00BB6A73" w:rsidRPr="00737419" w14:paraId="1CADA0CF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66856" w14:textId="77777777" w:rsidR="00BB6A73" w:rsidRPr="00527AAD" w:rsidRDefault="00BB6A73" w:rsidP="007374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6A73" w:rsidRPr="00737419" w14:paraId="65DD423B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82755D" w14:textId="1F8B4E9C" w:rsidR="00BB6A73" w:rsidRPr="00737419" w:rsidRDefault="00BB6A73" w:rsidP="00BB6A7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this Petition. List the name of each child 14 years of age or older who DOES NOT consent:</w:t>
            </w:r>
          </w:p>
        </w:tc>
      </w:tr>
      <w:tr w:rsidR="00BB6A73" w:rsidRPr="00737419" w14:paraId="46499A17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DF0BF" w14:textId="77777777" w:rsidR="00BB6A73" w:rsidRPr="00527AAD" w:rsidRDefault="00BB6A73" w:rsidP="007374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27AAD" w:rsidRPr="00737419" w14:paraId="5A6990C6" w14:textId="77777777" w:rsidTr="00527AAD">
        <w:trPr>
          <w:trHeight w:val="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E4328A" w14:textId="77777777" w:rsidR="00527AAD" w:rsidRPr="00737419" w:rsidRDefault="00527AAD" w:rsidP="007374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3A4CA" w14:textId="7DFDA467" w:rsidR="00527AAD" w:rsidRPr="00737419" w:rsidRDefault="00527AAD" w:rsidP="007374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4850AF80" w14:textId="78D96AD4" w:rsidR="00527AAD" w:rsidRPr="00737419" w:rsidRDefault="00527AAD" w:rsidP="00737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258437" w14:textId="77777777" w:rsidR="00527AAD" w:rsidRPr="00527AAD" w:rsidRDefault="00527AAD" w:rsidP="00527A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"/>
        <w:gridCol w:w="106"/>
        <w:gridCol w:w="3134"/>
        <w:gridCol w:w="6364"/>
        <w:gridCol w:w="111"/>
      </w:tblGrid>
      <w:tr w:rsidR="00527AAD" w:rsidRPr="00527AAD" w14:paraId="7F0B5FCC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376431" w14:textId="124F8B3F" w:rsidR="00527AAD" w:rsidRPr="00527AAD" w:rsidRDefault="00527AAD" w:rsidP="00527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I am filing this petition because:</w:t>
            </w:r>
          </w:p>
        </w:tc>
      </w:tr>
      <w:tr w:rsidR="00527AAD" w:rsidRPr="00737419" w14:paraId="29E339C8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FFC2DB" w14:textId="77777777" w:rsidR="00527AAD" w:rsidRPr="00527AAD" w:rsidRDefault="00527AAD" w:rsidP="007374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27AAD" w:rsidRPr="00737419" w14:paraId="274247A3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B69A16" w14:textId="1119A60D" w:rsidR="00527AAD" w:rsidRPr="00737419" w:rsidRDefault="00527AAD" w:rsidP="007374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Check ALL that apply.</w:t>
            </w:r>
          </w:p>
        </w:tc>
      </w:tr>
      <w:tr w:rsidR="00527AAD" w:rsidRPr="00737419" w14:paraId="041B6605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BB4A3A" w14:textId="77777777" w:rsidR="00527AAD" w:rsidRPr="00527AAD" w:rsidRDefault="00527AAD" w:rsidP="0073741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7AAD" w:rsidRPr="00737419" w14:paraId="68313245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7748D0" w14:textId="6996BABA" w:rsidR="00527AAD" w:rsidRPr="00737419" w:rsidRDefault="00527AAD" w:rsidP="00527AA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  <w:r>
              <w:rPr>
                <w:rFonts w:ascii="Arial" w:hAnsi="Arial" w:cs="Arial"/>
                <w:sz w:val="24"/>
                <w:szCs w:val="24"/>
              </w:rPr>
              <w:t xml:space="preserve"> The child(ren)’s parent(s) agree that I/we should become the guardian(s) of the child(ren).</w:t>
            </w:r>
          </w:p>
        </w:tc>
      </w:tr>
      <w:tr w:rsidR="00527AAD" w:rsidRPr="00737419" w14:paraId="60E0F3CA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B020A3" w14:textId="77777777" w:rsidR="00527AAD" w:rsidRPr="00527AAD" w:rsidRDefault="00527AAD" w:rsidP="007374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27AAD" w:rsidRPr="00737419" w14:paraId="384BF158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339E47" w14:textId="5DA7B5FE" w:rsidR="00527AAD" w:rsidRPr="00737419" w:rsidRDefault="00527AAD" w:rsidP="00527AA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The guardianship is needed because (a reason must be provided; check all that apply):</w:t>
            </w:r>
          </w:p>
        </w:tc>
      </w:tr>
      <w:tr w:rsidR="00527AAD" w:rsidRPr="00737419" w14:paraId="4B9292DF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AC930F" w14:textId="77777777" w:rsidR="00527AAD" w:rsidRPr="00527AAD" w:rsidRDefault="00527AAD" w:rsidP="007374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27AAD" w:rsidRPr="00737419" w14:paraId="2B2F3F55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FE7DDC" w14:textId="09B7857E" w:rsidR="00527AAD" w:rsidRPr="00737419" w:rsidRDefault="00527AAD" w:rsidP="00527AAD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  <w:r>
              <w:rPr>
                <w:rFonts w:ascii="Arial" w:hAnsi="Arial" w:cs="Arial"/>
                <w:sz w:val="24"/>
                <w:szCs w:val="24"/>
              </w:rPr>
              <w:t xml:space="preserve"> parent(s) lack stable housing</w:t>
            </w:r>
          </w:p>
        </w:tc>
      </w:tr>
      <w:tr w:rsidR="00527AAD" w:rsidRPr="00737419" w14:paraId="0EEF5234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C89B01" w14:textId="77777777" w:rsidR="00527AAD" w:rsidRPr="00527AAD" w:rsidRDefault="00527AAD" w:rsidP="00527AAD">
            <w:pPr>
              <w:ind w:left="14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27AAD" w:rsidRPr="00737419" w14:paraId="5282EFBA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FFAC55" w14:textId="3DEB21B6" w:rsidR="00527AAD" w:rsidRDefault="00527AAD" w:rsidP="00527AAD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parent(s) dealing with substance abuse issues</w:t>
            </w:r>
          </w:p>
        </w:tc>
      </w:tr>
      <w:tr w:rsidR="00527AAD" w:rsidRPr="00737419" w14:paraId="62CE0A80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64EC67" w14:textId="77777777" w:rsidR="00527AAD" w:rsidRPr="00527AAD" w:rsidRDefault="00527AAD" w:rsidP="00527AAD">
            <w:pPr>
              <w:ind w:left="14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27AAD" w:rsidRPr="00737419" w14:paraId="0C92D416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75C0A" w14:textId="4C8C335B" w:rsidR="00527AAD" w:rsidRDefault="00527AAD" w:rsidP="00527AAD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parent(s) physical health</w:t>
            </w:r>
          </w:p>
        </w:tc>
      </w:tr>
      <w:tr w:rsidR="00527AAD" w:rsidRPr="00737419" w14:paraId="312DB681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C5968F" w14:textId="77777777" w:rsidR="00527AAD" w:rsidRPr="00527AAD" w:rsidRDefault="00527AAD" w:rsidP="00527AAD">
            <w:pPr>
              <w:ind w:left="14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27AAD" w:rsidRPr="00737419" w14:paraId="6B45FF2E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6498C7" w14:textId="1532E2C7" w:rsidR="00527AAD" w:rsidRDefault="00527AAD" w:rsidP="00527AAD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parent(s) mental health</w:t>
            </w:r>
          </w:p>
        </w:tc>
      </w:tr>
      <w:tr w:rsidR="00527AAD" w:rsidRPr="00737419" w14:paraId="4F6B3968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CB182D" w14:textId="77777777" w:rsidR="00527AAD" w:rsidRPr="00527AAD" w:rsidRDefault="00527AAD" w:rsidP="00527AAD">
            <w:pPr>
              <w:ind w:left="14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27AAD" w:rsidRPr="00737419" w14:paraId="26DC0EE6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7C33CD" w14:textId="0DC21703" w:rsidR="00527AAD" w:rsidRDefault="00527AAD" w:rsidP="00527AAD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parent(s) lack of financial resources</w:t>
            </w:r>
          </w:p>
        </w:tc>
      </w:tr>
      <w:tr w:rsidR="00527AAD" w:rsidRPr="00737419" w14:paraId="5EC0ADFA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C8FDE2" w14:textId="77777777" w:rsidR="00527AAD" w:rsidRPr="00527AAD" w:rsidRDefault="00527AAD" w:rsidP="00527AAD">
            <w:pPr>
              <w:ind w:left="14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27AAD" w:rsidRPr="00737419" w14:paraId="5E2E2B96" w14:textId="77777777" w:rsidTr="0069498C">
        <w:trPr>
          <w:trHeight w:val="2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1B8F57" w14:textId="77777777" w:rsidR="00527AAD" w:rsidRDefault="00527AAD" w:rsidP="00527AAD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other (please explain):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6C06B" w14:textId="3ECA3C23" w:rsidR="00527AAD" w:rsidRDefault="00527AAD" w:rsidP="00527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14:paraId="2E8FD013" w14:textId="3BF416CD" w:rsidR="00527AAD" w:rsidRDefault="00527AAD" w:rsidP="00527A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AD" w:rsidRPr="00737419" w14:paraId="40B62AA8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3169D6" w14:textId="77777777" w:rsidR="00527AAD" w:rsidRPr="003E6CC0" w:rsidRDefault="00527AAD" w:rsidP="00527AAD">
            <w:pPr>
              <w:ind w:left="14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7AAD" w:rsidRPr="00737419" w14:paraId="793BFD12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E884D0" w14:textId="0551FFE7" w:rsidR="00527AAD" w:rsidRDefault="00527AAD" w:rsidP="00527AAD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E6CC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Attach an Affidavit of Consent </w:t>
            </w:r>
            <w:r w:rsidR="0051325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(Form 202) </w:t>
            </w:r>
            <w:r w:rsidRPr="003E6CC0">
              <w:rPr>
                <w:rFonts w:ascii="Arial" w:hAnsi="Arial" w:cs="Arial"/>
                <w:i/>
                <w:iCs/>
                <w:sz w:val="24"/>
                <w:szCs w:val="24"/>
              </w:rPr>
              <w:t>executed by the parent(s) who agree.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27AAD" w:rsidRPr="00737419" w14:paraId="459482C7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912710" w14:textId="77777777" w:rsidR="00527AAD" w:rsidRPr="00527AAD" w:rsidRDefault="00527AAD" w:rsidP="0073741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7AAD" w:rsidRPr="00737419" w14:paraId="754E140A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46A5AA" w14:textId="7FDC4DF4" w:rsidR="00527AAD" w:rsidRPr="00737419" w:rsidRDefault="00527AAD" w:rsidP="00527AA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  <w:r>
              <w:rPr>
                <w:rFonts w:ascii="Arial" w:hAnsi="Arial" w:cs="Arial"/>
                <w:sz w:val="24"/>
                <w:szCs w:val="24"/>
              </w:rPr>
              <w:t xml:space="preserve"> The child(ren)’s parent(s) are deceased. (</w:t>
            </w:r>
            <w:r w:rsidRPr="003E6CC0">
              <w:rPr>
                <w:rFonts w:ascii="Arial" w:hAnsi="Arial" w:cs="Arial"/>
                <w:i/>
                <w:iCs/>
                <w:sz w:val="24"/>
                <w:szCs w:val="24"/>
              </w:rPr>
              <w:t>Attach a certified copy of the death certificate.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27AAD" w:rsidRPr="00737419" w14:paraId="2341D6F0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D85501" w14:textId="77777777" w:rsidR="00527AAD" w:rsidRPr="0069498C" w:rsidRDefault="00527AAD" w:rsidP="0073741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7AAD" w:rsidRPr="00737419" w14:paraId="486C55D6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EF17AF" w14:textId="0F07406F" w:rsidR="00527AAD" w:rsidRPr="00737419" w:rsidRDefault="00527AAD" w:rsidP="00527AA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2211">
              <w:rPr>
                <w:rFonts w:ascii="Arial" w:hAnsi="Arial" w:cs="Arial"/>
                <w:sz w:val="24"/>
                <w:szCs w:val="24"/>
              </w:rPr>
            </w:r>
            <w:r w:rsidR="006B22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  <w:r>
              <w:rPr>
                <w:rFonts w:ascii="Arial" w:hAnsi="Arial" w:cs="Arial"/>
                <w:sz w:val="24"/>
                <w:szCs w:val="24"/>
              </w:rPr>
              <w:t xml:space="preserve"> The child(ren) is/are dependent, neglected, and/or abused based on the following </w:t>
            </w:r>
          </w:p>
        </w:tc>
      </w:tr>
      <w:tr w:rsidR="00527AAD" w:rsidRPr="00737419" w14:paraId="3625713D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59D3F6" w14:textId="77777777" w:rsidR="00527AAD" w:rsidRPr="0069498C" w:rsidRDefault="00527AAD" w:rsidP="007374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27AAD" w:rsidRPr="00737419" w14:paraId="7DE80E22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20B5B8" w14:textId="13C2E41C" w:rsidR="00527AAD" w:rsidRPr="00737419" w:rsidRDefault="00527AAD" w:rsidP="00527AA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reason(s):</w:t>
            </w:r>
          </w:p>
        </w:tc>
      </w:tr>
      <w:tr w:rsidR="00527AAD" w14:paraId="024E849C" w14:textId="77777777" w:rsidTr="0069498C">
        <w:trPr>
          <w:trHeight w:val="20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E6FB96" w14:textId="77777777" w:rsidR="00527AAD" w:rsidRPr="0087612A" w:rsidRDefault="00527AAD" w:rsidP="007D2012">
            <w:pPr>
              <w:rPr>
                <w:rFonts w:ascii="Arial" w:hAnsi="Arial" w:cs="Arial"/>
                <w:sz w:val="6"/>
                <w:szCs w:val="6"/>
              </w:rPr>
            </w:pPr>
            <w:bookmarkStart w:id="34" w:name="_Hlk156851396"/>
          </w:p>
        </w:tc>
      </w:tr>
      <w:tr w:rsidR="00527AAD" w14:paraId="0E7F648B" w14:textId="77777777" w:rsidTr="0069498C">
        <w:trPr>
          <w:trHeight w:val="2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2035B" w14:textId="77777777" w:rsidR="00527AAD" w:rsidRPr="0087612A" w:rsidRDefault="00527AAD" w:rsidP="007D201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8773C2" w14:textId="77777777" w:rsidR="00527AAD" w:rsidRPr="0087612A" w:rsidRDefault="00527AAD" w:rsidP="007D201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09EB6" w14:textId="77777777" w:rsidR="00527AAD" w:rsidRPr="0087612A" w:rsidRDefault="00527AAD" w:rsidP="007D201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857FAA" w14:textId="77777777" w:rsidR="00527AAD" w:rsidRPr="0087612A" w:rsidRDefault="00527AAD" w:rsidP="007D20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7AAD" w14:paraId="31310012" w14:textId="77777777" w:rsidTr="001D4EBF">
        <w:trPr>
          <w:trHeight w:hRule="exact" w:val="2232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0DC6C" w14:textId="77777777" w:rsidR="00527AAD" w:rsidRDefault="00527AAD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4F05A" w14:textId="77777777" w:rsidR="00527AAD" w:rsidRDefault="00527AAD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593BA" w14:textId="6B8435EA" w:rsidR="00527AAD" w:rsidRPr="0037460B" w:rsidRDefault="001D4EBF" w:rsidP="007D2012"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35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0F0C0" w14:textId="77777777" w:rsidR="00527AAD" w:rsidRDefault="00527AAD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AD" w14:paraId="3755CF01" w14:textId="77777777" w:rsidTr="0069498C">
        <w:trPr>
          <w:trHeight w:val="2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C7201" w14:textId="77777777" w:rsidR="00527AAD" w:rsidRPr="0087612A" w:rsidRDefault="00527AAD" w:rsidP="007D201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0E6470" w14:textId="77777777" w:rsidR="00527AAD" w:rsidRPr="0087612A" w:rsidRDefault="00527AAD" w:rsidP="007D201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FC885" w14:textId="77777777" w:rsidR="00527AAD" w:rsidRPr="0087612A" w:rsidRDefault="00527AAD" w:rsidP="007D201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C7A20" w14:textId="77777777" w:rsidR="00527AAD" w:rsidRPr="0087612A" w:rsidRDefault="00527AAD" w:rsidP="007D20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34"/>
    </w:tbl>
    <w:p w14:paraId="5589A839" w14:textId="77777777" w:rsidR="00527AAD" w:rsidRDefault="00527AAD" w:rsidP="00527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556061" w14:textId="77777777" w:rsidR="0069498C" w:rsidRDefault="0069498C" w:rsidP="00527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8F4400" w14:textId="77777777" w:rsidR="0069498C" w:rsidRDefault="0069498C" w:rsidP="00527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EFCE9F" w14:textId="77777777" w:rsidR="0069498C" w:rsidRDefault="0069498C" w:rsidP="00527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16C40F" w14:textId="77777777" w:rsidR="0069498C" w:rsidRDefault="0069498C" w:rsidP="00527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3F69DF" w14:textId="77777777" w:rsidR="0069498C" w:rsidRDefault="0069498C" w:rsidP="00527A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6"/>
        <w:gridCol w:w="10573"/>
        <w:gridCol w:w="111"/>
      </w:tblGrid>
      <w:tr w:rsidR="0069498C" w:rsidRPr="004E03CA" w14:paraId="05B56833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5178E" w14:textId="5E7C361C" w:rsidR="0069498C" w:rsidRPr="004E03CA" w:rsidRDefault="0069498C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I believe that this guardianship is in the child(ren)’s best interest for the following reason(s):</w:t>
            </w:r>
          </w:p>
        </w:tc>
      </w:tr>
      <w:tr w:rsidR="0069498C" w:rsidRPr="004E03CA" w14:paraId="763F08F9" w14:textId="77777777" w:rsidTr="007D2012">
        <w:trPr>
          <w:trHeight w:val="20"/>
        </w:trPr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B1631" w14:textId="77777777" w:rsidR="0069498C" w:rsidRPr="00737419" w:rsidRDefault="0069498C" w:rsidP="007D20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9498C" w:rsidRPr="00F33E3D" w14:paraId="3CF2C8D7" w14:textId="77777777" w:rsidTr="007D2012">
        <w:trPr>
          <w:trHeight w:val="20"/>
        </w:trPr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483AFB" w14:textId="77777777" w:rsidR="0069498C" w:rsidRPr="0069498C" w:rsidRDefault="0069498C" w:rsidP="007D201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B9935" w14:textId="77777777" w:rsidR="0069498C" w:rsidRPr="0069498C" w:rsidRDefault="0069498C" w:rsidP="007D201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0160FE" w14:textId="77777777" w:rsidR="0069498C" w:rsidRPr="0069498C" w:rsidRDefault="0069498C" w:rsidP="007D20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498C" w:rsidRPr="00F33E3D" w14:paraId="2B4EAE2D" w14:textId="77777777" w:rsidTr="007D2012">
        <w:trPr>
          <w:trHeight w:hRule="exact" w:val="1699"/>
        </w:trPr>
        <w:tc>
          <w:tcPr>
            <w:tcW w:w="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FAE68" w14:textId="77777777" w:rsidR="0069498C" w:rsidRPr="00F33E3D" w:rsidRDefault="0069498C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3" w:type="dxa"/>
            <w:tcBorders>
              <w:top w:val="nil"/>
              <w:left w:val="nil"/>
              <w:bottom w:val="nil"/>
              <w:right w:val="nil"/>
            </w:tcBorders>
          </w:tcPr>
          <w:p w14:paraId="79A29E80" w14:textId="29D4B3F0" w:rsidR="0069498C" w:rsidRPr="00F33E3D" w:rsidRDefault="0069498C" w:rsidP="007D2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782B8" w14:textId="77777777" w:rsidR="0069498C" w:rsidRPr="00F33E3D" w:rsidRDefault="0069498C" w:rsidP="007D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98C" w:rsidRPr="0069498C" w14:paraId="501B3DAC" w14:textId="77777777" w:rsidTr="007D2012">
        <w:trPr>
          <w:trHeight w:val="20"/>
        </w:trPr>
        <w:tc>
          <w:tcPr>
            <w:tcW w:w="106" w:type="dxa"/>
            <w:tcBorders>
              <w:top w:val="nil"/>
              <w:left w:val="single" w:sz="4" w:space="0" w:color="auto"/>
              <w:right w:val="nil"/>
            </w:tcBorders>
          </w:tcPr>
          <w:p w14:paraId="047CCC64" w14:textId="77777777" w:rsidR="0069498C" w:rsidRPr="0069498C" w:rsidRDefault="0069498C" w:rsidP="007D201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73" w:type="dxa"/>
            <w:tcBorders>
              <w:top w:val="nil"/>
              <w:left w:val="nil"/>
              <w:right w:val="nil"/>
            </w:tcBorders>
          </w:tcPr>
          <w:p w14:paraId="42B9DC37" w14:textId="77777777" w:rsidR="0069498C" w:rsidRPr="0069498C" w:rsidRDefault="0069498C" w:rsidP="007D201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" w:type="dxa"/>
            <w:tcBorders>
              <w:top w:val="nil"/>
              <w:left w:val="nil"/>
              <w:right w:val="single" w:sz="4" w:space="0" w:color="auto"/>
            </w:tcBorders>
          </w:tcPr>
          <w:p w14:paraId="6F41F32F" w14:textId="77777777" w:rsidR="0069498C" w:rsidRPr="0069498C" w:rsidRDefault="0069498C" w:rsidP="007D20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5B316B2" w14:textId="77777777" w:rsidR="00527AAD" w:rsidRPr="0069498C" w:rsidRDefault="00527AAD" w:rsidP="00527A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6"/>
        <w:gridCol w:w="10568"/>
        <w:gridCol w:w="106"/>
      </w:tblGrid>
      <w:tr w:rsidR="0069498C" w:rsidRPr="00527AAD" w14:paraId="6A0984AD" w14:textId="77777777" w:rsidTr="003E6CC0">
        <w:trPr>
          <w:trHeight w:val="20"/>
        </w:trPr>
        <w:tc>
          <w:tcPr>
            <w:tcW w:w="106" w:type="dxa"/>
            <w:shd w:val="clear" w:color="auto" w:fill="F2F2F2" w:themeFill="background1" w:themeFillShade="F2"/>
          </w:tcPr>
          <w:p w14:paraId="32BF199A" w14:textId="77777777" w:rsidR="0069498C" w:rsidRPr="0069498C" w:rsidRDefault="0069498C" w:rsidP="00527A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78" w:type="dxa"/>
            <w:shd w:val="clear" w:color="auto" w:fill="F2F2F2" w:themeFill="background1" w:themeFillShade="F2"/>
          </w:tcPr>
          <w:p w14:paraId="6845FE5D" w14:textId="77777777" w:rsidR="0069498C" w:rsidRPr="0069498C" w:rsidRDefault="0069498C" w:rsidP="00527A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" w:type="dxa"/>
            <w:shd w:val="clear" w:color="auto" w:fill="F2F2F2" w:themeFill="background1" w:themeFillShade="F2"/>
          </w:tcPr>
          <w:p w14:paraId="5DED0C9B" w14:textId="30366B4C" w:rsidR="0069498C" w:rsidRPr="0069498C" w:rsidRDefault="0069498C" w:rsidP="00527AA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498C" w:rsidRPr="00527AAD" w14:paraId="2845731C" w14:textId="77777777" w:rsidTr="003E6CC0">
        <w:trPr>
          <w:trHeight w:val="20"/>
        </w:trPr>
        <w:tc>
          <w:tcPr>
            <w:tcW w:w="106" w:type="dxa"/>
            <w:shd w:val="clear" w:color="auto" w:fill="F2F2F2" w:themeFill="background1" w:themeFillShade="F2"/>
          </w:tcPr>
          <w:p w14:paraId="21C55816" w14:textId="77777777" w:rsidR="0069498C" w:rsidRPr="00527AAD" w:rsidRDefault="0069498C" w:rsidP="00527A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8" w:type="dxa"/>
            <w:shd w:val="clear" w:color="auto" w:fill="F2F2F2" w:themeFill="background1" w:themeFillShade="F2"/>
            <w:vAlign w:val="center"/>
          </w:tcPr>
          <w:p w14:paraId="2AD10841" w14:textId="2F6F739F" w:rsidR="0069498C" w:rsidRPr="0069498C" w:rsidRDefault="0069498C" w:rsidP="003E6CC0">
            <w:pPr>
              <w:pStyle w:val="BodyTextIndent2"/>
              <w:spacing w:line="276" w:lineRule="auto"/>
              <w:ind w:left="0" w:right="612"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45C1">
              <w:rPr>
                <w:rFonts w:ascii="Arial" w:hAnsi="Arial" w:cs="Arial"/>
                <w:b/>
                <w:sz w:val="22"/>
                <w:szCs w:val="22"/>
              </w:rPr>
              <w:t>NOTICE – This request for guardianship, if filed by a non-relative or a relative whose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F45C1">
              <w:rPr>
                <w:rFonts w:ascii="Arial" w:hAnsi="Arial" w:cs="Arial"/>
                <w:b/>
                <w:sz w:val="22"/>
                <w:szCs w:val="22"/>
              </w:rPr>
              <w:t>relationship is not captured in the definition of “relative” found in 13</w:t>
            </w:r>
            <w:r w:rsidRPr="002F45C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Del. C. </w:t>
            </w:r>
            <w:r w:rsidRPr="002F45C1">
              <w:rPr>
                <w:rFonts w:ascii="Arial" w:hAnsi="Arial" w:cs="Arial"/>
                <w:b/>
                <w:iCs/>
                <w:sz w:val="22"/>
                <w:szCs w:val="22"/>
              </w:rPr>
              <w:t>§ 2302</w:t>
            </w:r>
            <w:r w:rsidRPr="002F45C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2F45C1">
              <w:rPr>
                <w:rFonts w:ascii="Arial" w:hAnsi="Arial" w:cs="Arial"/>
                <w:b/>
                <w:sz w:val="22"/>
                <w:szCs w:val="22"/>
              </w:rPr>
              <w:t xml:space="preserve"> is subject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F45C1">
              <w:rPr>
                <w:rFonts w:ascii="Arial" w:hAnsi="Arial" w:cs="Arial"/>
                <w:b/>
                <w:sz w:val="22"/>
                <w:szCs w:val="22"/>
              </w:rPr>
              <w:t>to an assessment conducted by the Department of Services for Children, Youth and Their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F45C1">
              <w:rPr>
                <w:rFonts w:ascii="Arial" w:hAnsi="Arial" w:cs="Arial"/>
                <w:b/>
                <w:sz w:val="22"/>
                <w:szCs w:val="22"/>
              </w:rPr>
              <w:t xml:space="preserve">Families or a licensed agency, as required by 13 </w:t>
            </w:r>
            <w:r w:rsidRPr="002F45C1">
              <w:rPr>
                <w:rFonts w:ascii="Arial" w:hAnsi="Arial" w:cs="Arial"/>
                <w:b/>
                <w:i/>
                <w:sz w:val="22"/>
                <w:szCs w:val="22"/>
              </w:rPr>
              <w:t>Del. C</w:t>
            </w:r>
            <w:r w:rsidRPr="002F45C1">
              <w:rPr>
                <w:rFonts w:ascii="Arial" w:hAnsi="Arial" w:cs="Arial"/>
                <w:b/>
                <w:sz w:val="22"/>
                <w:szCs w:val="22"/>
              </w:rPr>
              <w:t>. § 2324A.</w:t>
            </w:r>
          </w:p>
        </w:tc>
        <w:tc>
          <w:tcPr>
            <w:tcW w:w="106" w:type="dxa"/>
            <w:shd w:val="clear" w:color="auto" w:fill="F2F2F2" w:themeFill="background1" w:themeFillShade="F2"/>
          </w:tcPr>
          <w:p w14:paraId="3E74F771" w14:textId="7F98BE31" w:rsidR="0069498C" w:rsidRPr="00527AAD" w:rsidRDefault="0069498C" w:rsidP="00527A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98C" w:rsidRPr="00527AAD" w14:paraId="74BAD471" w14:textId="77777777" w:rsidTr="003E6CC0">
        <w:trPr>
          <w:trHeight w:val="20"/>
        </w:trPr>
        <w:tc>
          <w:tcPr>
            <w:tcW w:w="106" w:type="dxa"/>
            <w:shd w:val="clear" w:color="auto" w:fill="F2F2F2" w:themeFill="background1" w:themeFillShade="F2"/>
          </w:tcPr>
          <w:p w14:paraId="1914E6DC" w14:textId="77777777" w:rsidR="0069498C" w:rsidRPr="0069498C" w:rsidRDefault="0069498C" w:rsidP="00527A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78" w:type="dxa"/>
            <w:shd w:val="clear" w:color="auto" w:fill="F2F2F2" w:themeFill="background1" w:themeFillShade="F2"/>
          </w:tcPr>
          <w:p w14:paraId="51E95618" w14:textId="77777777" w:rsidR="0069498C" w:rsidRPr="0069498C" w:rsidRDefault="0069498C" w:rsidP="00527A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" w:type="dxa"/>
            <w:shd w:val="clear" w:color="auto" w:fill="F2F2F2" w:themeFill="background1" w:themeFillShade="F2"/>
          </w:tcPr>
          <w:p w14:paraId="06D000C9" w14:textId="620FF41D" w:rsidR="0069498C" w:rsidRPr="0069498C" w:rsidRDefault="0069498C" w:rsidP="00527AA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A6BB2C2" w14:textId="77777777" w:rsidR="0069498C" w:rsidRDefault="0069498C" w:rsidP="006949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4776D" w14:textId="77777777" w:rsidR="003E6CC0" w:rsidRPr="0069498C" w:rsidRDefault="003E6CC0" w:rsidP="006949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527AAD" w:rsidRPr="0069498C" w14:paraId="026EFECA" w14:textId="77777777" w:rsidTr="007D2012">
        <w:trPr>
          <w:trHeight w:val="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B2480D3" w14:textId="0D89E191" w:rsidR="00527AAD" w:rsidRPr="0069498C" w:rsidRDefault="0069498C" w:rsidP="0069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WHEREFORE</w:t>
            </w:r>
            <w:r>
              <w:rPr>
                <w:rFonts w:ascii="Arial" w:hAnsi="Arial" w:cs="Arial"/>
                <w:sz w:val="24"/>
                <w:szCs w:val="24"/>
              </w:rPr>
              <w:t>, Petitioner(s) seek appointment as Guardian(s) of the above-named minor child(ren).</w:t>
            </w:r>
          </w:p>
        </w:tc>
      </w:tr>
    </w:tbl>
    <w:p w14:paraId="43490EBF" w14:textId="77777777" w:rsidR="00371F4F" w:rsidRDefault="00371F4F" w:rsidP="00371F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C1D3E2" w14:textId="77777777" w:rsidR="003E6CC0" w:rsidRPr="00371F4F" w:rsidRDefault="003E6CC0" w:rsidP="00371F4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494"/>
        <w:gridCol w:w="106"/>
        <w:gridCol w:w="1620"/>
        <w:gridCol w:w="360"/>
        <w:gridCol w:w="3494"/>
        <w:gridCol w:w="106"/>
        <w:gridCol w:w="1612"/>
      </w:tblGrid>
      <w:tr w:rsidR="00371F4F" w:rsidRPr="00371F4F" w14:paraId="615EEE18" w14:textId="77777777" w:rsidTr="00371F4F">
        <w:trPr>
          <w:trHeight w:val="20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97FE2B" w14:textId="77777777" w:rsid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9D1867" w14:textId="4B89A97C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E0BBF" w14:textId="77777777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5808A" w14:textId="0942A567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12C63" w14:textId="77777777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0AE47" w14:textId="22CAF922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AAB3D" w14:textId="77777777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76C9F" w14:textId="55AB3F3C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371F4F" w:rsidRPr="00371F4F" w14:paraId="66158023" w14:textId="77777777" w:rsidTr="00371F4F">
        <w:trPr>
          <w:trHeight w:val="20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4A519" w14:textId="5D03B2A1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Petitioner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164E89D9" w14:textId="77777777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B1489" w14:textId="770DA4BE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1FA947" w14:textId="77777777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DFD01" w14:textId="10CBD274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71F4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Petitioner (if any)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3CD00500" w14:textId="77777777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CB196" w14:textId="76A377E0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371F4F" w:rsidRPr="00371F4F" w14:paraId="5554146F" w14:textId="77777777" w:rsidTr="00371F4F">
        <w:trPr>
          <w:trHeight w:val="2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1C4816A9" w14:textId="77777777" w:rsidR="00371F4F" w:rsidRPr="00371F4F" w:rsidRDefault="00371F4F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149A05D9" w14:textId="77777777" w:rsidR="00371F4F" w:rsidRPr="00371F4F" w:rsidRDefault="00371F4F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DF0F00" w14:textId="77777777" w:rsidR="00371F4F" w:rsidRPr="00371F4F" w:rsidRDefault="00371F4F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4F638B" w14:textId="77777777" w:rsidR="00371F4F" w:rsidRPr="00371F4F" w:rsidRDefault="00371F4F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33AA9EBE" w14:textId="77777777" w:rsidR="00371F4F" w:rsidRPr="00371F4F" w:rsidRDefault="00371F4F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3398B14C" w14:textId="77777777" w:rsidR="00371F4F" w:rsidRPr="00371F4F" w:rsidRDefault="00371F4F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03D67506" w14:textId="77777777" w:rsidR="00371F4F" w:rsidRPr="00371F4F" w:rsidRDefault="00371F4F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CC0" w:rsidRPr="00371F4F" w14:paraId="2B96DA56" w14:textId="77777777" w:rsidTr="00371F4F">
        <w:trPr>
          <w:trHeight w:val="2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68761125" w14:textId="77777777" w:rsidR="003E6CC0" w:rsidRPr="00371F4F" w:rsidRDefault="003E6CC0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147CB5B9" w14:textId="77777777" w:rsidR="003E6CC0" w:rsidRPr="00371F4F" w:rsidRDefault="003E6CC0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F5448A9" w14:textId="77777777" w:rsidR="003E6CC0" w:rsidRPr="00371F4F" w:rsidRDefault="003E6CC0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7435B1" w14:textId="77777777" w:rsidR="003E6CC0" w:rsidRPr="00371F4F" w:rsidRDefault="003E6CC0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183C86EB" w14:textId="77777777" w:rsidR="003E6CC0" w:rsidRPr="00371F4F" w:rsidRDefault="003E6CC0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6510A103" w14:textId="77777777" w:rsidR="003E6CC0" w:rsidRPr="00371F4F" w:rsidRDefault="003E6CC0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49FDE068" w14:textId="77777777" w:rsidR="003E6CC0" w:rsidRPr="00371F4F" w:rsidRDefault="003E6CC0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F4F" w:rsidRPr="00371F4F" w14:paraId="34C529A2" w14:textId="77777777" w:rsidTr="004C0E6B">
        <w:trPr>
          <w:trHeight w:val="2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276A3" w14:textId="136DF724" w:rsidR="00371F4F" w:rsidRPr="00371F4F" w:rsidRDefault="00371F4F" w:rsidP="00371F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Sworn to and subscribed before me: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2E370A" w14:textId="77777777" w:rsidR="00371F4F" w:rsidRPr="00371F4F" w:rsidRDefault="00371F4F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27F94" w14:textId="5A24BE30" w:rsidR="00371F4F" w:rsidRPr="00371F4F" w:rsidRDefault="00371F4F" w:rsidP="00371F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Sworn to and subscribed before me:</w:t>
            </w:r>
          </w:p>
        </w:tc>
      </w:tr>
      <w:tr w:rsidR="00371F4F" w:rsidRPr="00371F4F" w14:paraId="125F248C" w14:textId="77777777" w:rsidTr="00371F4F">
        <w:trPr>
          <w:trHeight w:val="2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5228AC9B" w14:textId="77777777" w:rsidR="00371F4F" w:rsidRPr="00371F4F" w:rsidRDefault="00371F4F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7D72A80C" w14:textId="77777777" w:rsidR="00371F4F" w:rsidRPr="00371F4F" w:rsidRDefault="00371F4F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2A5CA39" w14:textId="77777777" w:rsidR="00371F4F" w:rsidRPr="00371F4F" w:rsidRDefault="00371F4F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4BBBE9" w14:textId="77777777" w:rsidR="00371F4F" w:rsidRPr="00371F4F" w:rsidRDefault="00371F4F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7D748CE4" w14:textId="77777777" w:rsidR="00371F4F" w:rsidRPr="00371F4F" w:rsidRDefault="00371F4F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7B4E1051" w14:textId="77777777" w:rsidR="00371F4F" w:rsidRPr="00371F4F" w:rsidRDefault="00371F4F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7CD4FF9D" w14:textId="77777777" w:rsidR="00371F4F" w:rsidRPr="00371F4F" w:rsidRDefault="00371F4F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CC0" w:rsidRPr="00371F4F" w14:paraId="6579F280" w14:textId="77777777" w:rsidTr="00371F4F">
        <w:trPr>
          <w:trHeight w:val="2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1A0D5AF7" w14:textId="77777777" w:rsidR="003E6CC0" w:rsidRPr="00371F4F" w:rsidRDefault="003E6CC0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0D6772F3" w14:textId="77777777" w:rsidR="003E6CC0" w:rsidRPr="00371F4F" w:rsidRDefault="003E6CC0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4B1971D" w14:textId="77777777" w:rsidR="003E6CC0" w:rsidRPr="00371F4F" w:rsidRDefault="003E6CC0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F0E46" w14:textId="77777777" w:rsidR="003E6CC0" w:rsidRPr="00371F4F" w:rsidRDefault="003E6CC0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42D36BFF" w14:textId="77777777" w:rsidR="003E6CC0" w:rsidRPr="00371F4F" w:rsidRDefault="003E6CC0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43E2E3F0" w14:textId="77777777" w:rsidR="003E6CC0" w:rsidRPr="00371F4F" w:rsidRDefault="003E6CC0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724F40E8" w14:textId="77777777" w:rsidR="003E6CC0" w:rsidRPr="00371F4F" w:rsidRDefault="003E6CC0" w:rsidP="00371F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F4F" w:rsidRPr="00371F4F" w14:paraId="6129097A" w14:textId="77777777" w:rsidTr="00371F4F">
        <w:trPr>
          <w:trHeight w:val="20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BEC40" w14:textId="77777777" w:rsid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DBF850" w14:textId="038BD10F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20AEC" w14:textId="77777777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9F54B" w14:textId="546E3B7C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43E39" w14:textId="77777777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13F3D6" w14:textId="44D6DBF2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E3E7F" w14:textId="77777777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305B3D" w14:textId="2487FB40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</w:tr>
      <w:tr w:rsidR="00371F4F" w:rsidRPr="00371F4F" w14:paraId="24FDB197" w14:textId="77777777" w:rsidTr="00371F4F">
        <w:trPr>
          <w:trHeight w:val="20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B8D0F" w14:textId="37D9772C" w:rsidR="003F60AE" w:rsidRDefault="003F60AE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  <w:p w14:paraId="489246BD" w14:textId="08B872DF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of Court/Notary Public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2EB0A3A4" w14:textId="77777777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2A265" w14:textId="3EEFC64F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9CD209" w14:textId="77777777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F2D9F" w14:textId="4B984F5C" w:rsidR="003F60AE" w:rsidRDefault="003F60AE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  <w:p w14:paraId="223278D7" w14:textId="2CBDAC13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of Court/Notary Public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05529438" w14:textId="77777777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CE017" w14:textId="4B365031" w:rsidR="00371F4F" w:rsidRPr="00371F4F" w:rsidRDefault="00371F4F" w:rsidP="00371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469B566E" w14:textId="77777777" w:rsidR="004E2B1E" w:rsidRPr="00DC0D77" w:rsidRDefault="004E2B1E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2B1E" w:rsidRPr="00DC0D77" w:rsidSect="00DC0D7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4EEA" w14:textId="77777777" w:rsidR="00B01088" w:rsidRDefault="00B01088" w:rsidP="00DC0D77">
      <w:pPr>
        <w:spacing w:after="0" w:line="240" w:lineRule="auto"/>
      </w:pPr>
      <w:r>
        <w:separator/>
      </w:r>
    </w:p>
  </w:endnote>
  <w:endnote w:type="continuationSeparator" w:id="0">
    <w:p w14:paraId="2F73ED95" w14:textId="77777777" w:rsidR="00B01088" w:rsidRDefault="00B01088" w:rsidP="00DC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5677" w14:textId="77777777" w:rsidR="00DC0D77" w:rsidRPr="00DC0D77" w:rsidRDefault="00DC0D77">
    <w:pPr>
      <w:pStyle w:val="Footer"/>
      <w:jc w:val="center"/>
      <w:rPr>
        <w:rFonts w:ascii="Arial" w:hAnsi="Arial" w:cs="Arial"/>
        <w:sz w:val="24"/>
        <w:szCs w:val="24"/>
      </w:rPr>
    </w:pPr>
  </w:p>
  <w:p w14:paraId="02B12F08" w14:textId="72651210" w:rsidR="00DC0D77" w:rsidRPr="00C23A53" w:rsidRDefault="00DC0D77" w:rsidP="00DC0D77">
    <w:pPr>
      <w:pStyle w:val="Footer"/>
      <w:jc w:val="center"/>
      <w:rPr>
        <w:rFonts w:ascii="Arial" w:hAnsi="Arial" w:cs="Arial"/>
        <w:sz w:val="16"/>
        <w:szCs w:val="16"/>
      </w:rPr>
    </w:pPr>
    <w:r w:rsidRPr="00C23A53">
      <w:rPr>
        <w:rFonts w:ascii="Arial" w:hAnsi="Arial" w:cs="Arial"/>
        <w:sz w:val="16"/>
        <w:szCs w:val="16"/>
      </w:rPr>
      <w:fldChar w:fldCharType="begin"/>
    </w:r>
    <w:r w:rsidRPr="00C23A53">
      <w:rPr>
        <w:rFonts w:ascii="Arial" w:hAnsi="Arial" w:cs="Arial"/>
        <w:sz w:val="16"/>
        <w:szCs w:val="16"/>
      </w:rPr>
      <w:instrText xml:space="preserve"> PAGE  \* Arabic  \* MERGEFORMAT </w:instrText>
    </w:r>
    <w:r w:rsidRPr="00C23A53">
      <w:rPr>
        <w:rFonts w:ascii="Arial" w:hAnsi="Arial" w:cs="Arial"/>
        <w:sz w:val="16"/>
        <w:szCs w:val="16"/>
      </w:rPr>
      <w:fldChar w:fldCharType="separate"/>
    </w:r>
    <w:r w:rsidRPr="00C23A53">
      <w:rPr>
        <w:rFonts w:ascii="Arial" w:hAnsi="Arial" w:cs="Arial"/>
        <w:noProof/>
        <w:sz w:val="16"/>
        <w:szCs w:val="16"/>
      </w:rPr>
      <w:t>2</w:t>
    </w:r>
    <w:r w:rsidRPr="00C23A53">
      <w:rPr>
        <w:rFonts w:ascii="Arial" w:hAnsi="Arial" w:cs="Arial"/>
        <w:sz w:val="16"/>
        <w:szCs w:val="16"/>
      </w:rPr>
      <w:fldChar w:fldCharType="end"/>
    </w:r>
    <w:r w:rsidRPr="00C23A53">
      <w:rPr>
        <w:rFonts w:ascii="Arial" w:hAnsi="Arial" w:cs="Arial"/>
        <w:sz w:val="16"/>
        <w:szCs w:val="16"/>
      </w:rPr>
      <w:t xml:space="preserve"> of </w:t>
    </w:r>
    <w:r w:rsidRPr="00C23A53">
      <w:rPr>
        <w:rFonts w:ascii="Arial" w:hAnsi="Arial" w:cs="Arial"/>
        <w:sz w:val="16"/>
        <w:szCs w:val="16"/>
      </w:rPr>
      <w:fldChar w:fldCharType="begin"/>
    </w:r>
    <w:r w:rsidRPr="00C23A53">
      <w:rPr>
        <w:rFonts w:ascii="Arial" w:hAnsi="Arial" w:cs="Arial"/>
        <w:sz w:val="16"/>
        <w:szCs w:val="16"/>
      </w:rPr>
      <w:instrText xml:space="preserve"> NUMPAGES  \* Arabic  \* MERGEFORMAT </w:instrText>
    </w:r>
    <w:r w:rsidRPr="00C23A53">
      <w:rPr>
        <w:rFonts w:ascii="Arial" w:hAnsi="Arial" w:cs="Arial"/>
        <w:sz w:val="16"/>
        <w:szCs w:val="16"/>
      </w:rPr>
      <w:fldChar w:fldCharType="separate"/>
    </w:r>
    <w:r w:rsidRPr="00C23A53">
      <w:rPr>
        <w:rFonts w:ascii="Arial" w:hAnsi="Arial" w:cs="Arial"/>
        <w:noProof/>
        <w:sz w:val="16"/>
        <w:szCs w:val="16"/>
      </w:rPr>
      <w:t>2</w:t>
    </w:r>
    <w:r w:rsidRPr="00C23A5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16CE" w14:textId="77777777" w:rsidR="00B01088" w:rsidRDefault="00B01088" w:rsidP="00DC0D77">
      <w:pPr>
        <w:spacing w:after="0" w:line="240" w:lineRule="auto"/>
      </w:pPr>
      <w:r>
        <w:separator/>
      </w:r>
    </w:p>
  </w:footnote>
  <w:footnote w:type="continuationSeparator" w:id="0">
    <w:p w14:paraId="14E8B62F" w14:textId="77777777" w:rsidR="00B01088" w:rsidRDefault="00B01088" w:rsidP="00DC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90C6" w14:textId="074AD55D" w:rsidR="00992537" w:rsidRDefault="00992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1DAF" w14:textId="5CE7F918" w:rsidR="00DC0D77" w:rsidRPr="00C23A53" w:rsidRDefault="00DC0D77">
    <w:pPr>
      <w:pStyle w:val="Header"/>
      <w:rPr>
        <w:rFonts w:ascii="Arial" w:hAnsi="Arial" w:cs="Arial"/>
        <w:sz w:val="16"/>
        <w:szCs w:val="16"/>
      </w:rPr>
    </w:pPr>
    <w:r w:rsidRPr="00C23A53">
      <w:rPr>
        <w:rFonts w:ascii="Arial" w:hAnsi="Arial" w:cs="Arial"/>
        <w:sz w:val="16"/>
        <w:szCs w:val="16"/>
      </w:rPr>
      <w:t xml:space="preserve">Form </w:t>
    </w:r>
    <w:r w:rsidR="004E2B1E">
      <w:rPr>
        <w:rFonts w:ascii="Arial" w:hAnsi="Arial" w:cs="Arial"/>
        <w:sz w:val="16"/>
        <w:szCs w:val="16"/>
      </w:rPr>
      <w:t>126</w:t>
    </w:r>
  </w:p>
  <w:p w14:paraId="744B03CB" w14:textId="7E5B4BA9" w:rsidR="00DC0D77" w:rsidRPr="00C23A53" w:rsidRDefault="00DC0D77">
    <w:pPr>
      <w:pStyle w:val="Header"/>
      <w:rPr>
        <w:rFonts w:ascii="Arial" w:hAnsi="Arial" w:cs="Arial"/>
        <w:sz w:val="16"/>
        <w:szCs w:val="16"/>
      </w:rPr>
    </w:pPr>
    <w:r w:rsidRPr="00C23A53">
      <w:rPr>
        <w:rFonts w:ascii="Arial" w:hAnsi="Arial" w:cs="Arial"/>
        <w:sz w:val="16"/>
        <w:szCs w:val="16"/>
      </w:rPr>
      <w:t xml:space="preserve">Rev </w:t>
    </w:r>
    <w:r w:rsidR="004E2B1E">
      <w:rPr>
        <w:rFonts w:ascii="Arial" w:hAnsi="Arial" w:cs="Arial"/>
        <w:sz w:val="16"/>
        <w:szCs w:val="16"/>
      </w:rPr>
      <w:t>1/24</w:t>
    </w:r>
    <w:r w:rsidR="00ED682E">
      <w:rPr>
        <w:rFonts w:ascii="Arial" w:hAnsi="Arial" w:cs="Arial"/>
        <w:sz w:val="16"/>
        <w:szCs w:val="16"/>
      </w:rPr>
      <w:t xml:space="preserve"> v1.01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069" w14:textId="49CAE1F2" w:rsidR="00992537" w:rsidRDefault="00992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3D04"/>
    <w:multiLevelType w:val="hybridMultilevel"/>
    <w:tmpl w:val="F7284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3369"/>
    <w:multiLevelType w:val="hybridMultilevel"/>
    <w:tmpl w:val="E7BA5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055526">
    <w:abstractNumId w:val="0"/>
  </w:num>
  <w:num w:numId="2" w16cid:durableId="1037781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9r/5pDP8RXX5CdyhGnrgS6dxG8zzHGSvTqcCvplz7aQuaWrUNt31AmUegmIdewjCdbpd/9Pu4GqI82VG3ciXg==" w:salt="MKxCs3wI3MUt4k40uZMzQ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77"/>
    <w:rsid w:val="000104ED"/>
    <w:rsid w:val="00092EEA"/>
    <w:rsid w:val="00131477"/>
    <w:rsid w:val="00163D30"/>
    <w:rsid w:val="001D4EBF"/>
    <w:rsid w:val="00206FB0"/>
    <w:rsid w:val="0021521C"/>
    <w:rsid w:val="00371F4F"/>
    <w:rsid w:val="003C29F0"/>
    <w:rsid w:val="003E6CC0"/>
    <w:rsid w:val="003F60AE"/>
    <w:rsid w:val="004E03CA"/>
    <w:rsid w:val="004E2B1E"/>
    <w:rsid w:val="004E36F0"/>
    <w:rsid w:val="00513257"/>
    <w:rsid w:val="00527AAD"/>
    <w:rsid w:val="005970A4"/>
    <w:rsid w:val="0069498C"/>
    <w:rsid w:val="006B2211"/>
    <w:rsid w:val="00737419"/>
    <w:rsid w:val="007C0D36"/>
    <w:rsid w:val="00824553"/>
    <w:rsid w:val="0092056C"/>
    <w:rsid w:val="00992537"/>
    <w:rsid w:val="009B1BFD"/>
    <w:rsid w:val="00A75A77"/>
    <w:rsid w:val="00AA6114"/>
    <w:rsid w:val="00B01088"/>
    <w:rsid w:val="00B077EF"/>
    <w:rsid w:val="00BB6A73"/>
    <w:rsid w:val="00BD7E9D"/>
    <w:rsid w:val="00BF2889"/>
    <w:rsid w:val="00C23A53"/>
    <w:rsid w:val="00CB00AD"/>
    <w:rsid w:val="00DC0D77"/>
    <w:rsid w:val="00E54D29"/>
    <w:rsid w:val="00E82A00"/>
    <w:rsid w:val="00ED682E"/>
    <w:rsid w:val="00F33E3D"/>
    <w:rsid w:val="00F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F6631"/>
  <w15:chartTrackingRefBased/>
  <w15:docId w15:val="{A60EB659-D990-4915-BAAF-534F0D0A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77"/>
  </w:style>
  <w:style w:type="paragraph" w:styleId="Footer">
    <w:name w:val="footer"/>
    <w:basedOn w:val="Normal"/>
    <w:link w:val="FooterChar"/>
    <w:uiPriority w:val="99"/>
    <w:unhideWhenUsed/>
    <w:rsid w:val="00DC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77"/>
  </w:style>
  <w:style w:type="table" w:styleId="TableGrid">
    <w:name w:val="Table Grid"/>
    <w:basedOn w:val="TableNormal"/>
    <w:uiPriority w:val="39"/>
    <w:rsid w:val="00BF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3C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9498C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69498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Ostroski, Audrey J (Courts)</dc:creator>
  <cp:keywords/>
  <dc:description/>
  <cp:lastModifiedBy>DeColli, Rachel T (Courts)</cp:lastModifiedBy>
  <cp:revision>26</cp:revision>
  <dcterms:created xsi:type="dcterms:W3CDTF">2023-11-20T19:51:00Z</dcterms:created>
  <dcterms:modified xsi:type="dcterms:W3CDTF">2024-01-26T22:09:00Z</dcterms:modified>
</cp:coreProperties>
</file>