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07" w:rsidRDefault="007E5C7D" w:rsidP="00433C07">
      <w:pPr>
        <w:pStyle w:val="Title"/>
        <w:ind w:left="0"/>
      </w:pPr>
      <w:r>
        <w:rPr>
          <w:noProof/>
        </w:rPr>
        <w:drawing>
          <wp:anchor distT="0" distB="0" distL="114300" distR="114300" simplePos="0" relativeHeight="251658752" behindDoc="1" locked="0" layoutInCell="1" allowOverlap="1">
            <wp:simplePos x="0" y="0"/>
            <wp:positionH relativeFrom="column">
              <wp:posOffset>2766060</wp:posOffset>
            </wp:positionH>
            <wp:positionV relativeFrom="paragraph">
              <wp:posOffset>-353060</wp:posOffset>
            </wp:positionV>
            <wp:extent cx="1257300" cy="1257300"/>
            <wp:effectExtent l="0" t="0" r="0" b="0"/>
            <wp:wrapNone/>
            <wp:docPr id="6" name="Picture 6"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2 Family-Court-grayscale-9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433C07">
        <w:t xml:space="preserve">The Family Court of the State of </w:t>
      </w:r>
      <w:smartTag w:uri="urn:schemas-microsoft-com:office:smarttags" w:element="place">
        <w:smartTag w:uri="urn:schemas-microsoft-com:office:smarttags" w:element="State">
          <w:r w:rsidR="00433C07">
            <w:t>Delaware</w:t>
          </w:r>
        </w:smartTag>
      </w:smartTag>
    </w:p>
    <w:p w:rsidR="00433C07" w:rsidRDefault="00433C07" w:rsidP="00433C07">
      <w:pPr>
        <w:jc w:val="center"/>
        <w:rPr>
          <w:rFonts w:ascii="Arial" w:hAnsi="Arial" w:cs="Arial"/>
          <w:sz w:val="24"/>
        </w:rPr>
      </w:pPr>
      <w:r>
        <w:rPr>
          <w:rFonts w:ascii="Arial" w:hAnsi="Arial" w:cs="Arial"/>
          <w:sz w:val="24"/>
        </w:rPr>
        <w:t xml:space="preserve">In and For </w:t>
      </w:r>
      <w:bookmarkStart w:id="0" w:name="cnty"/>
      <w:bookmarkStart w:id="1" w:name="Check1"/>
      <w:bookmarkEnd w:id="0"/>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5F6863">
        <w:rPr>
          <w:rFonts w:ascii="Arial" w:hAnsi="Arial" w:cs="Arial"/>
          <w:sz w:val="24"/>
        </w:rPr>
      </w:r>
      <w:r w:rsidR="005F6863">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New Castle</w:t>
      </w:r>
      <w:r w:rsidR="005F6863">
        <w:rPr>
          <w:rFonts w:ascii="Arial" w:hAnsi="Arial" w:cs="Arial"/>
          <w:sz w:val="24"/>
        </w:rPr>
        <w:t xml:space="preserve"> County</w:t>
      </w:r>
      <w:r>
        <w:rPr>
          <w:rFonts w:ascii="Arial" w:hAnsi="Arial" w:cs="Arial"/>
          <w:sz w:val="24"/>
        </w:rPr>
        <w:t xml:space="preserve">  </w:t>
      </w:r>
      <w:bookmarkStart w:id="2" w:name="Check2"/>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5F6863">
        <w:rPr>
          <w:rFonts w:ascii="Arial" w:hAnsi="Arial" w:cs="Arial"/>
          <w:sz w:val="24"/>
        </w:rPr>
      </w:r>
      <w:r w:rsidR="005F6863">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Kent</w:t>
      </w:r>
      <w:r w:rsidR="005F6863">
        <w:rPr>
          <w:rFonts w:ascii="Arial" w:hAnsi="Arial" w:cs="Arial"/>
          <w:sz w:val="24"/>
        </w:rPr>
        <w:t xml:space="preserve"> County</w:t>
      </w:r>
      <w:r>
        <w:rPr>
          <w:rFonts w:ascii="Arial" w:hAnsi="Arial" w:cs="Arial"/>
          <w:sz w:val="24"/>
        </w:rPr>
        <w:t xml:space="preserve">  </w:t>
      </w:r>
      <w:bookmarkStart w:id="3" w:name="Check3"/>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5F6863">
        <w:rPr>
          <w:rFonts w:ascii="Arial" w:hAnsi="Arial" w:cs="Arial"/>
          <w:sz w:val="24"/>
        </w:rPr>
      </w:r>
      <w:r w:rsidR="005F6863">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Sussex County</w:t>
      </w:r>
    </w:p>
    <w:p w:rsidR="00433C07" w:rsidRDefault="007462B1" w:rsidP="00433C07">
      <w:pPr>
        <w:spacing w:before="120" w:after="120"/>
        <w:jc w:val="center"/>
        <w:rPr>
          <w:rFonts w:ascii="Arial" w:hAnsi="Arial" w:cs="Arial"/>
          <w:b/>
          <w:sz w:val="28"/>
          <w:szCs w:val="28"/>
        </w:rPr>
      </w:pPr>
      <w:r>
        <w:rPr>
          <w:rFonts w:ascii="Arial" w:hAnsi="Arial" w:cs="Arial"/>
          <w:b/>
          <w:sz w:val="28"/>
          <w:szCs w:val="28"/>
        </w:rPr>
        <w:t>MOTION AND AFFIDAVIT FOR PRIORITY SCHEDULING</w:t>
      </w:r>
    </w:p>
    <w:p w:rsidR="007462B1" w:rsidRPr="007462B1" w:rsidRDefault="007462B1" w:rsidP="00433C07">
      <w:pPr>
        <w:spacing w:before="120" w:after="120"/>
        <w:jc w:val="center"/>
        <w:rPr>
          <w:rFonts w:ascii="Arial" w:hAnsi="Arial" w:cs="Arial"/>
          <w:b/>
          <w:sz w:val="24"/>
          <w:szCs w:val="24"/>
        </w:rPr>
      </w:pPr>
      <w:r>
        <w:rPr>
          <w:rFonts w:ascii="Arial" w:hAnsi="Arial" w:cs="Arial"/>
          <w:b/>
          <w:sz w:val="24"/>
          <w:szCs w:val="24"/>
        </w:rPr>
        <w:t xml:space="preserve">Petition for </w:t>
      </w:r>
      <w:r>
        <w:rPr>
          <w:rFonts w:ascii="Arial" w:hAnsi="Arial" w:cs="Arial"/>
          <w:b/>
          <w:sz w:val="24"/>
          <w:szCs w:val="24"/>
        </w:rPr>
        <w:fldChar w:fldCharType="begin">
          <w:ffData>
            <w:name w:val="Text1"/>
            <w:enabled/>
            <w:calcOnExit w:val="0"/>
            <w:textInput/>
          </w:ffData>
        </w:fldChar>
      </w:r>
      <w:bookmarkStart w:id="4" w:name="Text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bookmarkStart w:id="5" w:name="_GoBack"/>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bookmarkEnd w:id="5"/>
      <w:r>
        <w:rPr>
          <w:rFonts w:ascii="Arial" w:hAnsi="Arial" w:cs="Arial"/>
          <w:b/>
          <w:sz w:val="24"/>
          <w:szCs w:val="24"/>
        </w:rPr>
        <w:fldChar w:fldCharType="end"/>
      </w:r>
      <w:bookmarkEnd w:id="4"/>
    </w:p>
    <w:p w:rsidR="007462B1" w:rsidRPr="00AA34B2" w:rsidRDefault="00AA34B2" w:rsidP="00AA34B2">
      <w:pPr>
        <w:pStyle w:val="Heading2"/>
        <w:tabs>
          <w:tab w:val="left" w:pos="4140"/>
        </w:tabs>
        <w:spacing w:before="0" w:after="0"/>
        <w:rPr>
          <w:b w:val="0"/>
          <w:sz w:val="24"/>
          <w:szCs w:val="24"/>
        </w:rPr>
      </w:pPr>
      <w:r w:rsidRPr="001E5734">
        <w:rPr>
          <w:b w:val="0"/>
          <w:sz w:val="24"/>
          <w:szCs w:val="24"/>
        </w:rPr>
        <w:t>Petitioner</w:t>
      </w:r>
      <w:r w:rsidRPr="001E5734">
        <w:rPr>
          <w:b w:val="0"/>
          <w:sz w:val="24"/>
          <w:szCs w:val="24"/>
        </w:rPr>
        <w:tab/>
        <w:t>v. Respondent</w:t>
      </w:r>
      <w:r w:rsidRPr="001E5734">
        <w:rPr>
          <w:b w:val="0"/>
          <w:sz w:val="24"/>
          <w:szCs w:val="24"/>
        </w:rPr>
        <w:tab/>
      </w:r>
      <w:r w:rsidRPr="001E5734">
        <w:rPr>
          <w:b w:val="0"/>
          <w:sz w:val="24"/>
          <w:szCs w:val="24"/>
        </w:rPr>
        <w:tab/>
      </w:r>
    </w:p>
    <w:tbl>
      <w:tblPr>
        <w:tblpPr w:leftFromText="180" w:rightFromText="180" w:vertAnchor="text" w:tblpXSpec="center" w:tblpY="1"/>
        <w:tblOverlap w:val="neve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0"/>
        <w:gridCol w:w="59"/>
        <w:gridCol w:w="4230"/>
        <w:gridCol w:w="90"/>
        <w:gridCol w:w="2026"/>
      </w:tblGrid>
      <w:tr w:rsidR="00AA34B2" w:rsidRPr="00AA34B2" w:rsidTr="00AA34B2">
        <w:trPr>
          <w:trHeight w:val="237"/>
        </w:trPr>
        <w:tc>
          <w:tcPr>
            <w:tcW w:w="4310" w:type="dxa"/>
            <w:tcBorders>
              <w:bottom w:val="nil"/>
            </w:tcBorders>
            <w:vAlign w:val="center"/>
          </w:tcPr>
          <w:p w:rsidR="00AA34B2" w:rsidRPr="00AA34B2" w:rsidRDefault="00AA34B2" w:rsidP="00AA34B2">
            <w:pPr>
              <w:pStyle w:val="Style1"/>
              <w:framePr w:hSpace="0" w:wrap="auto" w:vAnchor="margin" w:xAlign="left" w:yAlign="inline"/>
              <w:suppressOverlap w:val="0"/>
              <w:rPr>
                <w:sz w:val="18"/>
                <w:szCs w:val="18"/>
              </w:rPr>
            </w:pPr>
            <w:r w:rsidRPr="00AA34B2">
              <w:rPr>
                <w:sz w:val="18"/>
                <w:szCs w:val="18"/>
              </w:rPr>
              <w:t>Name</w:t>
            </w:r>
          </w:p>
        </w:tc>
        <w:tc>
          <w:tcPr>
            <w:tcW w:w="59" w:type="dxa"/>
            <w:tcBorders>
              <w:top w:val="nil"/>
              <w:left w:val="nil"/>
              <w:bottom w:val="nil"/>
            </w:tcBorders>
            <w:vAlign w:val="center"/>
          </w:tcPr>
          <w:p w:rsidR="00AA34B2" w:rsidRPr="00AA34B2" w:rsidRDefault="00AA34B2" w:rsidP="00AA34B2">
            <w:pPr>
              <w:rPr>
                <w:rFonts w:ascii="Arial" w:hAnsi="Arial" w:cs="Arial"/>
                <w:sz w:val="18"/>
                <w:szCs w:val="18"/>
              </w:rPr>
            </w:pPr>
          </w:p>
        </w:tc>
        <w:tc>
          <w:tcPr>
            <w:tcW w:w="4230" w:type="dxa"/>
            <w:tcBorders>
              <w:left w:val="nil"/>
              <w:bottom w:val="nil"/>
            </w:tcBorders>
            <w:vAlign w:val="center"/>
          </w:tcPr>
          <w:p w:rsidR="00AA34B2" w:rsidRPr="00AA34B2" w:rsidRDefault="00AA34B2" w:rsidP="00AA34B2">
            <w:pPr>
              <w:ind w:firstLine="75"/>
              <w:rPr>
                <w:rFonts w:ascii="Arial" w:hAnsi="Arial" w:cs="Arial"/>
                <w:sz w:val="18"/>
                <w:szCs w:val="18"/>
              </w:rPr>
            </w:pPr>
            <w:r w:rsidRPr="00AA34B2">
              <w:rPr>
                <w:rFonts w:ascii="Arial" w:hAnsi="Arial" w:cs="Arial"/>
                <w:sz w:val="18"/>
                <w:szCs w:val="18"/>
              </w:rPr>
              <w:t>Name</w:t>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val="restart"/>
            <w:tcBorders>
              <w:top w:val="double" w:sz="4" w:space="0" w:color="000000"/>
              <w:left w:val="double" w:sz="4" w:space="0" w:color="000000"/>
              <w:right w:val="double" w:sz="4" w:space="0" w:color="000000"/>
            </w:tcBorders>
            <w:vAlign w:val="center"/>
          </w:tcPr>
          <w:p w:rsidR="00AA34B2" w:rsidRPr="00AA34B2" w:rsidRDefault="00AA34B2" w:rsidP="00AA34B2">
            <w:pPr>
              <w:jc w:val="center"/>
              <w:rPr>
                <w:rFonts w:ascii="Arial" w:hAnsi="Arial" w:cs="Arial"/>
                <w:sz w:val="18"/>
                <w:szCs w:val="18"/>
              </w:rPr>
            </w:pPr>
            <w:r w:rsidRPr="00AA34B2">
              <w:rPr>
                <w:rFonts w:ascii="Arial" w:hAnsi="Arial" w:cs="Arial"/>
                <w:sz w:val="18"/>
                <w:szCs w:val="18"/>
              </w:rPr>
              <w:t>File Number</w:t>
            </w:r>
          </w:p>
        </w:tc>
      </w:tr>
      <w:bookmarkStart w:id="6" w:name="Text48"/>
      <w:tr w:rsidR="00AA34B2" w:rsidRPr="00AA34B2" w:rsidTr="00AA34B2">
        <w:trPr>
          <w:trHeight w:val="237"/>
        </w:trPr>
        <w:tc>
          <w:tcPr>
            <w:tcW w:w="4310" w:type="dxa"/>
            <w:tcBorders>
              <w:top w:val="nil"/>
            </w:tcBorders>
          </w:tcPr>
          <w:p w:rsidR="00AA34B2" w:rsidRPr="00AA34B2" w:rsidRDefault="00AA34B2" w:rsidP="00AA34B2">
            <w:pPr>
              <w:ind w:left="139"/>
              <w:rPr>
                <w:rFonts w:ascii="Arial" w:hAnsi="Arial" w:cs="Arial"/>
                <w:sz w:val="18"/>
                <w:szCs w:val="18"/>
              </w:rPr>
            </w:pPr>
            <w:r w:rsidRPr="00AA34B2">
              <w:rPr>
                <w:rFonts w:ascii="Arial" w:hAnsi="Arial" w:cs="Arial"/>
                <w:sz w:val="18"/>
                <w:szCs w:val="18"/>
              </w:rPr>
              <w:fldChar w:fldCharType="begin">
                <w:ffData>
                  <w:name w:val="Text48"/>
                  <w:enabled/>
                  <w:calcOnExit w:val="0"/>
                  <w:textInput>
                    <w:maxLength w:val="25"/>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bookmarkEnd w:id="6"/>
          </w:p>
        </w:tc>
        <w:tc>
          <w:tcPr>
            <w:tcW w:w="59" w:type="dxa"/>
            <w:tcBorders>
              <w:top w:val="nil"/>
              <w:left w:val="nil"/>
              <w:bottom w:val="nil"/>
            </w:tcBorders>
          </w:tcPr>
          <w:p w:rsidR="00AA34B2" w:rsidRPr="00AA34B2" w:rsidRDefault="00AA34B2" w:rsidP="00AA34B2">
            <w:pPr>
              <w:rPr>
                <w:rFonts w:ascii="Arial" w:hAnsi="Arial" w:cs="Arial"/>
                <w:sz w:val="18"/>
                <w:szCs w:val="18"/>
              </w:rPr>
            </w:pPr>
          </w:p>
        </w:tc>
        <w:tc>
          <w:tcPr>
            <w:tcW w:w="4230" w:type="dxa"/>
            <w:tcBorders>
              <w:top w:val="nil"/>
              <w:left w:val="nil"/>
            </w:tcBorders>
          </w:tcPr>
          <w:p w:rsidR="00AA34B2" w:rsidRPr="00AA34B2" w:rsidRDefault="00AA34B2" w:rsidP="00AA34B2">
            <w:pPr>
              <w:ind w:firstLine="75"/>
              <w:rPr>
                <w:rFonts w:ascii="Arial" w:hAnsi="Arial" w:cs="Arial"/>
                <w:sz w:val="18"/>
                <w:szCs w:val="18"/>
              </w:rPr>
            </w:pPr>
            <w:r w:rsidRPr="00AA34B2">
              <w:rPr>
                <w:rFonts w:ascii="Arial" w:hAnsi="Arial" w:cs="Arial"/>
                <w:sz w:val="18"/>
                <w:szCs w:val="18"/>
              </w:rPr>
              <w:t xml:space="preserve"> </w:t>
            </w:r>
            <w:r w:rsidRPr="00AA34B2">
              <w:rPr>
                <w:rFonts w:ascii="Arial" w:hAnsi="Arial" w:cs="Arial"/>
                <w:sz w:val="18"/>
                <w:szCs w:val="18"/>
              </w:rPr>
              <w:fldChar w:fldCharType="begin">
                <w:ffData>
                  <w:name w:val="Text48"/>
                  <w:enabled/>
                  <w:calcOnExit w:val="0"/>
                  <w:textInput>
                    <w:maxLength w:val="25"/>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tcBorders>
              <w:left w:val="double" w:sz="4" w:space="0" w:color="000000"/>
              <w:bottom w:val="nil"/>
              <w:right w:val="double" w:sz="4" w:space="0" w:color="000000"/>
            </w:tcBorders>
          </w:tcPr>
          <w:p w:rsidR="00AA34B2" w:rsidRPr="00AA34B2" w:rsidRDefault="00AA34B2" w:rsidP="00AA34B2">
            <w:pPr>
              <w:jc w:val="center"/>
              <w:rPr>
                <w:rFonts w:ascii="Arial" w:hAnsi="Arial" w:cs="Arial"/>
                <w:sz w:val="18"/>
                <w:szCs w:val="18"/>
              </w:rPr>
            </w:pPr>
          </w:p>
        </w:tc>
      </w:tr>
      <w:tr w:rsidR="00AA34B2" w:rsidRPr="00AA34B2" w:rsidTr="00AA34B2">
        <w:trPr>
          <w:trHeight w:val="238"/>
        </w:trPr>
        <w:tc>
          <w:tcPr>
            <w:tcW w:w="4310" w:type="dxa"/>
            <w:tcBorders>
              <w:bottom w:val="nil"/>
            </w:tcBorders>
            <w:vAlign w:val="center"/>
          </w:tcPr>
          <w:p w:rsidR="00AA34B2" w:rsidRPr="00AA34B2" w:rsidRDefault="00AA34B2" w:rsidP="00037340">
            <w:pPr>
              <w:rPr>
                <w:rFonts w:ascii="Arial" w:hAnsi="Arial" w:cs="Arial"/>
                <w:sz w:val="18"/>
                <w:szCs w:val="18"/>
              </w:rPr>
            </w:pPr>
            <w:r w:rsidRPr="00AA34B2">
              <w:rPr>
                <w:rFonts w:ascii="Arial" w:hAnsi="Arial" w:cs="Arial"/>
                <w:sz w:val="18"/>
                <w:szCs w:val="18"/>
              </w:rPr>
              <w:t xml:space="preserve">  Street Address (including </w:t>
            </w:r>
            <w:r w:rsidR="00037340">
              <w:rPr>
                <w:rFonts w:ascii="Arial" w:hAnsi="Arial" w:cs="Arial"/>
                <w:sz w:val="18"/>
                <w:szCs w:val="18"/>
              </w:rPr>
              <w:t>Apt</w:t>
            </w:r>
            <w:r w:rsidRPr="00AA34B2">
              <w:rPr>
                <w:rFonts w:ascii="Arial" w:hAnsi="Arial" w:cs="Arial"/>
                <w:sz w:val="18"/>
                <w:szCs w:val="18"/>
              </w:rPr>
              <w:t>)</w:t>
            </w:r>
          </w:p>
        </w:tc>
        <w:tc>
          <w:tcPr>
            <w:tcW w:w="59" w:type="dxa"/>
            <w:tcBorders>
              <w:top w:val="nil"/>
              <w:left w:val="nil"/>
              <w:bottom w:val="nil"/>
            </w:tcBorders>
            <w:vAlign w:val="center"/>
          </w:tcPr>
          <w:p w:rsidR="00AA34B2" w:rsidRPr="00AA34B2" w:rsidRDefault="00AA34B2" w:rsidP="00AA34B2">
            <w:pPr>
              <w:rPr>
                <w:rFonts w:ascii="Arial" w:hAnsi="Arial" w:cs="Arial"/>
                <w:sz w:val="18"/>
                <w:szCs w:val="18"/>
              </w:rPr>
            </w:pPr>
          </w:p>
        </w:tc>
        <w:tc>
          <w:tcPr>
            <w:tcW w:w="4230" w:type="dxa"/>
            <w:tcBorders>
              <w:left w:val="nil"/>
              <w:bottom w:val="nil"/>
            </w:tcBorders>
            <w:vAlign w:val="center"/>
          </w:tcPr>
          <w:p w:rsidR="00AA34B2" w:rsidRPr="00AA34B2" w:rsidRDefault="00037340" w:rsidP="00037340">
            <w:pPr>
              <w:rPr>
                <w:rFonts w:ascii="Arial" w:hAnsi="Arial" w:cs="Arial"/>
                <w:sz w:val="18"/>
                <w:szCs w:val="18"/>
              </w:rPr>
            </w:pPr>
            <w:r>
              <w:rPr>
                <w:rFonts w:ascii="Arial" w:hAnsi="Arial" w:cs="Arial"/>
                <w:sz w:val="18"/>
                <w:szCs w:val="18"/>
              </w:rPr>
              <w:t xml:space="preserve">  Street Address (including Apt</w:t>
            </w:r>
            <w:r w:rsidR="00AA34B2" w:rsidRPr="00AA34B2">
              <w:rPr>
                <w:rFonts w:ascii="Arial" w:hAnsi="Arial" w:cs="Arial"/>
                <w:sz w:val="18"/>
                <w:szCs w:val="18"/>
              </w:rPr>
              <w:t>)</w:t>
            </w:r>
          </w:p>
        </w:tc>
        <w:tc>
          <w:tcPr>
            <w:tcW w:w="90" w:type="dxa"/>
            <w:tcBorders>
              <w:top w:val="nil"/>
              <w:bottom w:val="nil"/>
              <w:right w:val="nil"/>
            </w:tcBorders>
          </w:tcPr>
          <w:p w:rsidR="00AA34B2" w:rsidRPr="00AA34B2" w:rsidRDefault="00AA34B2" w:rsidP="00AA34B2">
            <w:pPr>
              <w:rPr>
                <w:rFonts w:ascii="Arial" w:hAnsi="Arial" w:cs="Arial"/>
                <w:sz w:val="18"/>
                <w:szCs w:val="18"/>
              </w:rPr>
            </w:pPr>
          </w:p>
        </w:tc>
        <w:bookmarkStart w:id="7" w:name="Text50"/>
        <w:tc>
          <w:tcPr>
            <w:tcW w:w="2026" w:type="dxa"/>
            <w:vMerge w:val="restart"/>
            <w:tcBorders>
              <w:top w:val="nil"/>
              <w:left w:val="double" w:sz="4" w:space="0" w:color="000000"/>
              <w:right w:val="double" w:sz="4" w:space="0" w:color="000000"/>
            </w:tcBorders>
            <w:vAlign w:val="center"/>
          </w:tcPr>
          <w:p w:rsidR="00AA34B2" w:rsidRPr="00AA34B2" w:rsidRDefault="00AA34B2" w:rsidP="00AA34B2">
            <w:pPr>
              <w:jc w:val="center"/>
              <w:rPr>
                <w:rFonts w:ascii="Arial" w:hAnsi="Arial" w:cs="Arial"/>
                <w:sz w:val="18"/>
                <w:szCs w:val="18"/>
              </w:rPr>
            </w:pPr>
            <w:r w:rsidRPr="00AA34B2">
              <w:rPr>
                <w:rFonts w:ascii="Arial" w:hAnsi="Arial" w:cs="Arial"/>
                <w:sz w:val="18"/>
                <w:szCs w:val="18"/>
              </w:rPr>
              <w:fldChar w:fldCharType="begin">
                <w:ffData>
                  <w:name w:val="Text50"/>
                  <w:enabled/>
                  <w:calcOnExit w:val="0"/>
                  <w:textInput>
                    <w:maxLength w:val="1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bookmarkEnd w:id="7"/>
          </w:p>
        </w:tc>
      </w:tr>
      <w:bookmarkStart w:id="8" w:name="Text64"/>
      <w:tr w:rsidR="00AA34B2" w:rsidRPr="00AA34B2" w:rsidTr="00AA34B2">
        <w:trPr>
          <w:trHeight w:val="237"/>
        </w:trPr>
        <w:tc>
          <w:tcPr>
            <w:tcW w:w="4310" w:type="dxa"/>
            <w:tcBorders>
              <w:top w:val="nil"/>
            </w:tcBorders>
          </w:tcPr>
          <w:p w:rsidR="00AA34B2" w:rsidRPr="00AA34B2" w:rsidRDefault="00AA34B2" w:rsidP="00AA34B2">
            <w:pPr>
              <w:ind w:left="139"/>
              <w:rPr>
                <w:rFonts w:ascii="Arial" w:hAnsi="Arial" w:cs="Arial"/>
                <w:sz w:val="18"/>
                <w:szCs w:val="18"/>
              </w:rPr>
            </w:pPr>
            <w:r w:rsidRPr="00AA34B2">
              <w:rPr>
                <w:rFonts w:ascii="Arial" w:hAnsi="Arial" w:cs="Arial"/>
                <w:sz w:val="18"/>
                <w:szCs w:val="18"/>
              </w:rPr>
              <w:fldChar w:fldCharType="begin">
                <w:ffData>
                  <w:name w:val="Text64"/>
                  <w:enabled/>
                  <w:calcOnExit w:val="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bookmarkEnd w:id="8"/>
            <w:r w:rsidRPr="00AA34B2">
              <w:rPr>
                <w:rFonts w:ascii="Arial" w:hAnsi="Arial" w:cs="Arial"/>
                <w:sz w:val="18"/>
                <w:szCs w:val="18"/>
              </w:rPr>
              <w:t xml:space="preserve"> </w:t>
            </w:r>
          </w:p>
        </w:tc>
        <w:tc>
          <w:tcPr>
            <w:tcW w:w="59" w:type="dxa"/>
            <w:tcBorders>
              <w:top w:val="nil"/>
              <w:left w:val="nil"/>
              <w:bottom w:val="nil"/>
            </w:tcBorders>
          </w:tcPr>
          <w:p w:rsidR="00AA34B2" w:rsidRPr="00AA34B2" w:rsidRDefault="00AA34B2" w:rsidP="00AA34B2">
            <w:pPr>
              <w:rPr>
                <w:rFonts w:ascii="Arial" w:hAnsi="Arial" w:cs="Arial"/>
                <w:sz w:val="18"/>
                <w:szCs w:val="18"/>
              </w:rPr>
            </w:pPr>
          </w:p>
        </w:tc>
        <w:tc>
          <w:tcPr>
            <w:tcW w:w="4230" w:type="dxa"/>
            <w:tcBorders>
              <w:top w:val="nil"/>
              <w:left w:val="nil"/>
            </w:tcBorders>
          </w:tcPr>
          <w:p w:rsidR="00AA34B2" w:rsidRPr="00AA34B2" w:rsidRDefault="00AA34B2" w:rsidP="00AA34B2">
            <w:pPr>
              <w:ind w:firstLine="75"/>
              <w:rPr>
                <w:rFonts w:ascii="Arial" w:hAnsi="Arial" w:cs="Arial"/>
                <w:sz w:val="18"/>
                <w:szCs w:val="18"/>
              </w:rPr>
            </w:pPr>
            <w:r w:rsidRPr="00AA34B2">
              <w:rPr>
                <w:rFonts w:ascii="Arial" w:hAnsi="Arial" w:cs="Arial"/>
                <w:sz w:val="18"/>
                <w:szCs w:val="18"/>
              </w:rPr>
              <w:t xml:space="preserve"> </w:t>
            </w:r>
            <w:r w:rsidRPr="00AA34B2">
              <w:rPr>
                <w:rFonts w:ascii="Arial" w:hAnsi="Arial" w:cs="Arial"/>
                <w:sz w:val="18"/>
                <w:szCs w:val="18"/>
              </w:rPr>
              <w:fldChar w:fldCharType="begin">
                <w:ffData>
                  <w:name w:val=""/>
                  <w:enabled/>
                  <w:calcOnExit w:val="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r w:rsidRPr="00AA34B2">
              <w:rPr>
                <w:rFonts w:ascii="Arial" w:hAnsi="Arial" w:cs="Arial"/>
                <w:sz w:val="18"/>
                <w:szCs w:val="18"/>
              </w:rPr>
              <w:t xml:space="preserve"> </w:t>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tcBorders>
              <w:left w:val="double" w:sz="4" w:space="0" w:color="000000"/>
              <w:right w:val="double" w:sz="4" w:space="0" w:color="000000"/>
            </w:tcBorders>
          </w:tcPr>
          <w:p w:rsidR="00AA34B2" w:rsidRPr="00AA34B2" w:rsidRDefault="00AA34B2" w:rsidP="00AA34B2">
            <w:pPr>
              <w:jc w:val="center"/>
              <w:rPr>
                <w:rFonts w:ascii="Arial" w:hAnsi="Arial" w:cs="Arial"/>
                <w:sz w:val="18"/>
                <w:szCs w:val="18"/>
              </w:rPr>
            </w:pPr>
          </w:p>
        </w:tc>
      </w:tr>
      <w:tr w:rsidR="00AA34B2" w:rsidRPr="00AA34B2" w:rsidTr="00AA34B2">
        <w:trPr>
          <w:trHeight w:val="237"/>
        </w:trPr>
        <w:tc>
          <w:tcPr>
            <w:tcW w:w="4310" w:type="dxa"/>
            <w:tcBorders>
              <w:top w:val="nil"/>
              <w:bottom w:val="nil"/>
            </w:tcBorders>
            <w:vAlign w:val="center"/>
          </w:tcPr>
          <w:p w:rsidR="00AA34B2" w:rsidRPr="00AA34B2" w:rsidRDefault="00AA34B2" w:rsidP="00AA34B2">
            <w:pPr>
              <w:ind w:left="139"/>
              <w:rPr>
                <w:rFonts w:ascii="Arial" w:hAnsi="Arial" w:cs="Arial"/>
                <w:sz w:val="18"/>
                <w:szCs w:val="18"/>
              </w:rPr>
            </w:pPr>
            <w:r w:rsidRPr="00AA34B2">
              <w:rPr>
                <w:rFonts w:ascii="Arial" w:hAnsi="Arial" w:cs="Arial"/>
                <w:sz w:val="18"/>
                <w:szCs w:val="18"/>
              </w:rPr>
              <w:t>P.O. Box Number</w:t>
            </w:r>
          </w:p>
        </w:tc>
        <w:tc>
          <w:tcPr>
            <w:tcW w:w="59" w:type="dxa"/>
            <w:tcBorders>
              <w:top w:val="nil"/>
              <w:left w:val="nil"/>
              <w:bottom w:val="nil"/>
            </w:tcBorders>
            <w:vAlign w:val="center"/>
          </w:tcPr>
          <w:p w:rsidR="00AA34B2" w:rsidRPr="00AA34B2" w:rsidRDefault="00AA34B2" w:rsidP="00AA34B2">
            <w:pPr>
              <w:rPr>
                <w:rFonts w:ascii="Arial" w:hAnsi="Arial" w:cs="Arial"/>
                <w:sz w:val="18"/>
                <w:szCs w:val="18"/>
              </w:rPr>
            </w:pPr>
          </w:p>
        </w:tc>
        <w:tc>
          <w:tcPr>
            <w:tcW w:w="4230" w:type="dxa"/>
            <w:tcBorders>
              <w:top w:val="nil"/>
              <w:left w:val="nil"/>
              <w:bottom w:val="nil"/>
            </w:tcBorders>
            <w:vAlign w:val="center"/>
          </w:tcPr>
          <w:p w:rsidR="00AA34B2" w:rsidRPr="00AA34B2" w:rsidRDefault="00AA34B2" w:rsidP="00AA34B2">
            <w:pPr>
              <w:ind w:firstLine="75"/>
              <w:rPr>
                <w:rFonts w:ascii="Arial" w:hAnsi="Arial" w:cs="Arial"/>
                <w:sz w:val="18"/>
                <w:szCs w:val="18"/>
              </w:rPr>
            </w:pPr>
            <w:r w:rsidRPr="00AA34B2">
              <w:rPr>
                <w:rFonts w:ascii="Arial" w:hAnsi="Arial" w:cs="Arial"/>
                <w:sz w:val="18"/>
                <w:szCs w:val="18"/>
              </w:rPr>
              <w:t>P.O. Box Number</w:t>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tcBorders>
              <w:left w:val="double" w:sz="4" w:space="0" w:color="000000"/>
              <w:bottom w:val="double" w:sz="4" w:space="0" w:color="auto"/>
              <w:right w:val="double" w:sz="4" w:space="0" w:color="000000"/>
            </w:tcBorders>
          </w:tcPr>
          <w:p w:rsidR="00AA34B2" w:rsidRPr="00AA34B2" w:rsidRDefault="00AA34B2" w:rsidP="00AA34B2">
            <w:pPr>
              <w:jc w:val="center"/>
              <w:rPr>
                <w:rFonts w:ascii="Arial" w:hAnsi="Arial" w:cs="Arial"/>
                <w:sz w:val="18"/>
                <w:szCs w:val="18"/>
              </w:rPr>
            </w:pPr>
          </w:p>
        </w:tc>
      </w:tr>
      <w:tr w:rsidR="00AA34B2" w:rsidRPr="00AA34B2" w:rsidTr="00AA34B2">
        <w:trPr>
          <w:trHeight w:val="237"/>
        </w:trPr>
        <w:tc>
          <w:tcPr>
            <w:tcW w:w="4310" w:type="dxa"/>
            <w:tcBorders>
              <w:top w:val="nil"/>
            </w:tcBorders>
          </w:tcPr>
          <w:p w:rsidR="00AA34B2" w:rsidRPr="00AA34B2" w:rsidRDefault="00AA34B2" w:rsidP="00AA34B2">
            <w:pPr>
              <w:ind w:left="139"/>
              <w:rPr>
                <w:rFonts w:ascii="Arial" w:hAnsi="Arial" w:cs="Arial"/>
                <w:sz w:val="18"/>
                <w:szCs w:val="18"/>
              </w:rPr>
            </w:pPr>
            <w:r w:rsidRPr="00AA34B2">
              <w:rPr>
                <w:rFonts w:ascii="Arial" w:hAnsi="Arial" w:cs="Arial"/>
                <w:sz w:val="18"/>
                <w:szCs w:val="18"/>
              </w:rPr>
              <w:fldChar w:fldCharType="begin">
                <w:ffData>
                  <w:name w:val=""/>
                  <w:enabled/>
                  <w:calcOnExit w:val="0"/>
                  <w:textInput>
                    <w:maxLength w:val="25"/>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p>
        </w:tc>
        <w:tc>
          <w:tcPr>
            <w:tcW w:w="59" w:type="dxa"/>
            <w:tcBorders>
              <w:top w:val="nil"/>
              <w:left w:val="nil"/>
              <w:bottom w:val="nil"/>
            </w:tcBorders>
          </w:tcPr>
          <w:p w:rsidR="00AA34B2" w:rsidRPr="00AA34B2" w:rsidRDefault="00AA34B2" w:rsidP="00AA34B2">
            <w:pPr>
              <w:rPr>
                <w:rFonts w:ascii="Arial" w:hAnsi="Arial" w:cs="Arial"/>
                <w:sz w:val="18"/>
                <w:szCs w:val="18"/>
              </w:rPr>
            </w:pPr>
          </w:p>
        </w:tc>
        <w:tc>
          <w:tcPr>
            <w:tcW w:w="4230" w:type="dxa"/>
            <w:tcBorders>
              <w:top w:val="nil"/>
              <w:left w:val="nil"/>
            </w:tcBorders>
          </w:tcPr>
          <w:p w:rsidR="00AA34B2" w:rsidRPr="00AA34B2" w:rsidRDefault="00AA34B2" w:rsidP="00AA34B2">
            <w:pPr>
              <w:ind w:firstLine="75"/>
              <w:rPr>
                <w:rFonts w:ascii="Arial" w:hAnsi="Arial" w:cs="Arial"/>
                <w:sz w:val="18"/>
                <w:szCs w:val="18"/>
              </w:rPr>
            </w:pPr>
            <w:r w:rsidRPr="00AA34B2">
              <w:rPr>
                <w:rFonts w:ascii="Arial" w:hAnsi="Arial" w:cs="Arial"/>
                <w:sz w:val="18"/>
                <w:szCs w:val="18"/>
              </w:rPr>
              <w:t xml:space="preserve"> </w:t>
            </w:r>
            <w:r w:rsidRPr="00AA34B2">
              <w:rPr>
                <w:rFonts w:ascii="Arial" w:hAnsi="Arial" w:cs="Arial"/>
                <w:sz w:val="18"/>
                <w:szCs w:val="18"/>
              </w:rPr>
              <w:fldChar w:fldCharType="begin">
                <w:ffData>
                  <w:name w:val="Text48"/>
                  <w:enabled/>
                  <w:calcOnExit w:val="0"/>
                  <w:textInput>
                    <w:maxLength w:val="25"/>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val="restart"/>
            <w:tcBorders>
              <w:top w:val="double" w:sz="4" w:space="0" w:color="auto"/>
              <w:left w:val="double" w:sz="4" w:space="0" w:color="000000"/>
              <w:right w:val="double" w:sz="4" w:space="0" w:color="000000"/>
            </w:tcBorders>
            <w:vAlign w:val="bottom"/>
          </w:tcPr>
          <w:p w:rsidR="00AA34B2" w:rsidRPr="00AA34B2" w:rsidRDefault="00AA34B2" w:rsidP="00AA34B2">
            <w:pPr>
              <w:jc w:val="center"/>
              <w:rPr>
                <w:rFonts w:ascii="Arial" w:hAnsi="Arial" w:cs="Arial"/>
                <w:sz w:val="18"/>
                <w:szCs w:val="18"/>
              </w:rPr>
            </w:pPr>
            <w:r w:rsidRPr="00AA34B2">
              <w:rPr>
                <w:rFonts w:ascii="Arial" w:hAnsi="Arial" w:cs="Arial"/>
                <w:sz w:val="18"/>
                <w:szCs w:val="18"/>
              </w:rPr>
              <w:t>Petition Number</w:t>
            </w:r>
          </w:p>
          <w:p w:rsidR="00AA34B2" w:rsidRPr="00AA34B2" w:rsidRDefault="00AA34B2" w:rsidP="00AA34B2">
            <w:pPr>
              <w:jc w:val="center"/>
              <w:rPr>
                <w:rFonts w:ascii="Arial" w:hAnsi="Arial" w:cs="Arial"/>
                <w:sz w:val="18"/>
                <w:szCs w:val="18"/>
              </w:rPr>
            </w:pPr>
          </w:p>
        </w:tc>
      </w:tr>
      <w:tr w:rsidR="00AA34B2" w:rsidRPr="00AA34B2" w:rsidTr="00AA34B2">
        <w:trPr>
          <w:trHeight w:val="238"/>
        </w:trPr>
        <w:tc>
          <w:tcPr>
            <w:tcW w:w="4310" w:type="dxa"/>
            <w:tcBorders>
              <w:bottom w:val="nil"/>
            </w:tcBorders>
            <w:vAlign w:val="center"/>
          </w:tcPr>
          <w:p w:rsidR="00AA34B2" w:rsidRPr="00AA34B2" w:rsidRDefault="00AA34B2" w:rsidP="00AA34B2">
            <w:pPr>
              <w:ind w:left="139"/>
              <w:rPr>
                <w:rFonts w:ascii="Arial" w:hAnsi="Arial" w:cs="Arial"/>
                <w:sz w:val="18"/>
                <w:szCs w:val="18"/>
              </w:rPr>
            </w:pPr>
            <w:r w:rsidRPr="00AA34B2">
              <w:rPr>
                <w:rFonts w:ascii="Arial" w:hAnsi="Arial" w:cs="Arial"/>
                <w:sz w:val="18"/>
                <w:szCs w:val="18"/>
              </w:rPr>
              <w:t>City/State/Zip Code</w:t>
            </w:r>
          </w:p>
        </w:tc>
        <w:tc>
          <w:tcPr>
            <w:tcW w:w="59" w:type="dxa"/>
            <w:tcBorders>
              <w:top w:val="nil"/>
              <w:left w:val="nil"/>
              <w:bottom w:val="nil"/>
            </w:tcBorders>
            <w:vAlign w:val="center"/>
          </w:tcPr>
          <w:p w:rsidR="00AA34B2" w:rsidRPr="00AA34B2" w:rsidRDefault="00AA34B2" w:rsidP="00AA34B2">
            <w:pPr>
              <w:rPr>
                <w:rFonts w:ascii="Arial" w:hAnsi="Arial" w:cs="Arial"/>
                <w:sz w:val="18"/>
                <w:szCs w:val="18"/>
              </w:rPr>
            </w:pPr>
          </w:p>
        </w:tc>
        <w:tc>
          <w:tcPr>
            <w:tcW w:w="4230" w:type="dxa"/>
            <w:tcBorders>
              <w:left w:val="nil"/>
              <w:bottom w:val="nil"/>
            </w:tcBorders>
            <w:vAlign w:val="center"/>
          </w:tcPr>
          <w:p w:rsidR="00AA34B2" w:rsidRPr="00AA34B2" w:rsidRDefault="00AA34B2" w:rsidP="00AA34B2">
            <w:pPr>
              <w:ind w:firstLine="75"/>
              <w:rPr>
                <w:rFonts w:ascii="Arial" w:hAnsi="Arial" w:cs="Arial"/>
                <w:sz w:val="18"/>
                <w:szCs w:val="18"/>
              </w:rPr>
            </w:pPr>
            <w:r w:rsidRPr="00AA34B2">
              <w:rPr>
                <w:rFonts w:ascii="Arial" w:hAnsi="Arial" w:cs="Arial"/>
                <w:sz w:val="18"/>
                <w:szCs w:val="18"/>
              </w:rPr>
              <w:t>City/State/Zip Code</w:t>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tcBorders>
              <w:left w:val="double" w:sz="4" w:space="0" w:color="000000"/>
              <w:right w:val="double" w:sz="4" w:space="0" w:color="000000"/>
            </w:tcBorders>
            <w:vAlign w:val="center"/>
          </w:tcPr>
          <w:p w:rsidR="00AA34B2" w:rsidRPr="00AA34B2" w:rsidRDefault="00AA34B2" w:rsidP="00AA34B2">
            <w:pPr>
              <w:jc w:val="center"/>
              <w:rPr>
                <w:rFonts w:ascii="Arial" w:hAnsi="Arial" w:cs="Arial"/>
                <w:sz w:val="18"/>
                <w:szCs w:val="18"/>
              </w:rPr>
            </w:pPr>
          </w:p>
        </w:tc>
      </w:tr>
      <w:tr w:rsidR="00AA34B2" w:rsidRPr="00AA34B2" w:rsidTr="00AA34B2">
        <w:trPr>
          <w:trHeight w:val="237"/>
        </w:trPr>
        <w:tc>
          <w:tcPr>
            <w:tcW w:w="4310" w:type="dxa"/>
            <w:tcBorders>
              <w:top w:val="nil"/>
            </w:tcBorders>
          </w:tcPr>
          <w:p w:rsidR="00AA34B2" w:rsidRPr="00AA34B2" w:rsidRDefault="00AA34B2" w:rsidP="00AA34B2">
            <w:pPr>
              <w:ind w:left="139"/>
              <w:rPr>
                <w:rFonts w:ascii="Arial" w:hAnsi="Arial" w:cs="Arial"/>
                <w:sz w:val="18"/>
                <w:szCs w:val="18"/>
              </w:rPr>
            </w:pPr>
            <w:r w:rsidRPr="00AA34B2">
              <w:rPr>
                <w:rFonts w:ascii="Arial" w:hAnsi="Arial" w:cs="Arial"/>
                <w:sz w:val="18"/>
                <w:szCs w:val="18"/>
              </w:rPr>
              <w:fldChar w:fldCharType="begin">
                <w:ffData>
                  <w:name w:val=""/>
                  <w:enabled/>
                  <w:calcOnExit w:val="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p>
        </w:tc>
        <w:tc>
          <w:tcPr>
            <w:tcW w:w="59" w:type="dxa"/>
            <w:tcBorders>
              <w:top w:val="nil"/>
              <w:left w:val="nil"/>
              <w:bottom w:val="nil"/>
            </w:tcBorders>
          </w:tcPr>
          <w:p w:rsidR="00AA34B2" w:rsidRPr="00AA34B2" w:rsidRDefault="00AA34B2" w:rsidP="00AA34B2">
            <w:pPr>
              <w:rPr>
                <w:rFonts w:ascii="Arial" w:hAnsi="Arial" w:cs="Arial"/>
                <w:sz w:val="18"/>
                <w:szCs w:val="18"/>
              </w:rPr>
            </w:pPr>
          </w:p>
        </w:tc>
        <w:tc>
          <w:tcPr>
            <w:tcW w:w="4230" w:type="dxa"/>
            <w:tcBorders>
              <w:top w:val="nil"/>
              <w:left w:val="nil"/>
            </w:tcBorders>
          </w:tcPr>
          <w:p w:rsidR="00AA34B2" w:rsidRPr="00AA34B2" w:rsidRDefault="00AA34B2" w:rsidP="00AA34B2">
            <w:pPr>
              <w:ind w:firstLine="75"/>
              <w:rPr>
                <w:rFonts w:ascii="Arial" w:hAnsi="Arial" w:cs="Arial"/>
                <w:sz w:val="18"/>
                <w:szCs w:val="18"/>
              </w:rPr>
            </w:pPr>
            <w:r w:rsidRPr="00AA34B2">
              <w:rPr>
                <w:rFonts w:ascii="Arial" w:hAnsi="Arial" w:cs="Arial"/>
                <w:sz w:val="18"/>
                <w:szCs w:val="18"/>
              </w:rPr>
              <w:t xml:space="preserve"> </w:t>
            </w:r>
            <w:r w:rsidRPr="00AA34B2">
              <w:rPr>
                <w:rFonts w:ascii="Arial" w:hAnsi="Arial" w:cs="Arial"/>
                <w:sz w:val="18"/>
                <w:szCs w:val="18"/>
              </w:rPr>
              <w:fldChar w:fldCharType="begin">
                <w:ffData>
                  <w:name w:val=""/>
                  <w:enabled/>
                  <w:calcOnExit w:val="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tcBorders>
              <w:left w:val="double" w:sz="4" w:space="0" w:color="000000"/>
              <w:bottom w:val="nil"/>
              <w:right w:val="double" w:sz="4" w:space="0" w:color="000000"/>
            </w:tcBorders>
          </w:tcPr>
          <w:p w:rsidR="00AA34B2" w:rsidRPr="00AA34B2" w:rsidRDefault="00AA34B2" w:rsidP="00AA34B2">
            <w:pPr>
              <w:jc w:val="center"/>
              <w:rPr>
                <w:rFonts w:ascii="Arial" w:hAnsi="Arial" w:cs="Arial"/>
                <w:sz w:val="18"/>
                <w:szCs w:val="18"/>
              </w:rPr>
            </w:pPr>
          </w:p>
        </w:tc>
      </w:tr>
      <w:tr w:rsidR="00AA34B2" w:rsidRPr="00AA34B2" w:rsidTr="00AA34B2">
        <w:trPr>
          <w:trHeight w:val="237"/>
        </w:trPr>
        <w:tc>
          <w:tcPr>
            <w:tcW w:w="4310" w:type="dxa"/>
            <w:tcBorders>
              <w:bottom w:val="nil"/>
            </w:tcBorders>
            <w:vAlign w:val="center"/>
          </w:tcPr>
          <w:p w:rsidR="00AA34B2" w:rsidRPr="00AA34B2" w:rsidRDefault="00AA34B2" w:rsidP="00AA34B2">
            <w:pPr>
              <w:ind w:left="139"/>
              <w:rPr>
                <w:rFonts w:ascii="Arial" w:hAnsi="Arial" w:cs="Arial"/>
                <w:sz w:val="18"/>
                <w:szCs w:val="18"/>
              </w:rPr>
            </w:pPr>
            <w:r w:rsidRPr="00AA34B2">
              <w:rPr>
                <w:rFonts w:ascii="Arial" w:hAnsi="Arial" w:cs="Arial"/>
                <w:sz w:val="18"/>
                <w:szCs w:val="18"/>
              </w:rPr>
              <w:t xml:space="preserve">Attorney Name </w:t>
            </w:r>
          </w:p>
        </w:tc>
        <w:tc>
          <w:tcPr>
            <w:tcW w:w="59" w:type="dxa"/>
            <w:tcBorders>
              <w:top w:val="nil"/>
              <w:left w:val="nil"/>
              <w:bottom w:val="nil"/>
            </w:tcBorders>
            <w:vAlign w:val="center"/>
          </w:tcPr>
          <w:p w:rsidR="00AA34B2" w:rsidRPr="00AA34B2" w:rsidRDefault="00AA34B2" w:rsidP="00AA34B2">
            <w:pPr>
              <w:rPr>
                <w:rFonts w:ascii="Arial" w:hAnsi="Arial" w:cs="Arial"/>
                <w:sz w:val="18"/>
                <w:szCs w:val="18"/>
              </w:rPr>
            </w:pPr>
          </w:p>
        </w:tc>
        <w:tc>
          <w:tcPr>
            <w:tcW w:w="4230" w:type="dxa"/>
            <w:tcBorders>
              <w:left w:val="nil"/>
              <w:bottom w:val="nil"/>
            </w:tcBorders>
            <w:vAlign w:val="center"/>
          </w:tcPr>
          <w:p w:rsidR="00AA34B2" w:rsidRPr="00AA34B2" w:rsidRDefault="00AA34B2" w:rsidP="00AA34B2">
            <w:pPr>
              <w:ind w:left="139"/>
              <w:rPr>
                <w:rFonts w:ascii="Arial" w:hAnsi="Arial" w:cs="Arial"/>
                <w:sz w:val="18"/>
                <w:szCs w:val="18"/>
              </w:rPr>
            </w:pPr>
            <w:r w:rsidRPr="00AA34B2">
              <w:rPr>
                <w:rFonts w:ascii="Arial" w:hAnsi="Arial" w:cs="Arial"/>
                <w:sz w:val="18"/>
                <w:szCs w:val="18"/>
              </w:rPr>
              <w:t xml:space="preserve">Attorney Name </w:t>
            </w:r>
          </w:p>
        </w:tc>
        <w:tc>
          <w:tcPr>
            <w:tcW w:w="90" w:type="dxa"/>
            <w:tcBorders>
              <w:top w:val="nil"/>
              <w:bottom w:val="nil"/>
              <w:right w:val="nil"/>
            </w:tcBorders>
          </w:tcPr>
          <w:p w:rsidR="00AA34B2" w:rsidRPr="00AA34B2" w:rsidRDefault="00AA34B2" w:rsidP="00AA34B2">
            <w:pPr>
              <w:rPr>
                <w:rFonts w:ascii="Arial" w:hAnsi="Arial" w:cs="Arial"/>
                <w:sz w:val="18"/>
                <w:szCs w:val="18"/>
              </w:rPr>
            </w:pPr>
          </w:p>
        </w:tc>
        <w:bookmarkStart w:id="9" w:name="Text57"/>
        <w:tc>
          <w:tcPr>
            <w:tcW w:w="2026" w:type="dxa"/>
            <w:vMerge w:val="restart"/>
            <w:tcBorders>
              <w:top w:val="nil"/>
              <w:left w:val="double" w:sz="4" w:space="0" w:color="000000"/>
              <w:right w:val="double" w:sz="4" w:space="0" w:color="000000"/>
            </w:tcBorders>
          </w:tcPr>
          <w:p w:rsidR="00AA34B2" w:rsidRPr="00AA34B2" w:rsidRDefault="00AA34B2" w:rsidP="00AA34B2">
            <w:pPr>
              <w:jc w:val="center"/>
              <w:rPr>
                <w:rFonts w:ascii="Arial" w:hAnsi="Arial" w:cs="Arial"/>
                <w:sz w:val="18"/>
                <w:szCs w:val="18"/>
              </w:rPr>
            </w:pPr>
            <w:r w:rsidRPr="00AA34B2">
              <w:rPr>
                <w:rFonts w:ascii="Arial" w:hAnsi="Arial" w:cs="Arial"/>
                <w:sz w:val="18"/>
                <w:szCs w:val="18"/>
              </w:rPr>
              <w:fldChar w:fldCharType="begin">
                <w:ffData>
                  <w:name w:val="Text57"/>
                  <w:enabled/>
                  <w:calcOnExit w:val="0"/>
                  <w:textInput>
                    <w:maxLength w:val="1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bookmarkEnd w:id="9"/>
          </w:p>
        </w:tc>
      </w:tr>
      <w:tr w:rsidR="00AA34B2" w:rsidRPr="00AA34B2" w:rsidTr="00AA34B2">
        <w:trPr>
          <w:trHeight w:val="238"/>
        </w:trPr>
        <w:tc>
          <w:tcPr>
            <w:tcW w:w="4310" w:type="dxa"/>
            <w:tcBorders>
              <w:top w:val="nil"/>
            </w:tcBorders>
          </w:tcPr>
          <w:p w:rsidR="00AA34B2" w:rsidRPr="00AA34B2" w:rsidRDefault="00AA34B2" w:rsidP="00AA34B2">
            <w:pPr>
              <w:tabs>
                <w:tab w:val="left" w:pos="2525"/>
              </w:tabs>
              <w:ind w:left="139"/>
              <w:rPr>
                <w:rFonts w:ascii="Arial" w:hAnsi="Arial" w:cs="Arial"/>
                <w:sz w:val="18"/>
                <w:szCs w:val="18"/>
              </w:rPr>
            </w:pPr>
            <w:r w:rsidRPr="00AA34B2">
              <w:rPr>
                <w:rFonts w:ascii="Arial" w:hAnsi="Arial" w:cs="Arial"/>
                <w:sz w:val="18"/>
                <w:szCs w:val="18"/>
              </w:rPr>
              <w:fldChar w:fldCharType="begin">
                <w:ffData>
                  <w:name w:val="Text58"/>
                  <w:enabled/>
                  <w:calcOnExit w:val="0"/>
                  <w:textInput>
                    <w:maxLength w:val="2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r w:rsidRPr="00AA34B2">
              <w:rPr>
                <w:rFonts w:ascii="Arial" w:hAnsi="Arial" w:cs="Arial"/>
                <w:sz w:val="18"/>
                <w:szCs w:val="18"/>
              </w:rPr>
              <w:tab/>
            </w:r>
          </w:p>
        </w:tc>
        <w:tc>
          <w:tcPr>
            <w:tcW w:w="59" w:type="dxa"/>
            <w:tcBorders>
              <w:top w:val="nil"/>
              <w:left w:val="nil"/>
              <w:bottom w:val="nil"/>
            </w:tcBorders>
          </w:tcPr>
          <w:p w:rsidR="00AA34B2" w:rsidRPr="00AA34B2" w:rsidRDefault="00AA34B2" w:rsidP="00AA34B2">
            <w:pPr>
              <w:rPr>
                <w:rFonts w:ascii="Arial" w:hAnsi="Arial" w:cs="Arial"/>
                <w:sz w:val="18"/>
                <w:szCs w:val="18"/>
              </w:rPr>
            </w:pPr>
          </w:p>
        </w:tc>
        <w:tc>
          <w:tcPr>
            <w:tcW w:w="4230" w:type="dxa"/>
            <w:tcBorders>
              <w:top w:val="nil"/>
              <w:left w:val="nil"/>
            </w:tcBorders>
          </w:tcPr>
          <w:p w:rsidR="00AA34B2" w:rsidRPr="00AA34B2" w:rsidRDefault="00AA34B2" w:rsidP="00AA34B2">
            <w:pPr>
              <w:tabs>
                <w:tab w:val="left" w:pos="2525"/>
              </w:tabs>
              <w:ind w:left="139"/>
              <w:rPr>
                <w:rFonts w:ascii="Arial" w:hAnsi="Arial" w:cs="Arial"/>
                <w:sz w:val="18"/>
                <w:szCs w:val="18"/>
              </w:rPr>
            </w:pPr>
            <w:r w:rsidRPr="00AA34B2">
              <w:rPr>
                <w:rFonts w:ascii="Arial" w:hAnsi="Arial" w:cs="Arial"/>
                <w:sz w:val="18"/>
                <w:szCs w:val="18"/>
              </w:rPr>
              <w:fldChar w:fldCharType="begin">
                <w:ffData>
                  <w:name w:val="Text58"/>
                  <w:enabled/>
                  <w:calcOnExit w:val="0"/>
                  <w:textInput>
                    <w:maxLength w:val="2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r w:rsidRPr="00AA34B2">
              <w:rPr>
                <w:rFonts w:ascii="Arial" w:hAnsi="Arial" w:cs="Arial"/>
                <w:sz w:val="18"/>
                <w:szCs w:val="18"/>
              </w:rPr>
              <w:tab/>
            </w:r>
          </w:p>
        </w:tc>
        <w:tc>
          <w:tcPr>
            <w:tcW w:w="90" w:type="dxa"/>
            <w:tcBorders>
              <w:top w:val="nil"/>
              <w:bottom w:val="nil"/>
              <w:right w:val="nil"/>
            </w:tcBorders>
          </w:tcPr>
          <w:p w:rsidR="00AA34B2" w:rsidRPr="00AA34B2" w:rsidRDefault="00AA34B2" w:rsidP="00AA34B2">
            <w:pPr>
              <w:rPr>
                <w:rFonts w:ascii="Arial" w:hAnsi="Arial" w:cs="Arial"/>
                <w:sz w:val="18"/>
                <w:szCs w:val="18"/>
              </w:rPr>
            </w:pPr>
          </w:p>
        </w:tc>
        <w:tc>
          <w:tcPr>
            <w:tcW w:w="2026" w:type="dxa"/>
            <w:vMerge/>
            <w:tcBorders>
              <w:left w:val="double" w:sz="4" w:space="0" w:color="000000"/>
              <w:bottom w:val="double" w:sz="4" w:space="0" w:color="000000"/>
              <w:right w:val="double" w:sz="4" w:space="0" w:color="000000"/>
            </w:tcBorders>
          </w:tcPr>
          <w:p w:rsidR="00AA34B2" w:rsidRPr="00AA34B2" w:rsidRDefault="00AA34B2" w:rsidP="00AA34B2">
            <w:pPr>
              <w:rPr>
                <w:rFonts w:ascii="Arial" w:hAnsi="Arial" w:cs="Arial"/>
                <w:sz w:val="18"/>
                <w:szCs w:val="18"/>
              </w:rPr>
            </w:pPr>
          </w:p>
        </w:tc>
      </w:tr>
      <w:tr w:rsidR="00AA34B2" w:rsidRPr="00AA34B2" w:rsidTr="00AA34B2">
        <w:trPr>
          <w:trHeight w:val="237"/>
        </w:trPr>
        <w:tc>
          <w:tcPr>
            <w:tcW w:w="4310" w:type="dxa"/>
            <w:tcBorders>
              <w:bottom w:val="nil"/>
            </w:tcBorders>
            <w:vAlign w:val="center"/>
          </w:tcPr>
          <w:p w:rsidR="00AA34B2" w:rsidRPr="00AA34B2" w:rsidRDefault="00AA34B2" w:rsidP="00AA34B2">
            <w:pPr>
              <w:tabs>
                <w:tab w:val="left" w:pos="2525"/>
              </w:tabs>
              <w:ind w:left="139"/>
              <w:rPr>
                <w:rFonts w:ascii="Arial" w:hAnsi="Arial" w:cs="Arial"/>
                <w:sz w:val="18"/>
                <w:szCs w:val="18"/>
              </w:rPr>
            </w:pPr>
            <w:r w:rsidRPr="00AA34B2">
              <w:rPr>
                <w:rFonts w:ascii="Arial" w:hAnsi="Arial" w:cs="Arial"/>
                <w:sz w:val="18"/>
                <w:szCs w:val="18"/>
              </w:rPr>
              <w:t xml:space="preserve">Interpreter needed?  </w:t>
            </w:r>
            <w:r w:rsidRPr="00AA34B2">
              <w:rPr>
                <w:rFonts w:ascii="Arial" w:hAnsi="Arial" w:cs="Arial"/>
                <w:sz w:val="18"/>
                <w:szCs w:val="18"/>
              </w:rPr>
              <w:fldChar w:fldCharType="begin">
                <w:ffData>
                  <w:name w:val="Check23"/>
                  <w:enabled/>
                  <w:calcOnExit w:val="0"/>
                  <w:checkBox>
                    <w:sizeAuto/>
                    <w:default w:val="0"/>
                  </w:checkBox>
                </w:ffData>
              </w:fldChar>
            </w:r>
            <w:bookmarkStart w:id="10" w:name="Check23"/>
            <w:r w:rsidRPr="00AA34B2">
              <w:rPr>
                <w:rFonts w:ascii="Arial" w:hAnsi="Arial" w:cs="Arial"/>
                <w:sz w:val="18"/>
                <w:szCs w:val="18"/>
              </w:rPr>
              <w:instrText xml:space="preserve"> FORMCHECKBOX </w:instrText>
            </w:r>
            <w:r w:rsidR="005F6863">
              <w:rPr>
                <w:rFonts w:ascii="Arial" w:hAnsi="Arial" w:cs="Arial"/>
                <w:sz w:val="18"/>
                <w:szCs w:val="18"/>
              </w:rPr>
            </w:r>
            <w:r w:rsidR="005F6863">
              <w:rPr>
                <w:rFonts w:ascii="Arial" w:hAnsi="Arial" w:cs="Arial"/>
                <w:sz w:val="18"/>
                <w:szCs w:val="18"/>
              </w:rPr>
              <w:fldChar w:fldCharType="separate"/>
            </w:r>
            <w:r w:rsidRPr="00AA34B2">
              <w:rPr>
                <w:rFonts w:ascii="Arial" w:hAnsi="Arial" w:cs="Arial"/>
                <w:sz w:val="18"/>
                <w:szCs w:val="18"/>
              </w:rPr>
              <w:fldChar w:fldCharType="end"/>
            </w:r>
            <w:bookmarkEnd w:id="10"/>
            <w:r w:rsidRPr="00AA34B2">
              <w:rPr>
                <w:rFonts w:ascii="Arial" w:hAnsi="Arial" w:cs="Arial"/>
                <w:sz w:val="18"/>
                <w:szCs w:val="18"/>
              </w:rPr>
              <w:t xml:space="preserve"> Yes    </w:t>
            </w:r>
            <w:r w:rsidRPr="00AA34B2">
              <w:rPr>
                <w:rFonts w:ascii="Arial" w:hAnsi="Arial" w:cs="Arial"/>
                <w:sz w:val="18"/>
                <w:szCs w:val="18"/>
              </w:rPr>
              <w:fldChar w:fldCharType="begin">
                <w:ffData>
                  <w:name w:val="Check24"/>
                  <w:enabled/>
                  <w:calcOnExit w:val="0"/>
                  <w:checkBox>
                    <w:sizeAuto/>
                    <w:default w:val="0"/>
                  </w:checkBox>
                </w:ffData>
              </w:fldChar>
            </w:r>
            <w:bookmarkStart w:id="11" w:name="Check24"/>
            <w:r w:rsidRPr="00AA34B2">
              <w:rPr>
                <w:rFonts w:ascii="Arial" w:hAnsi="Arial" w:cs="Arial"/>
                <w:sz w:val="18"/>
                <w:szCs w:val="18"/>
              </w:rPr>
              <w:instrText xml:space="preserve"> FORMCHECKBOX </w:instrText>
            </w:r>
            <w:r w:rsidR="005F6863">
              <w:rPr>
                <w:rFonts w:ascii="Arial" w:hAnsi="Arial" w:cs="Arial"/>
                <w:sz w:val="18"/>
                <w:szCs w:val="18"/>
              </w:rPr>
            </w:r>
            <w:r w:rsidR="005F6863">
              <w:rPr>
                <w:rFonts w:ascii="Arial" w:hAnsi="Arial" w:cs="Arial"/>
                <w:sz w:val="18"/>
                <w:szCs w:val="18"/>
              </w:rPr>
              <w:fldChar w:fldCharType="separate"/>
            </w:r>
            <w:r w:rsidRPr="00AA34B2">
              <w:rPr>
                <w:rFonts w:ascii="Arial" w:hAnsi="Arial" w:cs="Arial"/>
                <w:sz w:val="18"/>
                <w:szCs w:val="18"/>
              </w:rPr>
              <w:fldChar w:fldCharType="end"/>
            </w:r>
            <w:bookmarkEnd w:id="11"/>
            <w:r w:rsidRPr="00AA34B2">
              <w:rPr>
                <w:rFonts w:ascii="Arial" w:hAnsi="Arial" w:cs="Arial"/>
                <w:sz w:val="18"/>
                <w:szCs w:val="18"/>
              </w:rPr>
              <w:t xml:space="preserve"> No</w:t>
            </w:r>
          </w:p>
        </w:tc>
        <w:tc>
          <w:tcPr>
            <w:tcW w:w="59" w:type="dxa"/>
            <w:tcBorders>
              <w:top w:val="nil"/>
              <w:left w:val="nil"/>
              <w:bottom w:val="nil"/>
            </w:tcBorders>
            <w:vAlign w:val="center"/>
          </w:tcPr>
          <w:p w:rsidR="00AA34B2" w:rsidRPr="00AA34B2" w:rsidRDefault="00AA34B2" w:rsidP="00AA34B2">
            <w:pPr>
              <w:rPr>
                <w:rFonts w:ascii="Arial" w:hAnsi="Arial" w:cs="Arial"/>
                <w:sz w:val="18"/>
                <w:szCs w:val="18"/>
              </w:rPr>
            </w:pPr>
          </w:p>
        </w:tc>
        <w:tc>
          <w:tcPr>
            <w:tcW w:w="4230" w:type="dxa"/>
            <w:tcBorders>
              <w:left w:val="nil"/>
              <w:bottom w:val="nil"/>
            </w:tcBorders>
            <w:vAlign w:val="center"/>
          </w:tcPr>
          <w:p w:rsidR="00AA34B2" w:rsidRPr="00AA34B2" w:rsidRDefault="00AA34B2" w:rsidP="00AA34B2">
            <w:pPr>
              <w:tabs>
                <w:tab w:val="left" w:pos="2525"/>
              </w:tabs>
              <w:ind w:left="139"/>
              <w:rPr>
                <w:rFonts w:ascii="Arial" w:hAnsi="Arial" w:cs="Arial"/>
                <w:sz w:val="18"/>
                <w:szCs w:val="18"/>
              </w:rPr>
            </w:pPr>
            <w:r w:rsidRPr="00AA34B2">
              <w:rPr>
                <w:rFonts w:ascii="Arial" w:hAnsi="Arial" w:cs="Arial"/>
                <w:sz w:val="18"/>
                <w:szCs w:val="18"/>
              </w:rPr>
              <w:t xml:space="preserve">Interpreter needed?  </w:t>
            </w:r>
            <w:r w:rsidRPr="00AA34B2">
              <w:rPr>
                <w:rFonts w:ascii="Arial" w:hAnsi="Arial" w:cs="Arial"/>
                <w:sz w:val="18"/>
                <w:szCs w:val="18"/>
              </w:rPr>
              <w:fldChar w:fldCharType="begin">
                <w:ffData>
                  <w:name w:val="Check23"/>
                  <w:enabled/>
                  <w:calcOnExit w:val="0"/>
                  <w:checkBox>
                    <w:sizeAuto/>
                    <w:default w:val="0"/>
                  </w:checkBox>
                </w:ffData>
              </w:fldChar>
            </w:r>
            <w:r w:rsidRPr="00AA34B2">
              <w:rPr>
                <w:rFonts w:ascii="Arial" w:hAnsi="Arial" w:cs="Arial"/>
                <w:sz w:val="18"/>
                <w:szCs w:val="18"/>
              </w:rPr>
              <w:instrText xml:space="preserve"> FORMCHECKBOX </w:instrText>
            </w:r>
            <w:r w:rsidR="005F6863">
              <w:rPr>
                <w:rFonts w:ascii="Arial" w:hAnsi="Arial" w:cs="Arial"/>
                <w:sz w:val="18"/>
                <w:szCs w:val="18"/>
              </w:rPr>
            </w:r>
            <w:r w:rsidR="005F6863">
              <w:rPr>
                <w:rFonts w:ascii="Arial" w:hAnsi="Arial" w:cs="Arial"/>
                <w:sz w:val="18"/>
                <w:szCs w:val="18"/>
              </w:rPr>
              <w:fldChar w:fldCharType="separate"/>
            </w:r>
            <w:r w:rsidRPr="00AA34B2">
              <w:rPr>
                <w:rFonts w:ascii="Arial" w:hAnsi="Arial" w:cs="Arial"/>
                <w:sz w:val="18"/>
                <w:szCs w:val="18"/>
              </w:rPr>
              <w:fldChar w:fldCharType="end"/>
            </w:r>
            <w:r w:rsidRPr="00AA34B2">
              <w:rPr>
                <w:rFonts w:ascii="Arial" w:hAnsi="Arial" w:cs="Arial"/>
                <w:sz w:val="18"/>
                <w:szCs w:val="18"/>
              </w:rPr>
              <w:t xml:space="preserve"> Yes    </w:t>
            </w:r>
            <w:r w:rsidRPr="00AA34B2">
              <w:rPr>
                <w:rFonts w:ascii="Arial" w:hAnsi="Arial" w:cs="Arial"/>
                <w:sz w:val="18"/>
                <w:szCs w:val="18"/>
              </w:rPr>
              <w:fldChar w:fldCharType="begin">
                <w:ffData>
                  <w:name w:val="Check24"/>
                  <w:enabled/>
                  <w:calcOnExit w:val="0"/>
                  <w:checkBox>
                    <w:sizeAuto/>
                    <w:default w:val="0"/>
                  </w:checkBox>
                </w:ffData>
              </w:fldChar>
            </w:r>
            <w:r w:rsidRPr="00AA34B2">
              <w:rPr>
                <w:rFonts w:ascii="Arial" w:hAnsi="Arial" w:cs="Arial"/>
                <w:sz w:val="18"/>
                <w:szCs w:val="18"/>
              </w:rPr>
              <w:instrText xml:space="preserve"> FORMCHECKBOX </w:instrText>
            </w:r>
            <w:r w:rsidR="005F6863">
              <w:rPr>
                <w:rFonts w:ascii="Arial" w:hAnsi="Arial" w:cs="Arial"/>
                <w:sz w:val="18"/>
                <w:szCs w:val="18"/>
              </w:rPr>
            </w:r>
            <w:r w:rsidR="005F6863">
              <w:rPr>
                <w:rFonts w:ascii="Arial" w:hAnsi="Arial" w:cs="Arial"/>
                <w:sz w:val="18"/>
                <w:szCs w:val="18"/>
              </w:rPr>
              <w:fldChar w:fldCharType="separate"/>
            </w:r>
            <w:r w:rsidRPr="00AA34B2">
              <w:rPr>
                <w:rFonts w:ascii="Arial" w:hAnsi="Arial" w:cs="Arial"/>
                <w:sz w:val="18"/>
                <w:szCs w:val="18"/>
              </w:rPr>
              <w:fldChar w:fldCharType="end"/>
            </w:r>
            <w:r w:rsidRPr="00AA34B2">
              <w:rPr>
                <w:rFonts w:ascii="Arial" w:hAnsi="Arial" w:cs="Arial"/>
                <w:sz w:val="18"/>
                <w:szCs w:val="18"/>
              </w:rPr>
              <w:t xml:space="preserve"> No</w:t>
            </w:r>
          </w:p>
        </w:tc>
        <w:tc>
          <w:tcPr>
            <w:tcW w:w="2116" w:type="dxa"/>
            <w:gridSpan w:val="2"/>
            <w:vMerge w:val="restart"/>
            <w:tcBorders>
              <w:top w:val="nil"/>
              <w:right w:val="nil"/>
            </w:tcBorders>
          </w:tcPr>
          <w:p w:rsidR="00AA34B2" w:rsidRPr="00AA34B2" w:rsidRDefault="00AA34B2" w:rsidP="00AA34B2">
            <w:pPr>
              <w:rPr>
                <w:rFonts w:ascii="Arial" w:hAnsi="Arial" w:cs="Arial"/>
                <w:sz w:val="18"/>
                <w:szCs w:val="18"/>
              </w:rPr>
            </w:pPr>
          </w:p>
        </w:tc>
      </w:tr>
      <w:tr w:rsidR="00AA34B2" w:rsidRPr="00AA34B2" w:rsidTr="00AA34B2">
        <w:trPr>
          <w:trHeight w:val="238"/>
        </w:trPr>
        <w:tc>
          <w:tcPr>
            <w:tcW w:w="4310" w:type="dxa"/>
            <w:tcBorders>
              <w:top w:val="nil"/>
              <w:bottom w:val="single" w:sz="4" w:space="0" w:color="auto"/>
            </w:tcBorders>
          </w:tcPr>
          <w:p w:rsidR="00AA34B2" w:rsidRPr="00AA34B2" w:rsidRDefault="00AA34B2" w:rsidP="00AA34B2">
            <w:pPr>
              <w:tabs>
                <w:tab w:val="left" w:pos="2525"/>
              </w:tabs>
              <w:ind w:left="139"/>
              <w:rPr>
                <w:rFonts w:ascii="Arial" w:hAnsi="Arial" w:cs="Arial"/>
                <w:sz w:val="18"/>
                <w:szCs w:val="18"/>
              </w:rPr>
            </w:pPr>
            <w:r w:rsidRPr="00AA34B2">
              <w:rPr>
                <w:rFonts w:ascii="Arial" w:hAnsi="Arial" w:cs="Arial"/>
                <w:sz w:val="18"/>
                <w:szCs w:val="18"/>
              </w:rPr>
              <w:t xml:space="preserve">Language  </w:t>
            </w:r>
            <w:r w:rsidRPr="00AA34B2">
              <w:rPr>
                <w:rFonts w:ascii="Arial" w:hAnsi="Arial" w:cs="Arial"/>
                <w:sz w:val="18"/>
                <w:szCs w:val="18"/>
              </w:rPr>
              <w:fldChar w:fldCharType="begin">
                <w:ffData>
                  <w:name w:val="Text95"/>
                  <w:enabled/>
                  <w:calcOnExit w:val="0"/>
                  <w:textInput/>
                </w:ffData>
              </w:fldChar>
            </w:r>
            <w:bookmarkStart w:id="12" w:name="Text95"/>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bookmarkEnd w:id="12"/>
          </w:p>
        </w:tc>
        <w:tc>
          <w:tcPr>
            <w:tcW w:w="59" w:type="dxa"/>
            <w:tcBorders>
              <w:top w:val="nil"/>
              <w:left w:val="nil"/>
              <w:bottom w:val="nil"/>
            </w:tcBorders>
          </w:tcPr>
          <w:p w:rsidR="00AA34B2" w:rsidRPr="00AA34B2" w:rsidRDefault="00AA34B2" w:rsidP="00AA34B2">
            <w:pPr>
              <w:rPr>
                <w:rFonts w:ascii="Arial" w:hAnsi="Arial" w:cs="Arial"/>
                <w:sz w:val="18"/>
                <w:szCs w:val="18"/>
              </w:rPr>
            </w:pPr>
          </w:p>
        </w:tc>
        <w:tc>
          <w:tcPr>
            <w:tcW w:w="4230" w:type="dxa"/>
            <w:tcBorders>
              <w:top w:val="nil"/>
              <w:left w:val="nil"/>
              <w:bottom w:val="single" w:sz="4" w:space="0" w:color="auto"/>
            </w:tcBorders>
          </w:tcPr>
          <w:p w:rsidR="00AA34B2" w:rsidRPr="00AA34B2" w:rsidRDefault="00AA34B2" w:rsidP="00AA34B2">
            <w:pPr>
              <w:tabs>
                <w:tab w:val="left" w:pos="2525"/>
              </w:tabs>
              <w:ind w:left="139"/>
              <w:rPr>
                <w:rFonts w:ascii="Arial" w:hAnsi="Arial" w:cs="Arial"/>
                <w:sz w:val="18"/>
                <w:szCs w:val="18"/>
              </w:rPr>
            </w:pPr>
            <w:r w:rsidRPr="00AA34B2">
              <w:rPr>
                <w:rFonts w:ascii="Arial" w:hAnsi="Arial" w:cs="Arial"/>
                <w:sz w:val="18"/>
                <w:szCs w:val="18"/>
              </w:rPr>
              <w:t xml:space="preserve">Language  </w:t>
            </w:r>
            <w:r w:rsidRPr="00AA34B2">
              <w:rPr>
                <w:rFonts w:ascii="Arial" w:hAnsi="Arial" w:cs="Arial"/>
                <w:sz w:val="18"/>
                <w:szCs w:val="18"/>
              </w:rPr>
              <w:fldChar w:fldCharType="begin">
                <w:ffData>
                  <w:name w:val="Text95"/>
                  <w:enabled/>
                  <w:calcOnExit w:val="0"/>
                  <w:textInput/>
                </w:ffData>
              </w:fldChar>
            </w:r>
            <w:r w:rsidRPr="00AA34B2">
              <w:rPr>
                <w:rFonts w:ascii="Arial" w:hAnsi="Arial" w:cs="Arial"/>
                <w:sz w:val="18"/>
                <w:szCs w:val="18"/>
              </w:rPr>
              <w:instrText xml:space="preserve"> FORMTEXT </w:instrText>
            </w:r>
            <w:r w:rsidRPr="00AA34B2">
              <w:rPr>
                <w:rFonts w:ascii="Arial" w:hAnsi="Arial" w:cs="Arial"/>
                <w:sz w:val="18"/>
                <w:szCs w:val="18"/>
              </w:rPr>
            </w:r>
            <w:r w:rsidRPr="00AA34B2">
              <w:rPr>
                <w:rFonts w:ascii="Arial" w:hAnsi="Arial" w:cs="Arial"/>
                <w:sz w:val="18"/>
                <w:szCs w:val="18"/>
              </w:rPr>
              <w:fldChar w:fldCharType="separate"/>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cs="Arial"/>
                <w:noProof/>
                <w:sz w:val="18"/>
                <w:szCs w:val="18"/>
              </w:rPr>
              <w:t> </w:t>
            </w:r>
            <w:r w:rsidRPr="00AA34B2">
              <w:rPr>
                <w:rFonts w:ascii="Arial" w:hAnsi="Arial" w:cs="Arial"/>
                <w:sz w:val="18"/>
                <w:szCs w:val="18"/>
              </w:rPr>
              <w:fldChar w:fldCharType="end"/>
            </w:r>
          </w:p>
        </w:tc>
        <w:tc>
          <w:tcPr>
            <w:tcW w:w="2116" w:type="dxa"/>
            <w:gridSpan w:val="2"/>
            <w:vMerge/>
            <w:tcBorders>
              <w:bottom w:val="nil"/>
              <w:right w:val="nil"/>
            </w:tcBorders>
          </w:tcPr>
          <w:p w:rsidR="00AA34B2" w:rsidRPr="00AA34B2" w:rsidRDefault="00AA34B2" w:rsidP="00AA34B2">
            <w:pPr>
              <w:rPr>
                <w:rFonts w:ascii="Arial" w:hAnsi="Arial" w:cs="Arial"/>
                <w:sz w:val="18"/>
                <w:szCs w:val="18"/>
              </w:rPr>
            </w:pPr>
          </w:p>
        </w:tc>
      </w:tr>
    </w:tbl>
    <w:p w:rsidR="00730CBA" w:rsidRPr="007462B1" w:rsidRDefault="00730CBA" w:rsidP="007462B1"/>
    <w:tbl>
      <w:tblPr>
        <w:tblW w:w="107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9978"/>
      </w:tblGrid>
      <w:tr w:rsidR="007462B1" w:rsidRPr="00AA34B2" w:rsidTr="005F6863">
        <w:tc>
          <w:tcPr>
            <w:tcW w:w="10710" w:type="dxa"/>
            <w:gridSpan w:val="2"/>
            <w:tcBorders>
              <w:top w:val="nil"/>
              <w:left w:val="nil"/>
              <w:bottom w:val="nil"/>
              <w:right w:val="nil"/>
            </w:tcBorders>
            <w:vAlign w:val="bottom"/>
          </w:tcPr>
          <w:p w:rsidR="007462B1" w:rsidRPr="00AA34B2" w:rsidRDefault="007462B1" w:rsidP="007462B1">
            <w:pPr>
              <w:rPr>
                <w:rFonts w:ascii="Arial" w:hAnsi="Arial" w:cs="Arial"/>
                <w:b/>
              </w:rPr>
            </w:pPr>
            <w:r w:rsidRPr="00AA34B2">
              <w:rPr>
                <w:rFonts w:ascii="Arial" w:hAnsi="Arial" w:cs="Arial"/>
                <w:b/>
              </w:rPr>
              <w:t>Section I</w:t>
            </w:r>
          </w:p>
        </w:tc>
      </w:tr>
      <w:tr w:rsidR="007462B1" w:rsidRPr="00AA34B2" w:rsidTr="005F6863">
        <w:trPr>
          <w:trHeight w:val="376"/>
        </w:trPr>
        <w:tc>
          <w:tcPr>
            <w:tcW w:w="10710" w:type="dxa"/>
            <w:gridSpan w:val="2"/>
            <w:tcBorders>
              <w:top w:val="nil"/>
              <w:left w:val="nil"/>
              <w:bottom w:val="nil"/>
              <w:right w:val="nil"/>
            </w:tcBorders>
            <w:vAlign w:val="bottom"/>
          </w:tcPr>
          <w:p w:rsidR="007462B1" w:rsidRPr="00AA34B2" w:rsidRDefault="007462B1" w:rsidP="007462B1">
            <w:pPr>
              <w:rPr>
                <w:rFonts w:ascii="Arial" w:hAnsi="Arial" w:cs="Arial"/>
              </w:rPr>
            </w:pPr>
            <w:r w:rsidRPr="00AA34B2">
              <w:rPr>
                <w:rFonts w:ascii="Arial" w:hAnsi="Arial" w:cs="Arial"/>
              </w:rPr>
              <w:t>I, the undersigned affiant, being duly sworn according to law,</w:t>
            </w:r>
          </w:p>
        </w:tc>
      </w:tr>
      <w:tr w:rsidR="007462B1" w:rsidRPr="00AA34B2" w:rsidTr="005F6863">
        <w:trPr>
          <w:trHeight w:val="304"/>
        </w:trPr>
        <w:tc>
          <w:tcPr>
            <w:tcW w:w="732" w:type="dxa"/>
            <w:tcBorders>
              <w:top w:val="nil"/>
              <w:left w:val="nil"/>
              <w:bottom w:val="nil"/>
              <w:right w:val="nil"/>
            </w:tcBorders>
            <w:vAlign w:val="bottom"/>
          </w:tcPr>
          <w:p w:rsidR="007462B1" w:rsidRPr="00AA34B2" w:rsidRDefault="007462B1" w:rsidP="00AA34B2">
            <w:pPr>
              <w:jc w:val="center"/>
              <w:rPr>
                <w:rFonts w:ascii="Arial" w:hAnsi="Arial" w:cs="Arial"/>
              </w:rPr>
            </w:pPr>
            <w:r w:rsidRPr="00AA34B2">
              <w:rPr>
                <w:rFonts w:ascii="Arial" w:hAnsi="Arial" w:cs="Arial"/>
              </w:rPr>
              <w:fldChar w:fldCharType="begin">
                <w:ffData>
                  <w:name w:val="Check4"/>
                  <w:enabled/>
                  <w:calcOnExit w:val="0"/>
                  <w:checkBox>
                    <w:sizeAuto/>
                    <w:default w:val="0"/>
                  </w:checkBox>
                </w:ffData>
              </w:fldChar>
            </w:r>
            <w:bookmarkStart w:id="13" w:name="Check4"/>
            <w:r w:rsidRPr="00AA34B2">
              <w:rPr>
                <w:rFonts w:ascii="Arial" w:hAnsi="Arial" w:cs="Arial"/>
              </w:rPr>
              <w:instrText xml:space="preserve"> FORMCHECKBOX </w:instrText>
            </w:r>
            <w:r w:rsidR="005F6863">
              <w:rPr>
                <w:rFonts w:ascii="Arial" w:hAnsi="Arial" w:cs="Arial"/>
              </w:rPr>
            </w:r>
            <w:r w:rsidR="005F6863">
              <w:rPr>
                <w:rFonts w:ascii="Arial" w:hAnsi="Arial" w:cs="Arial"/>
              </w:rPr>
              <w:fldChar w:fldCharType="separate"/>
            </w:r>
            <w:r w:rsidRPr="00AA34B2">
              <w:rPr>
                <w:rFonts w:ascii="Arial" w:hAnsi="Arial" w:cs="Arial"/>
              </w:rPr>
              <w:fldChar w:fldCharType="end"/>
            </w:r>
            <w:bookmarkEnd w:id="13"/>
          </w:p>
        </w:tc>
        <w:tc>
          <w:tcPr>
            <w:tcW w:w="9978" w:type="dxa"/>
            <w:tcBorders>
              <w:top w:val="nil"/>
              <w:left w:val="nil"/>
              <w:bottom w:val="nil"/>
              <w:right w:val="nil"/>
            </w:tcBorders>
            <w:vAlign w:val="bottom"/>
          </w:tcPr>
          <w:p w:rsidR="007462B1" w:rsidRPr="00AA34B2" w:rsidRDefault="007462B1">
            <w:pPr>
              <w:rPr>
                <w:rFonts w:ascii="Arial" w:hAnsi="Arial" w:cs="Arial"/>
              </w:rPr>
            </w:pPr>
          </w:p>
          <w:p w:rsidR="007462B1" w:rsidRPr="00AA34B2" w:rsidRDefault="007462B1" w:rsidP="007462B1">
            <w:pPr>
              <w:rPr>
                <w:rFonts w:ascii="Arial" w:hAnsi="Arial" w:cs="Arial"/>
              </w:rPr>
            </w:pPr>
            <w:r w:rsidRPr="00AA34B2">
              <w:rPr>
                <w:rFonts w:ascii="Arial" w:hAnsi="Arial" w:cs="Arial"/>
              </w:rPr>
              <w:t>Do hereby request that my Petition be treated on an expedited, priority basis.</w:t>
            </w:r>
          </w:p>
        </w:tc>
      </w:tr>
      <w:tr w:rsidR="007462B1" w:rsidRPr="00AA34B2" w:rsidTr="005F6863">
        <w:trPr>
          <w:trHeight w:val="304"/>
        </w:trPr>
        <w:tc>
          <w:tcPr>
            <w:tcW w:w="732" w:type="dxa"/>
            <w:tcBorders>
              <w:top w:val="nil"/>
              <w:left w:val="nil"/>
              <w:bottom w:val="nil"/>
              <w:right w:val="nil"/>
            </w:tcBorders>
            <w:vAlign w:val="bottom"/>
          </w:tcPr>
          <w:p w:rsidR="007462B1" w:rsidRPr="00AA34B2" w:rsidRDefault="007462B1" w:rsidP="00AA34B2">
            <w:pPr>
              <w:jc w:val="center"/>
              <w:rPr>
                <w:rFonts w:ascii="Arial" w:hAnsi="Arial" w:cs="Arial"/>
              </w:rPr>
            </w:pPr>
          </w:p>
          <w:p w:rsidR="007462B1" w:rsidRPr="00AA34B2" w:rsidRDefault="007462B1" w:rsidP="00AA34B2">
            <w:pPr>
              <w:jc w:val="center"/>
              <w:rPr>
                <w:rFonts w:ascii="Arial" w:hAnsi="Arial" w:cs="Arial"/>
              </w:rPr>
            </w:pPr>
            <w:r w:rsidRPr="00AA34B2">
              <w:rPr>
                <w:rFonts w:ascii="Arial" w:hAnsi="Arial" w:cs="Arial"/>
              </w:rPr>
              <w:fldChar w:fldCharType="begin">
                <w:ffData>
                  <w:name w:val="Check5"/>
                  <w:enabled/>
                  <w:calcOnExit w:val="0"/>
                  <w:checkBox>
                    <w:sizeAuto/>
                    <w:default w:val="0"/>
                  </w:checkBox>
                </w:ffData>
              </w:fldChar>
            </w:r>
            <w:bookmarkStart w:id="14" w:name="Check5"/>
            <w:r w:rsidRPr="00AA34B2">
              <w:rPr>
                <w:rFonts w:ascii="Arial" w:hAnsi="Arial" w:cs="Arial"/>
              </w:rPr>
              <w:instrText xml:space="preserve"> FORMCHECKBOX </w:instrText>
            </w:r>
            <w:r w:rsidR="005F6863">
              <w:rPr>
                <w:rFonts w:ascii="Arial" w:hAnsi="Arial" w:cs="Arial"/>
              </w:rPr>
            </w:r>
            <w:r w:rsidR="005F6863">
              <w:rPr>
                <w:rFonts w:ascii="Arial" w:hAnsi="Arial" w:cs="Arial"/>
              </w:rPr>
              <w:fldChar w:fldCharType="separate"/>
            </w:r>
            <w:r w:rsidRPr="00AA34B2">
              <w:rPr>
                <w:rFonts w:ascii="Arial" w:hAnsi="Arial" w:cs="Arial"/>
              </w:rPr>
              <w:fldChar w:fldCharType="end"/>
            </w:r>
            <w:bookmarkEnd w:id="14"/>
          </w:p>
        </w:tc>
        <w:tc>
          <w:tcPr>
            <w:tcW w:w="9978" w:type="dxa"/>
            <w:tcBorders>
              <w:top w:val="nil"/>
              <w:left w:val="nil"/>
              <w:bottom w:val="nil"/>
              <w:right w:val="nil"/>
            </w:tcBorders>
            <w:vAlign w:val="bottom"/>
          </w:tcPr>
          <w:p w:rsidR="007462B1" w:rsidRPr="00AA34B2" w:rsidRDefault="007462B1">
            <w:pPr>
              <w:rPr>
                <w:rFonts w:ascii="Arial" w:hAnsi="Arial" w:cs="Arial"/>
              </w:rPr>
            </w:pPr>
            <w:r w:rsidRPr="00AA34B2">
              <w:rPr>
                <w:rFonts w:ascii="Arial" w:hAnsi="Arial" w:cs="Arial"/>
              </w:rPr>
              <w:t xml:space="preserve">Do hereby attest to the truth of the allegations made in the attached petition.  I request the following </w:t>
            </w:r>
            <w:r w:rsidR="005F6863">
              <w:rPr>
                <w:rFonts w:ascii="Arial" w:hAnsi="Arial" w:cs="Arial"/>
              </w:rPr>
              <w:t>relief:</w:t>
            </w:r>
          </w:p>
        </w:tc>
      </w:tr>
      <w:tr w:rsidR="007462B1" w:rsidRPr="00AA34B2" w:rsidTr="005F6863">
        <w:trPr>
          <w:trHeight w:val="304"/>
        </w:trPr>
        <w:tc>
          <w:tcPr>
            <w:tcW w:w="732" w:type="dxa"/>
            <w:tcBorders>
              <w:top w:val="nil"/>
              <w:left w:val="nil"/>
              <w:bottom w:val="nil"/>
              <w:right w:val="nil"/>
            </w:tcBorders>
            <w:vAlign w:val="bottom"/>
          </w:tcPr>
          <w:p w:rsidR="007462B1" w:rsidRPr="00AA34B2" w:rsidRDefault="007462B1" w:rsidP="00AA34B2">
            <w:pPr>
              <w:jc w:val="center"/>
              <w:rPr>
                <w:rFonts w:ascii="Arial" w:hAnsi="Arial" w:cs="Arial"/>
              </w:rPr>
            </w:pPr>
          </w:p>
        </w:tc>
        <w:tc>
          <w:tcPr>
            <w:tcW w:w="9978" w:type="dxa"/>
            <w:tcBorders>
              <w:top w:val="nil"/>
              <w:left w:val="nil"/>
              <w:bottom w:val="single" w:sz="4" w:space="0" w:color="auto"/>
              <w:right w:val="nil"/>
            </w:tcBorders>
            <w:vAlign w:val="bottom"/>
          </w:tcPr>
          <w:p w:rsidR="007462B1" w:rsidRPr="00AA34B2" w:rsidRDefault="007462B1" w:rsidP="007462B1">
            <w:pPr>
              <w:rPr>
                <w:rFonts w:ascii="Arial" w:hAnsi="Arial" w:cs="Arial"/>
              </w:rPr>
            </w:pPr>
            <w:r w:rsidRPr="00AA34B2">
              <w:rPr>
                <w:rFonts w:ascii="Arial" w:hAnsi="Arial" w:cs="Arial"/>
              </w:rPr>
              <w:fldChar w:fldCharType="begin">
                <w:ffData>
                  <w:name w:val="Text3"/>
                  <w:enabled/>
                  <w:calcOnExit w:val="0"/>
                  <w:textInput/>
                </w:ffData>
              </w:fldChar>
            </w:r>
            <w:bookmarkStart w:id="15" w:name="Text3"/>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15"/>
          </w:p>
        </w:tc>
      </w:tr>
      <w:tr w:rsidR="007462B1" w:rsidRPr="00AA34B2" w:rsidTr="005F6863">
        <w:trPr>
          <w:trHeight w:val="304"/>
        </w:trPr>
        <w:tc>
          <w:tcPr>
            <w:tcW w:w="732" w:type="dxa"/>
            <w:tcBorders>
              <w:top w:val="nil"/>
              <w:left w:val="nil"/>
              <w:bottom w:val="nil"/>
              <w:right w:val="nil"/>
            </w:tcBorders>
            <w:vAlign w:val="bottom"/>
          </w:tcPr>
          <w:p w:rsidR="007462B1" w:rsidRPr="00AA34B2" w:rsidRDefault="007462B1" w:rsidP="00AA34B2">
            <w:pPr>
              <w:jc w:val="center"/>
              <w:rPr>
                <w:rFonts w:ascii="Arial" w:hAnsi="Arial" w:cs="Arial"/>
              </w:rPr>
            </w:pPr>
          </w:p>
        </w:tc>
        <w:tc>
          <w:tcPr>
            <w:tcW w:w="9978" w:type="dxa"/>
            <w:tcBorders>
              <w:top w:val="single" w:sz="4" w:space="0" w:color="auto"/>
              <w:left w:val="nil"/>
              <w:bottom w:val="single" w:sz="4" w:space="0" w:color="auto"/>
              <w:right w:val="nil"/>
            </w:tcBorders>
            <w:vAlign w:val="bottom"/>
          </w:tcPr>
          <w:p w:rsidR="007462B1" w:rsidRPr="00AA34B2" w:rsidRDefault="007462B1" w:rsidP="007462B1">
            <w:pPr>
              <w:rPr>
                <w:rFonts w:ascii="Arial" w:hAnsi="Arial" w:cs="Arial"/>
              </w:rPr>
            </w:pPr>
            <w:r w:rsidRPr="00AA34B2">
              <w:rPr>
                <w:rFonts w:ascii="Arial" w:hAnsi="Arial" w:cs="Arial"/>
              </w:rPr>
              <w:fldChar w:fldCharType="begin">
                <w:ffData>
                  <w:name w:val="Text4"/>
                  <w:enabled/>
                  <w:calcOnExit w:val="0"/>
                  <w:textInput/>
                </w:ffData>
              </w:fldChar>
            </w:r>
            <w:bookmarkStart w:id="16" w:name="Text4"/>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16"/>
          </w:p>
        </w:tc>
      </w:tr>
      <w:tr w:rsidR="007462B1" w:rsidRPr="00AA34B2" w:rsidTr="005F6863">
        <w:trPr>
          <w:trHeight w:val="304"/>
        </w:trPr>
        <w:tc>
          <w:tcPr>
            <w:tcW w:w="732" w:type="dxa"/>
            <w:tcBorders>
              <w:top w:val="nil"/>
              <w:left w:val="nil"/>
              <w:bottom w:val="nil"/>
              <w:right w:val="nil"/>
            </w:tcBorders>
            <w:vAlign w:val="bottom"/>
          </w:tcPr>
          <w:p w:rsidR="007462B1" w:rsidRPr="00AA34B2" w:rsidRDefault="007462B1" w:rsidP="00AA34B2">
            <w:pPr>
              <w:jc w:val="center"/>
              <w:rPr>
                <w:rFonts w:ascii="Arial" w:hAnsi="Arial" w:cs="Arial"/>
              </w:rPr>
            </w:pPr>
          </w:p>
        </w:tc>
        <w:tc>
          <w:tcPr>
            <w:tcW w:w="9978" w:type="dxa"/>
            <w:tcBorders>
              <w:top w:val="single" w:sz="4" w:space="0" w:color="auto"/>
              <w:left w:val="nil"/>
              <w:bottom w:val="single" w:sz="4" w:space="0" w:color="auto"/>
              <w:right w:val="nil"/>
            </w:tcBorders>
            <w:vAlign w:val="bottom"/>
          </w:tcPr>
          <w:p w:rsidR="007462B1" w:rsidRPr="00AA34B2" w:rsidRDefault="007462B1" w:rsidP="007462B1">
            <w:pPr>
              <w:rPr>
                <w:rFonts w:ascii="Arial" w:hAnsi="Arial" w:cs="Arial"/>
              </w:rPr>
            </w:pPr>
            <w:r w:rsidRPr="00AA34B2">
              <w:rPr>
                <w:rFonts w:ascii="Arial" w:hAnsi="Arial" w:cs="Arial"/>
              </w:rPr>
              <w:fldChar w:fldCharType="begin">
                <w:ffData>
                  <w:name w:val="Text5"/>
                  <w:enabled/>
                  <w:calcOnExit w:val="0"/>
                  <w:textInput/>
                </w:ffData>
              </w:fldChar>
            </w:r>
            <w:bookmarkStart w:id="17" w:name="Text5"/>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17"/>
          </w:p>
        </w:tc>
      </w:tr>
      <w:tr w:rsidR="007462B1" w:rsidRPr="00AA34B2" w:rsidTr="005F6863">
        <w:trPr>
          <w:trHeight w:val="304"/>
        </w:trPr>
        <w:tc>
          <w:tcPr>
            <w:tcW w:w="732" w:type="dxa"/>
            <w:tcBorders>
              <w:top w:val="nil"/>
              <w:left w:val="nil"/>
              <w:bottom w:val="nil"/>
              <w:right w:val="nil"/>
            </w:tcBorders>
            <w:vAlign w:val="bottom"/>
          </w:tcPr>
          <w:p w:rsidR="007462B1" w:rsidRPr="00AA34B2" w:rsidRDefault="007462B1" w:rsidP="00AA34B2">
            <w:pPr>
              <w:jc w:val="center"/>
              <w:rPr>
                <w:rFonts w:ascii="Arial" w:hAnsi="Arial" w:cs="Arial"/>
              </w:rPr>
            </w:pPr>
          </w:p>
        </w:tc>
        <w:tc>
          <w:tcPr>
            <w:tcW w:w="9978" w:type="dxa"/>
            <w:tcBorders>
              <w:top w:val="single" w:sz="4" w:space="0" w:color="auto"/>
              <w:left w:val="nil"/>
              <w:bottom w:val="single" w:sz="4" w:space="0" w:color="auto"/>
              <w:right w:val="nil"/>
            </w:tcBorders>
            <w:vAlign w:val="bottom"/>
          </w:tcPr>
          <w:p w:rsidR="007462B1" w:rsidRPr="00AA34B2" w:rsidRDefault="007462B1" w:rsidP="007462B1">
            <w:pPr>
              <w:rPr>
                <w:rFonts w:ascii="Arial" w:hAnsi="Arial" w:cs="Arial"/>
              </w:rPr>
            </w:pPr>
            <w:r w:rsidRPr="00AA34B2">
              <w:rPr>
                <w:rFonts w:ascii="Arial" w:hAnsi="Arial" w:cs="Arial"/>
              </w:rPr>
              <w:fldChar w:fldCharType="begin">
                <w:ffData>
                  <w:name w:val="Text6"/>
                  <w:enabled/>
                  <w:calcOnExit w:val="0"/>
                  <w:textInput/>
                </w:ffData>
              </w:fldChar>
            </w:r>
            <w:bookmarkStart w:id="18" w:name="Text6"/>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18"/>
          </w:p>
        </w:tc>
      </w:tr>
      <w:tr w:rsidR="007462B1" w:rsidRPr="00AA34B2" w:rsidTr="005F6863">
        <w:trPr>
          <w:trHeight w:val="304"/>
        </w:trPr>
        <w:tc>
          <w:tcPr>
            <w:tcW w:w="732" w:type="dxa"/>
            <w:tcBorders>
              <w:top w:val="nil"/>
              <w:left w:val="nil"/>
              <w:bottom w:val="nil"/>
              <w:right w:val="nil"/>
            </w:tcBorders>
            <w:vAlign w:val="bottom"/>
          </w:tcPr>
          <w:p w:rsidR="007462B1" w:rsidRPr="00AA34B2" w:rsidRDefault="007462B1" w:rsidP="00AA34B2">
            <w:pPr>
              <w:jc w:val="center"/>
              <w:rPr>
                <w:rFonts w:ascii="Arial" w:hAnsi="Arial" w:cs="Arial"/>
              </w:rPr>
            </w:pPr>
          </w:p>
        </w:tc>
        <w:tc>
          <w:tcPr>
            <w:tcW w:w="9978" w:type="dxa"/>
            <w:tcBorders>
              <w:top w:val="single" w:sz="4" w:space="0" w:color="auto"/>
              <w:left w:val="nil"/>
              <w:bottom w:val="single" w:sz="4" w:space="0" w:color="auto"/>
              <w:right w:val="nil"/>
            </w:tcBorders>
            <w:vAlign w:val="bottom"/>
          </w:tcPr>
          <w:p w:rsidR="007462B1" w:rsidRPr="00AA34B2" w:rsidRDefault="007462B1" w:rsidP="007462B1">
            <w:pPr>
              <w:rPr>
                <w:rFonts w:ascii="Arial" w:hAnsi="Arial" w:cs="Arial"/>
              </w:rPr>
            </w:pPr>
            <w:r w:rsidRPr="00AA34B2">
              <w:rPr>
                <w:rFonts w:ascii="Arial" w:hAnsi="Arial" w:cs="Arial"/>
              </w:rPr>
              <w:fldChar w:fldCharType="begin">
                <w:ffData>
                  <w:name w:val="Text7"/>
                  <w:enabled/>
                  <w:calcOnExit w:val="0"/>
                  <w:textInput/>
                </w:ffData>
              </w:fldChar>
            </w:r>
            <w:bookmarkStart w:id="19" w:name="Text7"/>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19"/>
          </w:p>
        </w:tc>
      </w:tr>
      <w:tr w:rsidR="007462B1" w:rsidRPr="00AA34B2" w:rsidTr="005F6863">
        <w:trPr>
          <w:trHeight w:val="304"/>
        </w:trPr>
        <w:tc>
          <w:tcPr>
            <w:tcW w:w="10710" w:type="dxa"/>
            <w:gridSpan w:val="2"/>
            <w:tcBorders>
              <w:top w:val="nil"/>
              <w:left w:val="nil"/>
              <w:bottom w:val="nil"/>
              <w:right w:val="nil"/>
            </w:tcBorders>
            <w:vAlign w:val="bottom"/>
          </w:tcPr>
          <w:p w:rsidR="007462B1" w:rsidRPr="00AA34B2" w:rsidRDefault="007462B1" w:rsidP="007462B1">
            <w:pPr>
              <w:rPr>
                <w:rFonts w:ascii="Arial" w:hAnsi="Arial" w:cs="Arial"/>
                <w:b/>
              </w:rPr>
            </w:pPr>
          </w:p>
          <w:p w:rsidR="007462B1" w:rsidRPr="00AA34B2" w:rsidRDefault="007462B1" w:rsidP="007462B1">
            <w:pPr>
              <w:rPr>
                <w:rFonts w:ascii="Arial" w:hAnsi="Arial" w:cs="Arial"/>
                <w:b/>
              </w:rPr>
            </w:pPr>
            <w:r w:rsidRPr="00AA34B2">
              <w:rPr>
                <w:rFonts w:ascii="Arial" w:hAnsi="Arial" w:cs="Arial"/>
                <w:b/>
              </w:rPr>
              <w:t>Section II</w:t>
            </w:r>
          </w:p>
        </w:tc>
      </w:tr>
      <w:tr w:rsidR="007462B1" w:rsidRPr="00AA34B2" w:rsidTr="005F6863">
        <w:trPr>
          <w:trHeight w:val="376"/>
        </w:trPr>
        <w:tc>
          <w:tcPr>
            <w:tcW w:w="10710" w:type="dxa"/>
            <w:gridSpan w:val="2"/>
            <w:tcBorders>
              <w:top w:val="nil"/>
              <w:left w:val="nil"/>
              <w:bottom w:val="nil"/>
              <w:right w:val="nil"/>
            </w:tcBorders>
            <w:vAlign w:val="bottom"/>
          </w:tcPr>
          <w:p w:rsidR="007462B1" w:rsidRPr="00AA34B2" w:rsidRDefault="007462B1" w:rsidP="007462B1">
            <w:pPr>
              <w:rPr>
                <w:rFonts w:ascii="Arial" w:hAnsi="Arial" w:cs="Arial"/>
              </w:rPr>
            </w:pPr>
            <w:r w:rsidRPr="00AA34B2">
              <w:rPr>
                <w:rFonts w:ascii="Arial" w:hAnsi="Arial" w:cs="Arial"/>
              </w:rPr>
              <w:t>I further swear that unless relief is granted prior to a normally scheduled hearing on the merits, the following</w:t>
            </w:r>
          </w:p>
        </w:tc>
      </w:tr>
      <w:tr w:rsidR="007462B1" w:rsidRPr="00AA34B2" w:rsidTr="005F6863">
        <w:trPr>
          <w:trHeight w:val="178"/>
        </w:trPr>
        <w:tc>
          <w:tcPr>
            <w:tcW w:w="10710" w:type="dxa"/>
            <w:gridSpan w:val="2"/>
            <w:tcBorders>
              <w:top w:val="nil"/>
              <w:left w:val="nil"/>
              <w:bottom w:val="nil"/>
              <w:right w:val="nil"/>
            </w:tcBorders>
            <w:vAlign w:val="bottom"/>
          </w:tcPr>
          <w:p w:rsidR="007462B1" w:rsidRPr="00AA34B2" w:rsidRDefault="00FF3E04" w:rsidP="007462B1">
            <w:pPr>
              <w:rPr>
                <w:rFonts w:ascii="Arial" w:hAnsi="Arial" w:cs="Arial"/>
              </w:rPr>
            </w:pPr>
            <w:r w:rsidRPr="00AA34B2">
              <w:rPr>
                <w:rFonts w:ascii="Arial" w:hAnsi="Arial" w:cs="Arial"/>
              </w:rPr>
              <w:t>s</w:t>
            </w:r>
            <w:r w:rsidR="007462B1" w:rsidRPr="00AA34B2">
              <w:rPr>
                <w:rFonts w:ascii="Arial" w:hAnsi="Arial" w:cs="Arial"/>
              </w:rPr>
              <w:t>ubstantial and irreparable harm will result:</w:t>
            </w:r>
          </w:p>
        </w:tc>
      </w:tr>
      <w:tr w:rsidR="007462B1" w:rsidRPr="00AA34B2" w:rsidTr="005F6863">
        <w:trPr>
          <w:trHeight w:val="376"/>
        </w:trPr>
        <w:tc>
          <w:tcPr>
            <w:tcW w:w="732" w:type="dxa"/>
            <w:tcBorders>
              <w:top w:val="nil"/>
              <w:left w:val="nil"/>
              <w:bottom w:val="nil"/>
              <w:right w:val="nil"/>
            </w:tcBorders>
            <w:vAlign w:val="bottom"/>
          </w:tcPr>
          <w:p w:rsidR="007462B1" w:rsidRPr="00AA34B2" w:rsidRDefault="007462B1" w:rsidP="007462B1">
            <w:pPr>
              <w:rPr>
                <w:rFonts w:ascii="Arial" w:hAnsi="Arial" w:cs="Arial"/>
              </w:rPr>
            </w:pPr>
          </w:p>
        </w:tc>
        <w:tc>
          <w:tcPr>
            <w:tcW w:w="9978" w:type="dxa"/>
            <w:tcBorders>
              <w:top w:val="nil"/>
              <w:left w:val="nil"/>
              <w:bottom w:val="single" w:sz="4" w:space="0" w:color="auto"/>
              <w:right w:val="nil"/>
            </w:tcBorders>
            <w:vAlign w:val="bottom"/>
          </w:tcPr>
          <w:p w:rsidR="007462B1" w:rsidRPr="00AA34B2" w:rsidRDefault="007462B1" w:rsidP="007462B1">
            <w:pPr>
              <w:rPr>
                <w:rFonts w:ascii="Arial" w:hAnsi="Arial" w:cs="Arial"/>
              </w:rPr>
            </w:pPr>
            <w:r w:rsidRPr="00AA34B2">
              <w:rPr>
                <w:rFonts w:ascii="Arial" w:hAnsi="Arial" w:cs="Arial"/>
              </w:rPr>
              <w:fldChar w:fldCharType="begin">
                <w:ffData>
                  <w:name w:val="Text8"/>
                  <w:enabled/>
                  <w:calcOnExit w:val="0"/>
                  <w:textInput/>
                </w:ffData>
              </w:fldChar>
            </w:r>
            <w:bookmarkStart w:id="20" w:name="Text8"/>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0"/>
          </w:p>
        </w:tc>
      </w:tr>
      <w:tr w:rsidR="00FF3E04" w:rsidRPr="00AA34B2" w:rsidTr="005F6863">
        <w:trPr>
          <w:trHeight w:val="268"/>
        </w:trPr>
        <w:tc>
          <w:tcPr>
            <w:tcW w:w="732" w:type="dxa"/>
            <w:tcBorders>
              <w:top w:val="nil"/>
              <w:left w:val="nil"/>
              <w:bottom w:val="nil"/>
              <w:right w:val="nil"/>
            </w:tcBorders>
            <w:vAlign w:val="bottom"/>
          </w:tcPr>
          <w:p w:rsidR="00FF3E04" w:rsidRPr="00AA34B2" w:rsidRDefault="00FF3E04" w:rsidP="007462B1">
            <w:pPr>
              <w:rPr>
                <w:rFonts w:ascii="Arial" w:hAnsi="Arial" w:cs="Arial"/>
              </w:rPr>
            </w:pPr>
          </w:p>
        </w:tc>
        <w:tc>
          <w:tcPr>
            <w:tcW w:w="9978" w:type="dxa"/>
            <w:tcBorders>
              <w:top w:val="single" w:sz="4" w:space="0" w:color="auto"/>
              <w:left w:val="nil"/>
              <w:bottom w:val="single" w:sz="4" w:space="0" w:color="auto"/>
              <w:right w:val="nil"/>
            </w:tcBorders>
            <w:vAlign w:val="bottom"/>
          </w:tcPr>
          <w:p w:rsidR="00FF3E04" w:rsidRPr="00AA34B2" w:rsidRDefault="00FF3E04" w:rsidP="007462B1">
            <w:pPr>
              <w:rPr>
                <w:rFonts w:ascii="Arial" w:hAnsi="Arial" w:cs="Arial"/>
              </w:rPr>
            </w:pPr>
            <w:r w:rsidRPr="00AA34B2">
              <w:rPr>
                <w:rFonts w:ascii="Arial" w:hAnsi="Arial" w:cs="Arial"/>
              </w:rPr>
              <w:fldChar w:fldCharType="begin">
                <w:ffData>
                  <w:name w:val="Text9"/>
                  <w:enabled/>
                  <w:calcOnExit w:val="0"/>
                  <w:textInput/>
                </w:ffData>
              </w:fldChar>
            </w:r>
            <w:bookmarkStart w:id="21" w:name="Text9"/>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1"/>
          </w:p>
        </w:tc>
      </w:tr>
      <w:tr w:rsidR="00FF3E04" w:rsidRPr="00AA34B2" w:rsidTr="005F6863">
        <w:trPr>
          <w:trHeight w:val="268"/>
        </w:trPr>
        <w:tc>
          <w:tcPr>
            <w:tcW w:w="732" w:type="dxa"/>
            <w:tcBorders>
              <w:top w:val="nil"/>
              <w:left w:val="nil"/>
              <w:bottom w:val="nil"/>
              <w:right w:val="nil"/>
            </w:tcBorders>
            <w:vAlign w:val="bottom"/>
          </w:tcPr>
          <w:p w:rsidR="00FF3E04" w:rsidRPr="00AA34B2" w:rsidRDefault="00FF3E04" w:rsidP="007462B1">
            <w:pPr>
              <w:rPr>
                <w:rFonts w:ascii="Arial" w:hAnsi="Arial" w:cs="Arial"/>
              </w:rPr>
            </w:pPr>
          </w:p>
        </w:tc>
        <w:tc>
          <w:tcPr>
            <w:tcW w:w="9978" w:type="dxa"/>
            <w:tcBorders>
              <w:top w:val="single" w:sz="4" w:space="0" w:color="auto"/>
              <w:left w:val="nil"/>
              <w:bottom w:val="single" w:sz="4" w:space="0" w:color="auto"/>
              <w:right w:val="nil"/>
            </w:tcBorders>
            <w:vAlign w:val="bottom"/>
          </w:tcPr>
          <w:p w:rsidR="00FF3E04" w:rsidRPr="00AA34B2" w:rsidRDefault="00FF3E04" w:rsidP="007462B1">
            <w:pPr>
              <w:rPr>
                <w:rFonts w:ascii="Arial" w:hAnsi="Arial" w:cs="Arial"/>
              </w:rPr>
            </w:pPr>
            <w:r w:rsidRPr="00AA34B2">
              <w:rPr>
                <w:rFonts w:ascii="Arial" w:hAnsi="Arial" w:cs="Arial"/>
              </w:rPr>
              <w:fldChar w:fldCharType="begin">
                <w:ffData>
                  <w:name w:val="Text10"/>
                  <w:enabled/>
                  <w:calcOnExit w:val="0"/>
                  <w:textInput/>
                </w:ffData>
              </w:fldChar>
            </w:r>
            <w:bookmarkStart w:id="22" w:name="Text10"/>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2"/>
          </w:p>
        </w:tc>
      </w:tr>
      <w:tr w:rsidR="00FF3E04" w:rsidRPr="00AA34B2" w:rsidTr="005F6863">
        <w:trPr>
          <w:trHeight w:val="268"/>
        </w:trPr>
        <w:tc>
          <w:tcPr>
            <w:tcW w:w="732" w:type="dxa"/>
            <w:tcBorders>
              <w:top w:val="nil"/>
              <w:left w:val="nil"/>
              <w:bottom w:val="nil"/>
              <w:right w:val="nil"/>
            </w:tcBorders>
            <w:vAlign w:val="bottom"/>
          </w:tcPr>
          <w:p w:rsidR="00FF3E04" w:rsidRPr="00AA34B2" w:rsidRDefault="00FF3E04" w:rsidP="007462B1">
            <w:pPr>
              <w:rPr>
                <w:rFonts w:ascii="Arial" w:hAnsi="Arial" w:cs="Arial"/>
              </w:rPr>
            </w:pPr>
          </w:p>
        </w:tc>
        <w:tc>
          <w:tcPr>
            <w:tcW w:w="9978" w:type="dxa"/>
            <w:tcBorders>
              <w:top w:val="single" w:sz="4" w:space="0" w:color="auto"/>
              <w:left w:val="nil"/>
              <w:bottom w:val="single" w:sz="4" w:space="0" w:color="auto"/>
              <w:right w:val="nil"/>
            </w:tcBorders>
            <w:vAlign w:val="bottom"/>
          </w:tcPr>
          <w:p w:rsidR="00FF3E04" w:rsidRPr="00AA34B2" w:rsidRDefault="00FF3E04" w:rsidP="007462B1">
            <w:pPr>
              <w:rPr>
                <w:rFonts w:ascii="Arial" w:hAnsi="Arial" w:cs="Arial"/>
              </w:rPr>
            </w:pPr>
            <w:r w:rsidRPr="00AA34B2">
              <w:rPr>
                <w:rFonts w:ascii="Arial" w:hAnsi="Arial" w:cs="Arial"/>
              </w:rPr>
              <w:fldChar w:fldCharType="begin">
                <w:ffData>
                  <w:name w:val="Text11"/>
                  <w:enabled/>
                  <w:calcOnExit w:val="0"/>
                  <w:textInput/>
                </w:ffData>
              </w:fldChar>
            </w:r>
            <w:bookmarkStart w:id="23" w:name="Text11"/>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3"/>
          </w:p>
        </w:tc>
      </w:tr>
      <w:tr w:rsidR="00FF3E04" w:rsidRPr="00AA34B2" w:rsidTr="005F6863">
        <w:trPr>
          <w:trHeight w:val="268"/>
        </w:trPr>
        <w:tc>
          <w:tcPr>
            <w:tcW w:w="732" w:type="dxa"/>
            <w:tcBorders>
              <w:top w:val="nil"/>
              <w:left w:val="nil"/>
              <w:bottom w:val="nil"/>
              <w:right w:val="nil"/>
            </w:tcBorders>
            <w:vAlign w:val="bottom"/>
          </w:tcPr>
          <w:p w:rsidR="00FF3E04" w:rsidRPr="00AA34B2" w:rsidRDefault="00FF3E04" w:rsidP="007462B1">
            <w:pPr>
              <w:rPr>
                <w:rFonts w:ascii="Arial" w:hAnsi="Arial" w:cs="Arial"/>
              </w:rPr>
            </w:pPr>
          </w:p>
        </w:tc>
        <w:tc>
          <w:tcPr>
            <w:tcW w:w="9978" w:type="dxa"/>
            <w:tcBorders>
              <w:top w:val="single" w:sz="4" w:space="0" w:color="auto"/>
              <w:left w:val="nil"/>
              <w:bottom w:val="single" w:sz="4" w:space="0" w:color="auto"/>
              <w:right w:val="nil"/>
            </w:tcBorders>
            <w:vAlign w:val="bottom"/>
          </w:tcPr>
          <w:p w:rsidR="00FF3E04" w:rsidRPr="00AA34B2" w:rsidRDefault="00FF3E04" w:rsidP="007462B1">
            <w:pPr>
              <w:rPr>
                <w:rFonts w:ascii="Arial" w:hAnsi="Arial" w:cs="Arial"/>
              </w:rPr>
            </w:pPr>
            <w:r w:rsidRPr="00AA34B2">
              <w:rPr>
                <w:rFonts w:ascii="Arial" w:hAnsi="Arial" w:cs="Arial"/>
              </w:rPr>
              <w:fldChar w:fldCharType="begin">
                <w:ffData>
                  <w:name w:val="Text12"/>
                  <w:enabled/>
                  <w:calcOnExit w:val="0"/>
                  <w:textInput/>
                </w:ffData>
              </w:fldChar>
            </w:r>
            <w:bookmarkStart w:id="24" w:name="Text12"/>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4"/>
          </w:p>
        </w:tc>
      </w:tr>
      <w:tr w:rsidR="00FF3E04" w:rsidRPr="00AA34B2" w:rsidTr="005F6863">
        <w:trPr>
          <w:trHeight w:val="268"/>
        </w:trPr>
        <w:tc>
          <w:tcPr>
            <w:tcW w:w="732" w:type="dxa"/>
            <w:tcBorders>
              <w:top w:val="nil"/>
              <w:left w:val="nil"/>
              <w:bottom w:val="nil"/>
              <w:right w:val="nil"/>
            </w:tcBorders>
            <w:vAlign w:val="bottom"/>
          </w:tcPr>
          <w:p w:rsidR="00FF3E04" w:rsidRPr="00AA34B2" w:rsidRDefault="00FF3E04" w:rsidP="007462B1">
            <w:pPr>
              <w:rPr>
                <w:rFonts w:ascii="Arial" w:hAnsi="Arial" w:cs="Arial"/>
              </w:rPr>
            </w:pPr>
          </w:p>
        </w:tc>
        <w:tc>
          <w:tcPr>
            <w:tcW w:w="9978" w:type="dxa"/>
            <w:tcBorders>
              <w:top w:val="single" w:sz="4" w:space="0" w:color="auto"/>
              <w:left w:val="nil"/>
              <w:bottom w:val="single" w:sz="4" w:space="0" w:color="auto"/>
              <w:right w:val="nil"/>
            </w:tcBorders>
            <w:vAlign w:val="bottom"/>
          </w:tcPr>
          <w:p w:rsidR="00FF3E04" w:rsidRPr="00AA34B2" w:rsidRDefault="00FF3E04" w:rsidP="007462B1">
            <w:pPr>
              <w:rPr>
                <w:rFonts w:ascii="Arial" w:hAnsi="Arial" w:cs="Arial"/>
              </w:rPr>
            </w:pPr>
            <w:r w:rsidRPr="00AA34B2">
              <w:rPr>
                <w:rFonts w:ascii="Arial" w:hAnsi="Arial" w:cs="Arial"/>
              </w:rPr>
              <w:fldChar w:fldCharType="begin">
                <w:ffData>
                  <w:name w:val="Text13"/>
                  <w:enabled/>
                  <w:calcOnExit w:val="0"/>
                  <w:textInput/>
                </w:ffData>
              </w:fldChar>
            </w:r>
            <w:bookmarkStart w:id="25" w:name="Text13"/>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5"/>
          </w:p>
        </w:tc>
      </w:tr>
      <w:tr w:rsidR="00FF3E04" w:rsidRPr="00AA34B2" w:rsidTr="005F6863">
        <w:trPr>
          <w:trHeight w:val="268"/>
        </w:trPr>
        <w:tc>
          <w:tcPr>
            <w:tcW w:w="732" w:type="dxa"/>
            <w:tcBorders>
              <w:top w:val="nil"/>
              <w:left w:val="nil"/>
              <w:bottom w:val="nil"/>
              <w:right w:val="nil"/>
            </w:tcBorders>
            <w:vAlign w:val="bottom"/>
          </w:tcPr>
          <w:p w:rsidR="00FF3E04" w:rsidRPr="00AA34B2" w:rsidRDefault="00FF3E04" w:rsidP="007462B1">
            <w:pPr>
              <w:rPr>
                <w:rFonts w:ascii="Arial" w:hAnsi="Arial" w:cs="Arial"/>
              </w:rPr>
            </w:pPr>
          </w:p>
        </w:tc>
        <w:tc>
          <w:tcPr>
            <w:tcW w:w="9978" w:type="dxa"/>
            <w:tcBorders>
              <w:top w:val="single" w:sz="4" w:space="0" w:color="auto"/>
              <w:left w:val="nil"/>
              <w:bottom w:val="single" w:sz="4" w:space="0" w:color="auto"/>
              <w:right w:val="nil"/>
            </w:tcBorders>
            <w:vAlign w:val="bottom"/>
          </w:tcPr>
          <w:p w:rsidR="00FF3E04" w:rsidRPr="00AA34B2" w:rsidRDefault="00FF3E04" w:rsidP="007462B1">
            <w:pPr>
              <w:rPr>
                <w:rFonts w:ascii="Arial" w:hAnsi="Arial" w:cs="Arial"/>
              </w:rPr>
            </w:pPr>
            <w:r w:rsidRPr="00AA34B2">
              <w:rPr>
                <w:rFonts w:ascii="Arial" w:hAnsi="Arial" w:cs="Arial"/>
              </w:rPr>
              <w:fldChar w:fldCharType="begin">
                <w:ffData>
                  <w:name w:val="Text14"/>
                  <w:enabled/>
                  <w:calcOnExit w:val="0"/>
                  <w:textInput/>
                </w:ffData>
              </w:fldChar>
            </w:r>
            <w:bookmarkStart w:id="26" w:name="Text14"/>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6"/>
          </w:p>
        </w:tc>
      </w:tr>
      <w:tr w:rsidR="00FF3E04" w:rsidRPr="00AA34B2" w:rsidTr="005F6863">
        <w:trPr>
          <w:trHeight w:val="268"/>
        </w:trPr>
        <w:tc>
          <w:tcPr>
            <w:tcW w:w="732" w:type="dxa"/>
            <w:tcBorders>
              <w:top w:val="nil"/>
              <w:left w:val="nil"/>
              <w:bottom w:val="nil"/>
              <w:right w:val="nil"/>
            </w:tcBorders>
            <w:vAlign w:val="bottom"/>
          </w:tcPr>
          <w:p w:rsidR="00FF3E04" w:rsidRPr="00AA34B2" w:rsidRDefault="00FF3E04" w:rsidP="007462B1">
            <w:pPr>
              <w:rPr>
                <w:rFonts w:ascii="Arial" w:hAnsi="Arial" w:cs="Arial"/>
              </w:rPr>
            </w:pPr>
          </w:p>
        </w:tc>
        <w:tc>
          <w:tcPr>
            <w:tcW w:w="9978" w:type="dxa"/>
            <w:tcBorders>
              <w:top w:val="single" w:sz="4" w:space="0" w:color="auto"/>
              <w:left w:val="nil"/>
              <w:bottom w:val="single" w:sz="4" w:space="0" w:color="auto"/>
              <w:right w:val="nil"/>
            </w:tcBorders>
            <w:vAlign w:val="bottom"/>
          </w:tcPr>
          <w:p w:rsidR="00FF3E04" w:rsidRPr="00AA34B2" w:rsidRDefault="00FF3E04" w:rsidP="007462B1">
            <w:pPr>
              <w:rPr>
                <w:rFonts w:ascii="Arial" w:hAnsi="Arial" w:cs="Arial"/>
              </w:rPr>
            </w:pPr>
            <w:r w:rsidRPr="00AA34B2">
              <w:rPr>
                <w:rFonts w:ascii="Arial" w:hAnsi="Arial" w:cs="Arial"/>
              </w:rPr>
              <w:fldChar w:fldCharType="begin">
                <w:ffData>
                  <w:name w:val="Text15"/>
                  <w:enabled/>
                  <w:calcOnExit w:val="0"/>
                  <w:textInput/>
                </w:ffData>
              </w:fldChar>
            </w:r>
            <w:bookmarkStart w:id="27" w:name="Text15"/>
            <w:r w:rsidRPr="00AA34B2">
              <w:rPr>
                <w:rFonts w:ascii="Arial" w:hAnsi="Arial" w:cs="Arial"/>
              </w:rPr>
              <w:instrText xml:space="preserve"> FORMTEXT </w:instrText>
            </w:r>
            <w:r w:rsidRPr="00AA34B2">
              <w:rPr>
                <w:rFonts w:ascii="Arial" w:hAnsi="Arial" w:cs="Arial"/>
              </w:rPr>
            </w:r>
            <w:r w:rsidRPr="00AA34B2">
              <w:rPr>
                <w:rFonts w:ascii="Arial" w:hAnsi="Arial" w:cs="Arial"/>
              </w:rPr>
              <w:fldChar w:fldCharType="separate"/>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noProof/>
              </w:rPr>
              <w:t> </w:t>
            </w:r>
            <w:r w:rsidRPr="00AA34B2">
              <w:rPr>
                <w:rFonts w:ascii="Arial" w:hAnsi="Arial" w:cs="Arial"/>
              </w:rPr>
              <w:fldChar w:fldCharType="end"/>
            </w:r>
            <w:bookmarkEnd w:id="27"/>
          </w:p>
        </w:tc>
      </w:tr>
    </w:tbl>
    <w:p w:rsidR="007462B1" w:rsidRDefault="007462B1" w:rsidP="007462B1"/>
    <w:p w:rsidR="00730CBA" w:rsidRDefault="00730CBA" w:rsidP="007462B1"/>
    <w:tbl>
      <w:tblPr>
        <w:tblW w:w="10710" w:type="dxa"/>
        <w:jc w:val="center"/>
        <w:tblLook w:val="01E0" w:firstRow="1" w:lastRow="1" w:firstColumn="1" w:lastColumn="1" w:noHBand="0" w:noVBand="0"/>
      </w:tblPr>
      <w:tblGrid>
        <w:gridCol w:w="3789"/>
        <w:gridCol w:w="900"/>
        <w:gridCol w:w="416"/>
        <w:gridCol w:w="550"/>
        <w:gridCol w:w="2306"/>
        <w:gridCol w:w="278"/>
        <w:gridCol w:w="516"/>
        <w:gridCol w:w="236"/>
        <w:gridCol w:w="418"/>
        <w:gridCol w:w="775"/>
        <w:gridCol w:w="526"/>
      </w:tblGrid>
      <w:tr w:rsidR="007462B1" w:rsidRPr="00DA2D31" w:rsidTr="005F6863">
        <w:trPr>
          <w:trHeight w:val="213"/>
          <w:jc w:val="center"/>
        </w:trPr>
        <w:tc>
          <w:tcPr>
            <w:tcW w:w="5105" w:type="dxa"/>
            <w:gridSpan w:val="3"/>
          </w:tcPr>
          <w:p w:rsidR="007462B1" w:rsidRPr="00DA2D31" w:rsidRDefault="007462B1" w:rsidP="00981299">
            <w:pPr>
              <w:rPr>
                <w:rFonts w:ascii="Arial" w:hAnsi="Arial" w:cs="Arial"/>
                <w:sz w:val="22"/>
                <w:szCs w:val="22"/>
              </w:rPr>
            </w:pPr>
          </w:p>
        </w:tc>
        <w:tc>
          <w:tcPr>
            <w:tcW w:w="5605" w:type="dxa"/>
            <w:gridSpan w:val="8"/>
            <w:tcBorders>
              <w:top w:val="single" w:sz="4" w:space="0" w:color="auto"/>
            </w:tcBorders>
          </w:tcPr>
          <w:p w:rsidR="007462B1" w:rsidRPr="00DA2D31" w:rsidRDefault="0063215A" w:rsidP="00981299">
            <w:pPr>
              <w:jc w:val="center"/>
              <w:rPr>
                <w:rFonts w:ascii="Arial" w:hAnsi="Arial" w:cs="Arial"/>
                <w:sz w:val="22"/>
                <w:szCs w:val="22"/>
              </w:rPr>
            </w:pPr>
            <w:r>
              <w:rPr>
                <w:rFonts w:ascii="Arial" w:hAnsi="Arial" w:cs="Arial"/>
                <w:sz w:val="22"/>
                <w:szCs w:val="22"/>
              </w:rPr>
              <w:t>Movant</w:t>
            </w:r>
          </w:p>
        </w:tc>
      </w:tr>
      <w:tr w:rsidR="00DA2D31" w:rsidRPr="00DA2D31" w:rsidTr="005F6863">
        <w:trPr>
          <w:trHeight w:val="358"/>
          <w:jc w:val="center"/>
        </w:trPr>
        <w:tc>
          <w:tcPr>
            <w:tcW w:w="3789" w:type="dxa"/>
            <w:vAlign w:val="bottom"/>
          </w:tcPr>
          <w:p w:rsidR="00DA2D31" w:rsidRPr="00DA2D31" w:rsidRDefault="00DA2D31" w:rsidP="00730CBA">
            <w:pPr>
              <w:rPr>
                <w:rFonts w:ascii="Arial" w:hAnsi="Arial" w:cs="Arial"/>
                <w:sz w:val="22"/>
                <w:szCs w:val="22"/>
              </w:rPr>
            </w:pPr>
            <w:r w:rsidRPr="00DA2D31">
              <w:rPr>
                <w:rFonts w:ascii="Arial" w:hAnsi="Arial" w:cs="Arial"/>
                <w:sz w:val="22"/>
                <w:szCs w:val="22"/>
              </w:rPr>
              <w:t>Sworn to subscribed before me this</w:t>
            </w:r>
          </w:p>
        </w:tc>
        <w:tc>
          <w:tcPr>
            <w:tcW w:w="900" w:type="dxa"/>
            <w:tcBorders>
              <w:bottom w:val="single" w:sz="4" w:space="0" w:color="auto"/>
            </w:tcBorders>
            <w:vAlign w:val="bottom"/>
          </w:tcPr>
          <w:p w:rsidR="00DA2D31" w:rsidRPr="00DA2D31" w:rsidRDefault="00DA2D31" w:rsidP="00DA2D31">
            <w:pPr>
              <w:ind w:left="72"/>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28"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966" w:type="dxa"/>
            <w:gridSpan w:val="2"/>
            <w:vAlign w:val="bottom"/>
          </w:tcPr>
          <w:p w:rsidR="00DA2D31" w:rsidRPr="00DA2D31" w:rsidRDefault="00DA2D31" w:rsidP="00DA2D31">
            <w:pPr>
              <w:ind w:left="24"/>
              <w:rPr>
                <w:rFonts w:ascii="Arial" w:hAnsi="Arial" w:cs="Arial"/>
                <w:sz w:val="22"/>
                <w:szCs w:val="22"/>
              </w:rPr>
            </w:pPr>
            <w:r w:rsidRPr="00DA2D31">
              <w:rPr>
                <w:rFonts w:ascii="Arial" w:hAnsi="Arial" w:cs="Arial"/>
                <w:sz w:val="22"/>
                <w:szCs w:val="22"/>
              </w:rPr>
              <w:t xml:space="preserve">day of </w:t>
            </w:r>
          </w:p>
        </w:tc>
        <w:tc>
          <w:tcPr>
            <w:tcW w:w="2306" w:type="dxa"/>
            <w:tcBorders>
              <w:bottom w:val="single" w:sz="4" w:space="0" w:color="auto"/>
            </w:tcBorders>
            <w:vAlign w:val="bottom"/>
          </w:tcPr>
          <w:p w:rsidR="00DA2D31" w:rsidRPr="00DA2D31" w:rsidRDefault="00DA2D31" w:rsidP="00DA2D31">
            <w:pPr>
              <w:rPr>
                <w:rFonts w:ascii="Arial" w:hAnsi="Arial" w:cs="Arial"/>
                <w:sz w:val="22"/>
                <w:szCs w:val="22"/>
              </w:rPr>
            </w:pPr>
            <w:r>
              <w:rPr>
                <w:rFonts w:ascii="Arial" w:hAnsi="Arial" w:cs="Arial"/>
                <w:sz w:val="22"/>
                <w:szCs w:val="22"/>
              </w:rPr>
              <w:fldChar w:fldCharType="begin">
                <w:ffData>
                  <w:name w:val="Text83"/>
                  <w:enabled/>
                  <w:calcOnExit w:val="0"/>
                  <w:textInput/>
                </w:ffData>
              </w:fldChar>
            </w:r>
            <w:bookmarkStart w:id="29" w:name="Text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278" w:type="dxa"/>
            <w:vAlign w:val="bottom"/>
          </w:tcPr>
          <w:p w:rsidR="00DA2D31" w:rsidRPr="00DA2D31" w:rsidRDefault="00DA2D31" w:rsidP="00DA2D31">
            <w:pPr>
              <w:rPr>
                <w:rFonts w:ascii="Arial" w:hAnsi="Arial" w:cs="Arial"/>
                <w:sz w:val="22"/>
                <w:szCs w:val="22"/>
              </w:rPr>
            </w:pPr>
            <w:r>
              <w:rPr>
                <w:rFonts w:ascii="Arial" w:hAnsi="Arial" w:cs="Arial"/>
                <w:sz w:val="22"/>
                <w:szCs w:val="22"/>
              </w:rPr>
              <w:t xml:space="preserve">, </w:t>
            </w:r>
          </w:p>
        </w:tc>
        <w:tc>
          <w:tcPr>
            <w:tcW w:w="1170" w:type="dxa"/>
            <w:gridSpan w:val="3"/>
            <w:tcBorders>
              <w:bottom w:val="single" w:sz="4" w:space="0" w:color="auto"/>
            </w:tcBorders>
            <w:vAlign w:val="bottom"/>
          </w:tcPr>
          <w:p w:rsidR="00DA2D31" w:rsidRPr="00DA2D31" w:rsidRDefault="00DA2D31" w:rsidP="00DA2D31">
            <w:pPr>
              <w:rPr>
                <w:rFonts w:ascii="Arial" w:hAnsi="Arial" w:cs="Arial"/>
                <w:sz w:val="22"/>
                <w:szCs w:val="22"/>
              </w:rPr>
            </w:pPr>
            <w:r>
              <w:rPr>
                <w:rFonts w:ascii="Arial" w:hAnsi="Arial" w:cs="Arial"/>
                <w:sz w:val="22"/>
                <w:szCs w:val="22"/>
              </w:rPr>
              <w:fldChar w:fldCharType="begin">
                <w:ffData>
                  <w:name w:val="Text84"/>
                  <w:enabled/>
                  <w:calcOnExit w:val="0"/>
                  <w:textInput/>
                </w:ffData>
              </w:fldChar>
            </w:r>
            <w:bookmarkStart w:id="30" w:name="Text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c>
          <w:tcPr>
            <w:tcW w:w="1301" w:type="dxa"/>
            <w:gridSpan w:val="2"/>
            <w:vAlign w:val="bottom"/>
          </w:tcPr>
          <w:p w:rsidR="00DA2D31" w:rsidRPr="00DA2D31" w:rsidRDefault="00DA2D31" w:rsidP="00DA2D31">
            <w:pPr>
              <w:rPr>
                <w:rFonts w:ascii="Arial" w:hAnsi="Arial" w:cs="Arial"/>
                <w:sz w:val="22"/>
                <w:szCs w:val="22"/>
              </w:rPr>
            </w:pPr>
          </w:p>
        </w:tc>
      </w:tr>
      <w:tr w:rsidR="007462B1" w:rsidRPr="00DA2D31" w:rsidTr="005F6863">
        <w:trPr>
          <w:trHeight w:val="540"/>
          <w:jc w:val="center"/>
        </w:trPr>
        <w:tc>
          <w:tcPr>
            <w:tcW w:w="10710" w:type="dxa"/>
            <w:gridSpan w:val="11"/>
          </w:tcPr>
          <w:p w:rsidR="007462B1" w:rsidRPr="00DA2D31" w:rsidRDefault="007462B1" w:rsidP="00981299">
            <w:pPr>
              <w:rPr>
                <w:rFonts w:ascii="Arial" w:hAnsi="Arial" w:cs="Arial"/>
                <w:sz w:val="22"/>
                <w:szCs w:val="22"/>
              </w:rPr>
            </w:pPr>
          </w:p>
        </w:tc>
      </w:tr>
      <w:tr w:rsidR="007462B1" w:rsidRPr="00DA2D31" w:rsidTr="005F6863">
        <w:trPr>
          <w:jc w:val="center"/>
        </w:trPr>
        <w:tc>
          <w:tcPr>
            <w:tcW w:w="5105" w:type="dxa"/>
            <w:gridSpan w:val="3"/>
          </w:tcPr>
          <w:p w:rsidR="007462B1" w:rsidRPr="00DA2D31" w:rsidRDefault="007462B1" w:rsidP="00981299">
            <w:pPr>
              <w:jc w:val="center"/>
              <w:rPr>
                <w:rFonts w:ascii="Arial" w:hAnsi="Arial" w:cs="Arial"/>
                <w:sz w:val="22"/>
                <w:szCs w:val="22"/>
              </w:rPr>
            </w:pPr>
          </w:p>
        </w:tc>
        <w:tc>
          <w:tcPr>
            <w:tcW w:w="3650" w:type="dxa"/>
            <w:gridSpan w:val="4"/>
            <w:tcBorders>
              <w:top w:val="single" w:sz="4" w:space="0" w:color="auto"/>
            </w:tcBorders>
          </w:tcPr>
          <w:p w:rsidR="007462B1" w:rsidRPr="00DA2D31" w:rsidRDefault="00037340" w:rsidP="00037340">
            <w:pPr>
              <w:jc w:val="center"/>
              <w:rPr>
                <w:rFonts w:ascii="Arial" w:hAnsi="Arial" w:cs="Arial"/>
                <w:sz w:val="22"/>
                <w:szCs w:val="22"/>
              </w:rPr>
            </w:pPr>
            <w:r>
              <w:rPr>
                <w:rFonts w:ascii="Arial" w:hAnsi="Arial" w:cs="Arial"/>
                <w:sz w:val="22"/>
                <w:szCs w:val="22"/>
              </w:rPr>
              <w:t>Clerk of Court</w:t>
            </w:r>
            <w:r w:rsidR="007462B1" w:rsidRPr="00DA2D31">
              <w:rPr>
                <w:rFonts w:ascii="Arial" w:hAnsi="Arial" w:cs="Arial"/>
                <w:sz w:val="22"/>
                <w:szCs w:val="22"/>
              </w:rPr>
              <w:t>/Notary Public</w:t>
            </w:r>
          </w:p>
        </w:tc>
        <w:tc>
          <w:tcPr>
            <w:tcW w:w="236" w:type="dxa"/>
          </w:tcPr>
          <w:p w:rsidR="007462B1" w:rsidRPr="00DA2D31" w:rsidRDefault="007462B1" w:rsidP="00981299">
            <w:pPr>
              <w:jc w:val="center"/>
              <w:rPr>
                <w:rFonts w:ascii="Arial" w:hAnsi="Arial" w:cs="Arial"/>
                <w:sz w:val="22"/>
                <w:szCs w:val="22"/>
              </w:rPr>
            </w:pPr>
          </w:p>
        </w:tc>
        <w:tc>
          <w:tcPr>
            <w:tcW w:w="1193" w:type="dxa"/>
            <w:gridSpan w:val="2"/>
            <w:tcBorders>
              <w:top w:val="single" w:sz="4" w:space="0" w:color="auto"/>
            </w:tcBorders>
          </w:tcPr>
          <w:p w:rsidR="007462B1" w:rsidRPr="00DA2D31" w:rsidRDefault="007462B1" w:rsidP="00981299">
            <w:pPr>
              <w:jc w:val="center"/>
              <w:rPr>
                <w:rFonts w:ascii="Arial" w:hAnsi="Arial" w:cs="Arial"/>
                <w:sz w:val="22"/>
                <w:szCs w:val="22"/>
              </w:rPr>
            </w:pPr>
            <w:r w:rsidRPr="00DA2D31">
              <w:rPr>
                <w:rFonts w:ascii="Arial" w:hAnsi="Arial" w:cs="Arial"/>
                <w:sz w:val="22"/>
                <w:szCs w:val="22"/>
              </w:rPr>
              <w:t>Date</w:t>
            </w:r>
          </w:p>
        </w:tc>
        <w:tc>
          <w:tcPr>
            <w:tcW w:w="526" w:type="dxa"/>
          </w:tcPr>
          <w:p w:rsidR="007462B1" w:rsidRPr="00DA2D31" w:rsidRDefault="007462B1" w:rsidP="00981299">
            <w:pPr>
              <w:jc w:val="center"/>
              <w:rPr>
                <w:rFonts w:ascii="Arial" w:hAnsi="Arial" w:cs="Arial"/>
                <w:sz w:val="22"/>
                <w:szCs w:val="22"/>
              </w:rPr>
            </w:pPr>
          </w:p>
        </w:tc>
      </w:tr>
    </w:tbl>
    <w:p w:rsidR="00387008" w:rsidRDefault="00387008" w:rsidP="00FF3E04">
      <w:pPr>
        <w:tabs>
          <w:tab w:val="left" w:pos="1005"/>
        </w:tabs>
        <w:rPr>
          <w:rFonts w:ascii="Arial" w:hAnsi="Arial" w:cs="Arial"/>
        </w:rPr>
      </w:pPr>
    </w:p>
    <w:p w:rsidR="00AA34B2" w:rsidRDefault="00AA34B2" w:rsidP="00FF3E04">
      <w:pPr>
        <w:tabs>
          <w:tab w:val="left" w:pos="1005"/>
        </w:tabs>
        <w:rPr>
          <w:rFonts w:ascii="Arial" w:hAnsi="Arial" w:cs="Arial"/>
        </w:rPr>
      </w:pPr>
    </w:p>
    <w:p w:rsidR="00AA34B2" w:rsidRDefault="00AA34B2" w:rsidP="00AA34B2">
      <w:pPr>
        <w:tabs>
          <w:tab w:val="left" w:pos="1005"/>
        </w:tabs>
        <w:jc w:val="center"/>
        <w:rPr>
          <w:rFonts w:ascii="Arial" w:hAnsi="Arial" w:cs="Arial"/>
          <w:b/>
          <w:sz w:val="28"/>
          <w:szCs w:val="28"/>
        </w:rPr>
      </w:pPr>
      <w:r w:rsidRPr="00AA34B2">
        <w:rPr>
          <w:rFonts w:ascii="Arial" w:hAnsi="Arial" w:cs="Arial"/>
          <w:b/>
          <w:sz w:val="28"/>
          <w:szCs w:val="28"/>
        </w:rPr>
        <w:t>AFFIDAVIT OF MAILING</w:t>
      </w:r>
    </w:p>
    <w:p w:rsidR="00AA34B2" w:rsidRDefault="00AA34B2" w:rsidP="00AA34B2">
      <w:pPr>
        <w:tabs>
          <w:tab w:val="left" w:pos="1005"/>
        </w:tabs>
        <w:jc w:val="center"/>
        <w:rPr>
          <w:rFonts w:ascii="Arial" w:hAnsi="Arial" w:cs="Arial"/>
          <w:b/>
          <w:sz w:val="28"/>
          <w:szCs w:val="28"/>
        </w:rPr>
      </w:pPr>
    </w:p>
    <w:tbl>
      <w:tblPr>
        <w:tblW w:w="10588" w:type="dxa"/>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5805"/>
        <w:gridCol w:w="4488"/>
        <w:gridCol w:w="295"/>
      </w:tblGrid>
      <w:tr w:rsidR="00AA34B2" w:rsidRPr="00AA34B2" w:rsidTr="00AA34B2">
        <w:trPr>
          <w:trHeight w:val="1058"/>
          <w:jc w:val="center"/>
        </w:trPr>
        <w:tc>
          <w:tcPr>
            <w:tcW w:w="10588" w:type="dxa"/>
            <w:gridSpan w:val="3"/>
            <w:tcBorders>
              <w:top w:val="single" w:sz="4" w:space="0" w:color="000000"/>
            </w:tcBorders>
            <w:shd w:val="clear" w:color="auto" w:fill="D9D9D9"/>
          </w:tcPr>
          <w:p w:rsidR="00AA34B2" w:rsidRPr="00AA34B2" w:rsidRDefault="007E5C7D" w:rsidP="00AA34B2">
            <w:pPr>
              <w:rPr>
                <w:rFonts w:ascii="Arial" w:hAnsi="Arial" w:cs="Arial"/>
                <w:sz w:val="22"/>
                <w:szCs w:val="22"/>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440055</wp:posOffset>
                      </wp:positionH>
                      <wp:positionV relativeFrom="paragraph">
                        <wp:posOffset>311150</wp:posOffset>
                      </wp:positionV>
                      <wp:extent cx="1943100" cy="0"/>
                      <wp:effectExtent l="13970" t="7620" r="508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DD0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4.5pt" to="187.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6040755</wp:posOffset>
                      </wp:positionH>
                      <wp:positionV relativeFrom="paragraph">
                        <wp:posOffset>155575</wp:posOffset>
                      </wp:positionV>
                      <wp:extent cx="4572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9AB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2.25pt" to="511.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2f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"/>
                  </w:pict>
                </mc:Fallback>
              </mc:AlternateContent>
            </w:r>
            <w:r w:rsidR="00AA34B2" w:rsidRPr="00AA34B2">
              <w:rPr>
                <w:rFonts w:ascii="Arial" w:hAnsi="Arial" w:cs="Arial"/>
                <w:sz w:val="22"/>
                <w:szCs w:val="22"/>
              </w:rPr>
              <w:t>I, the Movant, affirm that a true and correct copy of this Motion was placed in the U.S. Mail on the                                                                                   day of                                                    and sent to the other party or attorney at the address listed on the petition, first class postage pre-paid.</w:t>
            </w:r>
          </w:p>
          <w:p w:rsidR="00AA34B2" w:rsidRPr="00AA34B2" w:rsidRDefault="00AA34B2" w:rsidP="00AA34B2">
            <w:pPr>
              <w:jc w:val="center"/>
              <w:rPr>
                <w:rFonts w:ascii="Arial" w:hAnsi="Arial" w:cs="Arial"/>
                <w:sz w:val="24"/>
              </w:rPr>
            </w:pPr>
          </w:p>
        </w:tc>
      </w:tr>
      <w:tr w:rsidR="00AA34B2" w:rsidRPr="00AA34B2" w:rsidTr="00AA34B2">
        <w:trPr>
          <w:trHeight w:val="337"/>
          <w:jc w:val="center"/>
        </w:trPr>
        <w:tc>
          <w:tcPr>
            <w:tcW w:w="5805" w:type="dxa"/>
            <w:shd w:val="clear" w:color="auto" w:fill="D9D9D9"/>
          </w:tcPr>
          <w:p w:rsidR="00AA34B2" w:rsidRPr="00AA34B2" w:rsidRDefault="00AA34B2" w:rsidP="00AA34B2">
            <w:pPr>
              <w:jc w:val="center"/>
              <w:rPr>
                <w:rFonts w:ascii="Arial" w:hAnsi="Arial" w:cs="Arial"/>
                <w:noProof/>
                <w:sz w:val="22"/>
                <w:szCs w:val="22"/>
              </w:rPr>
            </w:pPr>
          </w:p>
        </w:tc>
        <w:tc>
          <w:tcPr>
            <w:tcW w:w="4488" w:type="dxa"/>
            <w:tcBorders>
              <w:top w:val="single" w:sz="4" w:space="0" w:color="000000"/>
              <w:bottom w:val="nil"/>
            </w:tcBorders>
            <w:shd w:val="clear" w:color="auto" w:fill="D9D9D9"/>
          </w:tcPr>
          <w:p w:rsidR="00AA34B2" w:rsidRPr="00AA34B2" w:rsidRDefault="00AA34B2" w:rsidP="00AA34B2">
            <w:pPr>
              <w:jc w:val="center"/>
              <w:rPr>
                <w:rFonts w:ascii="Arial" w:hAnsi="Arial" w:cs="Arial"/>
                <w:noProof/>
                <w:sz w:val="22"/>
                <w:szCs w:val="22"/>
              </w:rPr>
            </w:pPr>
            <w:r w:rsidRPr="00AA34B2">
              <w:rPr>
                <w:rFonts w:ascii="Arial" w:hAnsi="Arial" w:cs="Arial"/>
                <w:noProof/>
                <w:sz w:val="22"/>
                <w:szCs w:val="22"/>
              </w:rPr>
              <w:t>Movant</w:t>
            </w:r>
          </w:p>
        </w:tc>
        <w:tc>
          <w:tcPr>
            <w:tcW w:w="295" w:type="dxa"/>
            <w:tcBorders>
              <w:top w:val="nil"/>
              <w:bottom w:val="nil"/>
            </w:tcBorders>
            <w:shd w:val="clear" w:color="auto" w:fill="D9D9D9"/>
          </w:tcPr>
          <w:p w:rsidR="00AA34B2" w:rsidRPr="00AA34B2" w:rsidRDefault="00AA34B2" w:rsidP="00AA34B2">
            <w:pPr>
              <w:jc w:val="center"/>
              <w:rPr>
                <w:rFonts w:ascii="Arial" w:hAnsi="Arial" w:cs="Arial"/>
                <w:noProof/>
                <w:sz w:val="22"/>
                <w:szCs w:val="22"/>
              </w:rPr>
            </w:pPr>
          </w:p>
        </w:tc>
      </w:tr>
      <w:tr w:rsidR="00AA34B2" w:rsidRPr="00AA34B2" w:rsidTr="00AA34B2">
        <w:trPr>
          <w:trHeight w:val="304"/>
          <w:jc w:val="center"/>
        </w:trPr>
        <w:tc>
          <w:tcPr>
            <w:tcW w:w="10588" w:type="dxa"/>
            <w:gridSpan w:val="3"/>
            <w:shd w:val="clear" w:color="auto" w:fill="D9D9D9"/>
          </w:tcPr>
          <w:p w:rsidR="00AA34B2" w:rsidRPr="00AA34B2" w:rsidRDefault="00AA34B2" w:rsidP="00AA34B2">
            <w:pPr>
              <w:rPr>
                <w:rFonts w:ascii="Arial" w:hAnsi="Arial" w:cs="Arial"/>
                <w:sz w:val="24"/>
              </w:rPr>
            </w:pPr>
            <w:r w:rsidRPr="00AA34B2">
              <w:rPr>
                <w:rFonts w:ascii="Arial" w:hAnsi="Arial" w:cs="Arial"/>
                <w:sz w:val="24"/>
              </w:rPr>
              <w:t>Sworn to subscribed before me this ______ day of ______________________, _________</w:t>
            </w:r>
          </w:p>
        </w:tc>
      </w:tr>
      <w:tr w:rsidR="00AA34B2" w:rsidRPr="00AA34B2" w:rsidTr="00AA34B2">
        <w:trPr>
          <w:trHeight w:val="578"/>
          <w:jc w:val="center"/>
        </w:trPr>
        <w:tc>
          <w:tcPr>
            <w:tcW w:w="10293" w:type="dxa"/>
            <w:gridSpan w:val="2"/>
            <w:shd w:val="clear" w:color="auto" w:fill="D9D9D9"/>
          </w:tcPr>
          <w:p w:rsidR="00AA34B2" w:rsidRPr="00AA34B2" w:rsidRDefault="00AA34B2" w:rsidP="00AA34B2">
            <w:pPr>
              <w:rPr>
                <w:rFonts w:ascii="Arial" w:hAnsi="Arial" w:cs="Arial"/>
                <w:sz w:val="24"/>
              </w:rPr>
            </w:pPr>
          </w:p>
        </w:tc>
        <w:tc>
          <w:tcPr>
            <w:tcW w:w="295" w:type="dxa"/>
            <w:tcBorders>
              <w:bottom w:val="nil"/>
            </w:tcBorders>
            <w:shd w:val="clear" w:color="auto" w:fill="D9D9D9"/>
          </w:tcPr>
          <w:p w:rsidR="00AA34B2" w:rsidRPr="00AA34B2" w:rsidRDefault="00AA34B2" w:rsidP="00AA34B2">
            <w:pPr>
              <w:rPr>
                <w:rFonts w:ascii="Arial" w:hAnsi="Arial" w:cs="Arial"/>
                <w:sz w:val="24"/>
              </w:rPr>
            </w:pPr>
          </w:p>
        </w:tc>
      </w:tr>
      <w:tr w:rsidR="00AA34B2" w:rsidRPr="00AA34B2" w:rsidTr="00AA34B2">
        <w:trPr>
          <w:trHeight w:val="288"/>
          <w:jc w:val="center"/>
        </w:trPr>
        <w:tc>
          <w:tcPr>
            <w:tcW w:w="5805" w:type="dxa"/>
            <w:tcBorders>
              <w:bottom w:val="single" w:sz="4" w:space="0" w:color="000000"/>
            </w:tcBorders>
            <w:shd w:val="clear" w:color="auto" w:fill="D9D9D9"/>
          </w:tcPr>
          <w:p w:rsidR="00AA34B2" w:rsidRPr="00AA34B2" w:rsidRDefault="00AA34B2" w:rsidP="00AA34B2">
            <w:pPr>
              <w:jc w:val="center"/>
              <w:rPr>
                <w:rFonts w:ascii="Arial" w:hAnsi="Arial" w:cs="Arial"/>
                <w:sz w:val="24"/>
              </w:rPr>
            </w:pPr>
          </w:p>
        </w:tc>
        <w:tc>
          <w:tcPr>
            <w:tcW w:w="4488" w:type="dxa"/>
            <w:tcBorders>
              <w:top w:val="single" w:sz="4" w:space="0" w:color="000000"/>
              <w:bottom w:val="single" w:sz="4" w:space="0" w:color="000000"/>
            </w:tcBorders>
            <w:shd w:val="clear" w:color="auto" w:fill="D9D9D9"/>
          </w:tcPr>
          <w:p w:rsidR="00AA34B2" w:rsidRPr="00AA34B2" w:rsidRDefault="00AA34B2" w:rsidP="00AA34B2">
            <w:pPr>
              <w:jc w:val="center"/>
              <w:rPr>
                <w:rFonts w:ascii="Arial" w:hAnsi="Arial" w:cs="Arial"/>
                <w:sz w:val="24"/>
              </w:rPr>
            </w:pPr>
            <w:r w:rsidRPr="00AA34B2">
              <w:rPr>
                <w:rFonts w:ascii="Arial" w:hAnsi="Arial" w:cs="Arial"/>
                <w:sz w:val="24"/>
              </w:rPr>
              <w:t>Clerk of Court/ Notary Public</w:t>
            </w:r>
          </w:p>
          <w:p w:rsidR="00AA34B2" w:rsidRPr="00AA34B2" w:rsidRDefault="00AA34B2" w:rsidP="00AA34B2">
            <w:pPr>
              <w:jc w:val="center"/>
              <w:rPr>
                <w:rFonts w:ascii="Arial" w:hAnsi="Arial" w:cs="Arial"/>
                <w:sz w:val="24"/>
              </w:rPr>
            </w:pPr>
          </w:p>
        </w:tc>
        <w:tc>
          <w:tcPr>
            <w:tcW w:w="295" w:type="dxa"/>
            <w:tcBorders>
              <w:top w:val="nil"/>
              <w:bottom w:val="single" w:sz="4" w:space="0" w:color="000000"/>
            </w:tcBorders>
            <w:shd w:val="clear" w:color="auto" w:fill="D9D9D9"/>
          </w:tcPr>
          <w:p w:rsidR="00AA34B2" w:rsidRPr="00AA34B2" w:rsidRDefault="00AA34B2" w:rsidP="00AA34B2">
            <w:pPr>
              <w:jc w:val="center"/>
              <w:rPr>
                <w:rFonts w:ascii="Arial" w:hAnsi="Arial" w:cs="Arial"/>
                <w:sz w:val="24"/>
              </w:rPr>
            </w:pPr>
          </w:p>
        </w:tc>
      </w:tr>
    </w:tbl>
    <w:p w:rsidR="00AA34B2" w:rsidRPr="00AA34B2" w:rsidRDefault="00AA34B2" w:rsidP="005F6863">
      <w:pPr>
        <w:ind w:left="90"/>
        <w:jc w:val="center"/>
        <w:rPr>
          <w:sz w:val="24"/>
        </w:rPr>
      </w:pPr>
    </w:p>
    <w:sectPr w:rsidR="00AA34B2" w:rsidRPr="00AA34B2" w:rsidSect="005F6863">
      <w:headerReference w:type="default" r:id="rId7"/>
      <w:pgSz w:w="12240" w:h="15840"/>
      <w:pgMar w:top="317" w:right="864" w:bottom="907" w:left="864"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B1" w:rsidRDefault="00EC68B1">
      <w:r>
        <w:separator/>
      </w:r>
    </w:p>
  </w:endnote>
  <w:endnote w:type="continuationSeparator" w:id="0">
    <w:p w:rsidR="00EC68B1" w:rsidRDefault="00EC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B1" w:rsidRDefault="00EC68B1">
      <w:r>
        <w:separator/>
      </w:r>
    </w:p>
  </w:footnote>
  <w:footnote w:type="continuationSeparator" w:id="0">
    <w:p w:rsidR="00EC68B1" w:rsidRDefault="00EC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D4" w:rsidRDefault="005A2DD4">
    <w:pPr>
      <w:pStyle w:val="Header"/>
      <w:ind w:left="-720"/>
      <w:rPr>
        <w:rFonts w:ascii="Arial" w:hAnsi="Arial"/>
        <w:sz w:val="16"/>
      </w:rPr>
    </w:pPr>
  </w:p>
  <w:p w:rsidR="005A2DD4" w:rsidRDefault="005A2DD4">
    <w:pPr>
      <w:pStyle w:val="Header"/>
      <w:ind w:left="-720"/>
      <w:rPr>
        <w:rFonts w:ascii="Arial" w:hAnsi="Arial"/>
        <w:sz w:val="16"/>
      </w:rPr>
    </w:pPr>
  </w:p>
  <w:p w:rsidR="005A2DD4" w:rsidRDefault="005A2DD4">
    <w:pPr>
      <w:pStyle w:val="Header"/>
      <w:tabs>
        <w:tab w:val="clear" w:pos="4320"/>
        <w:tab w:val="clear" w:pos="8640"/>
      </w:tabs>
      <w:ind w:left="-720" w:firstLine="720"/>
      <w:rPr>
        <w:rFonts w:ascii="Arial" w:hAnsi="Arial"/>
        <w:sz w:val="16"/>
      </w:rPr>
    </w:pPr>
    <w:r>
      <w:rPr>
        <w:rFonts w:ascii="Arial" w:hAnsi="Arial"/>
        <w:sz w:val="16"/>
      </w:rPr>
      <w:t xml:space="preserve">Form </w:t>
    </w:r>
    <w:r w:rsidR="005F6863">
      <w:rPr>
        <w:rFonts w:ascii="Arial" w:hAnsi="Arial"/>
        <w:sz w:val="16"/>
      </w:rPr>
      <w:t>651</w:t>
    </w:r>
  </w:p>
  <w:p w:rsidR="005A2DD4" w:rsidRDefault="00EC68B1">
    <w:pPr>
      <w:pStyle w:val="Header"/>
      <w:tabs>
        <w:tab w:val="clear" w:pos="4320"/>
        <w:tab w:val="clear" w:pos="8640"/>
      </w:tabs>
      <w:ind w:left="-720" w:firstLine="720"/>
      <w:rPr>
        <w:rFonts w:ascii="Arial" w:hAnsi="Arial"/>
        <w:sz w:val="16"/>
      </w:rPr>
    </w:pPr>
    <w:r>
      <w:rPr>
        <w:rFonts w:ascii="Arial" w:hAnsi="Arial"/>
        <w:sz w:val="16"/>
      </w:rPr>
      <w:t>Rev</w:t>
    </w:r>
    <w:r w:rsidR="005F6863">
      <w:rPr>
        <w:rFonts w:ascii="Arial" w:hAnsi="Arial"/>
        <w:sz w:val="16"/>
      </w:rPr>
      <w:t xml:space="preserve"> 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VnoPNLaInI04KynhsOaCSEKcRz+TD5F/h7NWI8IMbQVRE5IMZHxyI+rXi7Lgi8/PY3mgrNYTZ49zAM+G3hEw==" w:salt="hKTrzsMRJjTFd8/SfUST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B1"/>
    <w:rsid w:val="00037340"/>
    <w:rsid w:val="001B2893"/>
    <w:rsid w:val="00341E4E"/>
    <w:rsid w:val="00347C99"/>
    <w:rsid w:val="00387008"/>
    <w:rsid w:val="00433C07"/>
    <w:rsid w:val="00497F23"/>
    <w:rsid w:val="004C6D34"/>
    <w:rsid w:val="005A2DD4"/>
    <w:rsid w:val="005E1994"/>
    <w:rsid w:val="005F6863"/>
    <w:rsid w:val="0063215A"/>
    <w:rsid w:val="00730CBA"/>
    <w:rsid w:val="007462B1"/>
    <w:rsid w:val="007E5C7D"/>
    <w:rsid w:val="009067A3"/>
    <w:rsid w:val="00961C80"/>
    <w:rsid w:val="00981299"/>
    <w:rsid w:val="009B4B48"/>
    <w:rsid w:val="00AA34B2"/>
    <w:rsid w:val="00AD5C23"/>
    <w:rsid w:val="00B33520"/>
    <w:rsid w:val="00BE1A1F"/>
    <w:rsid w:val="00CC1D4A"/>
    <w:rsid w:val="00DA2D31"/>
    <w:rsid w:val="00EC58C8"/>
    <w:rsid w:val="00EC68B1"/>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14:docId w14:val="38FAE07A"/>
  <w15:chartTrackingRefBased/>
  <w15:docId w15:val="{921CF601-7723-41D3-9906-E13600C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07"/>
  </w:style>
  <w:style w:type="paragraph" w:styleId="Heading1">
    <w:name w:val="heading 1"/>
    <w:basedOn w:val="Normal"/>
    <w:next w:val="Normal"/>
    <w:link w:val="Heading1Char"/>
    <w:qFormat/>
    <w:rsid w:val="00AA34B2"/>
    <w:pPr>
      <w:keepNext/>
      <w:ind w:left="-540" w:right="-72"/>
      <w:outlineLvl w:val="0"/>
    </w:pPr>
    <w:rPr>
      <w:rFonts w:ascii="Arial" w:hAnsi="Arial"/>
      <w:sz w:val="24"/>
    </w:rPr>
  </w:style>
  <w:style w:type="paragraph" w:styleId="Heading2">
    <w:name w:val="heading 2"/>
    <w:basedOn w:val="Normal"/>
    <w:next w:val="Normal"/>
    <w:link w:val="Heading2Char"/>
    <w:qFormat/>
    <w:rsid w:val="00AA34B2"/>
    <w:pPr>
      <w:keepNext/>
      <w:spacing w:before="240" w:after="60"/>
      <w:outlineLvl w:val="1"/>
    </w:pPr>
    <w:rPr>
      <w:rFonts w:ascii="Arial" w:hAnsi="Arial"/>
      <w:b/>
      <w:bCs/>
      <w:i/>
      <w:iCs/>
      <w:sz w:val="28"/>
      <w:szCs w:val="28"/>
    </w:rPr>
  </w:style>
  <w:style w:type="paragraph" w:styleId="Heading5">
    <w:name w:val="heading 5"/>
    <w:basedOn w:val="Normal"/>
    <w:next w:val="Normal"/>
    <w:link w:val="Heading5Char"/>
    <w:qFormat/>
    <w:rsid w:val="00AA34B2"/>
    <w:pPr>
      <w:keepNext/>
      <w:ind w:right="-108"/>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3C07"/>
    <w:pPr>
      <w:ind w:left="90"/>
      <w:jc w:val="center"/>
    </w:pPr>
    <w:rPr>
      <w:rFonts w:ascii="Arial" w:hAnsi="Arial" w:cs="Arial"/>
      <w:b/>
      <w:sz w:val="40"/>
    </w:rPr>
  </w:style>
  <w:style w:type="character" w:customStyle="1" w:styleId="TitleChar">
    <w:name w:val="Title Char"/>
    <w:link w:val="Title"/>
    <w:locked/>
    <w:rsid w:val="00433C07"/>
    <w:rPr>
      <w:rFonts w:ascii="Arial" w:hAnsi="Arial" w:cs="Arial"/>
      <w:b/>
      <w:sz w:val="40"/>
      <w:lang w:val="en-US" w:eastAsia="en-US" w:bidi="ar-SA"/>
    </w:rPr>
  </w:style>
  <w:style w:type="paragraph" w:styleId="Header">
    <w:name w:val="header"/>
    <w:basedOn w:val="Normal"/>
    <w:link w:val="HeaderChar"/>
    <w:rsid w:val="00433C07"/>
    <w:pPr>
      <w:tabs>
        <w:tab w:val="center" w:pos="4320"/>
        <w:tab w:val="right" w:pos="8640"/>
      </w:tabs>
    </w:pPr>
  </w:style>
  <w:style w:type="paragraph" w:styleId="Footer">
    <w:name w:val="footer"/>
    <w:basedOn w:val="Normal"/>
    <w:link w:val="FooterChar"/>
    <w:rsid w:val="00433C07"/>
    <w:pPr>
      <w:tabs>
        <w:tab w:val="center" w:pos="4320"/>
        <w:tab w:val="right" w:pos="8640"/>
      </w:tabs>
    </w:pPr>
  </w:style>
  <w:style w:type="character" w:customStyle="1" w:styleId="HeaderChar">
    <w:name w:val="Header Char"/>
    <w:link w:val="Header"/>
    <w:semiHidden/>
    <w:locked/>
    <w:rsid w:val="00433C07"/>
    <w:rPr>
      <w:lang w:val="en-US" w:eastAsia="en-US" w:bidi="ar-SA"/>
    </w:rPr>
  </w:style>
  <w:style w:type="table" w:styleId="TableGrid">
    <w:name w:val="Table Grid"/>
    <w:basedOn w:val="TableNormal"/>
    <w:rsid w:val="0074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A34B2"/>
    <w:pPr>
      <w:framePr w:hSpace="180" w:wrap="around" w:vAnchor="text" w:hAnchor="text" w:xAlign="center" w:y="1"/>
      <w:ind w:left="139"/>
      <w:suppressOverlap/>
    </w:pPr>
    <w:rPr>
      <w:rFonts w:ascii="Arial" w:hAnsi="Arial" w:cs="Arial"/>
      <w:sz w:val="16"/>
      <w:szCs w:val="16"/>
    </w:rPr>
  </w:style>
  <w:style w:type="character" w:customStyle="1" w:styleId="Style1Char">
    <w:name w:val="Style1 Char"/>
    <w:link w:val="Style1"/>
    <w:rsid w:val="00AA34B2"/>
    <w:rPr>
      <w:rFonts w:ascii="Arial" w:hAnsi="Arial" w:cs="Arial"/>
      <w:sz w:val="16"/>
      <w:szCs w:val="16"/>
    </w:rPr>
  </w:style>
  <w:style w:type="character" w:customStyle="1" w:styleId="Heading2Char">
    <w:name w:val="Heading 2 Char"/>
    <w:link w:val="Heading2"/>
    <w:rsid w:val="00AA34B2"/>
    <w:rPr>
      <w:rFonts w:ascii="Arial" w:hAnsi="Arial"/>
      <w:b/>
      <w:bCs/>
      <w:i/>
      <w:iCs/>
      <w:sz w:val="28"/>
      <w:szCs w:val="28"/>
    </w:rPr>
  </w:style>
  <w:style w:type="character" w:customStyle="1" w:styleId="Heading1Char">
    <w:name w:val="Heading 1 Char"/>
    <w:link w:val="Heading1"/>
    <w:rsid w:val="00AA34B2"/>
    <w:rPr>
      <w:rFonts w:ascii="Arial" w:hAnsi="Arial"/>
      <w:sz w:val="24"/>
    </w:rPr>
  </w:style>
  <w:style w:type="character" w:customStyle="1" w:styleId="Heading5Char">
    <w:name w:val="Heading 5 Char"/>
    <w:link w:val="Heading5"/>
    <w:rsid w:val="00AA34B2"/>
    <w:rPr>
      <w:rFonts w:ascii="Arial" w:hAnsi="Arial" w:cs="Arial"/>
      <w:sz w:val="24"/>
    </w:rPr>
  </w:style>
  <w:style w:type="paragraph" w:styleId="BodyText">
    <w:name w:val="Body Text"/>
    <w:basedOn w:val="Normal"/>
    <w:link w:val="BodyTextChar"/>
    <w:rsid w:val="00AA34B2"/>
    <w:pPr>
      <w:spacing w:line="480" w:lineRule="auto"/>
      <w:ind w:right="1152"/>
    </w:pPr>
    <w:rPr>
      <w:rFonts w:ascii="Arial" w:hAnsi="Arial" w:cs="Arial"/>
      <w:sz w:val="24"/>
    </w:rPr>
  </w:style>
  <w:style w:type="character" w:customStyle="1" w:styleId="BodyTextChar">
    <w:name w:val="Body Text Char"/>
    <w:link w:val="BodyText"/>
    <w:rsid w:val="00AA34B2"/>
    <w:rPr>
      <w:rFonts w:ascii="Arial" w:hAnsi="Arial" w:cs="Arial"/>
      <w:sz w:val="24"/>
    </w:rPr>
  </w:style>
  <w:style w:type="character" w:customStyle="1" w:styleId="FooterChar">
    <w:name w:val="Footer Char"/>
    <w:basedOn w:val="DefaultParagraphFont"/>
    <w:link w:val="Footer"/>
    <w:uiPriority w:val="99"/>
    <w:rsid w:val="00AA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Judicial Information Center</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Courts</dc:creator>
  <cp:keywords/>
  <cp:lastModifiedBy>Teoli, Jacqulin A (Courts)</cp:lastModifiedBy>
  <cp:revision>3</cp:revision>
  <dcterms:created xsi:type="dcterms:W3CDTF">2019-10-31T19:58:00Z</dcterms:created>
  <dcterms:modified xsi:type="dcterms:W3CDTF">2019-10-31T20:02:00Z</dcterms:modified>
</cp:coreProperties>
</file>