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E3" w:rsidRPr="00175885" w:rsidRDefault="007E4EE3" w:rsidP="00391983">
      <w:pPr>
        <w:pStyle w:val="Title"/>
        <w:spacing w:after="60"/>
        <w:ind w:left="0"/>
        <w:rPr>
          <w:sz w:val="36"/>
          <w:szCs w:val="36"/>
        </w:rPr>
      </w:pPr>
      <w:r w:rsidRPr="00175885">
        <w:rPr>
          <w:b w:val="0"/>
          <w:noProof/>
          <w:sz w:val="36"/>
          <w:szCs w:val="36"/>
        </w:rPr>
        <w:drawing>
          <wp:anchor distT="0" distB="0" distL="114300" distR="114300" simplePos="0" relativeHeight="251661312" behindDoc="1" locked="0" layoutInCell="1" allowOverlap="1" wp14:anchorId="597A16B0" wp14:editId="3BC5372D">
            <wp:simplePos x="0" y="0"/>
            <wp:positionH relativeFrom="margin">
              <wp:posOffset>2865120</wp:posOffset>
            </wp:positionH>
            <wp:positionV relativeFrom="paragraph">
              <wp:posOffset>-229714</wp:posOffset>
            </wp:positionV>
            <wp:extent cx="1127904" cy="1127904"/>
            <wp:effectExtent l="0" t="0" r="0" b="0"/>
            <wp:wrapNone/>
            <wp:docPr id="1" name="Picture 1"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904" cy="1127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885">
        <w:rPr>
          <w:sz w:val="36"/>
          <w:szCs w:val="36"/>
        </w:rPr>
        <w:t>The Family Court of the State of Delaware</w:t>
      </w:r>
    </w:p>
    <w:p w:rsidR="007E4EE3" w:rsidRPr="00175885" w:rsidRDefault="007E4EE3" w:rsidP="00391983">
      <w:pPr>
        <w:spacing w:before="120" w:after="120"/>
        <w:jc w:val="center"/>
        <w:rPr>
          <w:rFonts w:ascii="Arial" w:hAnsi="Arial" w:cs="Arial"/>
          <w:sz w:val="22"/>
          <w:szCs w:val="22"/>
        </w:rPr>
      </w:pPr>
      <w:r w:rsidRPr="00175885">
        <w:rPr>
          <w:rFonts w:ascii="Arial" w:hAnsi="Arial" w:cs="Arial"/>
          <w:sz w:val="22"/>
          <w:szCs w:val="22"/>
        </w:rPr>
        <w:t xml:space="preserve">In and For </w:t>
      </w:r>
      <w:bookmarkStart w:id="0" w:name="cnty"/>
      <w:bookmarkStart w:id="1" w:name="_GoBack"/>
      <w:bookmarkEnd w:id="0"/>
      <w:r w:rsidRPr="00175885">
        <w:rPr>
          <w:rFonts w:ascii="Arial" w:hAnsi="Arial" w:cs="Arial"/>
          <w:sz w:val="22"/>
          <w:szCs w:val="22"/>
        </w:rPr>
        <w:fldChar w:fldCharType="begin">
          <w:ffData>
            <w:name w:val="Check1"/>
            <w:enabled/>
            <w:calcOnExit w:val="0"/>
            <w:checkBox>
              <w:sizeAuto/>
              <w:default w:val="0"/>
            </w:checkBox>
          </w:ffData>
        </w:fldChar>
      </w:r>
      <w:bookmarkStart w:id="2" w:name="Check1"/>
      <w:r w:rsidRPr="00175885">
        <w:rPr>
          <w:rFonts w:ascii="Arial" w:hAnsi="Arial" w:cs="Arial"/>
          <w:sz w:val="22"/>
          <w:szCs w:val="22"/>
        </w:rPr>
        <w:instrText xml:space="preserve"> FORMCHECKBOX </w:instrText>
      </w:r>
      <w:r w:rsidR="002D6E82">
        <w:rPr>
          <w:rFonts w:ascii="Arial" w:hAnsi="Arial" w:cs="Arial"/>
          <w:sz w:val="22"/>
          <w:szCs w:val="22"/>
        </w:rPr>
      </w:r>
      <w:r w:rsidR="002D6E82">
        <w:rPr>
          <w:rFonts w:ascii="Arial" w:hAnsi="Arial" w:cs="Arial"/>
          <w:sz w:val="22"/>
          <w:szCs w:val="22"/>
        </w:rPr>
        <w:fldChar w:fldCharType="separate"/>
      </w:r>
      <w:r w:rsidRPr="00175885">
        <w:rPr>
          <w:rFonts w:ascii="Arial" w:hAnsi="Arial" w:cs="Arial"/>
          <w:sz w:val="22"/>
          <w:szCs w:val="22"/>
        </w:rPr>
        <w:fldChar w:fldCharType="end"/>
      </w:r>
      <w:bookmarkEnd w:id="2"/>
      <w:bookmarkEnd w:id="1"/>
      <w:r w:rsidRPr="00175885">
        <w:rPr>
          <w:rFonts w:ascii="Arial" w:hAnsi="Arial" w:cs="Arial"/>
          <w:sz w:val="22"/>
          <w:szCs w:val="22"/>
        </w:rPr>
        <w:t xml:space="preserve"> New Castle</w:t>
      </w:r>
      <w:r w:rsidR="001648F0">
        <w:rPr>
          <w:rFonts w:ascii="Arial" w:hAnsi="Arial" w:cs="Arial"/>
          <w:sz w:val="22"/>
          <w:szCs w:val="22"/>
        </w:rPr>
        <w:t xml:space="preserve"> County</w:t>
      </w:r>
      <w:r w:rsidRPr="00175885">
        <w:rPr>
          <w:rFonts w:ascii="Arial" w:hAnsi="Arial" w:cs="Arial"/>
          <w:sz w:val="22"/>
          <w:szCs w:val="22"/>
        </w:rPr>
        <w:t xml:space="preserve">  </w:t>
      </w:r>
      <w:r w:rsidRPr="00175885">
        <w:rPr>
          <w:rFonts w:ascii="Arial" w:hAnsi="Arial" w:cs="Arial"/>
          <w:sz w:val="22"/>
          <w:szCs w:val="22"/>
        </w:rPr>
        <w:fldChar w:fldCharType="begin">
          <w:ffData>
            <w:name w:val="Check2"/>
            <w:enabled/>
            <w:calcOnExit w:val="0"/>
            <w:checkBox>
              <w:sizeAuto/>
              <w:default w:val="0"/>
            </w:checkBox>
          </w:ffData>
        </w:fldChar>
      </w:r>
      <w:bookmarkStart w:id="3" w:name="Check2"/>
      <w:r w:rsidRPr="00175885">
        <w:rPr>
          <w:rFonts w:ascii="Arial" w:hAnsi="Arial" w:cs="Arial"/>
          <w:sz w:val="22"/>
          <w:szCs w:val="22"/>
        </w:rPr>
        <w:instrText xml:space="preserve"> FORMCHECKBOX </w:instrText>
      </w:r>
      <w:r w:rsidR="002D6E82">
        <w:rPr>
          <w:rFonts w:ascii="Arial" w:hAnsi="Arial" w:cs="Arial"/>
          <w:sz w:val="22"/>
          <w:szCs w:val="22"/>
        </w:rPr>
      </w:r>
      <w:r w:rsidR="002D6E82">
        <w:rPr>
          <w:rFonts w:ascii="Arial" w:hAnsi="Arial" w:cs="Arial"/>
          <w:sz w:val="22"/>
          <w:szCs w:val="22"/>
        </w:rPr>
        <w:fldChar w:fldCharType="separate"/>
      </w:r>
      <w:r w:rsidRPr="00175885">
        <w:rPr>
          <w:rFonts w:ascii="Arial" w:hAnsi="Arial" w:cs="Arial"/>
          <w:sz w:val="22"/>
          <w:szCs w:val="22"/>
        </w:rPr>
        <w:fldChar w:fldCharType="end"/>
      </w:r>
      <w:bookmarkEnd w:id="3"/>
      <w:r w:rsidRPr="00175885">
        <w:rPr>
          <w:rFonts w:ascii="Arial" w:hAnsi="Arial" w:cs="Arial"/>
          <w:sz w:val="22"/>
          <w:szCs w:val="22"/>
        </w:rPr>
        <w:t xml:space="preserve"> Kent</w:t>
      </w:r>
      <w:r w:rsidR="001648F0">
        <w:rPr>
          <w:rFonts w:ascii="Arial" w:hAnsi="Arial" w:cs="Arial"/>
          <w:sz w:val="22"/>
          <w:szCs w:val="22"/>
        </w:rPr>
        <w:t xml:space="preserve"> County</w:t>
      </w:r>
      <w:r w:rsidRPr="00175885">
        <w:rPr>
          <w:rFonts w:ascii="Arial" w:hAnsi="Arial" w:cs="Arial"/>
          <w:sz w:val="22"/>
          <w:szCs w:val="22"/>
        </w:rPr>
        <w:t xml:space="preserve">  </w:t>
      </w:r>
      <w:r w:rsidRPr="00175885">
        <w:rPr>
          <w:rFonts w:ascii="Arial" w:hAnsi="Arial" w:cs="Arial"/>
          <w:sz w:val="22"/>
          <w:szCs w:val="22"/>
        </w:rPr>
        <w:fldChar w:fldCharType="begin">
          <w:ffData>
            <w:name w:val="Check3"/>
            <w:enabled/>
            <w:calcOnExit w:val="0"/>
            <w:checkBox>
              <w:sizeAuto/>
              <w:default w:val="0"/>
            </w:checkBox>
          </w:ffData>
        </w:fldChar>
      </w:r>
      <w:bookmarkStart w:id="4" w:name="Check3"/>
      <w:r w:rsidRPr="00175885">
        <w:rPr>
          <w:rFonts w:ascii="Arial" w:hAnsi="Arial" w:cs="Arial"/>
          <w:sz w:val="22"/>
          <w:szCs w:val="22"/>
        </w:rPr>
        <w:instrText xml:space="preserve"> FORMCHECKBOX </w:instrText>
      </w:r>
      <w:r w:rsidR="002D6E82">
        <w:rPr>
          <w:rFonts w:ascii="Arial" w:hAnsi="Arial" w:cs="Arial"/>
          <w:sz w:val="22"/>
          <w:szCs w:val="22"/>
        </w:rPr>
      </w:r>
      <w:r w:rsidR="002D6E82">
        <w:rPr>
          <w:rFonts w:ascii="Arial" w:hAnsi="Arial" w:cs="Arial"/>
          <w:sz w:val="22"/>
          <w:szCs w:val="22"/>
        </w:rPr>
        <w:fldChar w:fldCharType="separate"/>
      </w:r>
      <w:r w:rsidRPr="00175885">
        <w:rPr>
          <w:rFonts w:ascii="Arial" w:hAnsi="Arial" w:cs="Arial"/>
          <w:sz w:val="22"/>
          <w:szCs w:val="22"/>
        </w:rPr>
        <w:fldChar w:fldCharType="end"/>
      </w:r>
      <w:bookmarkEnd w:id="4"/>
      <w:r w:rsidRPr="00175885">
        <w:rPr>
          <w:rFonts w:ascii="Arial" w:hAnsi="Arial" w:cs="Arial"/>
          <w:sz w:val="22"/>
          <w:szCs w:val="22"/>
        </w:rPr>
        <w:t xml:space="preserve"> Sussex County</w:t>
      </w:r>
    </w:p>
    <w:p w:rsidR="00BC1BCE" w:rsidRPr="00175885" w:rsidRDefault="007E4EE3" w:rsidP="001F4746">
      <w:pPr>
        <w:spacing w:after="60"/>
        <w:jc w:val="center"/>
        <w:rPr>
          <w:rFonts w:ascii="Arial" w:hAnsi="Arial" w:cs="Arial"/>
          <w:b/>
          <w:noProof/>
          <w:sz w:val="36"/>
          <w:szCs w:val="36"/>
        </w:rPr>
      </w:pPr>
      <w:r w:rsidRPr="00175885">
        <w:rPr>
          <w:rFonts w:ascii="Arial" w:hAnsi="Arial" w:cs="Arial"/>
          <w:b/>
          <w:sz w:val="24"/>
          <w:szCs w:val="24"/>
        </w:rPr>
        <w:t>CUSTODY SEPARATE STATEMENT</w:t>
      </w:r>
      <w:r w:rsidRPr="00175885">
        <w:rPr>
          <w:rFonts w:ascii="Arial" w:hAnsi="Arial" w:cs="Arial"/>
          <w:b/>
          <w:noProof/>
          <w:sz w:val="36"/>
          <w:szCs w:val="36"/>
        </w:rPr>
        <w:t xml:space="preserve"> </w:t>
      </w:r>
    </w:p>
    <w:p w:rsidR="007E4EE3" w:rsidRPr="00175885" w:rsidRDefault="007E4EE3" w:rsidP="007E4EE3">
      <w:pPr>
        <w:jc w:val="center"/>
        <w:rPr>
          <w:rFonts w:ascii="Arial" w:hAnsi="Arial" w:cs="Arial"/>
          <w:b/>
          <w:noProof/>
          <w:sz w:val="18"/>
          <w:szCs w:val="36"/>
        </w:rPr>
      </w:pPr>
    </w:p>
    <w:p w:rsidR="001D621A" w:rsidRPr="00175885" w:rsidRDefault="00BD0396" w:rsidP="00BD0396">
      <w:pPr>
        <w:tabs>
          <w:tab w:val="left" w:pos="180"/>
          <w:tab w:val="left" w:pos="4230"/>
          <w:tab w:val="left" w:pos="4590"/>
        </w:tabs>
        <w:rPr>
          <w:rFonts w:ascii="Arial" w:hAnsi="Arial" w:cs="Arial"/>
          <w:noProof/>
        </w:rPr>
      </w:pPr>
      <w:r w:rsidRPr="00175885">
        <w:rPr>
          <w:rFonts w:ascii="Arial" w:hAnsi="Arial" w:cs="Arial"/>
          <w:i/>
          <w:noProof/>
        </w:rPr>
        <w:tab/>
      </w:r>
      <w:r w:rsidR="001D621A" w:rsidRPr="00175885">
        <w:rPr>
          <w:rFonts w:ascii="Arial" w:hAnsi="Arial" w:cs="Arial"/>
          <w:i/>
          <w:noProof/>
        </w:rPr>
        <w:t>Petitioner</w:t>
      </w:r>
      <w:r w:rsidR="001D621A" w:rsidRPr="00175885">
        <w:rPr>
          <w:rFonts w:ascii="Arial" w:hAnsi="Arial" w:cs="Arial"/>
          <w:i/>
          <w:noProof/>
        </w:rPr>
        <w:tab/>
        <w:t>v.</w:t>
      </w:r>
      <w:r w:rsidR="001D621A" w:rsidRPr="00175885">
        <w:rPr>
          <w:rFonts w:ascii="Arial" w:hAnsi="Arial" w:cs="Arial"/>
          <w:i/>
          <w:noProof/>
        </w:rPr>
        <w:tab/>
        <w:t>Respondent</w:t>
      </w:r>
    </w:p>
    <w:tbl>
      <w:tblPr>
        <w:tblStyle w:val="TableGrid"/>
        <w:tblW w:w="10802"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274"/>
        <w:gridCol w:w="2109"/>
      </w:tblGrid>
      <w:tr w:rsidR="00BD0396" w:rsidRPr="00175885" w:rsidTr="00175885">
        <w:trPr>
          <w:trHeight w:val="432"/>
        </w:trPr>
        <w:tc>
          <w:tcPr>
            <w:tcW w:w="4354" w:type="dxa"/>
            <w:tcMar>
              <w:left w:w="29" w:type="dxa"/>
              <w:right w:w="0" w:type="dxa"/>
            </w:tcMar>
            <w:vAlign w:val="center"/>
          </w:tcPr>
          <w:tbl>
            <w:tblPr>
              <w:tblStyle w:val="TableGrid"/>
              <w:tblW w:w="4380" w:type="dxa"/>
              <w:tblLook w:val="04A0" w:firstRow="1" w:lastRow="0" w:firstColumn="1" w:lastColumn="0" w:noHBand="0" w:noVBand="1"/>
            </w:tblPr>
            <w:tblGrid>
              <w:gridCol w:w="4380"/>
            </w:tblGrid>
            <w:tr w:rsidR="00BD0396" w:rsidRPr="00175885" w:rsidTr="00E77073">
              <w:trPr>
                <w:trHeight w:hRule="exact" w:val="562"/>
              </w:trPr>
              <w:tc>
                <w:tcPr>
                  <w:tcW w:w="4320" w:type="dxa"/>
                </w:tcPr>
                <w:p w:rsidR="00BD0396" w:rsidRPr="00175885" w:rsidRDefault="00BD0396" w:rsidP="0048429E">
                  <w:pPr>
                    <w:tabs>
                      <w:tab w:val="left" w:pos="4050"/>
                      <w:tab w:val="left" w:pos="4410"/>
                    </w:tabs>
                    <w:spacing w:after="60"/>
                    <w:rPr>
                      <w:rFonts w:ascii="Arial" w:hAnsi="Arial" w:cs="Arial"/>
                      <w:i/>
                      <w:noProof/>
                      <w:sz w:val="22"/>
                    </w:rPr>
                  </w:pPr>
                  <w:r w:rsidRPr="00175885">
                    <w:rPr>
                      <w:rFonts w:ascii="Arial" w:hAnsi="Arial" w:cs="Arial"/>
                      <w:i/>
                      <w:noProof/>
                      <w:sz w:val="22"/>
                    </w:rPr>
                    <w:t>Name</w:t>
                  </w:r>
                </w:p>
                <w:p w:rsidR="00BD0396" w:rsidRPr="00175885" w:rsidRDefault="00BD0396" w:rsidP="001D621A">
                  <w:pPr>
                    <w:tabs>
                      <w:tab w:val="left" w:pos="4050"/>
                      <w:tab w:val="left" w:pos="4410"/>
                    </w:tabs>
                    <w:rPr>
                      <w:rFonts w:ascii="Arial" w:hAnsi="Arial" w:cs="Arial"/>
                      <w:noProof/>
                      <w:sz w:val="22"/>
                    </w:rPr>
                  </w:pPr>
                  <w:r w:rsidRPr="00175885">
                    <w:rPr>
                      <w:rFonts w:ascii="Arial" w:hAnsi="Arial" w:cs="Arial"/>
                      <w:noProof/>
                    </w:rPr>
                    <w:fldChar w:fldCharType="begin">
                      <w:ffData>
                        <w:name w:val="Text72"/>
                        <w:enabled/>
                        <w:calcOnExit w:val="0"/>
                        <w:textInput/>
                      </w:ffData>
                    </w:fldChar>
                  </w:r>
                  <w:bookmarkStart w:id="5" w:name="Text72"/>
                  <w:r w:rsidRPr="00175885">
                    <w:rPr>
                      <w:rFonts w:ascii="Arial" w:hAnsi="Arial" w:cs="Arial"/>
                      <w:noProof/>
                    </w:rPr>
                    <w:instrText xml:space="preserve"> FORMTEXT </w:instrText>
                  </w:r>
                  <w:r w:rsidRPr="00175885">
                    <w:rPr>
                      <w:rFonts w:ascii="Arial" w:hAnsi="Arial" w:cs="Arial"/>
                      <w:noProof/>
                    </w:rPr>
                  </w:r>
                  <w:r w:rsidRPr="00175885">
                    <w:rPr>
                      <w:rFonts w:ascii="Arial" w:hAnsi="Arial" w:cs="Arial"/>
                      <w:noProof/>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fldChar w:fldCharType="end"/>
                  </w:r>
                  <w:bookmarkEnd w:id="5"/>
                </w:p>
              </w:tc>
            </w:tr>
          </w:tbl>
          <w:p w:rsidR="00BD0396" w:rsidRPr="00175885" w:rsidRDefault="00BD0396" w:rsidP="001D621A">
            <w:pPr>
              <w:tabs>
                <w:tab w:val="left" w:pos="4050"/>
                <w:tab w:val="left" w:pos="4410"/>
              </w:tabs>
              <w:rPr>
                <w:rFonts w:ascii="Arial" w:hAnsi="Arial" w:cs="Arial"/>
                <w:i/>
                <w:noProof/>
                <w:sz w:val="22"/>
              </w:rPr>
            </w:pPr>
          </w:p>
        </w:tc>
        <w:tc>
          <w:tcPr>
            <w:tcW w:w="4274" w:type="dxa"/>
            <w:tcMar>
              <w:left w:w="29" w:type="dxa"/>
              <w:right w:w="0" w:type="dxa"/>
            </w:tcMar>
            <w:vAlign w:val="center"/>
          </w:tcPr>
          <w:tbl>
            <w:tblPr>
              <w:tblStyle w:val="TableGrid"/>
              <w:tblW w:w="4235" w:type="dxa"/>
              <w:tblLook w:val="04A0" w:firstRow="1" w:lastRow="0" w:firstColumn="1" w:lastColumn="0" w:noHBand="0" w:noVBand="1"/>
            </w:tblPr>
            <w:tblGrid>
              <w:gridCol w:w="4235"/>
            </w:tblGrid>
            <w:tr w:rsidR="00BD0396" w:rsidRPr="00175885" w:rsidTr="00E77073">
              <w:trPr>
                <w:trHeight w:hRule="exact" w:val="562"/>
              </w:trPr>
              <w:tc>
                <w:tcPr>
                  <w:tcW w:w="4320" w:type="dxa"/>
                </w:tcPr>
                <w:p w:rsidR="00BD0396" w:rsidRPr="00175885" w:rsidRDefault="00BD0396" w:rsidP="0048429E">
                  <w:pPr>
                    <w:tabs>
                      <w:tab w:val="left" w:pos="4050"/>
                      <w:tab w:val="left" w:pos="4410"/>
                    </w:tabs>
                    <w:spacing w:after="60"/>
                    <w:rPr>
                      <w:rFonts w:ascii="Arial" w:hAnsi="Arial" w:cs="Arial"/>
                      <w:noProof/>
                      <w:sz w:val="22"/>
                    </w:rPr>
                  </w:pPr>
                  <w:r w:rsidRPr="00175885">
                    <w:rPr>
                      <w:rFonts w:ascii="Arial" w:hAnsi="Arial" w:cs="Arial"/>
                      <w:i/>
                      <w:noProof/>
                      <w:sz w:val="22"/>
                    </w:rPr>
                    <w:t>Name</w:t>
                  </w:r>
                </w:p>
                <w:p w:rsidR="00BD0396" w:rsidRPr="00175885" w:rsidRDefault="00BD0396" w:rsidP="00BD0396">
                  <w:pPr>
                    <w:rPr>
                      <w:rFonts w:ascii="Arial" w:hAnsi="Arial" w:cs="Arial"/>
                      <w:noProof/>
                      <w:sz w:val="22"/>
                    </w:rPr>
                  </w:pPr>
                  <w:r w:rsidRPr="00175885">
                    <w:rPr>
                      <w:rFonts w:ascii="Arial" w:hAnsi="Arial" w:cs="Arial"/>
                      <w:noProof/>
                    </w:rPr>
                    <w:fldChar w:fldCharType="begin">
                      <w:ffData>
                        <w:name w:val="Text72"/>
                        <w:enabled/>
                        <w:calcOnExit w:val="0"/>
                        <w:textInput/>
                      </w:ffData>
                    </w:fldChar>
                  </w:r>
                  <w:r w:rsidRPr="00175885">
                    <w:rPr>
                      <w:rFonts w:ascii="Arial" w:hAnsi="Arial" w:cs="Arial"/>
                      <w:noProof/>
                    </w:rPr>
                    <w:instrText xml:space="preserve"> FORMTEXT </w:instrText>
                  </w:r>
                  <w:r w:rsidRPr="00175885">
                    <w:rPr>
                      <w:rFonts w:ascii="Arial" w:hAnsi="Arial" w:cs="Arial"/>
                      <w:noProof/>
                    </w:rPr>
                  </w:r>
                  <w:r w:rsidRPr="00175885">
                    <w:rPr>
                      <w:rFonts w:ascii="Arial" w:hAnsi="Arial" w:cs="Arial"/>
                      <w:noProof/>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fldChar w:fldCharType="end"/>
                  </w:r>
                </w:p>
              </w:tc>
            </w:tr>
          </w:tbl>
          <w:p w:rsidR="00BD0396" w:rsidRPr="00175885" w:rsidRDefault="00BD0396" w:rsidP="00BD0396">
            <w:pPr>
              <w:rPr>
                <w:rFonts w:ascii="Arial" w:hAnsi="Arial" w:cs="Arial"/>
                <w:noProof/>
                <w:sz w:val="22"/>
              </w:rPr>
            </w:pPr>
          </w:p>
        </w:tc>
        <w:tc>
          <w:tcPr>
            <w:tcW w:w="2174" w:type="dxa"/>
            <w:tcMar>
              <w:left w:w="29" w:type="dxa"/>
              <w:right w:w="0" w:type="dxa"/>
            </w:tcMar>
            <w:vAlign w:val="center"/>
          </w:tcPr>
          <w:tbl>
            <w:tblPr>
              <w:tblStyle w:val="TableGrid"/>
              <w:tblW w:w="18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94"/>
            </w:tblGrid>
            <w:tr w:rsidR="00BD0396" w:rsidRPr="00175885" w:rsidTr="00E5154C">
              <w:trPr>
                <w:trHeight w:val="534"/>
              </w:trPr>
              <w:tc>
                <w:tcPr>
                  <w:tcW w:w="1894" w:type="dxa"/>
                </w:tcPr>
                <w:p w:rsidR="00BD0396" w:rsidRPr="00175885" w:rsidRDefault="00BD0396" w:rsidP="0048429E">
                  <w:pPr>
                    <w:tabs>
                      <w:tab w:val="left" w:pos="4050"/>
                      <w:tab w:val="left" w:pos="4410"/>
                    </w:tabs>
                    <w:spacing w:after="60"/>
                    <w:jc w:val="center"/>
                    <w:rPr>
                      <w:rFonts w:ascii="Arial" w:hAnsi="Arial" w:cs="Arial"/>
                      <w:noProof/>
                      <w:sz w:val="22"/>
                    </w:rPr>
                  </w:pPr>
                  <w:r w:rsidRPr="00175885">
                    <w:rPr>
                      <w:rFonts w:ascii="Arial" w:hAnsi="Arial" w:cs="Arial"/>
                      <w:noProof/>
                      <w:sz w:val="22"/>
                    </w:rPr>
                    <w:t>File Number</w:t>
                  </w:r>
                </w:p>
                <w:p w:rsidR="00BD0396" w:rsidRPr="00175885" w:rsidRDefault="00BD0396" w:rsidP="003B2CEE">
                  <w:pPr>
                    <w:tabs>
                      <w:tab w:val="left" w:pos="4050"/>
                      <w:tab w:val="left" w:pos="4410"/>
                    </w:tabs>
                    <w:jc w:val="center"/>
                    <w:rPr>
                      <w:rFonts w:ascii="Arial" w:hAnsi="Arial" w:cs="Arial"/>
                      <w:noProof/>
                      <w:sz w:val="22"/>
                    </w:rPr>
                  </w:pPr>
                  <w:r w:rsidRPr="00175885">
                    <w:rPr>
                      <w:rFonts w:ascii="Arial" w:hAnsi="Arial" w:cs="Arial"/>
                      <w:noProof/>
                    </w:rPr>
                    <w:fldChar w:fldCharType="begin">
                      <w:ffData>
                        <w:name w:val="Text71"/>
                        <w:enabled/>
                        <w:calcOnExit w:val="0"/>
                        <w:textInput/>
                      </w:ffData>
                    </w:fldChar>
                  </w:r>
                  <w:bookmarkStart w:id="6" w:name="Text71"/>
                  <w:r w:rsidRPr="00175885">
                    <w:rPr>
                      <w:rFonts w:ascii="Arial" w:hAnsi="Arial" w:cs="Arial"/>
                      <w:noProof/>
                    </w:rPr>
                    <w:instrText xml:space="preserve"> FORMTEXT </w:instrText>
                  </w:r>
                  <w:r w:rsidRPr="00175885">
                    <w:rPr>
                      <w:rFonts w:ascii="Arial" w:hAnsi="Arial" w:cs="Arial"/>
                      <w:noProof/>
                    </w:rPr>
                  </w:r>
                  <w:r w:rsidRPr="00175885">
                    <w:rPr>
                      <w:rFonts w:ascii="Arial" w:hAnsi="Arial" w:cs="Arial"/>
                      <w:noProof/>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fldChar w:fldCharType="end"/>
                  </w:r>
                  <w:bookmarkEnd w:id="6"/>
                </w:p>
              </w:tc>
            </w:tr>
          </w:tbl>
          <w:p w:rsidR="00BD0396" w:rsidRPr="00175885" w:rsidRDefault="00BD0396" w:rsidP="001D621A">
            <w:pPr>
              <w:tabs>
                <w:tab w:val="left" w:pos="4050"/>
                <w:tab w:val="left" w:pos="4410"/>
              </w:tabs>
              <w:rPr>
                <w:rFonts w:ascii="Arial" w:hAnsi="Arial" w:cs="Arial"/>
                <w:noProof/>
                <w:sz w:val="22"/>
              </w:rPr>
            </w:pPr>
          </w:p>
        </w:tc>
      </w:tr>
    </w:tbl>
    <w:p w:rsidR="00175885" w:rsidRPr="00175885" w:rsidRDefault="00175885" w:rsidP="00175885">
      <w:pPr>
        <w:numPr>
          <w:ilvl w:val="0"/>
          <w:numId w:val="1"/>
        </w:numPr>
        <w:tabs>
          <w:tab w:val="clear" w:pos="720"/>
          <w:tab w:val="left" w:pos="10620"/>
        </w:tabs>
        <w:spacing w:before="240" w:after="60"/>
        <w:jc w:val="both"/>
        <w:rPr>
          <w:rFonts w:ascii="Arial" w:hAnsi="Arial" w:cs="Arial"/>
          <w:sz w:val="22"/>
        </w:rPr>
      </w:pPr>
      <w:r w:rsidRPr="00175885">
        <w:rPr>
          <w:rFonts w:ascii="Arial" w:hAnsi="Arial" w:cs="Arial"/>
          <w:sz w:val="22"/>
        </w:rPr>
        <w:t xml:space="preserve">What type of petition are you filing? </w:t>
      </w:r>
      <w:bookmarkStart w:id="7" w:name="Text5"/>
      <w:r w:rsidRPr="00175885">
        <w:rPr>
          <w:rFonts w:ascii="Arial" w:hAnsi="Arial" w:cs="Arial"/>
          <w:sz w:val="22"/>
          <w:u w:val="single"/>
        </w:rPr>
        <w:fldChar w:fldCharType="begin">
          <w:ffData>
            <w:name w:val="Text5"/>
            <w:enabled/>
            <w:calcOnExit w:val="0"/>
            <w:textInput>
              <w:maxLength w:val="40"/>
            </w:textInput>
          </w:ffData>
        </w:fldChar>
      </w:r>
      <w:r w:rsidRPr="00175885">
        <w:rPr>
          <w:rFonts w:ascii="Arial" w:hAnsi="Arial" w:cs="Arial"/>
          <w:sz w:val="22"/>
          <w:u w:val="single"/>
        </w:rPr>
        <w:instrText xml:space="preserve"> FORMTEXT </w:instrText>
      </w:r>
      <w:r w:rsidRPr="00175885">
        <w:rPr>
          <w:rFonts w:ascii="Arial" w:hAnsi="Arial" w:cs="Arial"/>
          <w:sz w:val="22"/>
          <w:u w:val="single"/>
        </w:rPr>
      </w:r>
      <w:r w:rsidRPr="00175885">
        <w:rPr>
          <w:rFonts w:ascii="Arial" w:hAnsi="Arial" w:cs="Arial"/>
          <w:sz w:val="22"/>
          <w:u w:val="single"/>
        </w:rPr>
        <w:fldChar w:fldCharType="separate"/>
      </w:r>
      <w:r w:rsidRPr="00175885">
        <w:rPr>
          <w:rFonts w:ascii="Arial" w:hAnsi="Arial" w:cs="Arial"/>
          <w:sz w:val="22"/>
          <w:u w:val="single"/>
        </w:rPr>
        <w:t> </w:t>
      </w:r>
      <w:r w:rsidRPr="00175885">
        <w:rPr>
          <w:rFonts w:ascii="Arial" w:hAnsi="Arial" w:cs="Arial"/>
          <w:sz w:val="22"/>
          <w:u w:val="single"/>
        </w:rPr>
        <w:t> </w:t>
      </w:r>
      <w:r w:rsidRPr="00175885">
        <w:rPr>
          <w:rFonts w:ascii="Arial" w:hAnsi="Arial" w:cs="Arial"/>
          <w:sz w:val="22"/>
          <w:u w:val="single"/>
        </w:rPr>
        <w:t> </w:t>
      </w:r>
      <w:r w:rsidRPr="00175885">
        <w:rPr>
          <w:rFonts w:ascii="Arial" w:hAnsi="Arial" w:cs="Arial"/>
          <w:sz w:val="22"/>
          <w:u w:val="single"/>
        </w:rPr>
        <w:t> </w:t>
      </w:r>
      <w:r w:rsidRPr="00175885">
        <w:rPr>
          <w:rFonts w:ascii="Arial" w:hAnsi="Arial" w:cs="Arial"/>
          <w:sz w:val="22"/>
          <w:u w:val="single"/>
        </w:rPr>
        <w:t> </w:t>
      </w:r>
      <w:r w:rsidRPr="00175885">
        <w:rPr>
          <w:rFonts w:ascii="Arial" w:hAnsi="Arial" w:cs="Arial"/>
          <w:sz w:val="22"/>
          <w:u w:val="single"/>
        </w:rPr>
        <w:fldChar w:fldCharType="end"/>
      </w:r>
      <w:bookmarkEnd w:id="7"/>
      <w:r>
        <w:rPr>
          <w:rFonts w:ascii="Arial" w:hAnsi="Arial" w:cs="Arial"/>
          <w:sz w:val="22"/>
          <w:u w:val="single"/>
        </w:rPr>
        <w:tab/>
      </w:r>
    </w:p>
    <w:p w:rsidR="007E4EE3" w:rsidRPr="00175885" w:rsidRDefault="009F0869" w:rsidP="00241179">
      <w:pPr>
        <w:numPr>
          <w:ilvl w:val="0"/>
          <w:numId w:val="1"/>
        </w:numPr>
        <w:tabs>
          <w:tab w:val="clear" w:pos="720"/>
        </w:tabs>
        <w:spacing w:before="240" w:after="120"/>
        <w:jc w:val="both"/>
        <w:rPr>
          <w:rFonts w:ascii="Arial" w:hAnsi="Arial" w:cs="Arial"/>
        </w:rPr>
      </w:pPr>
      <w:r w:rsidRPr="00BA5614">
        <w:rPr>
          <w:rFonts w:ascii="Arial" w:hAnsi="Arial" w:cs="Arial"/>
        </w:rPr>
        <w:t>Who is the child(ren) named in your petition?</w:t>
      </w:r>
      <w:r w:rsidR="007E4EE3" w:rsidRPr="00175885">
        <w:rPr>
          <w:rFonts w:ascii="Arial" w:hAnsi="Arial" w:cs="Arial"/>
        </w:rPr>
        <w:t xml:space="preserve"> (</w:t>
      </w:r>
      <w:r w:rsidR="007E4EE3" w:rsidRPr="00175885">
        <w:rPr>
          <w:rFonts w:ascii="Arial" w:hAnsi="Arial" w:cs="Arial"/>
          <w:i/>
        </w:rPr>
        <w:t>Please provide full name and date of birth</w:t>
      </w:r>
      <w:r w:rsidR="007E4EE3" w:rsidRPr="00175885">
        <w:rPr>
          <w:rFonts w:ascii="Arial" w:hAnsi="Arial" w:cs="Arial"/>
        </w:rPr>
        <w:t>)</w:t>
      </w:r>
    </w:p>
    <w:tbl>
      <w:tblPr>
        <w:tblW w:w="9059" w:type="dxa"/>
        <w:jc w:val="center"/>
        <w:tblBorders>
          <w:top w:val="single" w:sz="6" w:space="0" w:color="auto"/>
          <w:left w:val="single" w:sz="4" w:space="0" w:color="auto"/>
          <w:bottom w:val="single" w:sz="6" w:space="0" w:color="auto"/>
          <w:right w:val="single" w:sz="6" w:space="0" w:color="auto"/>
          <w:insideH w:val="double" w:sz="4" w:space="0" w:color="auto"/>
          <w:insideV w:val="single" w:sz="6" w:space="0" w:color="auto"/>
        </w:tblBorders>
        <w:tblLook w:val="0000" w:firstRow="0" w:lastRow="0" w:firstColumn="0" w:lastColumn="0" w:noHBand="0" w:noVBand="0"/>
      </w:tblPr>
      <w:tblGrid>
        <w:gridCol w:w="4790"/>
        <w:gridCol w:w="2175"/>
        <w:gridCol w:w="2094"/>
      </w:tblGrid>
      <w:tr w:rsidR="00E94A18" w:rsidRPr="00175885" w:rsidTr="00E94A18">
        <w:trPr>
          <w:trHeight w:val="241"/>
          <w:jc w:val="center"/>
        </w:trPr>
        <w:tc>
          <w:tcPr>
            <w:tcW w:w="4790" w:type="dxa"/>
            <w:tcBorders>
              <w:bottom w:val="double" w:sz="4" w:space="0" w:color="auto"/>
            </w:tcBorders>
            <w:shd w:val="clear" w:color="auto" w:fill="auto"/>
            <w:vAlign w:val="bottom"/>
          </w:tcPr>
          <w:p w:rsidR="00E94A18" w:rsidRPr="00175885" w:rsidRDefault="00E94A18" w:rsidP="00BC1BCE">
            <w:pPr>
              <w:ind w:left="58"/>
              <w:rPr>
                <w:rFonts w:ascii="Arial" w:hAnsi="Arial" w:cs="Arial"/>
                <w:sz w:val="16"/>
                <w:szCs w:val="16"/>
              </w:rPr>
            </w:pPr>
            <w:r w:rsidRPr="00175885">
              <w:rPr>
                <w:rFonts w:ascii="Arial" w:hAnsi="Arial" w:cs="Arial"/>
                <w:sz w:val="16"/>
                <w:szCs w:val="16"/>
              </w:rPr>
              <w:t>Child’s Name</w:t>
            </w:r>
          </w:p>
        </w:tc>
        <w:tc>
          <w:tcPr>
            <w:tcW w:w="2175" w:type="dxa"/>
            <w:tcBorders>
              <w:bottom w:val="double" w:sz="4" w:space="0" w:color="auto"/>
            </w:tcBorders>
            <w:shd w:val="clear" w:color="auto" w:fill="auto"/>
            <w:vAlign w:val="bottom"/>
          </w:tcPr>
          <w:p w:rsidR="00E94A18" w:rsidRPr="00175885" w:rsidRDefault="00E94A18" w:rsidP="00BC1BCE">
            <w:pPr>
              <w:ind w:left="58"/>
              <w:rPr>
                <w:rFonts w:ascii="Arial" w:hAnsi="Arial" w:cs="Arial"/>
                <w:sz w:val="16"/>
                <w:szCs w:val="16"/>
              </w:rPr>
            </w:pPr>
            <w:r w:rsidRPr="00175885">
              <w:rPr>
                <w:rFonts w:ascii="Arial" w:hAnsi="Arial" w:cs="Arial"/>
                <w:sz w:val="16"/>
                <w:szCs w:val="16"/>
              </w:rPr>
              <w:t>Date of Birth (mm/dd/yyyy)</w:t>
            </w:r>
          </w:p>
        </w:tc>
        <w:tc>
          <w:tcPr>
            <w:tcW w:w="2094" w:type="dxa"/>
            <w:tcBorders>
              <w:bottom w:val="double" w:sz="4" w:space="0" w:color="auto"/>
            </w:tcBorders>
            <w:vAlign w:val="bottom"/>
          </w:tcPr>
          <w:p w:rsidR="00E94A18" w:rsidRPr="00175885" w:rsidRDefault="00E94A18" w:rsidP="00E94A18">
            <w:pPr>
              <w:rPr>
                <w:rFonts w:ascii="Arial" w:hAnsi="Arial" w:cs="Arial"/>
                <w:sz w:val="16"/>
                <w:szCs w:val="16"/>
              </w:rPr>
            </w:pPr>
            <w:r>
              <w:rPr>
                <w:rFonts w:ascii="Arial" w:hAnsi="Arial" w:cs="Arial"/>
                <w:sz w:val="16"/>
                <w:szCs w:val="16"/>
              </w:rPr>
              <w:t>Place of Birth (City, State)</w:t>
            </w:r>
          </w:p>
        </w:tc>
      </w:tr>
      <w:tr w:rsidR="00E94A18" w:rsidRPr="00175885" w:rsidTr="00E94A18">
        <w:trPr>
          <w:trHeight w:val="189"/>
          <w:jc w:val="center"/>
        </w:trPr>
        <w:tc>
          <w:tcPr>
            <w:tcW w:w="4790" w:type="dxa"/>
            <w:tcBorders>
              <w:top w:val="double" w:sz="4" w:space="0" w:color="auto"/>
              <w:bottom w:val="single" w:sz="4" w:space="0" w:color="auto"/>
            </w:tcBorders>
            <w:vAlign w:val="bottom"/>
          </w:tcPr>
          <w:p w:rsidR="00E94A18" w:rsidRPr="00943EC8" w:rsidRDefault="00E94A18" w:rsidP="006D2558">
            <w:pPr>
              <w:ind w:left="58"/>
              <w:rPr>
                <w:rFonts w:ascii="Arial" w:hAnsi="Arial" w:cs="Arial"/>
              </w:rPr>
            </w:pPr>
            <w:r w:rsidRPr="00943EC8">
              <w:rPr>
                <w:rFonts w:ascii="Arial" w:hAnsi="Arial" w:cs="Arial"/>
              </w:rPr>
              <w:fldChar w:fldCharType="begin">
                <w:ffData>
                  <w:name w:val=""/>
                  <w:enabled/>
                  <w:calcOnExit w:val="0"/>
                  <w:textInput/>
                </w:ffData>
              </w:fldChar>
            </w:r>
            <w:r w:rsidRPr="00943EC8">
              <w:rPr>
                <w:rFonts w:ascii="Arial" w:hAnsi="Arial" w:cs="Arial"/>
              </w:rPr>
              <w:instrText xml:space="preserve"> FORMTEXT </w:instrText>
            </w:r>
            <w:r w:rsidRPr="00943EC8">
              <w:rPr>
                <w:rFonts w:ascii="Arial" w:hAnsi="Arial" w:cs="Arial"/>
              </w:rPr>
            </w:r>
            <w:r w:rsidRPr="00943EC8">
              <w:rPr>
                <w:rFonts w:ascii="Arial" w:hAnsi="Arial" w:cs="Arial"/>
              </w:rPr>
              <w:fldChar w:fldCharType="separate"/>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rPr>
              <w:fldChar w:fldCharType="end"/>
            </w:r>
          </w:p>
        </w:tc>
        <w:tc>
          <w:tcPr>
            <w:tcW w:w="2175" w:type="dxa"/>
            <w:tcBorders>
              <w:top w:val="double" w:sz="4" w:space="0" w:color="auto"/>
              <w:bottom w:val="single" w:sz="4" w:space="0" w:color="auto"/>
            </w:tcBorders>
            <w:vAlign w:val="bottom"/>
          </w:tcPr>
          <w:p w:rsidR="00E94A18" w:rsidRPr="00943EC8" w:rsidRDefault="00350192" w:rsidP="006D2558">
            <w:pPr>
              <w:ind w:left="58"/>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94" w:type="dxa"/>
            <w:tcBorders>
              <w:top w:val="double" w:sz="4" w:space="0" w:color="auto"/>
              <w:bottom w:val="single" w:sz="4" w:space="0" w:color="auto"/>
            </w:tcBorders>
          </w:tcPr>
          <w:p w:rsidR="00E94A18" w:rsidRPr="00943EC8" w:rsidRDefault="00350192" w:rsidP="00350192">
            <w:pPr>
              <w:ind w:left="58"/>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94A18" w:rsidRPr="00175885" w:rsidTr="00E94A18">
        <w:trPr>
          <w:trHeight w:val="189"/>
          <w:jc w:val="center"/>
        </w:trPr>
        <w:tc>
          <w:tcPr>
            <w:tcW w:w="4790" w:type="dxa"/>
            <w:tcBorders>
              <w:top w:val="single" w:sz="4" w:space="0" w:color="auto"/>
              <w:bottom w:val="single" w:sz="4" w:space="0" w:color="auto"/>
            </w:tcBorders>
            <w:vAlign w:val="bottom"/>
          </w:tcPr>
          <w:p w:rsidR="00E94A18" w:rsidRPr="00943EC8" w:rsidRDefault="00E94A18" w:rsidP="00BC1BCE">
            <w:pPr>
              <w:ind w:left="58"/>
              <w:rPr>
                <w:rFonts w:ascii="Arial" w:hAnsi="Arial" w:cs="Arial"/>
              </w:rPr>
            </w:pPr>
            <w:r w:rsidRPr="00943EC8">
              <w:rPr>
                <w:rFonts w:ascii="Arial" w:hAnsi="Arial" w:cs="Arial"/>
              </w:rPr>
              <w:fldChar w:fldCharType="begin">
                <w:ffData>
                  <w:name w:val="Text53"/>
                  <w:enabled/>
                  <w:calcOnExit w:val="0"/>
                  <w:textInput/>
                </w:ffData>
              </w:fldChar>
            </w:r>
            <w:bookmarkStart w:id="8" w:name="Text53"/>
            <w:r w:rsidRPr="00943EC8">
              <w:rPr>
                <w:rFonts w:ascii="Arial" w:hAnsi="Arial" w:cs="Arial"/>
              </w:rPr>
              <w:instrText xml:space="preserve"> FORMTEXT </w:instrText>
            </w:r>
            <w:r w:rsidRPr="00943EC8">
              <w:rPr>
                <w:rFonts w:ascii="Arial" w:hAnsi="Arial" w:cs="Arial"/>
              </w:rPr>
            </w:r>
            <w:r w:rsidRPr="00943EC8">
              <w:rPr>
                <w:rFonts w:ascii="Arial" w:hAnsi="Arial" w:cs="Arial"/>
              </w:rPr>
              <w:fldChar w:fldCharType="separate"/>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rPr>
              <w:fldChar w:fldCharType="end"/>
            </w:r>
            <w:bookmarkEnd w:id="8"/>
          </w:p>
        </w:tc>
        <w:tc>
          <w:tcPr>
            <w:tcW w:w="2175" w:type="dxa"/>
            <w:tcBorders>
              <w:top w:val="single" w:sz="4" w:space="0" w:color="auto"/>
              <w:bottom w:val="single" w:sz="4" w:space="0" w:color="auto"/>
            </w:tcBorders>
            <w:vAlign w:val="bottom"/>
          </w:tcPr>
          <w:p w:rsidR="00E94A18" w:rsidRPr="00943EC8" w:rsidRDefault="00350192" w:rsidP="00BC1BCE">
            <w:pPr>
              <w:ind w:left="58"/>
              <w:rPr>
                <w:rFonts w:ascii="Arial" w:hAnsi="Arial" w:cs="Arial"/>
              </w:rPr>
            </w:pPr>
            <w:r>
              <w:rPr>
                <w:rFonts w:ascii="Arial" w:hAnsi="Arial" w:cs="Arial"/>
              </w:rPr>
              <w:fldChar w:fldCharType="begin">
                <w:ffData>
                  <w:name w:val="Text54"/>
                  <w:enabled/>
                  <w:calcOnExit w:val="0"/>
                  <w:textInput/>
                </w:ffData>
              </w:fldChar>
            </w:r>
            <w:bookmarkStart w:id="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094" w:type="dxa"/>
            <w:tcBorders>
              <w:top w:val="single" w:sz="4" w:space="0" w:color="auto"/>
              <w:bottom w:val="single" w:sz="4" w:space="0" w:color="auto"/>
            </w:tcBorders>
          </w:tcPr>
          <w:p w:rsidR="00E94A18" w:rsidRPr="00943EC8" w:rsidRDefault="00350192" w:rsidP="00BC1BCE">
            <w:pPr>
              <w:ind w:left="58"/>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94A18" w:rsidRPr="00175885" w:rsidTr="00E94A18">
        <w:trPr>
          <w:trHeight w:val="189"/>
          <w:jc w:val="center"/>
        </w:trPr>
        <w:tc>
          <w:tcPr>
            <w:tcW w:w="4790" w:type="dxa"/>
            <w:tcBorders>
              <w:top w:val="single" w:sz="4" w:space="0" w:color="auto"/>
              <w:bottom w:val="single" w:sz="4" w:space="0" w:color="auto"/>
            </w:tcBorders>
            <w:vAlign w:val="bottom"/>
          </w:tcPr>
          <w:p w:rsidR="00E94A18" w:rsidRPr="00943EC8" w:rsidRDefault="00E94A18" w:rsidP="00BC1BCE">
            <w:pPr>
              <w:ind w:left="58"/>
              <w:rPr>
                <w:rFonts w:ascii="Arial" w:hAnsi="Arial" w:cs="Arial"/>
              </w:rPr>
            </w:pPr>
            <w:r w:rsidRPr="00943EC8">
              <w:rPr>
                <w:rFonts w:ascii="Arial" w:hAnsi="Arial" w:cs="Arial"/>
              </w:rPr>
              <w:fldChar w:fldCharType="begin">
                <w:ffData>
                  <w:name w:val="Text55"/>
                  <w:enabled/>
                  <w:calcOnExit w:val="0"/>
                  <w:textInput/>
                </w:ffData>
              </w:fldChar>
            </w:r>
            <w:bookmarkStart w:id="10" w:name="Text55"/>
            <w:r w:rsidRPr="00943EC8">
              <w:rPr>
                <w:rFonts w:ascii="Arial" w:hAnsi="Arial" w:cs="Arial"/>
              </w:rPr>
              <w:instrText xml:space="preserve"> FORMTEXT </w:instrText>
            </w:r>
            <w:r w:rsidRPr="00943EC8">
              <w:rPr>
                <w:rFonts w:ascii="Arial" w:hAnsi="Arial" w:cs="Arial"/>
              </w:rPr>
            </w:r>
            <w:r w:rsidRPr="00943EC8">
              <w:rPr>
                <w:rFonts w:ascii="Arial" w:hAnsi="Arial" w:cs="Arial"/>
              </w:rPr>
              <w:fldChar w:fldCharType="separate"/>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rPr>
              <w:fldChar w:fldCharType="end"/>
            </w:r>
            <w:bookmarkEnd w:id="10"/>
          </w:p>
        </w:tc>
        <w:tc>
          <w:tcPr>
            <w:tcW w:w="2175" w:type="dxa"/>
            <w:tcBorders>
              <w:top w:val="single" w:sz="4" w:space="0" w:color="auto"/>
              <w:bottom w:val="single" w:sz="4" w:space="0" w:color="auto"/>
            </w:tcBorders>
            <w:vAlign w:val="bottom"/>
          </w:tcPr>
          <w:p w:rsidR="00E94A18" w:rsidRPr="00943EC8" w:rsidRDefault="00350192" w:rsidP="00BC1BCE">
            <w:pPr>
              <w:ind w:left="58"/>
              <w:rPr>
                <w:rFonts w:ascii="Arial" w:hAnsi="Arial" w:cs="Arial"/>
              </w:rPr>
            </w:pPr>
            <w:r>
              <w:rPr>
                <w:rFonts w:ascii="Arial" w:hAnsi="Arial" w:cs="Arial"/>
              </w:rPr>
              <w:fldChar w:fldCharType="begin">
                <w:ffData>
                  <w:name w:val="Text56"/>
                  <w:enabled/>
                  <w:calcOnExit w:val="0"/>
                  <w:textInput/>
                </w:ffData>
              </w:fldChar>
            </w:r>
            <w:bookmarkStart w:id="11"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094" w:type="dxa"/>
            <w:tcBorders>
              <w:top w:val="single" w:sz="4" w:space="0" w:color="auto"/>
              <w:bottom w:val="single" w:sz="4" w:space="0" w:color="auto"/>
            </w:tcBorders>
          </w:tcPr>
          <w:p w:rsidR="00E94A18" w:rsidRPr="00943EC8" w:rsidRDefault="00350192" w:rsidP="00BC1BCE">
            <w:pPr>
              <w:ind w:left="58"/>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94A18" w:rsidRPr="00175885" w:rsidTr="00E94A18">
        <w:trPr>
          <w:trHeight w:val="189"/>
          <w:jc w:val="center"/>
        </w:trPr>
        <w:tc>
          <w:tcPr>
            <w:tcW w:w="4790" w:type="dxa"/>
            <w:tcBorders>
              <w:top w:val="single" w:sz="4" w:space="0" w:color="auto"/>
              <w:bottom w:val="single" w:sz="6" w:space="0" w:color="auto"/>
            </w:tcBorders>
            <w:vAlign w:val="bottom"/>
          </w:tcPr>
          <w:p w:rsidR="00E94A18" w:rsidRPr="00943EC8" w:rsidRDefault="00E94A18" w:rsidP="00BC1BCE">
            <w:pPr>
              <w:ind w:left="58"/>
              <w:rPr>
                <w:rFonts w:ascii="Arial" w:hAnsi="Arial" w:cs="Arial"/>
              </w:rPr>
            </w:pPr>
            <w:r w:rsidRPr="00943EC8">
              <w:rPr>
                <w:rFonts w:ascii="Arial" w:hAnsi="Arial" w:cs="Arial"/>
              </w:rPr>
              <w:fldChar w:fldCharType="begin">
                <w:ffData>
                  <w:name w:val="Text57"/>
                  <w:enabled/>
                  <w:calcOnExit w:val="0"/>
                  <w:textInput/>
                </w:ffData>
              </w:fldChar>
            </w:r>
            <w:bookmarkStart w:id="12" w:name="Text57"/>
            <w:r w:rsidRPr="00943EC8">
              <w:rPr>
                <w:rFonts w:ascii="Arial" w:hAnsi="Arial" w:cs="Arial"/>
              </w:rPr>
              <w:instrText xml:space="preserve"> FORMTEXT </w:instrText>
            </w:r>
            <w:r w:rsidRPr="00943EC8">
              <w:rPr>
                <w:rFonts w:ascii="Arial" w:hAnsi="Arial" w:cs="Arial"/>
              </w:rPr>
            </w:r>
            <w:r w:rsidRPr="00943EC8">
              <w:rPr>
                <w:rFonts w:ascii="Arial" w:hAnsi="Arial" w:cs="Arial"/>
              </w:rPr>
              <w:fldChar w:fldCharType="separate"/>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noProof/>
              </w:rPr>
              <w:t> </w:t>
            </w:r>
            <w:r w:rsidRPr="00943EC8">
              <w:rPr>
                <w:rFonts w:ascii="Arial" w:hAnsi="Arial" w:cs="Arial"/>
              </w:rPr>
              <w:fldChar w:fldCharType="end"/>
            </w:r>
            <w:bookmarkEnd w:id="12"/>
          </w:p>
        </w:tc>
        <w:tc>
          <w:tcPr>
            <w:tcW w:w="2175" w:type="dxa"/>
            <w:tcBorders>
              <w:top w:val="single" w:sz="4" w:space="0" w:color="auto"/>
              <w:bottom w:val="single" w:sz="6" w:space="0" w:color="auto"/>
            </w:tcBorders>
            <w:vAlign w:val="bottom"/>
          </w:tcPr>
          <w:p w:rsidR="00E94A18" w:rsidRPr="00943EC8" w:rsidRDefault="00350192" w:rsidP="00BC1BCE">
            <w:pPr>
              <w:ind w:left="58"/>
              <w:rPr>
                <w:rFonts w:ascii="Arial" w:hAnsi="Arial" w:cs="Arial"/>
              </w:rPr>
            </w:pPr>
            <w:r>
              <w:rPr>
                <w:rFonts w:ascii="Arial" w:hAnsi="Arial" w:cs="Arial"/>
              </w:rPr>
              <w:fldChar w:fldCharType="begin">
                <w:ffData>
                  <w:name w:val="Text58"/>
                  <w:enabled/>
                  <w:calcOnExit w:val="0"/>
                  <w:textInput/>
                </w:ffData>
              </w:fldChar>
            </w:r>
            <w:bookmarkStart w:id="13"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094" w:type="dxa"/>
            <w:tcBorders>
              <w:top w:val="single" w:sz="4" w:space="0" w:color="auto"/>
              <w:bottom w:val="single" w:sz="6" w:space="0" w:color="auto"/>
            </w:tcBorders>
          </w:tcPr>
          <w:p w:rsidR="00E94A18" w:rsidRPr="00943EC8" w:rsidRDefault="00350192" w:rsidP="00BC1BCE">
            <w:pPr>
              <w:ind w:left="58"/>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E4EE3" w:rsidRPr="00175885" w:rsidRDefault="007E4EE3" w:rsidP="00914CC2">
      <w:pPr>
        <w:numPr>
          <w:ilvl w:val="0"/>
          <w:numId w:val="1"/>
        </w:numPr>
        <w:tabs>
          <w:tab w:val="clear" w:pos="720"/>
        </w:tabs>
        <w:spacing w:before="240" w:after="60"/>
        <w:jc w:val="both"/>
        <w:rPr>
          <w:rFonts w:ascii="Arial" w:hAnsi="Arial" w:cs="Arial"/>
        </w:rPr>
      </w:pPr>
      <w:r w:rsidRPr="00175885">
        <w:rPr>
          <w:rFonts w:ascii="Arial" w:hAnsi="Arial" w:cs="Arial"/>
        </w:rPr>
        <w:t xml:space="preserve">Have all the children listed above continually resided with one another?  </w:t>
      </w:r>
      <w:r w:rsidRPr="00175885">
        <w:rPr>
          <w:rFonts w:ascii="Arial" w:hAnsi="Arial" w:cs="Arial"/>
        </w:rPr>
        <w:fldChar w:fldCharType="begin">
          <w:ffData>
            <w:name w:val="Check4"/>
            <w:enabled/>
            <w:calcOnExit w:val="0"/>
            <w:checkBox>
              <w:sizeAuto/>
              <w:default w:val="0"/>
            </w:checkBox>
          </w:ffData>
        </w:fldChar>
      </w:r>
      <w:bookmarkStart w:id="14" w:name="Check4"/>
      <w:r w:rsidRPr="00175885">
        <w:rPr>
          <w:rFonts w:ascii="Arial" w:hAnsi="Arial" w:cs="Arial"/>
        </w:rPr>
        <w:instrText xml:space="preserve"> FORMCHECKBOX </w:instrText>
      </w:r>
      <w:r w:rsidR="002D6E82">
        <w:rPr>
          <w:rFonts w:ascii="Arial" w:hAnsi="Arial" w:cs="Arial"/>
        </w:rPr>
      </w:r>
      <w:r w:rsidR="002D6E82">
        <w:rPr>
          <w:rFonts w:ascii="Arial" w:hAnsi="Arial" w:cs="Arial"/>
        </w:rPr>
        <w:fldChar w:fldCharType="separate"/>
      </w:r>
      <w:r w:rsidRPr="00175885">
        <w:rPr>
          <w:rFonts w:ascii="Arial" w:hAnsi="Arial" w:cs="Arial"/>
        </w:rPr>
        <w:fldChar w:fldCharType="end"/>
      </w:r>
      <w:bookmarkEnd w:id="14"/>
      <w:r w:rsidRPr="00175885">
        <w:rPr>
          <w:rFonts w:ascii="Arial" w:hAnsi="Arial" w:cs="Arial"/>
        </w:rPr>
        <w:t xml:space="preserve"> Yes   </w:t>
      </w:r>
      <w:r w:rsidRPr="00175885">
        <w:rPr>
          <w:rFonts w:ascii="Arial" w:hAnsi="Arial" w:cs="Arial"/>
        </w:rPr>
        <w:fldChar w:fldCharType="begin">
          <w:ffData>
            <w:name w:val="Check5"/>
            <w:enabled/>
            <w:calcOnExit w:val="0"/>
            <w:checkBox>
              <w:sizeAuto/>
              <w:default w:val="0"/>
            </w:checkBox>
          </w:ffData>
        </w:fldChar>
      </w:r>
      <w:bookmarkStart w:id="15" w:name="Check5"/>
      <w:r w:rsidRPr="00175885">
        <w:rPr>
          <w:rFonts w:ascii="Arial" w:hAnsi="Arial" w:cs="Arial"/>
        </w:rPr>
        <w:instrText xml:space="preserve"> FORMCHECKBOX </w:instrText>
      </w:r>
      <w:r w:rsidR="002D6E82">
        <w:rPr>
          <w:rFonts w:ascii="Arial" w:hAnsi="Arial" w:cs="Arial"/>
        </w:rPr>
      </w:r>
      <w:r w:rsidR="002D6E82">
        <w:rPr>
          <w:rFonts w:ascii="Arial" w:hAnsi="Arial" w:cs="Arial"/>
        </w:rPr>
        <w:fldChar w:fldCharType="separate"/>
      </w:r>
      <w:r w:rsidRPr="00175885">
        <w:rPr>
          <w:rFonts w:ascii="Arial" w:hAnsi="Arial" w:cs="Arial"/>
        </w:rPr>
        <w:fldChar w:fldCharType="end"/>
      </w:r>
      <w:bookmarkEnd w:id="15"/>
      <w:r w:rsidR="00E14AAF">
        <w:rPr>
          <w:rFonts w:ascii="Arial" w:hAnsi="Arial" w:cs="Arial"/>
        </w:rPr>
        <w:t xml:space="preserve">  </w:t>
      </w:r>
      <w:r w:rsidRPr="00175885">
        <w:rPr>
          <w:rFonts w:ascii="Arial" w:hAnsi="Arial" w:cs="Arial"/>
        </w:rPr>
        <w:t xml:space="preserve">No </w:t>
      </w:r>
    </w:p>
    <w:p w:rsidR="00F40A98" w:rsidRPr="00DF4A36" w:rsidRDefault="007E4EE3" w:rsidP="00241179">
      <w:pPr>
        <w:spacing w:after="120"/>
        <w:ind w:left="720"/>
        <w:jc w:val="both"/>
        <w:rPr>
          <w:rFonts w:ascii="Arial" w:hAnsi="Arial" w:cs="Arial"/>
          <w:b/>
        </w:rPr>
      </w:pPr>
      <w:r w:rsidRPr="00175885">
        <w:rPr>
          <w:rFonts w:ascii="Arial" w:hAnsi="Arial" w:cs="Arial"/>
          <w:b/>
        </w:rPr>
        <w:t>If you answered “No,” the children have not continually resided with one another; please complete a Custody Separate Statement for each child.</w:t>
      </w:r>
    </w:p>
    <w:tbl>
      <w:tblPr>
        <w:tblW w:w="106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4825"/>
        <w:gridCol w:w="983"/>
        <w:gridCol w:w="1431"/>
        <w:gridCol w:w="268"/>
        <w:gridCol w:w="357"/>
        <w:gridCol w:w="1252"/>
        <w:gridCol w:w="1137"/>
      </w:tblGrid>
      <w:tr w:rsidR="00DF4A36" w:rsidRPr="00F40A98" w:rsidTr="003B2CEE">
        <w:trPr>
          <w:cantSplit/>
          <w:trHeight w:val="255"/>
        </w:trPr>
        <w:tc>
          <w:tcPr>
            <w:tcW w:w="431" w:type="dxa"/>
            <w:vMerge w:val="restart"/>
            <w:tcBorders>
              <w:top w:val="single" w:sz="12" w:space="0" w:color="auto"/>
              <w:left w:val="single" w:sz="4" w:space="0" w:color="auto"/>
              <w:right w:val="double" w:sz="4" w:space="0" w:color="auto"/>
            </w:tcBorders>
            <w:shd w:val="clear" w:color="auto" w:fill="E6E6E6"/>
            <w:textDirection w:val="btLr"/>
            <w:vAlign w:val="center"/>
          </w:tcPr>
          <w:p w:rsidR="00DF4A36" w:rsidRPr="00F40A98" w:rsidRDefault="00DF4A36" w:rsidP="00F40A98">
            <w:pPr>
              <w:ind w:left="113" w:right="113"/>
              <w:jc w:val="center"/>
              <w:rPr>
                <w:rFonts w:ascii="Arial" w:hAnsi="Arial" w:cs="Arial"/>
                <w:b/>
                <w:sz w:val="16"/>
                <w:szCs w:val="16"/>
              </w:rPr>
            </w:pPr>
            <w:r w:rsidRPr="00F40A98">
              <w:rPr>
                <w:rFonts w:ascii="Arial" w:hAnsi="Arial" w:cs="Arial"/>
                <w:b/>
                <w:sz w:val="16"/>
                <w:szCs w:val="16"/>
              </w:rPr>
              <w:t>CURRENT ADDRESS</w:t>
            </w:r>
          </w:p>
        </w:tc>
        <w:tc>
          <w:tcPr>
            <w:tcW w:w="7507" w:type="dxa"/>
            <w:gridSpan w:val="4"/>
            <w:tcBorders>
              <w:top w:val="single" w:sz="12" w:space="0" w:color="auto"/>
              <w:left w:val="double" w:sz="4" w:space="0" w:color="auto"/>
              <w:bottom w:val="single" w:sz="2" w:space="0" w:color="auto"/>
              <w:right w:val="single" w:sz="4" w:space="0" w:color="auto"/>
            </w:tcBorders>
          </w:tcPr>
          <w:p w:rsidR="00DF4A36" w:rsidRDefault="00DF4A36" w:rsidP="00F40A98">
            <w:pPr>
              <w:spacing w:before="60"/>
              <w:rPr>
                <w:rFonts w:ascii="Arial" w:hAnsi="Arial" w:cs="Arial"/>
                <w:b/>
                <w:i/>
                <w:sz w:val="16"/>
                <w:szCs w:val="16"/>
                <w:u w:val="single"/>
              </w:rPr>
            </w:pPr>
            <w:r w:rsidRPr="00F40A98">
              <w:rPr>
                <w:rFonts w:ascii="Arial" w:hAnsi="Arial" w:cs="Arial"/>
                <w:i/>
                <w:sz w:val="16"/>
                <w:szCs w:val="16"/>
              </w:rPr>
              <w:t xml:space="preserve">Address where child(ren) </w:t>
            </w:r>
            <w:r w:rsidRPr="00F40A98">
              <w:rPr>
                <w:rFonts w:ascii="Arial" w:hAnsi="Arial" w:cs="Arial"/>
                <w:b/>
                <w:i/>
                <w:sz w:val="16"/>
                <w:szCs w:val="16"/>
                <w:u w:val="single"/>
              </w:rPr>
              <w:t xml:space="preserve">currently </w:t>
            </w:r>
            <w:r>
              <w:rPr>
                <w:rFonts w:ascii="Arial" w:hAnsi="Arial" w:cs="Arial"/>
                <w:b/>
                <w:i/>
                <w:sz w:val="16"/>
                <w:szCs w:val="16"/>
                <w:u w:val="single"/>
              </w:rPr>
              <w:t>reside</w:t>
            </w:r>
            <w:r w:rsidR="00100495">
              <w:rPr>
                <w:rFonts w:ascii="Arial" w:hAnsi="Arial" w:cs="Arial"/>
                <w:b/>
                <w:i/>
                <w:sz w:val="16"/>
                <w:szCs w:val="16"/>
                <w:u w:val="single"/>
              </w:rPr>
              <w:t>(</w:t>
            </w:r>
            <w:r>
              <w:rPr>
                <w:rFonts w:ascii="Arial" w:hAnsi="Arial" w:cs="Arial"/>
                <w:b/>
                <w:i/>
                <w:sz w:val="16"/>
                <w:szCs w:val="16"/>
                <w:u w:val="single"/>
              </w:rPr>
              <w:t>s</w:t>
            </w:r>
            <w:r w:rsidR="00100495">
              <w:rPr>
                <w:rFonts w:ascii="Arial" w:hAnsi="Arial" w:cs="Arial"/>
                <w:b/>
                <w:i/>
                <w:sz w:val="16"/>
                <w:szCs w:val="16"/>
                <w:u w:val="single"/>
              </w:rPr>
              <w:t>)</w:t>
            </w:r>
          </w:p>
          <w:p w:rsidR="00DF4A36" w:rsidRPr="00F40A98" w:rsidRDefault="00DF4A36" w:rsidP="00DF4A36">
            <w:pPr>
              <w:spacing w:before="60" w:after="60"/>
              <w:rPr>
                <w:rFonts w:ascii="Arial" w:hAnsi="Arial" w:cs="Arial"/>
                <w:i/>
                <w:sz w:val="16"/>
                <w:szCs w:val="16"/>
              </w:rPr>
            </w:pPr>
            <w:r w:rsidRPr="00F40A98">
              <w:rPr>
                <w:rFonts w:ascii="Arial" w:hAnsi="Arial" w:cs="Arial"/>
                <w:b/>
                <w:i/>
                <w:sz w:val="16"/>
                <w:szCs w:val="16"/>
                <w:u w:val="single"/>
              </w:rPr>
              <w:t>** If the address where the child(ren) currently resides is a confidential address in Family Court, DO NOT provide the address on this form.  Instead, please mark the fields as CONFIDENTIAL</w:t>
            </w:r>
            <w:r w:rsidRPr="00F40A98">
              <w:rPr>
                <w:rFonts w:ascii="Arial" w:hAnsi="Arial" w:cs="Arial"/>
                <w:i/>
                <w:color w:val="FF0000"/>
                <w:sz w:val="16"/>
                <w:szCs w:val="16"/>
              </w:rPr>
              <w:t>.</w:t>
            </w:r>
          </w:p>
        </w:tc>
        <w:tc>
          <w:tcPr>
            <w:tcW w:w="2746" w:type="dxa"/>
            <w:gridSpan w:val="3"/>
            <w:tcBorders>
              <w:top w:val="single" w:sz="12" w:space="0" w:color="auto"/>
              <w:left w:val="single" w:sz="4" w:space="0" w:color="auto"/>
              <w:bottom w:val="single" w:sz="2" w:space="0" w:color="auto"/>
              <w:right w:val="single" w:sz="4" w:space="0" w:color="auto"/>
            </w:tcBorders>
            <w:vAlign w:val="bottom"/>
          </w:tcPr>
          <w:p w:rsidR="00DF4A36" w:rsidRDefault="00DF4A36" w:rsidP="00DF4A36">
            <w:pPr>
              <w:spacing w:before="60"/>
              <w:ind w:right="434"/>
              <w:rPr>
                <w:rFonts w:ascii="Arial" w:hAnsi="Arial" w:cs="Arial"/>
                <w:i/>
                <w:sz w:val="16"/>
                <w:szCs w:val="16"/>
              </w:rPr>
            </w:pPr>
            <w:r w:rsidRPr="00175885">
              <w:rPr>
                <w:rFonts w:ascii="Arial" w:hAnsi="Arial" w:cs="Arial"/>
                <w:i/>
                <w:sz w:val="16"/>
                <w:szCs w:val="16"/>
              </w:rPr>
              <w:t>Date</w:t>
            </w:r>
            <w:r>
              <w:rPr>
                <w:rFonts w:ascii="Arial" w:hAnsi="Arial" w:cs="Arial"/>
                <w:i/>
                <w:sz w:val="16"/>
                <w:szCs w:val="16"/>
              </w:rPr>
              <w:t>(s) Child(ren) lived here</w:t>
            </w:r>
          </w:p>
          <w:p w:rsidR="00DF4A36" w:rsidRPr="00F40A98" w:rsidRDefault="00DF4A36" w:rsidP="00DF4A36">
            <w:pPr>
              <w:tabs>
                <w:tab w:val="left" w:pos="1517"/>
              </w:tabs>
              <w:spacing w:before="60" w:after="60"/>
              <w:rPr>
                <w:rFonts w:ascii="Arial" w:hAnsi="Arial" w:cs="Arial"/>
                <w:i/>
                <w:sz w:val="16"/>
                <w:szCs w:val="16"/>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to present</w:t>
            </w:r>
          </w:p>
        </w:tc>
      </w:tr>
      <w:tr w:rsidR="00DF4A36" w:rsidRPr="00F40A98" w:rsidTr="003B2CEE">
        <w:trPr>
          <w:cantSplit/>
          <w:trHeight w:val="255"/>
        </w:trPr>
        <w:tc>
          <w:tcPr>
            <w:tcW w:w="431" w:type="dxa"/>
            <w:vMerge/>
            <w:tcBorders>
              <w:left w:val="single" w:sz="4" w:space="0" w:color="auto"/>
              <w:right w:val="double" w:sz="4" w:space="0" w:color="auto"/>
            </w:tcBorders>
            <w:shd w:val="clear" w:color="auto" w:fill="E6E6E6"/>
            <w:textDirection w:val="btLr"/>
            <w:vAlign w:val="center"/>
          </w:tcPr>
          <w:p w:rsidR="00DF4A36" w:rsidRPr="00F40A98" w:rsidRDefault="00DF4A36" w:rsidP="00F40A98">
            <w:pPr>
              <w:ind w:left="113" w:right="113"/>
              <w:jc w:val="center"/>
              <w:rPr>
                <w:rFonts w:ascii="Arial" w:hAnsi="Arial" w:cs="Arial"/>
                <w:b/>
                <w:sz w:val="16"/>
                <w:szCs w:val="16"/>
              </w:rPr>
            </w:pPr>
          </w:p>
        </w:tc>
        <w:tc>
          <w:tcPr>
            <w:tcW w:w="4825" w:type="dxa"/>
            <w:tcBorders>
              <w:top w:val="single" w:sz="2" w:space="0" w:color="auto"/>
              <w:bottom w:val="single" w:sz="2" w:space="0" w:color="auto"/>
            </w:tcBorders>
            <w:vAlign w:val="bottom"/>
          </w:tcPr>
          <w:p w:rsidR="00DF4A36" w:rsidRPr="00391983" w:rsidRDefault="00DF4A36" w:rsidP="00391983">
            <w:pPr>
              <w:spacing w:after="60"/>
              <w:rPr>
                <w:rFonts w:ascii="Arial" w:hAnsi="Arial" w:cs="Arial"/>
                <w:sz w:val="18"/>
              </w:rPr>
            </w:pPr>
            <w:r w:rsidRPr="00391983">
              <w:rPr>
                <w:rFonts w:ascii="Arial" w:hAnsi="Arial" w:cs="Arial"/>
                <w:i/>
                <w:sz w:val="16"/>
                <w:szCs w:val="15"/>
              </w:rPr>
              <w:t>Address</w:t>
            </w:r>
          </w:p>
          <w:p w:rsidR="00DF4A36" w:rsidRPr="00175885" w:rsidRDefault="00391983" w:rsidP="00F40A98">
            <w:pPr>
              <w:spacing w:before="60"/>
              <w:rPr>
                <w:rFonts w:ascii="Arial" w:hAnsi="Arial" w:cs="Arial"/>
                <w:sz w:val="16"/>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39" w:type="dxa"/>
            <w:gridSpan w:val="4"/>
            <w:tcBorders>
              <w:top w:val="single" w:sz="2" w:space="0" w:color="auto"/>
              <w:bottom w:val="single" w:sz="2" w:space="0" w:color="auto"/>
            </w:tcBorders>
            <w:vAlign w:val="bottom"/>
          </w:tcPr>
          <w:p w:rsidR="00DF4A36" w:rsidRPr="00391983" w:rsidRDefault="00DF4A36" w:rsidP="00391983">
            <w:pPr>
              <w:spacing w:after="60"/>
              <w:rPr>
                <w:rFonts w:ascii="Arial" w:hAnsi="Arial" w:cs="Arial"/>
                <w:i/>
                <w:sz w:val="18"/>
              </w:rPr>
            </w:pPr>
            <w:r w:rsidRPr="00391983">
              <w:rPr>
                <w:rFonts w:ascii="Arial" w:hAnsi="Arial" w:cs="Arial"/>
                <w:i/>
                <w:sz w:val="16"/>
                <w:szCs w:val="15"/>
              </w:rPr>
              <w:t>City</w:t>
            </w:r>
          </w:p>
          <w:p w:rsidR="00DF4A36" w:rsidRPr="00175885" w:rsidRDefault="00350192" w:rsidP="00F40A98">
            <w:pPr>
              <w:spacing w:before="60"/>
              <w:rPr>
                <w:rFonts w:ascii="Arial" w:hAnsi="Arial" w:cs="Arial"/>
                <w:sz w:val="16"/>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2" w:type="dxa"/>
            <w:tcBorders>
              <w:top w:val="single" w:sz="2" w:space="0" w:color="auto"/>
              <w:bottom w:val="single" w:sz="2" w:space="0" w:color="auto"/>
            </w:tcBorders>
            <w:vAlign w:val="bottom"/>
          </w:tcPr>
          <w:p w:rsidR="00DF4A36" w:rsidRPr="00391983" w:rsidRDefault="00DF4A36" w:rsidP="00391983">
            <w:pPr>
              <w:spacing w:after="60"/>
              <w:rPr>
                <w:rFonts w:ascii="Arial" w:hAnsi="Arial" w:cs="Arial"/>
                <w:i/>
                <w:sz w:val="18"/>
              </w:rPr>
            </w:pPr>
            <w:r w:rsidRPr="00391983">
              <w:rPr>
                <w:rFonts w:ascii="Arial" w:hAnsi="Arial" w:cs="Arial"/>
                <w:i/>
                <w:sz w:val="16"/>
                <w:szCs w:val="15"/>
              </w:rPr>
              <w:t>State</w:t>
            </w:r>
          </w:p>
          <w:p w:rsidR="00DF4A36" w:rsidRPr="00175885" w:rsidRDefault="00DF4A36" w:rsidP="00F40A98">
            <w:pPr>
              <w:spacing w:before="60"/>
              <w:rPr>
                <w:rFonts w:ascii="Arial" w:hAnsi="Arial" w:cs="Arial"/>
                <w:sz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137" w:type="dxa"/>
            <w:tcBorders>
              <w:top w:val="single" w:sz="2" w:space="0" w:color="auto"/>
              <w:bottom w:val="single" w:sz="2" w:space="0" w:color="auto"/>
            </w:tcBorders>
            <w:vAlign w:val="bottom"/>
          </w:tcPr>
          <w:p w:rsidR="00DF4A36" w:rsidRPr="00391983" w:rsidRDefault="00DF4A36" w:rsidP="00391983">
            <w:pPr>
              <w:spacing w:after="60"/>
              <w:rPr>
                <w:rFonts w:ascii="Arial" w:hAnsi="Arial" w:cs="Arial"/>
                <w:i/>
                <w:sz w:val="18"/>
              </w:rPr>
            </w:pPr>
            <w:r w:rsidRPr="00391983">
              <w:rPr>
                <w:rFonts w:ascii="Arial" w:hAnsi="Arial" w:cs="Arial"/>
                <w:i/>
                <w:sz w:val="16"/>
                <w:szCs w:val="15"/>
              </w:rPr>
              <w:t>Zip</w:t>
            </w:r>
          </w:p>
          <w:p w:rsidR="00DF4A36" w:rsidRPr="00175885" w:rsidRDefault="00DF4A36" w:rsidP="00F40A98">
            <w:pPr>
              <w:spacing w:before="60"/>
              <w:rPr>
                <w:rFonts w:ascii="Arial" w:hAnsi="Arial" w:cs="Arial"/>
                <w:i/>
                <w:sz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DF4A36" w:rsidRPr="00F40A98" w:rsidTr="003B2CEE">
        <w:trPr>
          <w:cantSplit/>
          <w:trHeight w:val="255"/>
        </w:trPr>
        <w:tc>
          <w:tcPr>
            <w:tcW w:w="431" w:type="dxa"/>
            <w:vMerge/>
            <w:tcBorders>
              <w:left w:val="single" w:sz="4" w:space="0" w:color="auto"/>
              <w:right w:val="double" w:sz="4" w:space="0" w:color="auto"/>
            </w:tcBorders>
            <w:shd w:val="clear" w:color="auto" w:fill="E6E6E6"/>
            <w:textDirection w:val="btLr"/>
            <w:vAlign w:val="center"/>
          </w:tcPr>
          <w:p w:rsidR="00DF4A36" w:rsidRPr="00F40A98" w:rsidRDefault="00DF4A36" w:rsidP="00F40A98">
            <w:pPr>
              <w:ind w:left="113" w:right="113"/>
              <w:jc w:val="center"/>
              <w:rPr>
                <w:rFonts w:ascii="Arial" w:hAnsi="Arial" w:cs="Arial"/>
                <w:b/>
                <w:sz w:val="16"/>
                <w:szCs w:val="16"/>
              </w:rPr>
            </w:pPr>
          </w:p>
        </w:tc>
        <w:tc>
          <w:tcPr>
            <w:tcW w:w="5808" w:type="dxa"/>
            <w:gridSpan w:val="2"/>
            <w:tcBorders>
              <w:top w:val="single" w:sz="2" w:space="0" w:color="auto"/>
              <w:bottom w:val="single" w:sz="2" w:space="0" w:color="auto"/>
            </w:tcBorders>
            <w:vAlign w:val="bottom"/>
          </w:tcPr>
          <w:p w:rsidR="00DF4A36" w:rsidRPr="00175885" w:rsidRDefault="00DF4A36" w:rsidP="00391983">
            <w:pPr>
              <w:spacing w:after="60"/>
              <w:rPr>
                <w:rFonts w:ascii="Arial" w:hAnsi="Arial" w:cs="Arial"/>
                <w:sz w:val="15"/>
                <w:szCs w:val="15"/>
              </w:rPr>
            </w:pPr>
            <w:r>
              <w:rPr>
                <w:rFonts w:ascii="Arial" w:hAnsi="Arial" w:cs="Arial"/>
                <w:i/>
                <w:sz w:val="15"/>
                <w:szCs w:val="15"/>
              </w:rPr>
              <w:t>People living in the household with the child(ren):</w:t>
            </w:r>
          </w:p>
          <w:p w:rsidR="00DF4A36" w:rsidRPr="00175885" w:rsidRDefault="00DF4A36" w:rsidP="00F40A98">
            <w:pPr>
              <w:spacing w:before="60"/>
              <w:rPr>
                <w:rFonts w:ascii="Arial" w:hAnsi="Arial" w:cs="Arial"/>
                <w:sz w:val="16"/>
                <w:szCs w:val="16"/>
              </w:rPr>
            </w:pPr>
            <w:r w:rsidRPr="00175885">
              <w:rPr>
                <w:rFonts w:ascii="Arial" w:hAnsi="Arial" w:cs="Arial"/>
              </w:rPr>
              <w:fldChar w:fldCharType="begin">
                <w:ffData>
                  <w:name w:val=""/>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31" w:type="dxa"/>
            <w:tcBorders>
              <w:top w:val="single" w:sz="2" w:space="0" w:color="auto"/>
              <w:bottom w:val="single" w:sz="2" w:space="0" w:color="auto"/>
            </w:tcBorders>
            <w:vAlign w:val="bottom"/>
          </w:tcPr>
          <w:p w:rsidR="00DF4A36" w:rsidRPr="00175885" w:rsidRDefault="00DF4A36" w:rsidP="00F40A98">
            <w:pPr>
              <w:rPr>
                <w:rFonts w:ascii="Arial" w:hAnsi="Arial" w:cs="Arial"/>
                <w:sz w:val="16"/>
                <w:szCs w:val="16"/>
              </w:rPr>
            </w:pPr>
            <w:r w:rsidRPr="00175885">
              <w:rPr>
                <w:rFonts w:ascii="Arial" w:hAnsi="Arial" w:cs="Arial"/>
                <w:i/>
                <w:sz w:val="16"/>
                <w:szCs w:val="16"/>
              </w:rPr>
              <w:t>Date of Birth</w:t>
            </w:r>
          </w:p>
          <w:p w:rsidR="00DF4A36" w:rsidRPr="00175885" w:rsidRDefault="00DF4A36" w:rsidP="00F40A98">
            <w:pPr>
              <w:spacing w:before="60"/>
              <w:rPr>
                <w:rFonts w:ascii="Arial" w:hAnsi="Arial" w:cs="Arial"/>
                <w:sz w:val="16"/>
                <w:szCs w:val="16"/>
              </w:rPr>
            </w:pPr>
            <w:r w:rsidRPr="00175885">
              <w:rPr>
                <w:rFonts w:ascii="Arial" w:hAnsi="Arial" w:cs="Arial"/>
              </w:rPr>
              <w:fldChar w:fldCharType="begin">
                <w:ffData>
                  <w:name w:val=""/>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3014" w:type="dxa"/>
            <w:gridSpan w:val="4"/>
            <w:tcBorders>
              <w:top w:val="single" w:sz="2" w:space="0" w:color="auto"/>
              <w:bottom w:val="single" w:sz="2" w:space="0" w:color="auto"/>
            </w:tcBorders>
            <w:vAlign w:val="bottom"/>
          </w:tcPr>
          <w:p w:rsidR="00DF4A36" w:rsidRPr="00175885" w:rsidRDefault="00DF4A36" w:rsidP="00391983">
            <w:pPr>
              <w:spacing w:after="60"/>
              <w:rPr>
                <w:rFonts w:ascii="Arial" w:hAnsi="Arial" w:cs="Arial"/>
                <w:i/>
                <w:sz w:val="16"/>
                <w:szCs w:val="16"/>
              </w:rPr>
            </w:pPr>
            <w:r w:rsidRPr="00175885">
              <w:rPr>
                <w:rFonts w:ascii="Arial" w:hAnsi="Arial" w:cs="Arial"/>
                <w:i/>
                <w:sz w:val="16"/>
                <w:szCs w:val="16"/>
              </w:rPr>
              <w:t>Relationship to child(ren):</w:t>
            </w:r>
          </w:p>
          <w:p w:rsidR="00DF4A36" w:rsidRPr="00175885" w:rsidRDefault="00DF4A36" w:rsidP="00F40A98">
            <w:pPr>
              <w:spacing w:before="60"/>
              <w:rPr>
                <w:rFonts w:ascii="Arial" w:hAnsi="Arial" w:cs="Arial"/>
                <w:i/>
                <w:sz w:val="16"/>
                <w:szCs w:val="16"/>
              </w:rPr>
            </w:pPr>
            <w:r w:rsidRPr="00175885">
              <w:rPr>
                <w:rFonts w:ascii="Arial" w:hAnsi="Arial" w:cs="Arial"/>
              </w:rPr>
              <w:fldChar w:fldCharType="begin">
                <w:ffData>
                  <w:name w:val=""/>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DF4A36" w:rsidRPr="00F40A98" w:rsidTr="003B2CEE">
        <w:trPr>
          <w:cantSplit/>
          <w:trHeight w:val="255"/>
        </w:trPr>
        <w:tc>
          <w:tcPr>
            <w:tcW w:w="431" w:type="dxa"/>
            <w:vMerge/>
            <w:tcBorders>
              <w:left w:val="single" w:sz="4" w:space="0" w:color="auto"/>
              <w:right w:val="double" w:sz="4" w:space="0" w:color="auto"/>
            </w:tcBorders>
            <w:shd w:val="clear" w:color="auto" w:fill="E6E6E6"/>
            <w:textDirection w:val="btLr"/>
            <w:vAlign w:val="center"/>
          </w:tcPr>
          <w:p w:rsidR="00DF4A36" w:rsidRPr="00F40A98" w:rsidRDefault="00DF4A36" w:rsidP="00F40A98">
            <w:pPr>
              <w:ind w:left="113" w:right="113"/>
              <w:jc w:val="center"/>
              <w:rPr>
                <w:rFonts w:ascii="Arial" w:hAnsi="Arial" w:cs="Arial"/>
                <w:b/>
                <w:sz w:val="16"/>
                <w:szCs w:val="16"/>
              </w:rPr>
            </w:pPr>
          </w:p>
        </w:tc>
        <w:tc>
          <w:tcPr>
            <w:tcW w:w="5808" w:type="dxa"/>
            <w:gridSpan w:val="2"/>
            <w:tcBorders>
              <w:top w:val="single" w:sz="2" w:space="0" w:color="auto"/>
              <w:bottom w:val="single" w:sz="2" w:space="0" w:color="auto"/>
            </w:tcBorders>
            <w:vAlign w:val="bottom"/>
          </w:tcPr>
          <w:p w:rsidR="00DF4A36" w:rsidRPr="00175885" w:rsidRDefault="00DF4A36" w:rsidP="00F40A98">
            <w:pPr>
              <w:spacing w:before="60"/>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31" w:type="dxa"/>
            <w:tcBorders>
              <w:top w:val="single" w:sz="2" w:space="0" w:color="auto"/>
              <w:bottom w:val="single" w:sz="2" w:space="0" w:color="auto"/>
            </w:tcBorders>
            <w:vAlign w:val="bottom"/>
          </w:tcPr>
          <w:p w:rsidR="00DF4A36" w:rsidRPr="00175885" w:rsidRDefault="00DF4A36" w:rsidP="00F40A98">
            <w:pPr>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3014" w:type="dxa"/>
            <w:gridSpan w:val="4"/>
            <w:tcBorders>
              <w:top w:val="single" w:sz="2" w:space="0" w:color="auto"/>
              <w:bottom w:val="single" w:sz="2" w:space="0" w:color="auto"/>
            </w:tcBorders>
            <w:vAlign w:val="bottom"/>
          </w:tcPr>
          <w:p w:rsidR="00DF4A36" w:rsidRPr="00175885" w:rsidRDefault="00DF4A36" w:rsidP="00F40A98">
            <w:pPr>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DF4A36" w:rsidRPr="00F40A98" w:rsidTr="003B2CEE">
        <w:trPr>
          <w:cantSplit/>
          <w:trHeight w:val="255"/>
        </w:trPr>
        <w:tc>
          <w:tcPr>
            <w:tcW w:w="431" w:type="dxa"/>
            <w:vMerge/>
            <w:tcBorders>
              <w:left w:val="single" w:sz="4" w:space="0" w:color="auto"/>
              <w:right w:val="double" w:sz="4" w:space="0" w:color="auto"/>
            </w:tcBorders>
            <w:shd w:val="clear" w:color="auto" w:fill="E6E6E6"/>
            <w:textDirection w:val="btLr"/>
            <w:vAlign w:val="center"/>
          </w:tcPr>
          <w:p w:rsidR="00DF4A36" w:rsidRPr="00F40A98" w:rsidRDefault="00DF4A36" w:rsidP="00F40A98">
            <w:pPr>
              <w:ind w:left="113" w:right="113"/>
              <w:jc w:val="center"/>
              <w:rPr>
                <w:rFonts w:ascii="Arial" w:hAnsi="Arial" w:cs="Arial"/>
                <w:b/>
                <w:sz w:val="16"/>
                <w:szCs w:val="16"/>
              </w:rPr>
            </w:pPr>
          </w:p>
        </w:tc>
        <w:tc>
          <w:tcPr>
            <w:tcW w:w="5808" w:type="dxa"/>
            <w:gridSpan w:val="2"/>
            <w:tcBorders>
              <w:top w:val="single" w:sz="2" w:space="0" w:color="auto"/>
              <w:bottom w:val="single" w:sz="2" w:space="0" w:color="auto"/>
            </w:tcBorders>
            <w:vAlign w:val="bottom"/>
          </w:tcPr>
          <w:p w:rsidR="00DF4A36" w:rsidRPr="00175885" w:rsidRDefault="00DF4A36" w:rsidP="00F40A98">
            <w:pPr>
              <w:spacing w:before="60"/>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31" w:type="dxa"/>
            <w:tcBorders>
              <w:top w:val="single" w:sz="2" w:space="0" w:color="auto"/>
              <w:bottom w:val="single" w:sz="2" w:space="0" w:color="auto"/>
            </w:tcBorders>
            <w:vAlign w:val="bottom"/>
          </w:tcPr>
          <w:p w:rsidR="00DF4A36" w:rsidRPr="00175885" w:rsidRDefault="00DF4A36" w:rsidP="00F40A98">
            <w:pPr>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3014" w:type="dxa"/>
            <w:gridSpan w:val="4"/>
            <w:tcBorders>
              <w:top w:val="single" w:sz="2" w:space="0" w:color="auto"/>
              <w:bottom w:val="single" w:sz="2" w:space="0" w:color="auto"/>
            </w:tcBorders>
            <w:vAlign w:val="bottom"/>
          </w:tcPr>
          <w:p w:rsidR="00DF4A36" w:rsidRPr="00175885" w:rsidRDefault="00DF4A36" w:rsidP="00F40A98">
            <w:pPr>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DF4A36" w:rsidRPr="00F40A98" w:rsidTr="003B2CEE">
        <w:trPr>
          <w:cantSplit/>
          <w:trHeight w:val="255"/>
        </w:trPr>
        <w:tc>
          <w:tcPr>
            <w:tcW w:w="431" w:type="dxa"/>
            <w:vMerge/>
            <w:tcBorders>
              <w:left w:val="single" w:sz="4" w:space="0" w:color="auto"/>
              <w:right w:val="double" w:sz="4" w:space="0" w:color="auto"/>
            </w:tcBorders>
            <w:shd w:val="clear" w:color="auto" w:fill="E6E6E6"/>
            <w:textDirection w:val="btLr"/>
            <w:vAlign w:val="center"/>
          </w:tcPr>
          <w:p w:rsidR="00DF4A36" w:rsidRPr="00F40A98" w:rsidRDefault="00DF4A36" w:rsidP="00F40A98">
            <w:pPr>
              <w:ind w:left="113" w:right="113"/>
              <w:jc w:val="center"/>
              <w:rPr>
                <w:rFonts w:ascii="Arial" w:hAnsi="Arial" w:cs="Arial"/>
                <w:b/>
                <w:sz w:val="16"/>
                <w:szCs w:val="16"/>
              </w:rPr>
            </w:pPr>
          </w:p>
        </w:tc>
        <w:tc>
          <w:tcPr>
            <w:tcW w:w="5808" w:type="dxa"/>
            <w:gridSpan w:val="2"/>
            <w:tcBorders>
              <w:top w:val="single" w:sz="2" w:space="0" w:color="auto"/>
              <w:bottom w:val="single" w:sz="2" w:space="0" w:color="auto"/>
            </w:tcBorders>
            <w:vAlign w:val="bottom"/>
          </w:tcPr>
          <w:p w:rsidR="00DF4A36" w:rsidRPr="00175885" w:rsidRDefault="00DF4A36" w:rsidP="00F40A98">
            <w:pPr>
              <w:spacing w:before="60"/>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31" w:type="dxa"/>
            <w:tcBorders>
              <w:top w:val="single" w:sz="2" w:space="0" w:color="auto"/>
              <w:bottom w:val="single" w:sz="2" w:space="0" w:color="auto"/>
            </w:tcBorders>
            <w:vAlign w:val="bottom"/>
          </w:tcPr>
          <w:p w:rsidR="00DF4A36" w:rsidRPr="00175885" w:rsidRDefault="00DF4A36" w:rsidP="00F40A98">
            <w:pPr>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3014" w:type="dxa"/>
            <w:gridSpan w:val="4"/>
            <w:tcBorders>
              <w:top w:val="single" w:sz="2" w:space="0" w:color="auto"/>
              <w:bottom w:val="single" w:sz="2" w:space="0" w:color="auto"/>
            </w:tcBorders>
            <w:vAlign w:val="bottom"/>
          </w:tcPr>
          <w:p w:rsidR="00DF4A36" w:rsidRPr="00175885" w:rsidRDefault="00350192" w:rsidP="00F40A98">
            <w:pPr>
              <w:rPr>
                <w:rFonts w:ascii="Arial" w:hAnsi="Arial" w:cs="Arial"/>
                <w:sz w:val="16"/>
                <w:szCs w:val="16"/>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F4A36" w:rsidRPr="00F40A98" w:rsidTr="003B2CEE">
        <w:trPr>
          <w:cantSplit/>
          <w:trHeight w:val="255"/>
        </w:trPr>
        <w:tc>
          <w:tcPr>
            <w:tcW w:w="431" w:type="dxa"/>
            <w:vMerge/>
            <w:tcBorders>
              <w:left w:val="single" w:sz="4" w:space="0" w:color="auto"/>
              <w:bottom w:val="single" w:sz="12" w:space="0" w:color="auto"/>
              <w:right w:val="double" w:sz="4" w:space="0" w:color="auto"/>
            </w:tcBorders>
            <w:shd w:val="clear" w:color="auto" w:fill="E6E6E6"/>
            <w:textDirection w:val="btLr"/>
            <w:vAlign w:val="center"/>
          </w:tcPr>
          <w:p w:rsidR="00DF4A36" w:rsidRPr="00F40A98" w:rsidRDefault="00DF4A36" w:rsidP="00F40A98">
            <w:pPr>
              <w:ind w:left="113" w:right="113"/>
              <w:jc w:val="center"/>
              <w:rPr>
                <w:rFonts w:ascii="Arial" w:hAnsi="Arial" w:cs="Arial"/>
                <w:b/>
                <w:sz w:val="16"/>
                <w:szCs w:val="16"/>
              </w:rPr>
            </w:pPr>
          </w:p>
        </w:tc>
        <w:tc>
          <w:tcPr>
            <w:tcW w:w="5808" w:type="dxa"/>
            <w:gridSpan w:val="2"/>
            <w:tcBorders>
              <w:top w:val="single" w:sz="2" w:space="0" w:color="auto"/>
              <w:bottom w:val="single" w:sz="12" w:space="0" w:color="auto"/>
            </w:tcBorders>
            <w:vAlign w:val="bottom"/>
          </w:tcPr>
          <w:p w:rsidR="00DF4A36" w:rsidRPr="00175885" w:rsidRDefault="00DF4A36" w:rsidP="00F40A98">
            <w:pPr>
              <w:spacing w:before="60"/>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31" w:type="dxa"/>
            <w:tcBorders>
              <w:top w:val="single" w:sz="2" w:space="0" w:color="auto"/>
              <w:bottom w:val="single" w:sz="12" w:space="0" w:color="auto"/>
            </w:tcBorders>
            <w:vAlign w:val="bottom"/>
          </w:tcPr>
          <w:p w:rsidR="00DF4A36" w:rsidRPr="00175885" w:rsidRDefault="00DF4A36" w:rsidP="00F40A98">
            <w:pPr>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3014" w:type="dxa"/>
            <w:gridSpan w:val="4"/>
            <w:tcBorders>
              <w:top w:val="single" w:sz="2" w:space="0" w:color="auto"/>
              <w:bottom w:val="single" w:sz="12" w:space="0" w:color="auto"/>
            </w:tcBorders>
            <w:vAlign w:val="bottom"/>
          </w:tcPr>
          <w:p w:rsidR="00DF4A36" w:rsidRPr="00175885" w:rsidRDefault="00DF4A36" w:rsidP="00F40A98">
            <w:pPr>
              <w:rPr>
                <w:rFonts w:ascii="Arial" w:hAnsi="Arial" w:cs="Arial"/>
                <w:sz w:val="16"/>
                <w:szCs w:val="16"/>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bl>
    <w:p w:rsidR="007E4EE3" w:rsidRPr="00175885" w:rsidRDefault="00EF1D22" w:rsidP="00241179">
      <w:pPr>
        <w:numPr>
          <w:ilvl w:val="0"/>
          <w:numId w:val="1"/>
        </w:numPr>
        <w:tabs>
          <w:tab w:val="clear" w:pos="720"/>
        </w:tabs>
        <w:spacing w:before="240" w:after="120"/>
        <w:jc w:val="both"/>
        <w:rPr>
          <w:rFonts w:ascii="Arial" w:hAnsi="Arial" w:cs="Arial"/>
        </w:rPr>
      </w:pPr>
      <w:r w:rsidRPr="00175885">
        <w:rPr>
          <w:rFonts w:ascii="Arial" w:hAnsi="Arial" w:cs="Arial"/>
        </w:rPr>
        <w:t xml:space="preserve">During the </w:t>
      </w:r>
      <w:r w:rsidRPr="00175885">
        <w:rPr>
          <w:rFonts w:ascii="Arial" w:hAnsi="Arial" w:cs="Arial"/>
          <w:b/>
        </w:rPr>
        <w:t>past five years</w:t>
      </w:r>
      <w:r w:rsidRPr="00175885">
        <w:rPr>
          <w:rFonts w:ascii="Arial" w:hAnsi="Arial" w:cs="Arial"/>
        </w:rPr>
        <w:t xml:space="preserve">, where has/have the child(ren) lived? </w:t>
      </w:r>
      <w:r w:rsidRPr="00175885">
        <w:rPr>
          <w:rFonts w:ascii="Arial" w:hAnsi="Arial" w:cs="Arial"/>
          <w:i/>
          <w:iCs/>
        </w:rPr>
        <w:t>List addresses from the most recent to the oldest.  If the child(ren) is under the age of five years old, end with the first address where the child lived.</w:t>
      </w:r>
    </w:p>
    <w:tbl>
      <w:tblPr>
        <w:tblW w:w="107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866"/>
        <w:gridCol w:w="1701"/>
        <w:gridCol w:w="2114"/>
        <w:gridCol w:w="843"/>
        <w:gridCol w:w="1338"/>
        <w:gridCol w:w="1439"/>
      </w:tblGrid>
      <w:tr w:rsidR="00843C00" w:rsidRPr="00200B2E" w:rsidTr="006218CB">
        <w:trPr>
          <w:cantSplit/>
          <w:trHeight w:val="229"/>
        </w:trPr>
        <w:tc>
          <w:tcPr>
            <w:tcW w:w="432"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r>
              <w:rPr>
                <w:rFonts w:ascii="Arial" w:hAnsi="Arial" w:cs="Arial"/>
                <w:b/>
                <w:sz w:val="16"/>
                <w:szCs w:val="16"/>
              </w:rPr>
              <w:t xml:space="preserve">PRIOR </w:t>
            </w:r>
            <w:r w:rsidRPr="00876002">
              <w:rPr>
                <w:rFonts w:ascii="Arial" w:hAnsi="Arial" w:cs="Arial"/>
                <w:b/>
                <w:sz w:val="16"/>
                <w:szCs w:val="16"/>
              </w:rPr>
              <w:t xml:space="preserve">ADDRESS </w:t>
            </w:r>
          </w:p>
        </w:tc>
        <w:tc>
          <w:tcPr>
            <w:tcW w:w="4590" w:type="dxa"/>
            <w:gridSpan w:val="2"/>
            <w:tcBorders>
              <w:top w:val="single" w:sz="12" w:space="0" w:color="auto"/>
              <w:left w:val="doub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Address where child(ren) previously resided</w:t>
            </w:r>
          </w:p>
        </w:tc>
        <w:tc>
          <w:tcPr>
            <w:tcW w:w="2971" w:type="dxa"/>
            <w:gridSpan w:val="2"/>
            <w:tcBorders>
              <w:top w:val="single" w:sz="12"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City</w:t>
            </w:r>
          </w:p>
        </w:tc>
        <w:tc>
          <w:tcPr>
            <w:tcW w:w="1344" w:type="dxa"/>
            <w:tcBorders>
              <w:top w:val="single" w:sz="12"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State</w:t>
            </w:r>
          </w:p>
        </w:tc>
        <w:tc>
          <w:tcPr>
            <w:tcW w:w="1445" w:type="dxa"/>
            <w:tcBorders>
              <w:top w:val="single" w:sz="12"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Zip Code</w:t>
            </w:r>
          </w:p>
        </w:tc>
      </w:tr>
      <w:tr w:rsidR="00843C00" w:rsidRPr="00397200" w:rsidTr="00843C00">
        <w:trPr>
          <w:cantSplit/>
          <w:trHeight w:val="238"/>
        </w:trPr>
        <w:tc>
          <w:tcPr>
            <w:tcW w:w="383" w:type="dxa"/>
            <w:vMerge/>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4590" w:type="dxa"/>
            <w:gridSpan w:val="2"/>
            <w:tcBorders>
              <w:top w:val="nil"/>
              <w:left w:val="doub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1" w:type="dxa"/>
            <w:gridSpan w:val="2"/>
            <w:tcBorders>
              <w:top w:val="nil"/>
              <w:left w:val="sing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4" w:type="dxa"/>
            <w:tcBorders>
              <w:top w:val="nil"/>
              <w:left w:val="single" w:sz="4" w:space="0" w:color="auto"/>
              <w:bottom w:val="single" w:sz="4" w:space="0" w:color="auto"/>
              <w:right w:val="single" w:sz="4" w:space="0" w:color="auto"/>
            </w:tcBorders>
            <w:vAlign w:val="bottom"/>
          </w:tcPr>
          <w:p w:rsidR="00843C00" w:rsidRPr="00397200" w:rsidRDefault="00391983" w:rsidP="00391983">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45" w:type="dxa"/>
            <w:tcBorders>
              <w:top w:val="nil"/>
              <w:left w:val="sing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3C00" w:rsidRPr="00200B2E" w:rsidTr="00843C00">
        <w:tblPrEx>
          <w:tblBorders>
            <w:insideH w:val="none" w:sz="0" w:space="0" w:color="auto"/>
            <w:insideV w:val="none" w:sz="0" w:space="0" w:color="auto"/>
          </w:tblBorders>
        </w:tblPrEx>
        <w:trPr>
          <w:cantSplit/>
          <w:trHeight w:val="248"/>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2880" w:type="dxa"/>
            <w:tcBorders>
              <w:top w:val="single" w:sz="4" w:space="0" w:color="auto"/>
              <w:left w:val="doub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Date(s) child(ren) lived there</w:t>
            </w:r>
          </w:p>
        </w:tc>
        <w:tc>
          <w:tcPr>
            <w:tcW w:w="3834" w:type="dxa"/>
            <w:gridSpan w:val="2"/>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Name of person(s) child(ren) lived with</w:t>
            </w:r>
          </w:p>
        </w:tc>
        <w:tc>
          <w:tcPr>
            <w:tcW w:w="3636" w:type="dxa"/>
            <w:gridSpan w:val="3"/>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Relationship to child(ren)</w:t>
            </w:r>
          </w:p>
        </w:tc>
      </w:tr>
      <w:tr w:rsidR="00843C00" w:rsidRPr="00397200" w:rsidTr="00843C00">
        <w:tblPrEx>
          <w:tblBorders>
            <w:insideH w:val="none" w:sz="0" w:space="0" w:color="auto"/>
            <w:insideV w:val="none" w:sz="0" w:space="0" w:color="auto"/>
          </w:tblBorders>
        </w:tblPrEx>
        <w:trPr>
          <w:cantSplit/>
          <w:trHeight w:val="287"/>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2880" w:type="dxa"/>
            <w:tcBorders>
              <w:top w:val="nil"/>
              <w:left w:val="double" w:sz="4" w:space="0" w:color="auto"/>
              <w:bottom w:val="single" w:sz="4" w:space="0" w:color="auto"/>
              <w:right w:val="single" w:sz="4" w:space="0" w:color="auto"/>
            </w:tcBorders>
            <w:vAlign w:val="bottom"/>
          </w:tcPr>
          <w:p w:rsidR="00843C00" w:rsidRPr="00397200" w:rsidRDefault="00843C00" w:rsidP="00391983">
            <w:pPr>
              <w:tabs>
                <w:tab w:val="left" w:pos="1152"/>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sz w:val="16"/>
                <w:szCs w:val="16"/>
              </w:rPr>
              <w:tab/>
              <w:t>t</w:t>
            </w:r>
            <w:r w:rsidRPr="002909BF">
              <w:rPr>
                <w:rFonts w:ascii="Arial" w:hAnsi="Arial" w:cs="Arial"/>
                <w:sz w:val="16"/>
                <w:szCs w:val="16"/>
              </w:rPr>
              <w:t>o</w:t>
            </w:r>
            <w:r>
              <w:rPr>
                <w:rFonts w:ascii="Arial" w:hAnsi="Arial" w:cs="Arial"/>
              </w:rPr>
              <w:t xml:space="preserve">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4" w:type="dxa"/>
            <w:gridSpan w:val="2"/>
            <w:tcBorders>
              <w:top w:val="nil"/>
              <w:left w:val="sing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36" w:type="dxa"/>
            <w:gridSpan w:val="3"/>
            <w:tcBorders>
              <w:top w:val="nil"/>
              <w:left w:val="sing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3C00" w:rsidRPr="00200B2E" w:rsidTr="00843C00">
        <w:tblPrEx>
          <w:tblBorders>
            <w:insideH w:val="none" w:sz="0" w:space="0" w:color="auto"/>
            <w:insideV w:val="none" w:sz="0" w:space="0" w:color="auto"/>
          </w:tblBorders>
        </w:tblPrEx>
        <w:trPr>
          <w:cantSplit/>
          <w:trHeight w:val="229"/>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4590" w:type="dxa"/>
            <w:gridSpan w:val="2"/>
            <w:tcBorders>
              <w:top w:val="single" w:sz="4" w:space="0" w:color="auto"/>
              <w:left w:val="doub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Person’s current  address</w:t>
            </w:r>
          </w:p>
        </w:tc>
        <w:tc>
          <w:tcPr>
            <w:tcW w:w="2971" w:type="dxa"/>
            <w:gridSpan w:val="2"/>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City</w:t>
            </w:r>
          </w:p>
        </w:tc>
        <w:tc>
          <w:tcPr>
            <w:tcW w:w="1344" w:type="dxa"/>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State</w:t>
            </w:r>
          </w:p>
        </w:tc>
        <w:tc>
          <w:tcPr>
            <w:tcW w:w="1445" w:type="dxa"/>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Zip Code</w:t>
            </w:r>
          </w:p>
        </w:tc>
      </w:tr>
      <w:tr w:rsidR="00843C00" w:rsidRPr="00397200" w:rsidTr="00843C00">
        <w:tblPrEx>
          <w:tblBorders>
            <w:insideH w:val="none" w:sz="0" w:space="0" w:color="auto"/>
            <w:insideV w:val="none" w:sz="0" w:space="0" w:color="auto"/>
          </w:tblBorders>
        </w:tblPrEx>
        <w:trPr>
          <w:cantSplit/>
          <w:trHeight w:val="247"/>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4590" w:type="dxa"/>
            <w:gridSpan w:val="2"/>
            <w:tcBorders>
              <w:top w:val="nil"/>
              <w:left w:val="double" w:sz="4" w:space="0" w:color="auto"/>
              <w:bottom w:val="single" w:sz="12"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1" w:type="dxa"/>
            <w:gridSpan w:val="2"/>
            <w:tcBorders>
              <w:top w:val="nil"/>
              <w:left w:val="single" w:sz="4" w:space="0" w:color="auto"/>
              <w:bottom w:val="single" w:sz="12"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4" w:type="dxa"/>
            <w:tcBorders>
              <w:top w:val="nil"/>
              <w:left w:val="single" w:sz="4" w:space="0" w:color="auto"/>
              <w:bottom w:val="single" w:sz="12" w:space="0" w:color="auto"/>
              <w:right w:val="single" w:sz="4" w:space="0" w:color="auto"/>
            </w:tcBorders>
            <w:vAlign w:val="bottom"/>
          </w:tcPr>
          <w:p w:rsidR="00843C00" w:rsidRPr="00397200" w:rsidRDefault="00391983" w:rsidP="00391983">
            <w:pPr>
              <w:rPr>
                <w:rFonts w:ascii="Arial" w:hAnsi="Arial" w:cs="Arial"/>
              </w:rPr>
            </w:pPr>
            <w:r w:rsidRPr="00175885">
              <w:rPr>
                <w:rFonts w:ascii="Arial" w:hAnsi="Arial" w:cs="Arial"/>
              </w:rPr>
              <w:fldChar w:fldCharType="begin">
                <w:ffData>
                  <w:name w:val=""/>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45" w:type="dxa"/>
            <w:tcBorders>
              <w:top w:val="nil"/>
              <w:left w:val="single" w:sz="4" w:space="0" w:color="auto"/>
              <w:bottom w:val="single" w:sz="12"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3C00" w:rsidRPr="00200B2E" w:rsidTr="00391983">
        <w:trPr>
          <w:cantSplit/>
          <w:trHeight w:val="229"/>
        </w:trPr>
        <w:tc>
          <w:tcPr>
            <w:tcW w:w="383"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r>
              <w:rPr>
                <w:rFonts w:ascii="Arial" w:hAnsi="Arial" w:cs="Arial"/>
                <w:b/>
                <w:sz w:val="16"/>
                <w:szCs w:val="16"/>
              </w:rPr>
              <w:t xml:space="preserve">PRIOR </w:t>
            </w:r>
            <w:r w:rsidRPr="00876002">
              <w:rPr>
                <w:rFonts w:ascii="Arial" w:hAnsi="Arial" w:cs="Arial"/>
                <w:b/>
                <w:sz w:val="16"/>
                <w:szCs w:val="16"/>
              </w:rPr>
              <w:t xml:space="preserve">ADDRESS </w:t>
            </w:r>
          </w:p>
        </w:tc>
        <w:tc>
          <w:tcPr>
            <w:tcW w:w="4590" w:type="dxa"/>
            <w:gridSpan w:val="2"/>
            <w:tcBorders>
              <w:top w:val="single" w:sz="12" w:space="0" w:color="auto"/>
              <w:left w:val="doub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Address where child(ren) previously resided</w:t>
            </w:r>
          </w:p>
        </w:tc>
        <w:tc>
          <w:tcPr>
            <w:tcW w:w="2971" w:type="dxa"/>
            <w:gridSpan w:val="2"/>
            <w:tcBorders>
              <w:top w:val="single" w:sz="12"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City</w:t>
            </w:r>
          </w:p>
        </w:tc>
        <w:tc>
          <w:tcPr>
            <w:tcW w:w="1344" w:type="dxa"/>
            <w:tcBorders>
              <w:top w:val="single" w:sz="12"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State</w:t>
            </w:r>
          </w:p>
        </w:tc>
        <w:tc>
          <w:tcPr>
            <w:tcW w:w="1445" w:type="dxa"/>
            <w:tcBorders>
              <w:top w:val="single" w:sz="12"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Zip Code</w:t>
            </w:r>
          </w:p>
        </w:tc>
      </w:tr>
      <w:tr w:rsidR="00843C00" w:rsidRPr="00397200" w:rsidTr="00391983">
        <w:trPr>
          <w:cantSplit/>
          <w:trHeight w:val="238"/>
        </w:trPr>
        <w:tc>
          <w:tcPr>
            <w:tcW w:w="383" w:type="dxa"/>
            <w:vMerge/>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4590" w:type="dxa"/>
            <w:gridSpan w:val="2"/>
            <w:tcBorders>
              <w:top w:val="nil"/>
              <w:left w:val="doub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1" w:type="dxa"/>
            <w:gridSpan w:val="2"/>
            <w:tcBorders>
              <w:top w:val="nil"/>
              <w:left w:val="sing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4" w:type="dxa"/>
            <w:tcBorders>
              <w:top w:val="nil"/>
              <w:left w:val="single" w:sz="4" w:space="0" w:color="auto"/>
              <w:bottom w:val="single" w:sz="4" w:space="0" w:color="auto"/>
              <w:right w:val="single" w:sz="4" w:space="0" w:color="auto"/>
            </w:tcBorders>
            <w:vAlign w:val="bottom"/>
          </w:tcPr>
          <w:p w:rsidR="00843C00" w:rsidRPr="00397200" w:rsidRDefault="00391983" w:rsidP="00391983">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45" w:type="dxa"/>
            <w:tcBorders>
              <w:top w:val="nil"/>
              <w:left w:val="sing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3C00" w:rsidRPr="00200B2E" w:rsidTr="00391983">
        <w:tblPrEx>
          <w:tblBorders>
            <w:insideH w:val="none" w:sz="0" w:space="0" w:color="auto"/>
            <w:insideV w:val="none" w:sz="0" w:space="0" w:color="auto"/>
          </w:tblBorders>
        </w:tblPrEx>
        <w:trPr>
          <w:cantSplit/>
          <w:trHeight w:val="248"/>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2880" w:type="dxa"/>
            <w:tcBorders>
              <w:top w:val="single" w:sz="4" w:space="0" w:color="auto"/>
              <w:left w:val="doub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Date(s) child(ren) lived there</w:t>
            </w:r>
          </w:p>
        </w:tc>
        <w:tc>
          <w:tcPr>
            <w:tcW w:w="3834" w:type="dxa"/>
            <w:gridSpan w:val="2"/>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Name of person(s) child(ren) lived with</w:t>
            </w:r>
          </w:p>
        </w:tc>
        <w:tc>
          <w:tcPr>
            <w:tcW w:w="3636" w:type="dxa"/>
            <w:gridSpan w:val="3"/>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Relationship to child(ren)</w:t>
            </w:r>
          </w:p>
        </w:tc>
      </w:tr>
      <w:tr w:rsidR="00843C00" w:rsidRPr="00397200" w:rsidTr="00391983">
        <w:tblPrEx>
          <w:tblBorders>
            <w:insideH w:val="none" w:sz="0" w:space="0" w:color="auto"/>
            <w:insideV w:val="none" w:sz="0" w:space="0" w:color="auto"/>
          </w:tblBorders>
        </w:tblPrEx>
        <w:trPr>
          <w:cantSplit/>
          <w:trHeight w:val="287"/>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2880" w:type="dxa"/>
            <w:tcBorders>
              <w:top w:val="nil"/>
              <w:left w:val="double" w:sz="4" w:space="0" w:color="auto"/>
              <w:bottom w:val="single" w:sz="4" w:space="0" w:color="auto"/>
              <w:right w:val="single" w:sz="4" w:space="0" w:color="auto"/>
            </w:tcBorders>
            <w:vAlign w:val="bottom"/>
          </w:tcPr>
          <w:p w:rsidR="00843C00" w:rsidRPr="00397200" w:rsidRDefault="00843C00" w:rsidP="00391983">
            <w:pPr>
              <w:tabs>
                <w:tab w:val="left" w:pos="1152"/>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sz w:val="16"/>
                <w:szCs w:val="16"/>
              </w:rPr>
              <w:tab/>
              <w:t>t</w:t>
            </w:r>
            <w:r w:rsidRPr="002909BF">
              <w:rPr>
                <w:rFonts w:ascii="Arial" w:hAnsi="Arial" w:cs="Arial"/>
                <w:sz w:val="16"/>
                <w:szCs w:val="16"/>
              </w:rPr>
              <w:t>o</w:t>
            </w:r>
            <w:r>
              <w:rPr>
                <w:rFonts w:ascii="Arial" w:hAnsi="Arial" w:cs="Arial"/>
              </w:rPr>
              <w:t xml:space="preserve">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4" w:type="dxa"/>
            <w:gridSpan w:val="2"/>
            <w:tcBorders>
              <w:top w:val="nil"/>
              <w:left w:val="sing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36" w:type="dxa"/>
            <w:gridSpan w:val="3"/>
            <w:tcBorders>
              <w:top w:val="nil"/>
              <w:left w:val="single" w:sz="4" w:space="0" w:color="auto"/>
              <w:bottom w:val="single" w:sz="4"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3C00" w:rsidRPr="00200B2E" w:rsidTr="00391983">
        <w:tblPrEx>
          <w:tblBorders>
            <w:insideH w:val="none" w:sz="0" w:space="0" w:color="auto"/>
            <w:insideV w:val="none" w:sz="0" w:space="0" w:color="auto"/>
          </w:tblBorders>
        </w:tblPrEx>
        <w:trPr>
          <w:cantSplit/>
          <w:trHeight w:val="229"/>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4590" w:type="dxa"/>
            <w:gridSpan w:val="2"/>
            <w:tcBorders>
              <w:top w:val="single" w:sz="4" w:space="0" w:color="auto"/>
              <w:left w:val="doub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Person’s current  address</w:t>
            </w:r>
          </w:p>
        </w:tc>
        <w:tc>
          <w:tcPr>
            <w:tcW w:w="2971" w:type="dxa"/>
            <w:gridSpan w:val="2"/>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City</w:t>
            </w:r>
          </w:p>
        </w:tc>
        <w:tc>
          <w:tcPr>
            <w:tcW w:w="1344" w:type="dxa"/>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State</w:t>
            </w:r>
          </w:p>
        </w:tc>
        <w:tc>
          <w:tcPr>
            <w:tcW w:w="1445" w:type="dxa"/>
            <w:tcBorders>
              <w:top w:val="single" w:sz="4" w:space="0" w:color="auto"/>
              <w:left w:val="single" w:sz="4" w:space="0" w:color="auto"/>
              <w:bottom w:val="nil"/>
              <w:right w:val="single" w:sz="4" w:space="0" w:color="auto"/>
            </w:tcBorders>
          </w:tcPr>
          <w:p w:rsidR="00843C00" w:rsidRPr="004B0701" w:rsidRDefault="00843C00" w:rsidP="00391983">
            <w:pPr>
              <w:rPr>
                <w:rFonts w:ascii="Arial" w:hAnsi="Arial" w:cs="Arial"/>
                <w:i/>
                <w:sz w:val="16"/>
                <w:szCs w:val="16"/>
              </w:rPr>
            </w:pPr>
            <w:r w:rsidRPr="004B0701">
              <w:rPr>
                <w:rFonts w:ascii="Arial" w:hAnsi="Arial" w:cs="Arial"/>
                <w:i/>
                <w:sz w:val="16"/>
                <w:szCs w:val="16"/>
              </w:rPr>
              <w:t>Zip Code</w:t>
            </w:r>
          </w:p>
        </w:tc>
      </w:tr>
      <w:tr w:rsidR="00843C00" w:rsidRPr="00397200" w:rsidTr="00391983">
        <w:tblPrEx>
          <w:tblBorders>
            <w:insideH w:val="none" w:sz="0" w:space="0" w:color="auto"/>
            <w:insideV w:val="none" w:sz="0" w:space="0" w:color="auto"/>
          </w:tblBorders>
        </w:tblPrEx>
        <w:trPr>
          <w:cantSplit/>
          <w:trHeight w:val="247"/>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843C00" w:rsidRPr="00876002" w:rsidRDefault="00843C00" w:rsidP="00391983">
            <w:pPr>
              <w:ind w:left="113" w:right="113"/>
              <w:jc w:val="center"/>
              <w:rPr>
                <w:rFonts w:ascii="Arial" w:hAnsi="Arial" w:cs="Arial"/>
                <w:b/>
                <w:sz w:val="16"/>
                <w:szCs w:val="16"/>
              </w:rPr>
            </w:pPr>
          </w:p>
        </w:tc>
        <w:tc>
          <w:tcPr>
            <w:tcW w:w="4590" w:type="dxa"/>
            <w:gridSpan w:val="2"/>
            <w:tcBorders>
              <w:top w:val="nil"/>
              <w:left w:val="double" w:sz="4" w:space="0" w:color="auto"/>
              <w:bottom w:val="single" w:sz="12"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1" w:type="dxa"/>
            <w:gridSpan w:val="2"/>
            <w:tcBorders>
              <w:top w:val="nil"/>
              <w:left w:val="single" w:sz="4" w:space="0" w:color="auto"/>
              <w:bottom w:val="single" w:sz="12"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4" w:type="dxa"/>
            <w:tcBorders>
              <w:top w:val="nil"/>
              <w:left w:val="single" w:sz="4" w:space="0" w:color="auto"/>
              <w:bottom w:val="single" w:sz="12" w:space="0" w:color="auto"/>
              <w:right w:val="single" w:sz="4" w:space="0" w:color="auto"/>
            </w:tcBorders>
            <w:vAlign w:val="bottom"/>
          </w:tcPr>
          <w:p w:rsidR="00843C00" w:rsidRPr="00397200" w:rsidRDefault="00391983" w:rsidP="00391983">
            <w:pPr>
              <w:rPr>
                <w:rFonts w:ascii="Arial" w:hAnsi="Arial" w:cs="Arial"/>
              </w:rPr>
            </w:pPr>
            <w:r w:rsidRPr="00175885">
              <w:rPr>
                <w:rFonts w:ascii="Arial" w:hAnsi="Arial" w:cs="Arial"/>
              </w:rPr>
              <w:fldChar w:fldCharType="begin">
                <w:ffData>
                  <w:name w:val=""/>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45" w:type="dxa"/>
            <w:tcBorders>
              <w:top w:val="nil"/>
              <w:left w:val="single" w:sz="4" w:space="0" w:color="auto"/>
              <w:bottom w:val="single" w:sz="12" w:space="0" w:color="auto"/>
              <w:right w:val="single" w:sz="4" w:space="0" w:color="auto"/>
            </w:tcBorders>
            <w:vAlign w:val="bottom"/>
          </w:tcPr>
          <w:p w:rsidR="00843C00" w:rsidRPr="00397200" w:rsidRDefault="00843C00"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43C00" w:rsidRDefault="00843C00" w:rsidP="00573378">
      <w:pPr>
        <w:spacing w:before="60" w:after="60"/>
        <w:jc w:val="both"/>
        <w:rPr>
          <w:rFonts w:ascii="Arial" w:hAnsi="Arial" w:cs="Arial"/>
          <w:iCs/>
        </w:rPr>
      </w:pPr>
    </w:p>
    <w:p w:rsidR="00843C00" w:rsidRPr="00175885" w:rsidRDefault="00843C00" w:rsidP="00573378">
      <w:pPr>
        <w:spacing w:before="60" w:after="60"/>
        <w:jc w:val="both"/>
        <w:rPr>
          <w:rFonts w:ascii="Arial" w:hAnsi="Arial" w:cs="Arial"/>
          <w:iCs/>
        </w:rPr>
      </w:pPr>
    </w:p>
    <w:p w:rsidR="00914CC2" w:rsidRPr="00175885" w:rsidRDefault="00914CC2">
      <w:pPr>
        <w:spacing w:line="259" w:lineRule="auto"/>
        <w:rPr>
          <w:rFonts w:ascii="Arial" w:hAnsi="Arial" w:cs="Arial"/>
          <w:iCs/>
        </w:rPr>
      </w:pPr>
      <w:r w:rsidRPr="00175885">
        <w:rPr>
          <w:rFonts w:ascii="Arial" w:hAnsi="Arial" w:cs="Arial"/>
          <w:iCs/>
        </w:rPr>
        <w:br w:type="page"/>
      </w:r>
    </w:p>
    <w:p w:rsidR="009F0869" w:rsidRDefault="009F0869" w:rsidP="003B2CEE">
      <w:pPr>
        <w:spacing w:line="259" w:lineRule="auto"/>
        <w:rPr>
          <w:rFonts w:ascii="Arial" w:hAnsi="Arial" w:cs="Arial"/>
        </w:rPr>
      </w:pPr>
    </w:p>
    <w:tbl>
      <w:tblPr>
        <w:tblW w:w="107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866"/>
        <w:gridCol w:w="1701"/>
        <w:gridCol w:w="2114"/>
        <w:gridCol w:w="843"/>
        <w:gridCol w:w="1338"/>
        <w:gridCol w:w="1439"/>
      </w:tblGrid>
      <w:tr w:rsidR="009F0869" w:rsidRPr="00200B2E" w:rsidTr="006218CB">
        <w:trPr>
          <w:cantSplit/>
          <w:trHeight w:val="229"/>
        </w:trPr>
        <w:tc>
          <w:tcPr>
            <w:tcW w:w="432"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r>
              <w:rPr>
                <w:rFonts w:ascii="Arial" w:hAnsi="Arial" w:cs="Arial"/>
                <w:b/>
                <w:sz w:val="16"/>
                <w:szCs w:val="16"/>
              </w:rPr>
              <w:t xml:space="preserve">PRIOR </w:t>
            </w:r>
            <w:r w:rsidRPr="00876002">
              <w:rPr>
                <w:rFonts w:ascii="Arial" w:hAnsi="Arial" w:cs="Arial"/>
                <w:b/>
                <w:sz w:val="16"/>
                <w:szCs w:val="16"/>
              </w:rPr>
              <w:t xml:space="preserve">ADDRESS </w:t>
            </w:r>
          </w:p>
        </w:tc>
        <w:tc>
          <w:tcPr>
            <w:tcW w:w="4590" w:type="dxa"/>
            <w:gridSpan w:val="2"/>
            <w:tcBorders>
              <w:top w:val="single" w:sz="12" w:space="0" w:color="auto"/>
              <w:left w:val="doub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Address where child(ren) previously resided</w:t>
            </w:r>
          </w:p>
        </w:tc>
        <w:tc>
          <w:tcPr>
            <w:tcW w:w="2971" w:type="dxa"/>
            <w:gridSpan w:val="2"/>
            <w:tcBorders>
              <w:top w:val="single" w:sz="12"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City</w:t>
            </w:r>
          </w:p>
        </w:tc>
        <w:tc>
          <w:tcPr>
            <w:tcW w:w="1344" w:type="dxa"/>
            <w:tcBorders>
              <w:top w:val="single" w:sz="12"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State</w:t>
            </w:r>
          </w:p>
        </w:tc>
        <w:tc>
          <w:tcPr>
            <w:tcW w:w="1445" w:type="dxa"/>
            <w:tcBorders>
              <w:top w:val="single" w:sz="12"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Zip Code</w:t>
            </w:r>
          </w:p>
        </w:tc>
      </w:tr>
      <w:tr w:rsidR="009F0869" w:rsidRPr="00397200" w:rsidTr="00391983">
        <w:trPr>
          <w:cantSplit/>
          <w:trHeight w:val="238"/>
        </w:trPr>
        <w:tc>
          <w:tcPr>
            <w:tcW w:w="383" w:type="dxa"/>
            <w:vMerge/>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4590" w:type="dxa"/>
            <w:gridSpan w:val="2"/>
            <w:tcBorders>
              <w:top w:val="nil"/>
              <w:left w:val="doub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1" w:type="dxa"/>
            <w:gridSpan w:val="2"/>
            <w:tcBorders>
              <w:top w:val="nil"/>
              <w:left w:val="sing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4" w:type="dxa"/>
            <w:tcBorders>
              <w:top w:val="nil"/>
              <w:left w:val="single" w:sz="4" w:space="0" w:color="auto"/>
              <w:bottom w:val="single" w:sz="4" w:space="0" w:color="auto"/>
              <w:right w:val="single" w:sz="4" w:space="0" w:color="auto"/>
            </w:tcBorders>
            <w:vAlign w:val="bottom"/>
          </w:tcPr>
          <w:p w:rsidR="009F0869" w:rsidRPr="00397200" w:rsidRDefault="00391983" w:rsidP="00391983">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45" w:type="dxa"/>
            <w:tcBorders>
              <w:top w:val="nil"/>
              <w:left w:val="sing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0869" w:rsidRPr="00200B2E" w:rsidTr="00391983">
        <w:tblPrEx>
          <w:tblBorders>
            <w:insideH w:val="none" w:sz="0" w:space="0" w:color="auto"/>
            <w:insideV w:val="none" w:sz="0" w:space="0" w:color="auto"/>
          </w:tblBorders>
        </w:tblPrEx>
        <w:trPr>
          <w:cantSplit/>
          <w:trHeight w:val="248"/>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2880" w:type="dxa"/>
            <w:tcBorders>
              <w:top w:val="single" w:sz="4" w:space="0" w:color="auto"/>
              <w:left w:val="doub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Date(s) child(ren) lived there</w:t>
            </w:r>
          </w:p>
        </w:tc>
        <w:tc>
          <w:tcPr>
            <w:tcW w:w="3834" w:type="dxa"/>
            <w:gridSpan w:val="2"/>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Name of person(s) child(ren) lived with</w:t>
            </w:r>
          </w:p>
        </w:tc>
        <w:tc>
          <w:tcPr>
            <w:tcW w:w="3636" w:type="dxa"/>
            <w:gridSpan w:val="3"/>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Relationship to child(ren)</w:t>
            </w:r>
          </w:p>
        </w:tc>
      </w:tr>
      <w:tr w:rsidR="009F0869" w:rsidRPr="00397200" w:rsidTr="00391983">
        <w:tblPrEx>
          <w:tblBorders>
            <w:insideH w:val="none" w:sz="0" w:space="0" w:color="auto"/>
            <w:insideV w:val="none" w:sz="0" w:space="0" w:color="auto"/>
          </w:tblBorders>
        </w:tblPrEx>
        <w:trPr>
          <w:cantSplit/>
          <w:trHeight w:val="287"/>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2880" w:type="dxa"/>
            <w:tcBorders>
              <w:top w:val="nil"/>
              <w:left w:val="double" w:sz="4" w:space="0" w:color="auto"/>
              <w:bottom w:val="single" w:sz="4" w:space="0" w:color="auto"/>
              <w:right w:val="single" w:sz="4" w:space="0" w:color="auto"/>
            </w:tcBorders>
            <w:vAlign w:val="bottom"/>
          </w:tcPr>
          <w:p w:rsidR="009F0869" w:rsidRPr="00397200" w:rsidRDefault="009F0869" w:rsidP="00391983">
            <w:pPr>
              <w:tabs>
                <w:tab w:val="left" w:pos="1152"/>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sz w:val="16"/>
                <w:szCs w:val="16"/>
              </w:rPr>
              <w:tab/>
              <w:t>t</w:t>
            </w:r>
            <w:r w:rsidRPr="002909BF">
              <w:rPr>
                <w:rFonts w:ascii="Arial" w:hAnsi="Arial" w:cs="Arial"/>
                <w:sz w:val="16"/>
                <w:szCs w:val="16"/>
              </w:rPr>
              <w:t>o</w:t>
            </w:r>
            <w:r>
              <w:rPr>
                <w:rFonts w:ascii="Arial" w:hAnsi="Arial" w:cs="Arial"/>
              </w:rPr>
              <w:t xml:space="preserve">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4" w:type="dxa"/>
            <w:gridSpan w:val="2"/>
            <w:tcBorders>
              <w:top w:val="nil"/>
              <w:left w:val="sing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36" w:type="dxa"/>
            <w:gridSpan w:val="3"/>
            <w:tcBorders>
              <w:top w:val="nil"/>
              <w:left w:val="sing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0869" w:rsidRPr="00200B2E" w:rsidTr="00391983">
        <w:tblPrEx>
          <w:tblBorders>
            <w:insideH w:val="none" w:sz="0" w:space="0" w:color="auto"/>
            <w:insideV w:val="none" w:sz="0" w:space="0" w:color="auto"/>
          </w:tblBorders>
        </w:tblPrEx>
        <w:trPr>
          <w:cantSplit/>
          <w:trHeight w:val="229"/>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4590" w:type="dxa"/>
            <w:gridSpan w:val="2"/>
            <w:tcBorders>
              <w:top w:val="single" w:sz="4" w:space="0" w:color="auto"/>
              <w:left w:val="doub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Person’s current  address</w:t>
            </w:r>
          </w:p>
        </w:tc>
        <w:tc>
          <w:tcPr>
            <w:tcW w:w="2971" w:type="dxa"/>
            <w:gridSpan w:val="2"/>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City</w:t>
            </w:r>
          </w:p>
        </w:tc>
        <w:tc>
          <w:tcPr>
            <w:tcW w:w="1344" w:type="dxa"/>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State</w:t>
            </w:r>
          </w:p>
        </w:tc>
        <w:tc>
          <w:tcPr>
            <w:tcW w:w="1445" w:type="dxa"/>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Zip Code</w:t>
            </w:r>
          </w:p>
        </w:tc>
      </w:tr>
      <w:tr w:rsidR="009F0869" w:rsidRPr="00397200" w:rsidTr="00391983">
        <w:tblPrEx>
          <w:tblBorders>
            <w:insideH w:val="none" w:sz="0" w:space="0" w:color="auto"/>
            <w:insideV w:val="none" w:sz="0" w:space="0" w:color="auto"/>
          </w:tblBorders>
        </w:tblPrEx>
        <w:trPr>
          <w:cantSplit/>
          <w:trHeight w:val="247"/>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4590" w:type="dxa"/>
            <w:gridSpan w:val="2"/>
            <w:tcBorders>
              <w:top w:val="nil"/>
              <w:left w:val="double" w:sz="4" w:space="0" w:color="auto"/>
              <w:bottom w:val="single" w:sz="12"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1" w:type="dxa"/>
            <w:gridSpan w:val="2"/>
            <w:tcBorders>
              <w:top w:val="nil"/>
              <w:left w:val="single" w:sz="4" w:space="0" w:color="auto"/>
              <w:bottom w:val="single" w:sz="12"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4" w:type="dxa"/>
            <w:tcBorders>
              <w:top w:val="nil"/>
              <w:left w:val="single" w:sz="4" w:space="0" w:color="auto"/>
              <w:bottom w:val="single" w:sz="12" w:space="0" w:color="auto"/>
              <w:right w:val="single" w:sz="4" w:space="0" w:color="auto"/>
            </w:tcBorders>
            <w:vAlign w:val="bottom"/>
          </w:tcPr>
          <w:p w:rsidR="009F0869" w:rsidRPr="00397200" w:rsidRDefault="00391983" w:rsidP="00391983">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45" w:type="dxa"/>
            <w:tcBorders>
              <w:top w:val="nil"/>
              <w:left w:val="single" w:sz="4" w:space="0" w:color="auto"/>
              <w:bottom w:val="single" w:sz="12"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0869" w:rsidRPr="00200B2E" w:rsidTr="00391983">
        <w:trPr>
          <w:cantSplit/>
          <w:trHeight w:val="229"/>
        </w:trPr>
        <w:tc>
          <w:tcPr>
            <w:tcW w:w="383"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r>
              <w:rPr>
                <w:rFonts w:ascii="Arial" w:hAnsi="Arial" w:cs="Arial"/>
                <w:b/>
                <w:sz w:val="16"/>
                <w:szCs w:val="16"/>
              </w:rPr>
              <w:t xml:space="preserve">PRIOR </w:t>
            </w:r>
            <w:r w:rsidRPr="00876002">
              <w:rPr>
                <w:rFonts w:ascii="Arial" w:hAnsi="Arial" w:cs="Arial"/>
                <w:b/>
                <w:sz w:val="16"/>
                <w:szCs w:val="16"/>
              </w:rPr>
              <w:t xml:space="preserve">ADDRESS </w:t>
            </w:r>
          </w:p>
        </w:tc>
        <w:tc>
          <w:tcPr>
            <w:tcW w:w="4590" w:type="dxa"/>
            <w:gridSpan w:val="2"/>
            <w:tcBorders>
              <w:top w:val="single" w:sz="12" w:space="0" w:color="auto"/>
              <w:left w:val="doub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Address where child(ren) previously resided</w:t>
            </w:r>
          </w:p>
        </w:tc>
        <w:tc>
          <w:tcPr>
            <w:tcW w:w="2971" w:type="dxa"/>
            <w:gridSpan w:val="2"/>
            <w:tcBorders>
              <w:top w:val="single" w:sz="12"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City</w:t>
            </w:r>
          </w:p>
        </w:tc>
        <w:tc>
          <w:tcPr>
            <w:tcW w:w="1344" w:type="dxa"/>
            <w:tcBorders>
              <w:top w:val="single" w:sz="12"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State</w:t>
            </w:r>
          </w:p>
        </w:tc>
        <w:tc>
          <w:tcPr>
            <w:tcW w:w="1445" w:type="dxa"/>
            <w:tcBorders>
              <w:top w:val="single" w:sz="12"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Zip Code</w:t>
            </w:r>
          </w:p>
        </w:tc>
      </w:tr>
      <w:tr w:rsidR="009F0869" w:rsidRPr="00397200" w:rsidTr="00391983">
        <w:trPr>
          <w:cantSplit/>
          <w:trHeight w:val="238"/>
        </w:trPr>
        <w:tc>
          <w:tcPr>
            <w:tcW w:w="383" w:type="dxa"/>
            <w:vMerge/>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4590" w:type="dxa"/>
            <w:gridSpan w:val="2"/>
            <w:tcBorders>
              <w:top w:val="nil"/>
              <w:left w:val="doub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1" w:type="dxa"/>
            <w:gridSpan w:val="2"/>
            <w:tcBorders>
              <w:top w:val="nil"/>
              <w:left w:val="sing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4" w:type="dxa"/>
            <w:tcBorders>
              <w:top w:val="nil"/>
              <w:left w:val="single" w:sz="4" w:space="0" w:color="auto"/>
              <w:bottom w:val="single" w:sz="4" w:space="0" w:color="auto"/>
              <w:right w:val="single" w:sz="4" w:space="0" w:color="auto"/>
            </w:tcBorders>
            <w:vAlign w:val="bottom"/>
          </w:tcPr>
          <w:p w:rsidR="009F0869" w:rsidRPr="00397200" w:rsidRDefault="00391983" w:rsidP="00391983">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45" w:type="dxa"/>
            <w:tcBorders>
              <w:top w:val="nil"/>
              <w:left w:val="sing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0869" w:rsidRPr="00200B2E" w:rsidTr="00391983">
        <w:tblPrEx>
          <w:tblBorders>
            <w:insideH w:val="none" w:sz="0" w:space="0" w:color="auto"/>
            <w:insideV w:val="none" w:sz="0" w:space="0" w:color="auto"/>
          </w:tblBorders>
        </w:tblPrEx>
        <w:trPr>
          <w:cantSplit/>
          <w:trHeight w:val="248"/>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2880" w:type="dxa"/>
            <w:tcBorders>
              <w:top w:val="single" w:sz="4" w:space="0" w:color="auto"/>
              <w:left w:val="doub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Date(s) child(ren) lived there</w:t>
            </w:r>
          </w:p>
        </w:tc>
        <w:tc>
          <w:tcPr>
            <w:tcW w:w="3834" w:type="dxa"/>
            <w:gridSpan w:val="2"/>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Name of person(s) child(ren) lived with</w:t>
            </w:r>
          </w:p>
        </w:tc>
        <w:tc>
          <w:tcPr>
            <w:tcW w:w="3636" w:type="dxa"/>
            <w:gridSpan w:val="3"/>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Relationship to child(ren)</w:t>
            </w:r>
          </w:p>
        </w:tc>
      </w:tr>
      <w:tr w:rsidR="009F0869" w:rsidRPr="00397200" w:rsidTr="00391983">
        <w:tblPrEx>
          <w:tblBorders>
            <w:insideH w:val="none" w:sz="0" w:space="0" w:color="auto"/>
            <w:insideV w:val="none" w:sz="0" w:space="0" w:color="auto"/>
          </w:tblBorders>
        </w:tblPrEx>
        <w:trPr>
          <w:cantSplit/>
          <w:trHeight w:val="287"/>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2880" w:type="dxa"/>
            <w:tcBorders>
              <w:top w:val="nil"/>
              <w:left w:val="double" w:sz="4" w:space="0" w:color="auto"/>
              <w:bottom w:val="single" w:sz="4" w:space="0" w:color="auto"/>
              <w:right w:val="single" w:sz="4" w:space="0" w:color="auto"/>
            </w:tcBorders>
            <w:vAlign w:val="bottom"/>
          </w:tcPr>
          <w:p w:rsidR="009F0869" w:rsidRPr="00397200" w:rsidRDefault="009F0869" w:rsidP="00391983">
            <w:pPr>
              <w:tabs>
                <w:tab w:val="left" w:pos="1152"/>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sz w:val="16"/>
                <w:szCs w:val="16"/>
              </w:rPr>
              <w:tab/>
              <w:t>t</w:t>
            </w:r>
            <w:r w:rsidRPr="002909BF">
              <w:rPr>
                <w:rFonts w:ascii="Arial" w:hAnsi="Arial" w:cs="Arial"/>
                <w:sz w:val="16"/>
                <w:szCs w:val="16"/>
              </w:rPr>
              <w:t>o</w:t>
            </w:r>
            <w:r>
              <w:rPr>
                <w:rFonts w:ascii="Arial" w:hAnsi="Arial" w:cs="Arial"/>
              </w:rPr>
              <w:t xml:space="preserve">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4" w:type="dxa"/>
            <w:gridSpan w:val="2"/>
            <w:tcBorders>
              <w:top w:val="nil"/>
              <w:left w:val="sing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36" w:type="dxa"/>
            <w:gridSpan w:val="3"/>
            <w:tcBorders>
              <w:top w:val="nil"/>
              <w:left w:val="single" w:sz="4" w:space="0" w:color="auto"/>
              <w:bottom w:val="single" w:sz="4"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0869" w:rsidRPr="00200B2E" w:rsidTr="00391983">
        <w:tblPrEx>
          <w:tblBorders>
            <w:insideH w:val="none" w:sz="0" w:space="0" w:color="auto"/>
            <w:insideV w:val="none" w:sz="0" w:space="0" w:color="auto"/>
          </w:tblBorders>
        </w:tblPrEx>
        <w:trPr>
          <w:cantSplit/>
          <w:trHeight w:val="229"/>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4590" w:type="dxa"/>
            <w:gridSpan w:val="2"/>
            <w:tcBorders>
              <w:top w:val="single" w:sz="4" w:space="0" w:color="auto"/>
              <w:left w:val="doub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Person’s current  address</w:t>
            </w:r>
          </w:p>
        </w:tc>
        <w:tc>
          <w:tcPr>
            <w:tcW w:w="2971" w:type="dxa"/>
            <w:gridSpan w:val="2"/>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City</w:t>
            </w:r>
          </w:p>
        </w:tc>
        <w:tc>
          <w:tcPr>
            <w:tcW w:w="1344" w:type="dxa"/>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State</w:t>
            </w:r>
          </w:p>
        </w:tc>
        <w:tc>
          <w:tcPr>
            <w:tcW w:w="1445" w:type="dxa"/>
            <w:tcBorders>
              <w:top w:val="single" w:sz="4" w:space="0" w:color="auto"/>
              <w:left w:val="single" w:sz="4" w:space="0" w:color="auto"/>
              <w:bottom w:val="nil"/>
              <w:right w:val="single" w:sz="4" w:space="0" w:color="auto"/>
            </w:tcBorders>
          </w:tcPr>
          <w:p w:rsidR="009F0869" w:rsidRPr="004B0701" w:rsidRDefault="009F0869" w:rsidP="00391983">
            <w:pPr>
              <w:rPr>
                <w:rFonts w:ascii="Arial" w:hAnsi="Arial" w:cs="Arial"/>
                <w:i/>
                <w:sz w:val="16"/>
                <w:szCs w:val="16"/>
              </w:rPr>
            </w:pPr>
            <w:r w:rsidRPr="004B0701">
              <w:rPr>
                <w:rFonts w:ascii="Arial" w:hAnsi="Arial" w:cs="Arial"/>
                <w:i/>
                <w:sz w:val="16"/>
                <w:szCs w:val="16"/>
              </w:rPr>
              <w:t>Zip Code</w:t>
            </w:r>
          </w:p>
        </w:tc>
      </w:tr>
      <w:tr w:rsidR="009F0869" w:rsidRPr="00397200" w:rsidTr="00391983">
        <w:tblPrEx>
          <w:tblBorders>
            <w:insideH w:val="none" w:sz="0" w:space="0" w:color="auto"/>
            <w:insideV w:val="none" w:sz="0" w:space="0" w:color="auto"/>
          </w:tblBorders>
        </w:tblPrEx>
        <w:trPr>
          <w:cantSplit/>
          <w:trHeight w:val="247"/>
        </w:trPr>
        <w:tc>
          <w:tcPr>
            <w:tcW w:w="383" w:type="dxa"/>
            <w:vMerge/>
            <w:tcBorders>
              <w:top w:val="nil"/>
              <w:left w:val="single" w:sz="4" w:space="0" w:color="auto"/>
              <w:bottom w:val="single" w:sz="12" w:space="0" w:color="auto"/>
              <w:right w:val="double" w:sz="4" w:space="0" w:color="auto"/>
            </w:tcBorders>
            <w:shd w:val="clear" w:color="auto" w:fill="E6E6E6"/>
            <w:textDirection w:val="btLr"/>
            <w:vAlign w:val="center"/>
          </w:tcPr>
          <w:p w:rsidR="009F0869" w:rsidRPr="00876002" w:rsidRDefault="009F0869" w:rsidP="00391983">
            <w:pPr>
              <w:ind w:left="113" w:right="113"/>
              <w:jc w:val="center"/>
              <w:rPr>
                <w:rFonts w:ascii="Arial" w:hAnsi="Arial" w:cs="Arial"/>
                <w:b/>
                <w:sz w:val="16"/>
                <w:szCs w:val="16"/>
              </w:rPr>
            </w:pPr>
          </w:p>
        </w:tc>
        <w:tc>
          <w:tcPr>
            <w:tcW w:w="4590" w:type="dxa"/>
            <w:gridSpan w:val="2"/>
            <w:tcBorders>
              <w:top w:val="nil"/>
              <w:left w:val="double" w:sz="4" w:space="0" w:color="auto"/>
              <w:bottom w:val="single" w:sz="12"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1" w:type="dxa"/>
            <w:gridSpan w:val="2"/>
            <w:tcBorders>
              <w:top w:val="nil"/>
              <w:left w:val="single" w:sz="4" w:space="0" w:color="auto"/>
              <w:bottom w:val="single" w:sz="12"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4" w:type="dxa"/>
            <w:tcBorders>
              <w:top w:val="nil"/>
              <w:left w:val="single" w:sz="4" w:space="0" w:color="auto"/>
              <w:bottom w:val="single" w:sz="12" w:space="0" w:color="auto"/>
              <w:right w:val="single" w:sz="4" w:space="0" w:color="auto"/>
            </w:tcBorders>
            <w:vAlign w:val="bottom"/>
          </w:tcPr>
          <w:p w:rsidR="009F0869" w:rsidRPr="00397200" w:rsidRDefault="00391983" w:rsidP="00391983">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c>
          <w:tcPr>
            <w:tcW w:w="1445" w:type="dxa"/>
            <w:tcBorders>
              <w:top w:val="nil"/>
              <w:left w:val="single" w:sz="4" w:space="0" w:color="auto"/>
              <w:bottom w:val="single" w:sz="12" w:space="0" w:color="auto"/>
              <w:right w:val="single" w:sz="4" w:space="0" w:color="auto"/>
            </w:tcBorders>
            <w:vAlign w:val="bottom"/>
          </w:tcPr>
          <w:p w:rsidR="009F0869" w:rsidRPr="00397200" w:rsidRDefault="009F0869"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F0869" w:rsidRPr="00A46623" w:rsidRDefault="009F0869" w:rsidP="003B2CEE">
      <w:pPr>
        <w:numPr>
          <w:ilvl w:val="0"/>
          <w:numId w:val="2"/>
        </w:numPr>
        <w:tabs>
          <w:tab w:val="left" w:pos="360"/>
        </w:tabs>
        <w:spacing w:before="240"/>
        <w:rPr>
          <w:rFonts w:ascii="Arial" w:hAnsi="Arial" w:cs="Arial"/>
          <w:szCs w:val="22"/>
        </w:rPr>
      </w:pPr>
      <w:r w:rsidRPr="00A46623">
        <w:rPr>
          <w:rFonts w:ascii="Arial" w:hAnsi="Arial" w:cs="Arial"/>
          <w:szCs w:val="22"/>
        </w:rPr>
        <w:t xml:space="preserve">Check </w:t>
      </w:r>
      <w:r w:rsidRPr="00A46623">
        <w:rPr>
          <w:rFonts w:ascii="Arial" w:hAnsi="Arial" w:cs="Arial"/>
          <w:b/>
          <w:szCs w:val="22"/>
        </w:rPr>
        <w:t>ONE</w:t>
      </w:r>
      <w:r w:rsidRPr="00A46623">
        <w:rPr>
          <w:rFonts w:ascii="Arial" w:hAnsi="Arial" w:cs="Arial"/>
          <w:szCs w:val="22"/>
        </w:rPr>
        <w:t xml:space="preserve"> and complete as directed.</w:t>
      </w:r>
    </w:p>
    <w:p w:rsidR="009F0869" w:rsidRPr="00A46623" w:rsidRDefault="009F0869" w:rsidP="00640F26">
      <w:pPr>
        <w:tabs>
          <w:tab w:val="left" w:pos="720"/>
          <w:tab w:val="left" w:pos="1080"/>
        </w:tabs>
        <w:spacing w:before="120" w:after="60"/>
        <w:ind w:left="1080" w:hanging="720"/>
        <w:rPr>
          <w:rFonts w:ascii="Arial" w:hAnsi="Arial" w:cs="Arial"/>
          <w:szCs w:val="22"/>
        </w:rPr>
      </w:pPr>
      <w:r w:rsidRPr="00A46623">
        <w:rPr>
          <w:rFonts w:ascii="Arial" w:hAnsi="Arial" w:cs="Arial"/>
          <w:szCs w:val="22"/>
        </w:rPr>
        <w:tab/>
      </w:r>
      <w:r w:rsidRPr="00A46623">
        <w:rPr>
          <w:rFonts w:ascii="Arial" w:hAnsi="Arial" w:cs="Arial"/>
          <w:szCs w:val="22"/>
        </w:rPr>
        <w:fldChar w:fldCharType="begin">
          <w:ffData>
            <w:name w:val="Check10"/>
            <w:enabled/>
            <w:calcOnExit w:val="0"/>
            <w:checkBox>
              <w:sizeAuto/>
              <w:default w:val="0"/>
            </w:checkBox>
          </w:ffData>
        </w:fldChar>
      </w:r>
      <w:bookmarkStart w:id="16" w:name="Check10"/>
      <w:r w:rsidRPr="00A46623">
        <w:rPr>
          <w:rFonts w:ascii="Arial" w:hAnsi="Arial" w:cs="Arial"/>
          <w:szCs w:val="22"/>
        </w:rPr>
        <w:instrText xml:space="preserve"> FORMCHECKBOX </w:instrText>
      </w:r>
      <w:r w:rsidR="002D6E82">
        <w:rPr>
          <w:rFonts w:ascii="Arial" w:hAnsi="Arial" w:cs="Arial"/>
          <w:szCs w:val="22"/>
        </w:rPr>
      </w:r>
      <w:r w:rsidR="002D6E82">
        <w:rPr>
          <w:rFonts w:ascii="Arial" w:hAnsi="Arial" w:cs="Arial"/>
          <w:szCs w:val="22"/>
        </w:rPr>
        <w:fldChar w:fldCharType="separate"/>
      </w:r>
      <w:r w:rsidRPr="00A46623">
        <w:rPr>
          <w:rFonts w:ascii="Arial" w:hAnsi="Arial" w:cs="Arial"/>
          <w:szCs w:val="22"/>
        </w:rPr>
        <w:fldChar w:fldCharType="end"/>
      </w:r>
      <w:bookmarkEnd w:id="16"/>
      <w:r w:rsidRPr="00A46623">
        <w:rPr>
          <w:rFonts w:ascii="Arial" w:hAnsi="Arial" w:cs="Arial"/>
          <w:szCs w:val="22"/>
        </w:rPr>
        <w:tab/>
        <w:t>No one other than the parties have physical custody, legal custody or visitation rights with the child(ren).</w:t>
      </w:r>
    </w:p>
    <w:p w:rsidR="00640F26" w:rsidRDefault="009F0869" w:rsidP="00241179">
      <w:pPr>
        <w:tabs>
          <w:tab w:val="left" w:pos="1080"/>
        </w:tabs>
        <w:spacing w:before="60" w:after="120"/>
        <w:ind w:left="1080" w:hanging="360"/>
        <w:jc w:val="both"/>
        <w:rPr>
          <w:rFonts w:ascii="Arial" w:hAnsi="Arial" w:cs="Arial"/>
          <w:i/>
          <w:iCs/>
        </w:rPr>
      </w:pPr>
      <w:r w:rsidRPr="00A46623">
        <w:rPr>
          <w:rFonts w:ascii="Arial" w:hAnsi="Arial" w:cs="Arial"/>
          <w:szCs w:val="22"/>
        </w:rPr>
        <w:fldChar w:fldCharType="begin">
          <w:ffData>
            <w:name w:val="Check11"/>
            <w:enabled/>
            <w:calcOnExit w:val="0"/>
            <w:checkBox>
              <w:sizeAuto/>
              <w:default w:val="0"/>
            </w:checkBox>
          </w:ffData>
        </w:fldChar>
      </w:r>
      <w:bookmarkStart w:id="17" w:name="Check11"/>
      <w:r w:rsidRPr="00A46623">
        <w:rPr>
          <w:rFonts w:ascii="Arial" w:hAnsi="Arial" w:cs="Arial"/>
          <w:szCs w:val="22"/>
        </w:rPr>
        <w:instrText xml:space="preserve"> FORMCHECKBOX </w:instrText>
      </w:r>
      <w:r w:rsidR="002D6E82">
        <w:rPr>
          <w:rFonts w:ascii="Arial" w:hAnsi="Arial" w:cs="Arial"/>
          <w:szCs w:val="22"/>
        </w:rPr>
      </w:r>
      <w:r w:rsidR="002D6E82">
        <w:rPr>
          <w:rFonts w:ascii="Arial" w:hAnsi="Arial" w:cs="Arial"/>
          <w:szCs w:val="22"/>
        </w:rPr>
        <w:fldChar w:fldCharType="separate"/>
      </w:r>
      <w:r w:rsidRPr="00A46623">
        <w:rPr>
          <w:rFonts w:ascii="Arial" w:hAnsi="Arial" w:cs="Arial"/>
          <w:szCs w:val="22"/>
        </w:rPr>
        <w:fldChar w:fldCharType="end"/>
      </w:r>
      <w:bookmarkEnd w:id="17"/>
      <w:r w:rsidRPr="00A46623">
        <w:rPr>
          <w:rFonts w:ascii="Arial" w:hAnsi="Arial" w:cs="Arial"/>
          <w:szCs w:val="22"/>
        </w:rPr>
        <w:tab/>
      </w:r>
      <w:r w:rsidRPr="00640F26">
        <w:rPr>
          <w:rFonts w:ascii="Arial" w:hAnsi="Arial" w:cs="Arial"/>
          <w:i/>
          <w:iCs/>
        </w:rPr>
        <w:t>A person(s) other than the parties have physical custody, legal custody or visitation rights with the child(ren). If you check this box, complete the information below. Attach additional sheets if necessary.</w:t>
      </w:r>
    </w:p>
    <w:tbl>
      <w:tblPr>
        <w:tblW w:w="10710" w:type="dxa"/>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4495"/>
        <w:gridCol w:w="2210"/>
        <w:gridCol w:w="12"/>
        <w:gridCol w:w="834"/>
        <w:gridCol w:w="1343"/>
        <w:gridCol w:w="1385"/>
      </w:tblGrid>
      <w:tr w:rsidR="00640F26" w:rsidRPr="00200B2E" w:rsidTr="006218CB">
        <w:trPr>
          <w:cantSplit/>
          <w:trHeight w:val="230"/>
        </w:trPr>
        <w:tc>
          <w:tcPr>
            <w:tcW w:w="432"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640F26" w:rsidRPr="00B12560" w:rsidRDefault="00640F26" w:rsidP="00391983">
            <w:pPr>
              <w:ind w:left="113" w:right="113"/>
              <w:jc w:val="center"/>
              <w:rPr>
                <w:rFonts w:ascii="Arial" w:hAnsi="Arial" w:cs="Arial"/>
                <w:b/>
                <w:sz w:val="16"/>
                <w:szCs w:val="16"/>
              </w:rPr>
            </w:pPr>
            <w:r>
              <w:rPr>
                <w:rFonts w:ascii="Arial" w:hAnsi="Arial" w:cs="Arial"/>
                <w:b/>
                <w:sz w:val="16"/>
                <w:szCs w:val="16"/>
              </w:rPr>
              <w:t>PERSON</w:t>
            </w:r>
            <w:r w:rsidRPr="00B12560">
              <w:rPr>
                <w:rFonts w:ascii="Arial" w:hAnsi="Arial" w:cs="Arial"/>
                <w:b/>
                <w:sz w:val="16"/>
                <w:szCs w:val="16"/>
              </w:rPr>
              <w:t xml:space="preserve"> 1</w:t>
            </w:r>
          </w:p>
        </w:tc>
        <w:tc>
          <w:tcPr>
            <w:tcW w:w="6748" w:type="dxa"/>
            <w:gridSpan w:val="3"/>
            <w:tcBorders>
              <w:top w:val="single" w:sz="12" w:space="0" w:color="auto"/>
              <w:left w:val="doub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Name of person(s) with physical custody, legal custody or visitation</w:t>
            </w:r>
          </w:p>
        </w:tc>
        <w:tc>
          <w:tcPr>
            <w:tcW w:w="3577" w:type="dxa"/>
            <w:gridSpan w:val="3"/>
            <w:tcBorders>
              <w:top w:val="single" w:sz="12" w:space="0" w:color="auto"/>
              <w:left w:val="sing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Relationship to child(ren)</w:t>
            </w:r>
          </w:p>
        </w:tc>
      </w:tr>
      <w:tr w:rsidR="00640F26" w:rsidRPr="00397200" w:rsidTr="004D710C">
        <w:trPr>
          <w:cantSplit/>
          <w:trHeight w:val="255"/>
        </w:trPr>
        <w:tc>
          <w:tcPr>
            <w:tcW w:w="385" w:type="dxa"/>
            <w:vMerge/>
            <w:tcBorders>
              <w:top w:val="nil"/>
              <w:left w:val="single" w:sz="4" w:space="0" w:color="auto"/>
              <w:bottom w:val="single" w:sz="12" w:space="0" w:color="auto"/>
              <w:right w:val="double" w:sz="4" w:space="0" w:color="auto"/>
            </w:tcBorders>
            <w:shd w:val="clear" w:color="auto" w:fill="E6E6E6"/>
            <w:textDirection w:val="btLr"/>
            <w:vAlign w:val="center"/>
          </w:tcPr>
          <w:p w:rsidR="00640F26" w:rsidRPr="00B12560" w:rsidRDefault="00640F26" w:rsidP="00391983">
            <w:pPr>
              <w:ind w:left="113" w:right="113"/>
              <w:jc w:val="center"/>
              <w:rPr>
                <w:rFonts w:ascii="Arial" w:hAnsi="Arial" w:cs="Arial"/>
                <w:b/>
                <w:sz w:val="16"/>
                <w:szCs w:val="16"/>
              </w:rPr>
            </w:pPr>
          </w:p>
        </w:tc>
        <w:tc>
          <w:tcPr>
            <w:tcW w:w="6748" w:type="dxa"/>
            <w:gridSpan w:val="3"/>
            <w:tcBorders>
              <w:top w:val="nil"/>
              <w:left w:val="double" w:sz="4" w:space="0" w:color="auto"/>
              <w:bottom w:val="single" w:sz="4"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77" w:type="dxa"/>
            <w:gridSpan w:val="3"/>
            <w:tcBorders>
              <w:top w:val="nil"/>
              <w:left w:val="single" w:sz="4" w:space="0" w:color="auto"/>
              <w:bottom w:val="single" w:sz="4"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40F26" w:rsidRPr="00200B2E" w:rsidTr="004D710C">
        <w:trPr>
          <w:cantSplit/>
          <w:trHeight w:val="255"/>
        </w:trPr>
        <w:tc>
          <w:tcPr>
            <w:tcW w:w="385" w:type="dxa"/>
            <w:vMerge/>
            <w:tcBorders>
              <w:top w:val="nil"/>
              <w:left w:val="single" w:sz="4" w:space="0" w:color="auto"/>
              <w:bottom w:val="single" w:sz="12" w:space="0" w:color="auto"/>
              <w:right w:val="double" w:sz="4" w:space="0" w:color="auto"/>
            </w:tcBorders>
            <w:shd w:val="clear" w:color="auto" w:fill="E6E6E6"/>
            <w:textDirection w:val="btLr"/>
            <w:vAlign w:val="center"/>
          </w:tcPr>
          <w:p w:rsidR="00640F26" w:rsidRPr="00B12560" w:rsidRDefault="00640F26" w:rsidP="00391983">
            <w:pPr>
              <w:ind w:left="113" w:right="113"/>
              <w:jc w:val="center"/>
              <w:rPr>
                <w:rFonts w:ascii="Arial" w:hAnsi="Arial" w:cs="Arial"/>
                <w:b/>
                <w:sz w:val="16"/>
                <w:szCs w:val="16"/>
              </w:rPr>
            </w:pPr>
          </w:p>
        </w:tc>
        <w:tc>
          <w:tcPr>
            <w:tcW w:w="4516" w:type="dxa"/>
            <w:tcBorders>
              <w:top w:val="single" w:sz="4" w:space="0" w:color="auto"/>
              <w:left w:val="doub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Person’s current address</w:t>
            </w:r>
          </w:p>
        </w:tc>
        <w:tc>
          <w:tcPr>
            <w:tcW w:w="3070" w:type="dxa"/>
            <w:gridSpan w:val="3"/>
            <w:tcBorders>
              <w:top w:val="single" w:sz="4" w:space="0" w:color="auto"/>
              <w:left w:val="sing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City</w:t>
            </w:r>
          </w:p>
        </w:tc>
        <w:tc>
          <w:tcPr>
            <w:tcW w:w="1348" w:type="dxa"/>
            <w:tcBorders>
              <w:top w:val="single" w:sz="4" w:space="0" w:color="auto"/>
              <w:left w:val="sing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State</w:t>
            </w:r>
          </w:p>
        </w:tc>
        <w:tc>
          <w:tcPr>
            <w:tcW w:w="1391" w:type="dxa"/>
            <w:tcBorders>
              <w:top w:val="single" w:sz="4" w:space="0" w:color="auto"/>
              <w:left w:val="sing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Zip Code</w:t>
            </w:r>
          </w:p>
        </w:tc>
      </w:tr>
      <w:tr w:rsidR="00640F26" w:rsidRPr="00397200" w:rsidTr="004D710C">
        <w:trPr>
          <w:cantSplit/>
          <w:trHeight w:val="255"/>
        </w:trPr>
        <w:tc>
          <w:tcPr>
            <w:tcW w:w="385" w:type="dxa"/>
            <w:vMerge/>
            <w:tcBorders>
              <w:top w:val="nil"/>
              <w:left w:val="single" w:sz="4" w:space="0" w:color="auto"/>
              <w:bottom w:val="single" w:sz="12" w:space="0" w:color="auto"/>
              <w:right w:val="double" w:sz="4" w:space="0" w:color="auto"/>
            </w:tcBorders>
            <w:shd w:val="clear" w:color="auto" w:fill="E6E6E6"/>
            <w:textDirection w:val="btLr"/>
            <w:vAlign w:val="center"/>
          </w:tcPr>
          <w:p w:rsidR="00640F26" w:rsidRPr="00B12560" w:rsidRDefault="00640F26" w:rsidP="00391983">
            <w:pPr>
              <w:ind w:left="113" w:right="113"/>
              <w:jc w:val="center"/>
              <w:rPr>
                <w:rFonts w:ascii="Arial" w:hAnsi="Arial" w:cs="Arial"/>
                <w:b/>
                <w:sz w:val="16"/>
                <w:szCs w:val="16"/>
              </w:rPr>
            </w:pPr>
          </w:p>
        </w:tc>
        <w:tc>
          <w:tcPr>
            <w:tcW w:w="4516" w:type="dxa"/>
            <w:tcBorders>
              <w:top w:val="nil"/>
              <w:left w:val="double" w:sz="4" w:space="0" w:color="auto"/>
              <w:bottom w:val="single" w:sz="12"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0" w:type="dxa"/>
            <w:gridSpan w:val="3"/>
            <w:tcBorders>
              <w:top w:val="nil"/>
              <w:left w:val="single" w:sz="4" w:space="0" w:color="auto"/>
              <w:bottom w:val="single" w:sz="12"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8" w:type="dxa"/>
            <w:tcBorders>
              <w:top w:val="nil"/>
              <w:left w:val="single" w:sz="4" w:space="0" w:color="auto"/>
              <w:bottom w:val="single" w:sz="12" w:space="0" w:color="auto"/>
              <w:right w:val="single" w:sz="4" w:space="0" w:color="auto"/>
            </w:tcBorders>
            <w:vAlign w:val="bottom"/>
          </w:tcPr>
          <w:p w:rsidR="00640F26" w:rsidRPr="00397200" w:rsidRDefault="00391983" w:rsidP="00391983">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bookmarkStart w:id="18" w:name="Text69"/>
        <w:tc>
          <w:tcPr>
            <w:tcW w:w="1391" w:type="dxa"/>
            <w:tcBorders>
              <w:top w:val="nil"/>
              <w:left w:val="single" w:sz="4" w:space="0" w:color="auto"/>
              <w:bottom w:val="single" w:sz="12"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640F26" w:rsidRPr="00200B2E" w:rsidTr="004D710C">
        <w:trPr>
          <w:cantSplit/>
          <w:trHeight w:val="230"/>
        </w:trPr>
        <w:tc>
          <w:tcPr>
            <w:tcW w:w="385" w:type="dxa"/>
            <w:vMerge w:val="restart"/>
            <w:tcBorders>
              <w:top w:val="nil"/>
              <w:left w:val="single" w:sz="4" w:space="0" w:color="auto"/>
              <w:bottom w:val="single" w:sz="12" w:space="0" w:color="auto"/>
              <w:right w:val="double" w:sz="4" w:space="0" w:color="auto"/>
            </w:tcBorders>
            <w:shd w:val="clear" w:color="auto" w:fill="E6E6E6"/>
            <w:textDirection w:val="btLr"/>
            <w:vAlign w:val="center"/>
          </w:tcPr>
          <w:p w:rsidR="00640F26" w:rsidRPr="00B12560" w:rsidRDefault="00640F26" w:rsidP="00391983">
            <w:pPr>
              <w:ind w:left="113" w:right="113"/>
              <w:jc w:val="center"/>
              <w:rPr>
                <w:rFonts w:ascii="Arial" w:hAnsi="Arial" w:cs="Arial"/>
                <w:b/>
                <w:sz w:val="16"/>
                <w:szCs w:val="16"/>
              </w:rPr>
            </w:pPr>
            <w:r>
              <w:rPr>
                <w:rFonts w:ascii="Arial" w:hAnsi="Arial" w:cs="Arial"/>
                <w:b/>
                <w:sz w:val="16"/>
                <w:szCs w:val="16"/>
              </w:rPr>
              <w:t>PERSON</w:t>
            </w:r>
            <w:r w:rsidRPr="00B12560">
              <w:rPr>
                <w:rFonts w:ascii="Arial" w:hAnsi="Arial" w:cs="Arial"/>
                <w:b/>
                <w:sz w:val="16"/>
                <w:szCs w:val="16"/>
              </w:rPr>
              <w:t xml:space="preserve"> 2</w:t>
            </w:r>
          </w:p>
        </w:tc>
        <w:tc>
          <w:tcPr>
            <w:tcW w:w="6736" w:type="dxa"/>
            <w:gridSpan w:val="2"/>
            <w:tcBorders>
              <w:top w:val="single" w:sz="12" w:space="0" w:color="auto"/>
              <w:left w:val="doub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Name of person(s) with physical custody, legal custody or visitation</w:t>
            </w:r>
          </w:p>
        </w:tc>
        <w:tc>
          <w:tcPr>
            <w:tcW w:w="3589" w:type="dxa"/>
            <w:gridSpan w:val="4"/>
            <w:tcBorders>
              <w:top w:val="single" w:sz="12" w:space="0" w:color="auto"/>
              <w:left w:val="sing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Relationship to child(ren)</w:t>
            </w:r>
          </w:p>
        </w:tc>
      </w:tr>
      <w:tr w:rsidR="00640F26" w:rsidRPr="00397200" w:rsidTr="004D710C">
        <w:trPr>
          <w:cantSplit/>
          <w:trHeight w:val="255"/>
        </w:trPr>
        <w:tc>
          <w:tcPr>
            <w:tcW w:w="385" w:type="dxa"/>
            <w:vMerge/>
            <w:tcBorders>
              <w:top w:val="nil"/>
              <w:left w:val="single" w:sz="4" w:space="0" w:color="auto"/>
              <w:bottom w:val="single" w:sz="12" w:space="0" w:color="auto"/>
              <w:right w:val="double" w:sz="4" w:space="0" w:color="auto"/>
            </w:tcBorders>
            <w:shd w:val="clear" w:color="auto" w:fill="E6E6E6"/>
            <w:textDirection w:val="btLr"/>
          </w:tcPr>
          <w:p w:rsidR="00640F26" w:rsidRPr="00200B2E" w:rsidRDefault="00640F26" w:rsidP="00391983">
            <w:pPr>
              <w:ind w:left="113" w:right="113"/>
              <w:jc w:val="center"/>
              <w:rPr>
                <w:rFonts w:ascii="Arial" w:hAnsi="Arial" w:cs="Arial"/>
                <w:b/>
                <w:sz w:val="16"/>
                <w:szCs w:val="16"/>
              </w:rPr>
            </w:pPr>
          </w:p>
        </w:tc>
        <w:tc>
          <w:tcPr>
            <w:tcW w:w="6736" w:type="dxa"/>
            <w:gridSpan w:val="2"/>
            <w:tcBorders>
              <w:top w:val="nil"/>
              <w:left w:val="double" w:sz="4" w:space="0" w:color="auto"/>
              <w:bottom w:val="single" w:sz="4"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9" w:type="dxa"/>
            <w:gridSpan w:val="4"/>
            <w:tcBorders>
              <w:top w:val="nil"/>
              <w:left w:val="single" w:sz="4" w:space="0" w:color="auto"/>
              <w:bottom w:val="single" w:sz="4"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40F26" w:rsidRPr="00200B2E" w:rsidTr="004D710C">
        <w:trPr>
          <w:cantSplit/>
          <w:trHeight w:val="255"/>
        </w:trPr>
        <w:tc>
          <w:tcPr>
            <w:tcW w:w="385" w:type="dxa"/>
            <w:vMerge/>
            <w:tcBorders>
              <w:top w:val="nil"/>
              <w:left w:val="single" w:sz="4" w:space="0" w:color="auto"/>
              <w:bottom w:val="single" w:sz="12" w:space="0" w:color="auto"/>
              <w:right w:val="double" w:sz="4" w:space="0" w:color="auto"/>
            </w:tcBorders>
            <w:shd w:val="clear" w:color="auto" w:fill="E6E6E6"/>
            <w:textDirection w:val="btLr"/>
          </w:tcPr>
          <w:p w:rsidR="00640F26" w:rsidRPr="00200B2E" w:rsidRDefault="00640F26" w:rsidP="00391983">
            <w:pPr>
              <w:ind w:left="113" w:right="113"/>
              <w:jc w:val="center"/>
              <w:rPr>
                <w:rFonts w:ascii="Arial" w:hAnsi="Arial" w:cs="Arial"/>
                <w:b/>
                <w:sz w:val="16"/>
                <w:szCs w:val="16"/>
              </w:rPr>
            </w:pPr>
          </w:p>
        </w:tc>
        <w:tc>
          <w:tcPr>
            <w:tcW w:w="4516" w:type="dxa"/>
            <w:tcBorders>
              <w:top w:val="single" w:sz="4" w:space="0" w:color="auto"/>
              <w:left w:val="doub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Person’s current address</w:t>
            </w:r>
          </w:p>
        </w:tc>
        <w:tc>
          <w:tcPr>
            <w:tcW w:w="3070" w:type="dxa"/>
            <w:gridSpan w:val="3"/>
            <w:tcBorders>
              <w:top w:val="single" w:sz="4" w:space="0" w:color="auto"/>
              <w:left w:val="sing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City</w:t>
            </w:r>
          </w:p>
        </w:tc>
        <w:tc>
          <w:tcPr>
            <w:tcW w:w="1348" w:type="dxa"/>
            <w:tcBorders>
              <w:top w:val="single" w:sz="4" w:space="0" w:color="auto"/>
              <w:left w:val="sing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State</w:t>
            </w:r>
          </w:p>
        </w:tc>
        <w:tc>
          <w:tcPr>
            <w:tcW w:w="1391" w:type="dxa"/>
            <w:tcBorders>
              <w:top w:val="single" w:sz="4" w:space="0" w:color="auto"/>
              <w:left w:val="single" w:sz="4" w:space="0" w:color="auto"/>
              <w:bottom w:val="nil"/>
              <w:right w:val="single" w:sz="4" w:space="0" w:color="auto"/>
            </w:tcBorders>
          </w:tcPr>
          <w:p w:rsidR="00640F26" w:rsidRPr="004B0701" w:rsidRDefault="00640F26" w:rsidP="00391983">
            <w:pPr>
              <w:rPr>
                <w:rFonts w:ascii="Arial" w:hAnsi="Arial" w:cs="Arial"/>
                <w:i/>
                <w:sz w:val="16"/>
                <w:szCs w:val="16"/>
              </w:rPr>
            </w:pPr>
            <w:r w:rsidRPr="004B0701">
              <w:rPr>
                <w:rFonts w:ascii="Arial" w:hAnsi="Arial" w:cs="Arial"/>
                <w:i/>
                <w:sz w:val="16"/>
                <w:szCs w:val="16"/>
              </w:rPr>
              <w:t>Zip Code</w:t>
            </w:r>
          </w:p>
        </w:tc>
      </w:tr>
      <w:tr w:rsidR="00640F26" w:rsidRPr="00397200" w:rsidTr="004D710C">
        <w:trPr>
          <w:cantSplit/>
          <w:trHeight w:val="255"/>
        </w:trPr>
        <w:tc>
          <w:tcPr>
            <w:tcW w:w="385" w:type="dxa"/>
            <w:vMerge/>
            <w:tcBorders>
              <w:top w:val="nil"/>
              <w:left w:val="single" w:sz="4" w:space="0" w:color="auto"/>
              <w:bottom w:val="single" w:sz="12" w:space="0" w:color="auto"/>
              <w:right w:val="double" w:sz="4" w:space="0" w:color="auto"/>
            </w:tcBorders>
            <w:shd w:val="clear" w:color="auto" w:fill="E6E6E6"/>
            <w:textDirection w:val="btLr"/>
          </w:tcPr>
          <w:p w:rsidR="00640F26" w:rsidRPr="00200B2E" w:rsidRDefault="00640F26" w:rsidP="00391983">
            <w:pPr>
              <w:ind w:left="113" w:right="113"/>
              <w:jc w:val="center"/>
              <w:rPr>
                <w:rFonts w:ascii="Arial" w:hAnsi="Arial" w:cs="Arial"/>
                <w:b/>
                <w:sz w:val="16"/>
                <w:szCs w:val="16"/>
              </w:rPr>
            </w:pPr>
          </w:p>
        </w:tc>
        <w:tc>
          <w:tcPr>
            <w:tcW w:w="4516" w:type="dxa"/>
            <w:tcBorders>
              <w:top w:val="nil"/>
              <w:left w:val="double" w:sz="4" w:space="0" w:color="auto"/>
              <w:bottom w:val="single" w:sz="12"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70" w:type="dxa"/>
            <w:gridSpan w:val="3"/>
            <w:tcBorders>
              <w:top w:val="nil"/>
              <w:left w:val="single" w:sz="4" w:space="0" w:color="auto"/>
              <w:bottom w:val="single" w:sz="12"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8" w:type="dxa"/>
            <w:tcBorders>
              <w:top w:val="nil"/>
              <w:left w:val="single" w:sz="4" w:space="0" w:color="auto"/>
              <w:bottom w:val="single" w:sz="12" w:space="0" w:color="auto"/>
              <w:right w:val="single" w:sz="4" w:space="0" w:color="auto"/>
            </w:tcBorders>
            <w:vAlign w:val="bottom"/>
          </w:tcPr>
          <w:p w:rsidR="00640F26" w:rsidRPr="00397200" w:rsidRDefault="00350192" w:rsidP="00391983">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91" w:type="dxa"/>
            <w:tcBorders>
              <w:top w:val="nil"/>
              <w:left w:val="single" w:sz="4" w:space="0" w:color="auto"/>
              <w:bottom w:val="single" w:sz="12" w:space="0" w:color="auto"/>
              <w:right w:val="single" w:sz="4" w:space="0" w:color="auto"/>
            </w:tcBorders>
            <w:vAlign w:val="bottom"/>
          </w:tcPr>
          <w:p w:rsidR="00640F26" w:rsidRPr="00397200" w:rsidRDefault="00640F26" w:rsidP="00391983">
            <w:pPr>
              <w:rPr>
                <w:rFonts w:ascii="Arial" w:hAnsi="Arial" w:cs="Arial"/>
              </w:rPr>
            </w:pPr>
            <w:r>
              <w:rPr>
                <w:rFonts w:ascii="Arial" w:hAnsi="Arial" w:cs="Arial"/>
              </w:rPr>
              <w:fldChar w:fldCharType="begin">
                <w:ffData>
                  <w:name w:val="Text69"/>
                  <w:enabled/>
                  <w:calcOnExit w:val="0"/>
                  <w:textInput>
                    <w:type w:val="number"/>
                    <w:maxLength w:val="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91AF5" w:rsidRPr="00DF4A36" w:rsidRDefault="00791AF5" w:rsidP="003B2CEE">
      <w:pPr>
        <w:numPr>
          <w:ilvl w:val="0"/>
          <w:numId w:val="2"/>
        </w:numPr>
        <w:tabs>
          <w:tab w:val="left" w:pos="360"/>
        </w:tabs>
        <w:spacing w:before="240"/>
        <w:rPr>
          <w:rFonts w:ascii="Arial" w:hAnsi="Arial" w:cs="Arial"/>
        </w:rPr>
      </w:pPr>
      <w:r w:rsidRPr="00DF4A36">
        <w:rPr>
          <w:rFonts w:ascii="Arial" w:hAnsi="Arial" w:cs="Arial"/>
        </w:rPr>
        <w:t>Select all that apply and complete as directed.</w:t>
      </w:r>
    </w:p>
    <w:p w:rsidR="00791AF5" w:rsidRPr="00175885" w:rsidRDefault="009F0869" w:rsidP="00791AF5">
      <w:pPr>
        <w:tabs>
          <w:tab w:val="left" w:pos="1080"/>
        </w:tabs>
        <w:spacing w:before="120" w:after="60"/>
        <w:ind w:left="1080" w:hanging="360"/>
        <w:jc w:val="both"/>
        <w:rPr>
          <w:rFonts w:ascii="Arial" w:hAnsi="Arial" w:cs="Arial"/>
        </w:rPr>
      </w:pPr>
      <w:r w:rsidRPr="00A46623">
        <w:rPr>
          <w:rFonts w:ascii="Arial" w:hAnsi="Arial" w:cs="Arial"/>
          <w:szCs w:val="22"/>
        </w:rPr>
        <w:fldChar w:fldCharType="begin">
          <w:ffData>
            <w:name w:val="Check10"/>
            <w:enabled/>
            <w:calcOnExit w:val="0"/>
            <w:checkBox>
              <w:sizeAuto/>
              <w:default w:val="0"/>
            </w:checkBox>
          </w:ffData>
        </w:fldChar>
      </w:r>
      <w:r w:rsidRPr="00A46623">
        <w:rPr>
          <w:rFonts w:ascii="Arial" w:hAnsi="Arial" w:cs="Arial"/>
          <w:szCs w:val="22"/>
        </w:rPr>
        <w:instrText xml:space="preserve"> FORMCHECKBOX </w:instrText>
      </w:r>
      <w:r w:rsidR="002D6E82">
        <w:rPr>
          <w:rFonts w:ascii="Arial" w:hAnsi="Arial" w:cs="Arial"/>
          <w:szCs w:val="22"/>
        </w:rPr>
      </w:r>
      <w:r w:rsidR="002D6E82">
        <w:rPr>
          <w:rFonts w:ascii="Arial" w:hAnsi="Arial" w:cs="Arial"/>
          <w:szCs w:val="22"/>
        </w:rPr>
        <w:fldChar w:fldCharType="separate"/>
      </w:r>
      <w:r w:rsidRPr="00A46623">
        <w:rPr>
          <w:rFonts w:ascii="Arial" w:hAnsi="Arial" w:cs="Arial"/>
          <w:szCs w:val="22"/>
        </w:rPr>
        <w:fldChar w:fldCharType="end"/>
      </w:r>
      <w:r w:rsidR="00791AF5" w:rsidRPr="00175885">
        <w:rPr>
          <w:rFonts w:ascii="Arial" w:hAnsi="Arial" w:cs="Arial"/>
        </w:rPr>
        <w:tab/>
        <w:t>I have not been involved in any other court action for custody and/or visitation of this child(ren).</w:t>
      </w:r>
    </w:p>
    <w:p w:rsidR="004D710C" w:rsidRDefault="009F0869" w:rsidP="00241179">
      <w:pPr>
        <w:tabs>
          <w:tab w:val="left" w:pos="1080"/>
        </w:tabs>
        <w:spacing w:before="60" w:after="120"/>
        <w:ind w:left="1080" w:hanging="360"/>
        <w:jc w:val="both"/>
        <w:rPr>
          <w:rFonts w:ascii="Arial" w:hAnsi="Arial" w:cs="Arial"/>
        </w:rPr>
      </w:pPr>
      <w:r w:rsidRPr="00A46623">
        <w:rPr>
          <w:rFonts w:ascii="Arial" w:hAnsi="Arial" w:cs="Arial"/>
          <w:szCs w:val="22"/>
        </w:rPr>
        <w:fldChar w:fldCharType="begin">
          <w:ffData>
            <w:name w:val="Check10"/>
            <w:enabled/>
            <w:calcOnExit w:val="0"/>
            <w:checkBox>
              <w:sizeAuto/>
              <w:default w:val="0"/>
            </w:checkBox>
          </w:ffData>
        </w:fldChar>
      </w:r>
      <w:r w:rsidRPr="00A46623">
        <w:rPr>
          <w:rFonts w:ascii="Arial" w:hAnsi="Arial" w:cs="Arial"/>
          <w:szCs w:val="22"/>
        </w:rPr>
        <w:instrText xml:space="preserve"> FORMCHECKBOX </w:instrText>
      </w:r>
      <w:r w:rsidR="002D6E82">
        <w:rPr>
          <w:rFonts w:ascii="Arial" w:hAnsi="Arial" w:cs="Arial"/>
          <w:szCs w:val="22"/>
        </w:rPr>
      </w:r>
      <w:r w:rsidR="002D6E82">
        <w:rPr>
          <w:rFonts w:ascii="Arial" w:hAnsi="Arial" w:cs="Arial"/>
          <w:szCs w:val="22"/>
        </w:rPr>
        <w:fldChar w:fldCharType="separate"/>
      </w:r>
      <w:r w:rsidRPr="00A46623">
        <w:rPr>
          <w:rFonts w:ascii="Arial" w:hAnsi="Arial" w:cs="Arial"/>
          <w:szCs w:val="22"/>
        </w:rPr>
        <w:fldChar w:fldCharType="end"/>
      </w:r>
      <w:r w:rsidR="00791AF5" w:rsidRPr="00175885">
        <w:rPr>
          <w:rFonts w:ascii="Arial" w:hAnsi="Arial" w:cs="Arial"/>
        </w:rPr>
        <w:tab/>
        <w:t xml:space="preserve">I have been involved in another court action for custody and/or visitation of this child(ren). </w:t>
      </w:r>
      <w:r w:rsidR="00791AF5" w:rsidRPr="004D710C">
        <w:rPr>
          <w:rFonts w:ascii="Arial" w:hAnsi="Arial" w:cs="Arial"/>
          <w:i/>
        </w:rPr>
        <w:t xml:space="preserve">If you check this box, </w:t>
      </w:r>
      <w:r w:rsidR="004D710C" w:rsidRPr="004D710C">
        <w:rPr>
          <w:rFonts w:ascii="Arial" w:hAnsi="Arial" w:cs="Arial"/>
          <w:i/>
        </w:rPr>
        <w:t>complete</w:t>
      </w:r>
      <w:r w:rsidR="004D710C">
        <w:rPr>
          <w:rFonts w:ascii="Arial" w:hAnsi="Arial" w:cs="Arial"/>
          <w:i/>
        </w:rPr>
        <w:t xml:space="preserve"> the information below. Attach additional sheets if necessary.</w:t>
      </w:r>
      <w:r w:rsidR="004D710C" w:rsidRPr="004D710C">
        <w:rPr>
          <w:rFonts w:ascii="Arial" w:hAnsi="Arial" w:cs="Arial"/>
          <w:i/>
        </w:rPr>
        <w:t xml:space="preserve"> </w:t>
      </w:r>
    </w:p>
    <w:tbl>
      <w:tblPr>
        <w:tblpPr w:leftFromText="180" w:rightFromText="180" w:vertAnchor="text" w:tblpX="60"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4114"/>
        <w:gridCol w:w="1410"/>
        <w:gridCol w:w="2448"/>
        <w:gridCol w:w="983"/>
        <w:gridCol w:w="1319"/>
      </w:tblGrid>
      <w:tr w:rsidR="002C710D" w:rsidRPr="00F161F8" w:rsidTr="00241179">
        <w:trPr>
          <w:cantSplit/>
          <w:trHeight w:val="225"/>
        </w:trPr>
        <w:tc>
          <w:tcPr>
            <w:tcW w:w="431"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113" w:right="113"/>
              <w:jc w:val="center"/>
              <w:rPr>
                <w:rFonts w:ascii="Arial" w:hAnsi="Arial" w:cs="Arial"/>
                <w:b/>
                <w:sz w:val="16"/>
                <w:szCs w:val="16"/>
              </w:rPr>
            </w:pPr>
            <w:r w:rsidRPr="009F0869">
              <w:rPr>
                <w:rFonts w:ascii="Arial" w:hAnsi="Arial" w:cs="Arial"/>
                <w:b/>
                <w:sz w:val="16"/>
                <w:szCs w:val="16"/>
              </w:rPr>
              <w:t>ACTION 1</w:t>
            </w:r>
          </w:p>
        </w:tc>
        <w:tc>
          <w:tcPr>
            <w:tcW w:w="4114" w:type="dxa"/>
            <w:tcBorders>
              <w:top w:val="single" w:sz="12" w:space="0" w:color="auto"/>
              <w:left w:val="doub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Type of Action (e.g. Custody, Visitation, Other)</w:t>
            </w:r>
          </w:p>
        </w:tc>
        <w:tc>
          <w:tcPr>
            <w:tcW w:w="4841" w:type="dxa"/>
            <w:gridSpan w:val="3"/>
            <w:tcBorders>
              <w:top w:val="single" w:sz="12" w:space="0" w:color="auto"/>
              <w:left w:val="sing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Person (who filed the action)</w:t>
            </w:r>
          </w:p>
        </w:tc>
        <w:tc>
          <w:tcPr>
            <w:tcW w:w="1319" w:type="dxa"/>
            <w:tcBorders>
              <w:top w:val="single" w:sz="12" w:space="0" w:color="auto"/>
              <w:left w:val="sing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State</w:t>
            </w:r>
          </w:p>
        </w:tc>
      </w:tr>
      <w:tr w:rsidR="003B2CEE" w:rsidRPr="009F0869" w:rsidTr="00241179">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4114" w:type="dxa"/>
            <w:tcBorders>
              <w:top w:val="nil"/>
              <w:left w:val="doub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4841" w:type="dxa"/>
            <w:gridSpan w:val="3"/>
            <w:tcBorders>
              <w:top w:val="nil"/>
              <w:left w:val="sing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1"/>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1319" w:type="dxa"/>
            <w:tcBorders>
              <w:top w:val="nil"/>
              <w:left w:val="single" w:sz="4" w:space="0" w:color="auto"/>
              <w:bottom w:val="single" w:sz="4" w:space="0" w:color="auto"/>
              <w:right w:val="single" w:sz="4" w:space="0" w:color="auto"/>
            </w:tcBorders>
            <w:shd w:val="clear" w:color="auto" w:fill="auto"/>
            <w:vAlign w:val="bottom"/>
          </w:tcPr>
          <w:p w:rsidR="004D710C" w:rsidRPr="009F0869" w:rsidRDefault="00391983" w:rsidP="003B2CEE">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3B2CEE"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5524" w:type="dxa"/>
            <w:gridSpan w:val="2"/>
            <w:tcBorders>
              <w:top w:val="single" w:sz="4" w:space="0" w:color="auto"/>
              <w:left w:val="doub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Court</w:t>
            </w:r>
          </w:p>
        </w:tc>
        <w:tc>
          <w:tcPr>
            <w:tcW w:w="2448" w:type="dxa"/>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Case Number</w:t>
            </w:r>
          </w:p>
        </w:tc>
        <w:tc>
          <w:tcPr>
            <w:tcW w:w="2302" w:type="dxa"/>
            <w:gridSpan w:val="2"/>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Date Filed</w:t>
            </w:r>
          </w:p>
        </w:tc>
      </w:tr>
      <w:tr w:rsidR="003B2CEE"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5524" w:type="dxa"/>
            <w:gridSpan w:val="2"/>
            <w:tcBorders>
              <w:top w:val="nil"/>
              <w:left w:val="doub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3"/>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448" w:type="dxa"/>
            <w:tcBorders>
              <w:top w:val="nil"/>
              <w:left w:val="sing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4"/>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302" w:type="dxa"/>
            <w:gridSpan w:val="2"/>
            <w:tcBorders>
              <w:top w:val="nil"/>
              <w:left w:val="single" w:sz="4" w:space="0" w:color="auto"/>
              <w:bottom w:val="single" w:sz="4" w:space="0" w:color="auto"/>
              <w:right w:val="single" w:sz="4" w:space="0" w:color="auto"/>
            </w:tcBorders>
            <w:shd w:val="clear" w:color="auto" w:fill="auto"/>
            <w:vAlign w:val="bottom"/>
          </w:tcPr>
          <w:p w:rsidR="004D710C" w:rsidRPr="009F0869" w:rsidRDefault="00350192" w:rsidP="003B2CE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710C"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7972" w:type="dxa"/>
            <w:gridSpan w:val="3"/>
            <w:tcBorders>
              <w:top w:val="single" w:sz="4" w:space="0" w:color="auto"/>
              <w:left w:val="doub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Result</w:t>
            </w:r>
          </w:p>
        </w:tc>
        <w:tc>
          <w:tcPr>
            <w:tcW w:w="2302" w:type="dxa"/>
            <w:gridSpan w:val="2"/>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Date of Order</w:t>
            </w:r>
          </w:p>
        </w:tc>
      </w:tr>
      <w:tr w:rsidR="004D710C"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7972" w:type="dxa"/>
            <w:gridSpan w:val="3"/>
            <w:tcBorders>
              <w:top w:val="nil"/>
              <w:left w:val="double" w:sz="4" w:space="0" w:color="auto"/>
              <w:bottom w:val="single" w:sz="12"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6"/>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302" w:type="dxa"/>
            <w:gridSpan w:val="2"/>
            <w:tcBorders>
              <w:top w:val="nil"/>
              <w:left w:val="single" w:sz="4" w:space="0" w:color="auto"/>
              <w:bottom w:val="single" w:sz="12" w:space="0" w:color="auto"/>
              <w:right w:val="single" w:sz="4" w:space="0" w:color="auto"/>
            </w:tcBorders>
            <w:shd w:val="clear" w:color="auto" w:fill="auto"/>
            <w:vAlign w:val="bottom"/>
          </w:tcPr>
          <w:p w:rsidR="004D710C" w:rsidRPr="009F0869" w:rsidRDefault="00350192" w:rsidP="003B2CE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710D" w:rsidRPr="00F161F8" w:rsidTr="00241179">
        <w:trPr>
          <w:cantSplit/>
          <w:trHeight w:val="225"/>
        </w:trPr>
        <w:tc>
          <w:tcPr>
            <w:tcW w:w="431"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113" w:right="113"/>
              <w:jc w:val="center"/>
              <w:rPr>
                <w:rFonts w:ascii="Arial" w:hAnsi="Arial" w:cs="Arial"/>
                <w:b/>
                <w:sz w:val="16"/>
                <w:szCs w:val="16"/>
              </w:rPr>
            </w:pPr>
            <w:r>
              <w:rPr>
                <w:rFonts w:ascii="Arial" w:hAnsi="Arial" w:cs="Arial"/>
                <w:b/>
                <w:sz w:val="16"/>
                <w:szCs w:val="16"/>
              </w:rPr>
              <w:t>ACTION 2</w:t>
            </w:r>
          </w:p>
        </w:tc>
        <w:tc>
          <w:tcPr>
            <w:tcW w:w="4114" w:type="dxa"/>
            <w:tcBorders>
              <w:top w:val="single" w:sz="12" w:space="0" w:color="auto"/>
              <w:left w:val="doub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Type of Action (e.g. Custody, Visitation, Other)</w:t>
            </w:r>
          </w:p>
        </w:tc>
        <w:tc>
          <w:tcPr>
            <w:tcW w:w="4841" w:type="dxa"/>
            <w:gridSpan w:val="3"/>
            <w:tcBorders>
              <w:top w:val="single" w:sz="12" w:space="0" w:color="auto"/>
              <w:left w:val="sing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Person (who filed the action)</w:t>
            </w:r>
          </w:p>
        </w:tc>
        <w:tc>
          <w:tcPr>
            <w:tcW w:w="1319" w:type="dxa"/>
            <w:tcBorders>
              <w:top w:val="single" w:sz="12" w:space="0" w:color="auto"/>
              <w:left w:val="sing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State</w:t>
            </w:r>
          </w:p>
        </w:tc>
      </w:tr>
      <w:tr w:rsidR="003B2CEE" w:rsidRPr="009F0869" w:rsidTr="00241179">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4114" w:type="dxa"/>
            <w:tcBorders>
              <w:top w:val="nil"/>
              <w:left w:val="doub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0"/>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4841" w:type="dxa"/>
            <w:gridSpan w:val="3"/>
            <w:tcBorders>
              <w:top w:val="nil"/>
              <w:left w:val="sing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1"/>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1319" w:type="dxa"/>
            <w:tcBorders>
              <w:top w:val="nil"/>
              <w:left w:val="single" w:sz="4" w:space="0" w:color="auto"/>
              <w:bottom w:val="single" w:sz="4" w:space="0" w:color="auto"/>
              <w:right w:val="single" w:sz="4" w:space="0" w:color="auto"/>
            </w:tcBorders>
            <w:shd w:val="clear" w:color="auto" w:fill="auto"/>
            <w:vAlign w:val="bottom"/>
          </w:tcPr>
          <w:p w:rsidR="004D710C" w:rsidRPr="009F0869" w:rsidRDefault="00391983" w:rsidP="003B2CEE">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3B2CEE"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5524" w:type="dxa"/>
            <w:gridSpan w:val="2"/>
            <w:tcBorders>
              <w:top w:val="single" w:sz="4" w:space="0" w:color="auto"/>
              <w:left w:val="doub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Court</w:t>
            </w:r>
          </w:p>
        </w:tc>
        <w:tc>
          <w:tcPr>
            <w:tcW w:w="2448" w:type="dxa"/>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Case Number</w:t>
            </w:r>
          </w:p>
        </w:tc>
        <w:tc>
          <w:tcPr>
            <w:tcW w:w="2302" w:type="dxa"/>
            <w:gridSpan w:val="2"/>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Date Filed</w:t>
            </w:r>
          </w:p>
        </w:tc>
      </w:tr>
      <w:tr w:rsidR="003B2CEE"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5524" w:type="dxa"/>
            <w:gridSpan w:val="2"/>
            <w:tcBorders>
              <w:top w:val="nil"/>
              <w:left w:val="doub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3"/>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448" w:type="dxa"/>
            <w:tcBorders>
              <w:top w:val="nil"/>
              <w:left w:val="sing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4"/>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302" w:type="dxa"/>
            <w:gridSpan w:val="2"/>
            <w:tcBorders>
              <w:top w:val="nil"/>
              <w:left w:val="single" w:sz="4" w:space="0" w:color="auto"/>
              <w:bottom w:val="single" w:sz="4" w:space="0" w:color="auto"/>
              <w:right w:val="single" w:sz="4" w:space="0" w:color="auto"/>
            </w:tcBorders>
            <w:shd w:val="clear" w:color="auto" w:fill="auto"/>
            <w:vAlign w:val="bottom"/>
          </w:tcPr>
          <w:p w:rsidR="004D710C" w:rsidRPr="009F0869" w:rsidRDefault="00350192" w:rsidP="003B2CE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710C"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7972" w:type="dxa"/>
            <w:gridSpan w:val="3"/>
            <w:tcBorders>
              <w:top w:val="single" w:sz="4" w:space="0" w:color="auto"/>
              <w:left w:val="doub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Result</w:t>
            </w:r>
          </w:p>
        </w:tc>
        <w:tc>
          <w:tcPr>
            <w:tcW w:w="2302" w:type="dxa"/>
            <w:gridSpan w:val="2"/>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Date of Order</w:t>
            </w:r>
          </w:p>
        </w:tc>
      </w:tr>
      <w:tr w:rsidR="004D710C"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7972" w:type="dxa"/>
            <w:gridSpan w:val="3"/>
            <w:tcBorders>
              <w:top w:val="nil"/>
              <w:left w:val="double" w:sz="4" w:space="0" w:color="auto"/>
              <w:bottom w:val="single" w:sz="12"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6"/>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302" w:type="dxa"/>
            <w:gridSpan w:val="2"/>
            <w:tcBorders>
              <w:top w:val="nil"/>
              <w:left w:val="single" w:sz="4" w:space="0" w:color="auto"/>
              <w:bottom w:val="single" w:sz="12" w:space="0" w:color="auto"/>
              <w:right w:val="single" w:sz="4" w:space="0" w:color="auto"/>
            </w:tcBorders>
            <w:shd w:val="clear" w:color="auto" w:fill="auto"/>
            <w:vAlign w:val="bottom"/>
          </w:tcPr>
          <w:p w:rsidR="004D710C" w:rsidRPr="009F0869" w:rsidRDefault="00350192" w:rsidP="003B2CE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710D" w:rsidRPr="00F161F8" w:rsidTr="00241179">
        <w:trPr>
          <w:cantSplit/>
          <w:trHeight w:val="225"/>
        </w:trPr>
        <w:tc>
          <w:tcPr>
            <w:tcW w:w="431"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113" w:right="113"/>
              <w:jc w:val="center"/>
              <w:rPr>
                <w:rFonts w:ascii="Arial" w:hAnsi="Arial" w:cs="Arial"/>
                <w:b/>
                <w:sz w:val="16"/>
                <w:szCs w:val="16"/>
              </w:rPr>
            </w:pPr>
            <w:r>
              <w:rPr>
                <w:rFonts w:ascii="Arial" w:hAnsi="Arial" w:cs="Arial"/>
                <w:b/>
                <w:sz w:val="16"/>
                <w:szCs w:val="16"/>
              </w:rPr>
              <w:t>ACTION 3</w:t>
            </w:r>
          </w:p>
        </w:tc>
        <w:tc>
          <w:tcPr>
            <w:tcW w:w="4114" w:type="dxa"/>
            <w:tcBorders>
              <w:top w:val="single" w:sz="12" w:space="0" w:color="auto"/>
              <w:left w:val="doub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Type of Action (e.g. Custody, Visitation, Other)</w:t>
            </w:r>
          </w:p>
        </w:tc>
        <w:tc>
          <w:tcPr>
            <w:tcW w:w="4841" w:type="dxa"/>
            <w:gridSpan w:val="3"/>
            <w:tcBorders>
              <w:top w:val="single" w:sz="12" w:space="0" w:color="auto"/>
              <w:left w:val="sing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Person (who filed the action)</w:t>
            </w:r>
          </w:p>
        </w:tc>
        <w:tc>
          <w:tcPr>
            <w:tcW w:w="1319" w:type="dxa"/>
            <w:tcBorders>
              <w:top w:val="single" w:sz="12" w:space="0" w:color="auto"/>
              <w:left w:val="single" w:sz="4" w:space="0" w:color="auto"/>
              <w:bottom w:val="nil"/>
              <w:right w:val="single" w:sz="4" w:space="0" w:color="auto"/>
            </w:tcBorders>
            <w:shd w:val="clear" w:color="auto" w:fill="auto"/>
          </w:tcPr>
          <w:p w:rsidR="004D710C" w:rsidRPr="009F0869" w:rsidRDefault="004D710C" w:rsidP="003B2CEE">
            <w:pPr>
              <w:ind w:right="113"/>
              <w:rPr>
                <w:rFonts w:ascii="Arial" w:hAnsi="Arial" w:cs="Arial"/>
                <w:i/>
                <w:sz w:val="16"/>
                <w:szCs w:val="16"/>
              </w:rPr>
            </w:pPr>
            <w:r w:rsidRPr="009F0869">
              <w:rPr>
                <w:rFonts w:ascii="Arial" w:hAnsi="Arial" w:cs="Arial"/>
                <w:i/>
                <w:sz w:val="16"/>
                <w:szCs w:val="16"/>
              </w:rPr>
              <w:t>State</w:t>
            </w:r>
          </w:p>
        </w:tc>
      </w:tr>
      <w:tr w:rsidR="003B2CEE" w:rsidRPr="009F0869" w:rsidTr="00241179">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4114" w:type="dxa"/>
            <w:tcBorders>
              <w:top w:val="nil"/>
              <w:left w:val="doub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0"/>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4841" w:type="dxa"/>
            <w:gridSpan w:val="3"/>
            <w:tcBorders>
              <w:top w:val="nil"/>
              <w:left w:val="sing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1"/>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1319" w:type="dxa"/>
            <w:tcBorders>
              <w:top w:val="nil"/>
              <w:left w:val="single" w:sz="4" w:space="0" w:color="auto"/>
              <w:bottom w:val="single" w:sz="4" w:space="0" w:color="auto"/>
              <w:right w:val="single" w:sz="4" w:space="0" w:color="auto"/>
            </w:tcBorders>
            <w:shd w:val="clear" w:color="auto" w:fill="auto"/>
            <w:vAlign w:val="bottom"/>
          </w:tcPr>
          <w:p w:rsidR="004D710C" w:rsidRPr="009F0869" w:rsidRDefault="00391983" w:rsidP="003B2CEE">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3B2CEE"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5524" w:type="dxa"/>
            <w:gridSpan w:val="2"/>
            <w:tcBorders>
              <w:top w:val="single" w:sz="4" w:space="0" w:color="auto"/>
              <w:left w:val="doub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Court</w:t>
            </w:r>
          </w:p>
        </w:tc>
        <w:tc>
          <w:tcPr>
            <w:tcW w:w="2448" w:type="dxa"/>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Case Number</w:t>
            </w:r>
          </w:p>
        </w:tc>
        <w:tc>
          <w:tcPr>
            <w:tcW w:w="2302" w:type="dxa"/>
            <w:gridSpan w:val="2"/>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Date Filed</w:t>
            </w:r>
          </w:p>
        </w:tc>
      </w:tr>
      <w:tr w:rsidR="003B2CEE"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5524" w:type="dxa"/>
            <w:gridSpan w:val="2"/>
            <w:tcBorders>
              <w:top w:val="nil"/>
              <w:left w:val="doub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3"/>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448" w:type="dxa"/>
            <w:tcBorders>
              <w:top w:val="nil"/>
              <w:left w:val="single" w:sz="4" w:space="0" w:color="auto"/>
              <w:bottom w:val="single" w:sz="4"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4"/>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302" w:type="dxa"/>
            <w:gridSpan w:val="2"/>
            <w:tcBorders>
              <w:top w:val="nil"/>
              <w:left w:val="single" w:sz="4" w:space="0" w:color="auto"/>
              <w:bottom w:val="single" w:sz="4" w:space="0" w:color="auto"/>
              <w:right w:val="single" w:sz="4" w:space="0" w:color="auto"/>
            </w:tcBorders>
            <w:shd w:val="clear" w:color="auto" w:fill="auto"/>
            <w:vAlign w:val="bottom"/>
          </w:tcPr>
          <w:p w:rsidR="004D710C" w:rsidRPr="009F0869" w:rsidRDefault="00350192" w:rsidP="003B2CE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710C"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7972" w:type="dxa"/>
            <w:gridSpan w:val="3"/>
            <w:tcBorders>
              <w:top w:val="single" w:sz="4" w:space="0" w:color="auto"/>
              <w:left w:val="doub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Result</w:t>
            </w:r>
          </w:p>
        </w:tc>
        <w:tc>
          <w:tcPr>
            <w:tcW w:w="2302" w:type="dxa"/>
            <w:gridSpan w:val="2"/>
            <w:tcBorders>
              <w:top w:val="single" w:sz="4" w:space="0" w:color="auto"/>
              <w:left w:val="single" w:sz="4" w:space="0" w:color="auto"/>
              <w:bottom w:val="nil"/>
              <w:right w:val="single" w:sz="4" w:space="0" w:color="auto"/>
            </w:tcBorders>
            <w:shd w:val="clear" w:color="auto" w:fill="auto"/>
          </w:tcPr>
          <w:p w:rsidR="004D710C" w:rsidRPr="009F0869" w:rsidRDefault="004D710C" w:rsidP="003B2CEE">
            <w:pPr>
              <w:rPr>
                <w:rFonts w:ascii="Arial" w:hAnsi="Arial" w:cs="Arial"/>
                <w:i/>
                <w:sz w:val="16"/>
                <w:szCs w:val="16"/>
              </w:rPr>
            </w:pPr>
            <w:r w:rsidRPr="009F0869">
              <w:rPr>
                <w:rFonts w:ascii="Arial" w:hAnsi="Arial" w:cs="Arial"/>
                <w:i/>
                <w:sz w:val="16"/>
                <w:szCs w:val="16"/>
              </w:rPr>
              <w:t>Date of Order</w:t>
            </w:r>
          </w:p>
        </w:tc>
      </w:tr>
      <w:tr w:rsidR="004D710C" w:rsidRPr="009F0869" w:rsidTr="00241179">
        <w:tblPrEx>
          <w:tblBorders>
            <w:insideH w:val="none" w:sz="0" w:space="0" w:color="auto"/>
            <w:insideV w:val="none" w:sz="0" w:space="0" w:color="auto"/>
          </w:tblBorders>
        </w:tblPrEx>
        <w:trPr>
          <w:cantSplit/>
          <w:trHeight w:val="225"/>
        </w:trPr>
        <w:tc>
          <w:tcPr>
            <w:tcW w:w="431" w:type="dxa"/>
            <w:vMerge/>
            <w:tcBorders>
              <w:top w:val="nil"/>
              <w:left w:val="single" w:sz="4" w:space="0" w:color="auto"/>
              <w:bottom w:val="single" w:sz="12" w:space="0" w:color="auto"/>
              <w:right w:val="double" w:sz="4" w:space="0" w:color="auto"/>
            </w:tcBorders>
            <w:shd w:val="clear" w:color="auto" w:fill="E6E6E6"/>
            <w:textDirection w:val="btLr"/>
            <w:vAlign w:val="center"/>
          </w:tcPr>
          <w:p w:rsidR="004D710C" w:rsidRPr="009F0869" w:rsidRDefault="004D710C" w:rsidP="003B2CEE">
            <w:pPr>
              <w:ind w:left="90" w:right="113"/>
              <w:jc w:val="center"/>
              <w:rPr>
                <w:rFonts w:ascii="Arial" w:hAnsi="Arial" w:cs="Arial"/>
                <w:b/>
                <w:sz w:val="16"/>
                <w:szCs w:val="16"/>
              </w:rPr>
            </w:pPr>
          </w:p>
        </w:tc>
        <w:tc>
          <w:tcPr>
            <w:tcW w:w="7972" w:type="dxa"/>
            <w:gridSpan w:val="3"/>
            <w:tcBorders>
              <w:top w:val="nil"/>
              <w:left w:val="double" w:sz="4" w:space="0" w:color="auto"/>
              <w:bottom w:val="single" w:sz="12" w:space="0" w:color="auto"/>
              <w:right w:val="single" w:sz="4" w:space="0" w:color="auto"/>
            </w:tcBorders>
            <w:shd w:val="clear" w:color="auto" w:fill="auto"/>
            <w:vAlign w:val="bottom"/>
          </w:tcPr>
          <w:p w:rsidR="004D710C" w:rsidRPr="009F0869" w:rsidRDefault="004D710C" w:rsidP="003B2CEE">
            <w:pPr>
              <w:rPr>
                <w:rFonts w:ascii="Arial" w:hAnsi="Arial" w:cs="Arial"/>
              </w:rPr>
            </w:pPr>
            <w:r w:rsidRPr="009F0869">
              <w:rPr>
                <w:rFonts w:ascii="Arial" w:hAnsi="Arial" w:cs="Arial"/>
              </w:rPr>
              <w:fldChar w:fldCharType="begin">
                <w:ffData>
                  <w:name w:val="Text76"/>
                  <w:enabled/>
                  <w:calcOnExit w:val="0"/>
                  <w:textInput/>
                </w:ffData>
              </w:fldChar>
            </w:r>
            <w:r w:rsidRPr="009F0869">
              <w:rPr>
                <w:rFonts w:ascii="Arial" w:hAnsi="Arial" w:cs="Arial"/>
              </w:rPr>
              <w:instrText xml:space="preserve"> FORMTEXT </w:instrText>
            </w:r>
            <w:r w:rsidRPr="009F0869">
              <w:rPr>
                <w:rFonts w:ascii="Arial" w:hAnsi="Arial" w:cs="Arial"/>
              </w:rPr>
            </w:r>
            <w:r w:rsidRPr="009F0869">
              <w:rPr>
                <w:rFonts w:ascii="Arial" w:hAnsi="Arial" w:cs="Arial"/>
              </w:rPr>
              <w:fldChar w:fldCharType="separate"/>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noProof/>
              </w:rPr>
              <w:t> </w:t>
            </w:r>
            <w:r w:rsidRPr="009F0869">
              <w:rPr>
                <w:rFonts w:ascii="Arial" w:hAnsi="Arial" w:cs="Arial"/>
              </w:rPr>
              <w:fldChar w:fldCharType="end"/>
            </w:r>
          </w:p>
        </w:tc>
        <w:tc>
          <w:tcPr>
            <w:tcW w:w="2302" w:type="dxa"/>
            <w:gridSpan w:val="2"/>
            <w:tcBorders>
              <w:top w:val="nil"/>
              <w:left w:val="single" w:sz="4" w:space="0" w:color="auto"/>
              <w:bottom w:val="single" w:sz="12" w:space="0" w:color="auto"/>
              <w:right w:val="single" w:sz="4" w:space="0" w:color="auto"/>
            </w:tcBorders>
            <w:shd w:val="clear" w:color="auto" w:fill="auto"/>
            <w:vAlign w:val="bottom"/>
          </w:tcPr>
          <w:p w:rsidR="004D710C" w:rsidRPr="009F0869" w:rsidRDefault="00350192" w:rsidP="003B2CE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D710C" w:rsidRDefault="004D710C" w:rsidP="004D710C">
      <w:pPr>
        <w:spacing w:line="259" w:lineRule="auto"/>
        <w:rPr>
          <w:rFonts w:ascii="Arial" w:hAnsi="Arial" w:cs="Arial"/>
        </w:rPr>
      </w:pPr>
    </w:p>
    <w:p w:rsidR="004D710C" w:rsidRDefault="004D710C" w:rsidP="00F161F8">
      <w:pPr>
        <w:spacing w:line="259" w:lineRule="auto"/>
        <w:rPr>
          <w:rFonts w:ascii="Arial" w:hAnsi="Arial" w:cs="Arial"/>
        </w:rPr>
      </w:pPr>
    </w:p>
    <w:p w:rsidR="004D710C" w:rsidRDefault="004D710C" w:rsidP="00F161F8">
      <w:pPr>
        <w:spacing w:line="259" w:lineRule="auto"/>
        <w:rPr>
          <w:rFonts w:ascii="Arial" w:hAnsi="Arial" w:cs="Arial"/>
        </w:rPr>
      </w:pPr>
    </w:p>
    <w:p w:rsidR="002C710D" w:rsidRDefault="002C710D" w:rsidP="002C710D">
      <w:pPr>
        <w:tabs>
          <w:tab w:val="left" w:pos="360"/>
        </w:tabs>
        <w:rPr>
          <w:rFonts w:ascii="Arial" w:hAnsi="Arial" w:cs="Arial"/>
        </w:rPr>
      </w:pPr>
    </w:p>
    <w:p w:rsidR="00391983" w:rsidRDefault="00391983" w:rsidP="00391983">
      <w:pPr>
        <w:tabs>
          <w:tab w:val="left" w:pos="360"/>
        </w:tabs>
        <w:rPr>
          <w:rFonts w:ascii="Arial" w:hAnsi="Arial" w:cs="Arial"/>
        </w:rPr>
      </w:pPr>
    </w:p>
    <w:p w:rsidR="003115F3" w:rsidRPr="00175885" w:rsidRDefault="003115F3" w:rsidP="002C710D">
      <w:pPr>
        <w:numPr>
          <w:ilvl w:val="0"/>
          <w:numId w:val="2"/>
        </w:numPr>
        <w:tabs>
          <w:tab w:val="left" w:pos="360"/>
        </w:tabs>
        <w:rPr>
          <w:rFonts w:ascii="Arial" w:hAnsi="Arial" w:cs="Arial"/>
        </w:rPr>
      </w:pPr>
      <w:r w:rsidRPr="00175885">
        <w:rPr>
          <w:rFonts w:ascii="Arial" w:hAnsi="Arial" w:cs="Arial"/>
        </w:rPr>
        <w:t xml:space="preserve">Check </w:t>
      </w:r>
      <w:r w:rsidRPr="009C5352">
        <w:rPr>
          <w:rFonts w:ascii="Arial" w:hAnsi="Arial" w:cs="Arial"/>
          <w:b/>
        </w:rPr>
        <w:t>ONE</w:t>
      </w:r>
      <w:r w:rsidRPr="00175885">
        <w:rPr>
          <w:rFonts w:ascii="Arial" w:hAnsi="Arial" w:cs="Arial"/>
        </w:rPr>
        <w:t xml:space="preserve"> and complete as directed.</w:t>
      </w:r>
    </w:p>
    <w:p w:rsidR="003115F3" w:rsidRPr="00175885" w:rsidRDefault="003115F3" w:rsidP="003B2CEE">
      <w:pPr>
        <w:tabs>
          <w:tab w:val="left" w:pos="1080"/>
        </w:tabs>
        <w:spacing w:before="120" w:after="60"/>
        <w:ind w:left="1080" w:hanging="360"/>
        <w:rPr>
          <w:rFonts w:ascii="Arial" w:hAnsi="Arial" w:cs="Arial"/>
        </w:rPr>
      </w:pPr>
      <w:r w:rsidRPr="00175885">
        <w:rPr>
          <w:rFonts w:ascii="Arial" w:hAnsi="Arial" w:cs="Arial"/>
        </w:rPr>
        <w:fldChar w:fldCharType="begin">
          <w:ffData>
            <w:name w:val="Check9"/>
            <w:enabled/>
            <w:calcOnExit w:val="0"/>
            <w:checkBox>
              <w:sizeAuto/>
              <w:default w:val="0"/>
            </w:checkBox>
          </w:ffData>
        </w:fldChar>
      </w:r>
      <w:r w:rsidRPr="00175885">
        <w:rPr>
          <w:rFonts w:ascii="Arial" w:hAnsi="Arial" w:cs="Arial"/>
        </w:rPr>
        <w:instrText xml:space="preserve"> FORMCHECKBOX </w:instrText>
      </w:r>
      <w:r w:rsidR="002D6E82">
        <w:rPr>
          <w:rFonts w:ascii="Arial" w:hAnsi="Arial" w:cs="Arial"/>
        </w:rPr>
      </w:r>
      <w:r w:rsidR="002D6E82">
        <w:rPr>
          <w:rFonts w:ascii="Arial" w:hAnsi="Arial" w:cs="Arial"/>
        </w:rPr>
        <w:fldChar w:fldCharType="separate"/>
      </w:r>
      <w:r w:rsidRPr="00175885">
        <w:rPr>
          <w:rFonts w:ascii="Arial" w:hAnsi="Arial" w:cs="Arial"/>
        </w:rPr>
        <w:fldChar w:fldCharType="end"/>
      </w:r>
      <w:r w:rsidRPr="00175885">
        <w:rPr>
          <w:rFonts w:ascii="Arial" w:hAnsi="Arial" w:cs="Arial"/>
        </w:rPr>
        <w:tab/>
      </w:r>
      <w:r w:rsidR="002C710D" w:rsidRPr="009A640D">
        <w:rPr>
          <w:rFonts w:ascii="Arial" w:hAnsi="Arial" w:cs="Arial"/>
        </w:rPr>
        <w:t>I do not know of any other court action such as, Protection From Abuse, Termination of Parental Rights, Guardianship, Adoption or Paternity involving myself, the other party or the child(ren) that could affect this petition.</w:t>
      </w:r>
    </w:p>
    <w:p w:rsidR="003115F3" w:rsidRDefault="003115F3" w:rsidP="00241179">
      <w:pPr>
        <w:tabs>
          <w:tab w:val="left" w:pos="1080"/>
        </w:tabs>
        <w:spacing w:before="60" w:after="120"/>
        <w:ind w:left="1080" w:hanging="360"/>
        <w:rPr>
          <w:rFonts w:ascii="Arial" w:hAnsi="Arial" w:cs="Arial"/>
          <w:iCs/>
        </w:rPr>
      </w:pPr>
      <w:r w:rsidRPr="00175885">
        <w:rPr>
          <w:rFonts w:ascii="Arial" w:hAnsi="Arial" w:cs="Arial"/>
        </w:rPr>
        <w:fldChar w:fldCharType="begin">
          <w:ffData>
            <w:name w:val="Check8"/>
            <w:enabled/>
            <w:calcOnExit w:val="0"/>
            <w:checkBox>
              <w:sizeAuto/>
              <w:default w:val="0"/>
            </w:checkBox>
          </w:ffData>
        </w:fldChar>
      </w:r>
      <w:r w:rsidRPr="00175885">
        <w:rPr>
          <w:rFonts w:ascii="Arial" w:hAnsi="Arial" w:cs="Arial"/>
        </w:rPr>
        <w:instrText xml:space="preserve"> FORMCHECKBOX </w:instrText>
      </w:r>
      <w:r w:rsidR="002D6E82">
        <w:rPr>
          <w:rFonts w:ascii="Arial" w:hAnsi="Arial" w:cs="Arial"/>
        </w:rPr>
      </w:r>
      <w:r w:rsidR="002D6E82">
        <w:rPr>
          <w:rFonts w:ascii="Arial" w:hAnsi="Arial" w:cs="Arial"/>
        </w:rPr>
        <w:fldChar w:fldCharType="separate"/>
      </w:r>
      <w:r w:rsidRPr="00175885">
        <w:rPr>
          <w:rFonts w:ascii="Arial" w:hAnsi="Arial" w:cs="Arial"/>
        </w:rPr>
        <w:fldChar w:fldCharType="end"/>
      </w:r>
      <w:r w:rsidRPr="00175885">
        <w:rPr>
          <w:rFonts w:ascii="Arial" w:hAnsi="Arial" w:cs="Arial"/>
        </w:rPr>
        <w:tab/>
      </w:r>
      <w:r w:rsidR="002C710D" w:rsidRPr="009A640D">
        <w:rPr>
          <w:rFonts w:ascii="Arial" w:hAnsi="Arial" w:cs="Arial"/>
        </w:rPr>
        <w:t xml:space="preserve">I, the other party or the child(ren) have been and/or are currently involved in another court action such as, Protection From Abuse, Termination of Parental Rights, Guardianship or Adoption, that could affect this petition. </w:t>
      </w:r>
      <w:r w:rsidR="002C710D" w:rsidRPr="009A640D">
        <w:rPr>
          <w:rFonts w:ascii="Arial" w:hAnsi="Arial" w:cs="Arial"/>
          <w:i/>
          <w:iCs/>
        </w:rPr>
        <w:t>If you check this box, complete the information below. Attach additional sheets if necessary.</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4223"/>
        <w:gridCol w:w="27"/>
        <w:gridCol w:w="1351"/>
        <w:gridCol w:w="21"/>
        <w:gridCol w:w="2429"/>
        <w:gridCol w:w="975"/>
        <w:gridCol w:w="1172"/>
      </w:tblGrid>
      <w:tr w:rsidR="002C710D" w:rsidRPr="002C710D" w:rsidTr="006218CB">
        <w:trPr>
          <w:cantSplit/>
          <w:trHeight w:val="225"/>
          <w:jc w:val="center"/>
        </w:trPr>
        <w:tc>
          <w:tcPr>
            <w:tcW w:w="432"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2C710D" w:rsidRPr="002C710D" w:rsidRDefault="002C710D" w:rsidP="002C710D">
            <w:pPr>
              <w:ind w:right="113"/>
              <w:jc w:val="center"/>
              <w:rPr>
                <w:rFonts w:ascii="Arial" w:hAnsi="Arial" w:cs="Arial"/>
                <w:b/>
                <w:sz w:val="16"/>
                <w:szCs w:val="16"/>
              </w:rPr>
            </w:pPr>
            <w:r w:rsidRPr="002C710D">
              <w:rPr>
                <w:rFonts w:ascii="Arial" w:hAnsi="Arial" w:cs="Arial"/>
                <w:b/>
                <w:sz w:val="16"/>
                <w:szCs w:val="16"/>
              </w:rPr>
              <w:t>ACTION 1</w:t>
            </w:r>
          </w:p>
        </w:tc>
        <w:tc>
          <w:tcPr>
            <w:tcW w:w="4239" w:type="dxa"/>
            <w:tcBorders>
              <w:top w:val="single" w:sz="12" w:space="0" w:color="auto"/>
              <w:left w:val="doub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Type of Action (e.g. PFA, TPR, Guardianship, Other)</w:t>
            </w:r>
          </w:p>
        </w:tc>
        <w:tc>
          <w:tcPr>
            <w:tcW w:w="4822" w:type="dxa"/>
            <w:gridSpan w:val="5"/>
            <w:tcBorders>
              <w:top w:val="single" w:sz="12" w:space="0" w:color="auto"/>
              <w:left w:val="sing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Person (who filed the action)</w:t>
            </w:r>
          </w:p>
        </w:tc>
        <w:tc>
          <w:tcPr>
            <w:tcW w:w="1176" w:type="dxa"/>
            <w:tcBorders>
              <w:top w:val="single" w:sz="12" w:space="0" w:color="auto"/>
              <w:left w:val="sing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State</w:t>
            </w:r>
          </w:p>
        </w:tc>
      </w:tr>
      <w:tr w:rsidR="002C710D" w:rsidRPr="002C710D" w:rsidTr="002C710D">
        <w:trPr>
          <w:cantSplit/>
          <w:trHeight w:val="225"/>
          <w:jc w:val="center"/>
        </w:trPr>
        <w:tc>
          <w:tcPr>
            <w:tcW w:w="392" w:type="dxa"/>
            <w:vMerge/>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2C710D" w:rsidRPr="002C710D" w:rsidRDefault="002C710D" w:rsidP="002C710D">
            <w:pPr>
              <w:ind w:right="113"/>
              <w:jc w:val="center"/>
              <w:rPr>
                <w:rFonts w:ascii="Arial" w:hAnsi="Arial" w:cs="Arial"/>
                <w:b/>
                <w:sz w:val="16"/>
                <w:szCs w:val="16"/>
              </w:rPr>
            </w:pPr>
          </w:p>
        </w:tc>
        <w:tc>
          <w:tcPr>
            <w:tcW w:w="4239" w:type="dxa"/>
            <w:tcBorders>
              <w:top w:val="nil"/>
              <w:left w:val="double" w:sz="4" w:space="0" w:color="auto"/>
              <w:bottom w:val="single" w:sz="4"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0"/>
                  <w:enabled/>
                  <w:calcOnExit w:val="0"/>
                  <w:textInput/>
                </w:ffData>
              </w:fldChar>
            </w:r>
            <w:bookmarkStart w:id="19" w:name="Text70"/>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bookmarkEnd w:id="19"/>
          </w:p>
        </w:tc>
        <w:tc>
          <w:tcPr>
            <w:tcW w:w="4822" w:type="dxa"/>
            <w:gridSpan w:val="5"/>
            <w:tcBorders>
              <w:top w:val="nil"/>
              <w:left w:val="single" w:sz="4" w:space="0" w:color="auto"/>
              <w:bottom w:val="single" w:sz="4"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1"/>
                  <w:enabled/>
                  <w:calcOnExit w:val="0"/>
                  <w:textInput/>
                </w:ffData>
              </w:fldChar>
            </w:r>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p>
        </w:tc>
        <w:tc>
          <w:tcPr>
            <w:tcW w:w="1176" w:type="dxa"/>
            <w:tcBorders>
              <w:top w:val="nil"/>
              <w:left w:val="single" w:sz="4" w:space="0" w:color="auto"/>
              <w:bottom w:val="single" w:sz="4" w:space="0" w:color="auto"/>
              <w:right w:val="single" w:sz="4" w:space="0" w:color="auto"/>
            </w:tcBorders>
            <w:vAlign w:val="bottom"/>
          </w:tcPr>
          <w:p w:rsidR="002C710D" w:rsidRPr="002C710D" w:rsidRDefault="00391983" w:rsidP="002C710D">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2C710D" w:rsidRPr="002C710D" w:rsidTr="002C710D">
        <w:tblPrEx>
          <w:tblBorders>
            <w:insideH w:val="none" w:sz="0" w:space="0" w:color="auto"/>
            <w:insideV w:val="none" w:sz="0" w:space="0" w:color="auto"/>
          </w:tblBorders>
        </w:tblPrEx>
        <w:trPr>
          <w:cantSplit/>
          <w:trHeight w:val="225"/>
          <w:jc w:val="center"/>
        </w:trPr>
        <w:tc>
          <w:tcPr>
            <w:tcW w:w="392" w:type="dxa"/>
            <w:vMerge/>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2C710D" w:rsidRPr="002C710D" w:rsidRDefault="002C710D" w:rsidP="002C710D">
            <w:pPr>
              <w:ind w:right="113"/>
              <w:jc w:val="center"/>
              <w:rPr>
                <w:rFonts w:ascii="Arial" w:hAnsi="Arial" w:cs="Arial"/>
                <w:b/>
                <w:sz w:val="16"/>
                <w:szCs w:val="16"/>
              </w:rPr>
            </w:pPr>
          </w:p>
        </w:tc>
        <w:tc>
          <w:tcPr>
            <w:tcW w:w="5644" w:type="dxa"/>
            <w:gridSpan w:val="4"/>
            <w:tcBorders>
              <w:top w:val="single" w:sz="4" w:space="0" w:color="auto"/>
              <w:left w:val="doub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Court</w:t>
            </w:r>
          </w:p>
        </w:tc>
        <w:tc>
          <w:tcPr>
            <w:tcW w:w="2438" w:type="dxa"/>
            <w:tcBorders>
              <w:top w:val="single" w:sz="4" w:space="0" w:color="auto"/>
              <w:left w:val="sing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Case Number</w:t>
            </w:r>
          </w:p>
        </w:tc>
        <w:tc>
          <w:tcPr>
            <w:tcW w:w="2155" w:type="dxa"/>
            <w:gridSpan w:val="2"/>
            <w:tcBorders>
              <w:top w:val="single" w:sz="4" w:space="0" w:color="auto"/>
              <w:left w:val="sing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Date Filed</w:t>
            </w:r>
          </w:p>
        </w:tc>
      </w:tr>
      <w:tr w:rsidR="002C710D" w:rsidRPr="002C710D" w:rsidTr="002C710D">
        <w:tblPrEx>
          <w:tblBorders>
            <w:insideH w:val="none" w:sz="0" w:space="0" w:color="auto"/>
            <w:insideV w:val="none" w:sz="0" w:space="0" w:color="auto"/>
          </w:tblBorders>
        </w:tblPrEx>
        <w:trPr>
          <w:cantSplit/>
          <w:trHeight w:val="225"/>
          <w:jc w:val="center"/>
        </w:trPr>
        <w:tc>
          <w:tcPr>
            <w:tcW w:w="392" w:type="dxa"/>
            <w:vMerge/>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2C710D" w:rsidRPr="002C710D" w:rsidRDefault="002C710D" w:rsidP="002C710D">
            <w:pPr>
              <w:ind w:right="113"/>
              <w:jc w:val="center"/>
              <w:rPr>
                <w:rFonts w:ascii="Arial" w:hAnsi="Arial" w:cs="Arial"/>
                <w:b/>
                <w:sz w:val="16"/>
                <w:szCs w:val="16"/>
              </w:rPr>
            </w:pPr>
          </w:p>
        </w:tc>
        <w:tc>
          <w:tcPr>
            <w:tcW w:w="5644" w:type="dxa"/>
            <w:gridSpan w:val="4"/>
            <w:tcBorders>
              <w:top w:val="nil"/>
              <w:left w:val="double" w:sz="4" w:space="0" w:color="auto"/>
              <w:bottom w:val="single" w:sz="12"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3"/>
                  <w:enabled/>
                  <w:calcOnExit w:val="0"/>
                  <w:textInput/>
                </w:ffData>
              </w:fldChar>
            </w:r>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p>
        </w:tc>
        <w:tc>
          <w:tcPr>
            <w:tcW w:w="2438" w:type="dxa"/>
            <w:tcBorders>
              <w:top w:val="nil"/>
              <w:left w:val="single" w:sz="4" w:space="0" w:color="auto"/>
              <w:bottom w:val="single" w:sz="12"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4"/>
                  <w:enabled/>
                  <w:calcOnExit w:val="0"/>
                  <w:textInput/>
                </w:ffData>
              </w:fldChar>
            </w:r>
            <w:bookmarkStart w:id="20" w:name="Text74"/>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bookmarkEnd w:id="20"/>
          </w:p>
        </w:tc>
        <w:tc>
          <w:tcPr>
            <w:tcW w:w="2155" w:type="dxa"/>
            <w:gridSpan w:val="2"/>
            <w:tcBorders>
              <w:top w:val="nil"/>
              <w:left w:val="single" w:sz="4" w:space="0" w:color="auto"/>
              <w:bottom w:val="single" w:sz="12"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5"/>
                  <w:enabled/>
                  <w:calcOnExit w:val="0"/>
                  <w:textInput/>
                </w:ffData>
              </w:fldChar>
            </w:r>
            <w:bookmarkStart w:id="21" w:name="Text75"/>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bookmarkEnd w:id="21"/>
          </w:p>
        </w:tc>
      </w:tr>
      <w:tr w:rsidR="002C710D" w:rsidRPr="002C710D" w:rsidTr="002C710D">
        <w:tblPrEx>
          <w:tblBorders>
            <w:insideH w:val="none" w:sz="0" w:space="0" w:color="auto"/>
            <w:insideV w:val="none" w:sz="0" w:space="0" w:color="auto"/>
          </w:tblBorders>
        </w:tblPrEx>
        <w:trPr>
          <w:cantSplit/>
          <w:trHeight w:val="225"/>
          <w:jc w:val="center"/>
        </w:trPr>
        <w:tc>
          <w:tcPr>
            <w:tcW w:w="392" w:type="dxa"/>
            <w:vMerge w:val="restart"/>
            <w:tcBorders>
              <w:top w:val="single" w:sz="12" w:space="0" w:color="auto"/>
              <w:left w:val="single" w:sz="4" w:space="0" w:color="auto"/>
              <w:bottom w:val="single" w:sz="12" w:space="0" w:color="auto"/>
              <w:right w:val="double" w:sz="4" w:space="0" w:color="auto"/>
            </w:tcBorders>
            <w:shd w:val="clear" w:color="auto" w:fill="E6E6E6"/>
            <w:textDirection w:val="btLr"/>
            <w:vAlign w:val="center"/>
          </w:tcPr>
          <w:p w:rsidR="002C710D" w:rsidRPr="002C710D" w:rsidRDefault="002C710D" w:rsidP="002C710D">
            <w:pPr>
              <w:ind w:right="113"/>
              <w:jc w:val="center"/>
              <w:rPr>
                <w:rFonts w:ascii="Arial" w:hAnsi="Arial" w:cs="Arial"/>
                <w:b/>
                <w:sz w:val="16"/>
                <w:szCs w:val="16"/>
              </w:rPr>
            </w:pPr>
            <w:r w:rsidRPr="002C710D">
              <w:rPr>
                <w:rFonts w:ascii="Arial" w:hAnsi="Arial" w:cs="Arial"/>
                <w:b/>
                <w:sz w:val="16"/>
                <w:szCs w:val="16"/>
              </w:rPr>
              <w:t>ACTION 2</w:t>
            </w:r>
          </w:p>
        </w:tc>
        <w:tc>
          <w:tcPr>
            <w:tcW w:w="4266" w:type="dxa"/>
            <w:gridSpan w:val="2"/>
            <w:tcBorders>
              <w:top w:val="single" w:sz="12" w:space="0" w:color="auto"/>
              <w:left w:val="doub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Type of Action(e.g. PFA, TPR, Guardianship, Other)</w:t>
            </w:r>
          </w:p>
        </w:tc>
        <w:tc>
          <w:tcPr>
            <w:tcW w:w="4795" w:type="dxa"/>
            <w:gridSpan w:val="4"/>
            <w:tcBorders>
              <w:top w:val="single" w:sz="12" w:space="0" w:color="auto"/>
              <w:left w:val="sing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Person (who filed the action)</w:t>
            </w:r>
          </w:p>
        </w:tc>
        <w:tc>
          <w:tcPr>
            <w:tcW w:w="1176" w:type="dxa"/>
            <w:tcBorders>
              <w:top w:val="single" w:sz="12" w:space="0" w:color="auto"/>
              <w:left w:val="sing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State</w:t>
            </w:r>
          </w:p>
        </w:tc>
      </w:tr>
      <w:tr w:rsidR="002C710D" w:rsidRPr="002C710D" w:rsidTr="002C710D">
        <w:tblPrEx>
          <w:tblBorders>
            <w:insideH w:val="none" w:sz="0" w:space="0" w:color="auto"/>
            <w:insideV w:val="none" w:sz="0" w:space="0" w:color="auto"/>
          </w:tblBorders>
        </w:tblPrEx>
        <w:trPr>
          <w:cantSplit/>
          <w:trHeight w:val="225"/>
          <w:jc w:val="center"/>
        </w:trPr>
        <w:tc>
          <w:tcPr>
            <w:tcW w:w="392" w:type="dxa"/>
            <w:vMerge/>
            <w:tcBorders>
              <w:top w:val="single" w:sz="12" w:space="0" w:color="auto"/>
              <w:left w:val="single" w:sz="4" w:space="0" w:color="auto"/>
              <w:bottom w:val="single" w:sz="12" w:space="0" w:color="auto"/>
              <w:right w:val="double" w:sz="4" w:space="0" w:color="auto"/>
            </w:tcBorders>
            <w:shd w:val="clear" w:color="auto" w:fill="E6E6E6"/>
            <w:textDirection w:val="btLr"/>
          </w:tcPr>
          <w:p w:rsidR="002C710D" w:rsidRPr="002C710D" w:rsidRDefault="002C710D" w:rsidP="002C710D">
            <w:pPr>
              <w:ind w:right="113"/>
              <w:jc w:val="center"/>
              <w:rPr>
                <w:rFonts w:ascii="Arial" w:hAnsi="Arial" w:cs="Arial"/>
                <w:b/>
                <w:sz w:val="22"/>
                <w:szCs w:val="22"/>
              </w:rPr>
            </w:pPr>
          </w:p>
        </w:tc>
        <w:tc>
          <w:tcPr>
            <w:tcW w:w="4266" w:type="dxa"/>
            <w:gridSpan w:val="2"/>
            <w:tcBorders>
              <w:top w:val="nil"/>
              <w:left w:val="double" w:sz="4" w:space="0" w:color="auto"/>
              <w:bottom w:val="single" w:sz="4"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0"/>
                  <w:enabled/>
                  <w:calcOnExit w:val="0"/>
                  <w:textInput/>
                </w:ffData>
              </w:fldChar>
            </w:r>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p>
        </w:tc>
        <w:tc>
          <w:tcPr>
            <w:tcW w:w="4795" w:type="dxa"/>
            <w:gridSpan w:val="4"/>
            <w:tcBorders>
              <w:top w:val="nil"/>
              <w:left w:val="single" w:sz="4" w:space="0" w:color="auto"/>
              <w:bottom w:val="single" w:sz="4"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1"/>
                  <w:enabled/>
                  <w:calcOnExit w:val="0"/>
                  <w:textInput/>
                </w:ffData>
              </w:fldChar>
            </w:r>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p>
        </w:tc>
        <w:tc>
          <w:tcPr>
            <w:tcW w:w="1176" w:type="dxa"/>
            <w:tcBorders>
              <w:top w:val="nil"/>
              <w:left w:val="single" w:sz="4" w:space="0" w:color="auto"/>
              <w:bottom w:val="single" w:sz="4" w:space="0" w:color="auto"/>
              <w:right w:val="single" w:sz="4" w:space="0" w:color="auto"/>
            </w:tcBorders>
            <w:vAlign w:val="bottom"/>
          </w:tcPr>
          <w:p w:rsidR="002C710D" w:rsidRPr="002C710D" w:rsidRDefault="00391983" w:rsidP="002C710D">
            <w:pPr>
              <w:rPr>
                <w:rFonts w:ascii="Arial" w:hAnsi="Arial" w:cs="Arial"/>
              </w:rPr>
            </w:pPr>
            <w:r w:rsidRPr="00175885">
              <w:rPr>
                <w:rFonts w:ascii="Arial" w:hAnsi="Arial" w:cs="Arial"/>
              </w:rPr>
              <w:fldChar w:fldCharType="begin">
                <w:ffData>
                  <w:name w:val="Text70"/>
                  <w:enabled/>
                  <w:calcOnExit w:val="0"/>
                  <w:textInput/>
                </w:ffData>
              </w:fldChar>
            </w:r>
            <w:r w:rsidRPr="00175885">
              <w:rPr>
                <w:rFonts w:ascii="Arial" w:hAnsi="Arial" w:cs="Arial"/>
              </w:rPr>
              <w:instrText xml:space="preserve"> FORMTEXT </w:instrText>
            </w:r>
            <w:r w:rsidRPr="00175885">
              <w:rPr>
                <w:rFonts w:ascii="Arial" w:hAnsi="Arial" w:cs="Arial"/>
              </w:rPr>
            </w:r>
            <w:r w:rsidRPr="00175885">
              <w:rPr>
                <w:rFonts w:ascii="Arial" w:hAnsi="Arial" w:cs="Arial"/>
              </w:rPr>
              <w:fldChar w:fldCharType="separate"/>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noProof/>
              </w:rPr>
              <w:t> </w:t>
            </w:r>
            <w:r w:rsidRPr="00175885">
              <w:rPr>
                <w:rFonts w:ascii="Arial" w:hAnsi="Arial" w:cs="Arial"/>
              </w:rPr>
              <w:fldChar w:fldCharType="end"/>
            </w:r>
          </w:p>
        </w:tc>
      </w:tr>
      <w:tr w:rsidR="002C710D" w:rsidRPr="002C710D" w:rsidTr="002C710D">
        <w:tblPrEx>
          <w:tblBorders>
            <w:insideH w:val="none" w:sz="0" w:space="0" w:color="auto"/>
            <w:insideV w:val="none" w:sz="0" w:space="0" w:color="auto"/>
          </w:tblBorders>
        </w:tblPrEx>
        <w:trPr>
          <w:cantSplit/>
          <w:trHeight w:val="225"/>
          <w:jc w:val="center"/>
        </w:trPr>
        <w:tc>
          <w:tcPr>
            <w:tcW w:w="392" w:type="dxa"/>
            <w:vMerge/>
            <w:tcBorders>
              <w:top w:val="single" w:sz="12" w:space="0" w:color="auto"/>
              <w:left w:val="single" w:sz="4" w:space="0" w:color="auto"/>
              <w:bottom w:val="single" w:sz="12" w:space="0" w:color="auto"/>
              <w:right w:val="double" w:sz="4" w:space="0" w:color="auto"/>
            </w:tcBorders>
            <w:shd w:val="clear" w:color="auto" w:fill="E6E6E6"/>
            <w:textDirection w:val="btLr"/>
          </w:tcPr>
          <w:p w:rsidR="002C710D" w:rsidRPr="002C710D" w:rsidRDefault="002C710D" w:rsidP="002C710D">
            <w:pPr>
              <w:ind w:right="113"/>
              <w:jc w:val="center"/>
              <w:rPr>
                <w:rFonts w:ascii="Arial" w:hAnsi="Arial" w:cs="Arial"/>
                <w:b/>
                <w:sz w:val="22"/>
                <w:szCs w:val="22"/>
              </w:rPr>
            </w:pPr>
          </w:p>
        </w:tc>
        <w:tc>
          <w:tcPr>
            <w:tcW w:w="5623" w:type="dxa"/>
            <w:gridSpan w:val="3"/>
            <w:tcBorders>
              <w:top w:val="single" w:sz="4" w:space="0" w:color="auto"/>
              <w:left w:val="doub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Court</w:t>
            </w:r>
          </w:p>
        </w:tc>
        <w:tc>
          <w:tcPr>
            <w:tcW w:w="2459" w:type="dxa"/>
            <w:gridSpan w:val="2"/>
            <w:tcBorders>
              <w:top w:val="single" w:sz="4" w:space="0" w:color="auto"/>
              <w:left w:val="sing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Case Number</w:t>
            </w:r>
          </w:p>
        </w:tc>
        <w:tc>
          <w:tcPr>
            <w:tcW w:w="2155" w:type="dxa"/>
            <w:gridSpan w:val="2"/>
            <w:tcBorders>
              <w:top w:val="single" w:sz="4" w:space="0" w:color="auto"/>
              <w:left w:val="single" w:sz="4" w:space="0" w:color="auto"/>
              <w:bottom w:val="nil"/>
              <w:right w:val="single" w:sz="4" w:space="0" w:color="auto"/>
            </w:tcBorders>
          </w:tcPr>
          <w:p w:rsidR="002C710D" w:rsidRPr="002C710D" w:rsidRDefault="002C710D" w:rsidP="002C710D">
            <w:pPr>
              <w:rPr>
                <w:rFonts w:ascii="Arial" w:hAnsi="Arial" w:cs="Arial"/>
                <w:i/>
                <w:sz w:val="16"/>
                <w:szCs w:val="16"/>
              </w:rPr>
            </w:pPr>
            <w:r w:rsidRPr="002C710D">
              <w:rPr>
                <w:rFonts w:ascii="Arial" w:hAnsi="Arial" w:cs="Arial"/>
                <w:i/>
                <w:sz w:val="16"/>
                <w:szCs w:val="16"/>
              </w:rPr>
              <w:t>Date Filed</w:t>
            </w:r>
          </w:p>
        </w:tc>
      </w:tr>
      <w:tr w:rsidR="002C710D" w:rsidRPr="002C710D" w:rsidTr="002C710D">
        <w:tblPrEx>
          <w:tblBorders>
            <w:insideH w:val="none" w:sz="0" w:space="0" w:color="auto"/>
            <w:insideV w:val="none" w:sz="0" w:space="0" w:color="auto"/>
          </w:tblBorders>
        </w:tblPrEx>
        <w:trPr>
          <w:cantSplit/>
          <w:trHeight w:val="225"/>
          <w:jc w:val="center"/>
        </w:trPr>
        <w:tc>
          <w:tcPr>
            <w:tcW w:w="392" w:type="dxa"/>
            <w:vMerge/>
            <w:tcBorders>
              <w:top w:val="single" w:sz="12" w:space="0" w:color="auto"/>
              <w:left w:val="single" w:sz="4" w:space="0" w:color="auto"/>
              <w:bottom w:val="single" w:sz="12" w:space="0" w:color="auto"/>
              <w:right w:val="double" w:sz="4" w:space="0" w:color="auto"/>
            </w:tcBorders>
            <w:shd w:val="clear" w:color="auto" w:fill="E6E6E6"/>
            <w:textDirection w:val="btLr"/>
          </w:tcPr>
          <w:p w:rsidR="002C710D" w:rsidRPr="002C710D" w:rsidRDefault="002C710D" w:rsidP="002C710D">
            <w:pPr>
              <w:ind w:right="113"/>
              <w:jc w:val="center"/>
              <w:rPr>
                <w:rFonts w:ascii="Arial" w:hAnsi="Arial" w:cs="Arial"/>
                <w:b/>
                <w:sz w:val="22"/>
                <w:szCs w:val="22"/>
              </w:rPr>
            </w:pPr>
          </w:p>
        </w:tc>
        <w:tc>
          <w:tcPr>
            <w:tcW w:w="5623" w:type="dxa"/>
            <w:gridSpan w:val="3"/>
            <w:tcBorders>
              <w:top w:val="nil"/>
              <w:left w:val="double" w:sz="4" w:space="0" w:color="auto"/>
              <w:bottom w:val="single" w:sz="12"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3"/>
                  <w:enabled/>
                  <w:calcOnExit w:val="0"/>
                  <w:textInput/>
                </w:ffData>
              </w:fldChar>
            </w:r>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p>
        </w:tc>
        <w:tc>
          <w:tcPr>
            <w:tcW w:w="2459" w:type="dxa"/>
            <w:gridSpan w:val="2"/>
            <w:tcBorders>
              <w:top w:val="nil"/>
              <w:left w:val="single" w:sz="4" w:space="0" w:color="auto"/>
              <w:bottom w:val="single" w:sz="12"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Text74"/>
                  <w:enabled/>
                  <w:calcOnExit w:val="0"/>
                  <w:textInput/>
                </w:ffData>
              </w:fldChar>
            </w:r>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p>
        </w:tc>
        <w:tc>
          <w:tcPr>
            <w:tcW w:w="2155" w:type="dxa"/>
            <w:gridSpan w:val="2"/>
            <w:tcBorders>
              <w:top w:val="nil"/>
              <w:left w:val="single" w:sz="4" w:space="0" w:color="auto"/>
              <w:bottom w:val="single" w:sz="12" w:space="0" w:color="auto"/>
              <w:right w:val="single" w:sz="4" w:space="0" w:color="auto"/>
            </w:tcBorders>
            <w:vAlign w:val="bottom"/>
          </w:tcPr>
          <w:p w:rsidR="002C710D" w:rsidRPr="002C710D" w:rsidRDefault="002C710D" w:rsidP="002C710D">
            <w:pPr>
              <w:rPr>
                <w:rFonts w:ascii="Arial" w:hAnsi="Arial" w:cs="Arial"/>
              </w:rPr>
            </w:pPr>
            <w:r w:rsidRPr="002C710D">
              <w:rPr>
                <w:rFonts w:ascii="Arial" w:hAnsi="Arial" w:cs="Arial"/>
              </w:rPr>
              <w:fldChar w:fldCharType="begin">
                <w:ffData>
                  <w:name w:val=""/>
                  <w:enabled/>
                  <w:calcOnExit w:val="0"/>
                  <w:textInput/>
                </w:ffData>
              </w:fldChar>
            </w:r>
            <w:r w:rsidRPr="002C710D">
              <w:rPr>
                <w:rFonts w:ascii="Arial" w:hAnsi="Arial" w:cs="Arial"/>
              </w:rPr>
              <w:instrText xml:space="preserve"> FORMTEXT </w:instrText>
            </w:r>
            <w:r w:rsidRPr="002C710D">
              <w:rPr>
                <w:rFonts w:ascii="Arial" w:hAnsi="Arial" w:cs="Arial"/>
              </w:rPr>
            </w:r>
            <w:r w:rsidRPr="002C710D">
              <w:rPr>
                <w:rFonts w:ascii="Arial" w:hAnsi="Arial" w:cs="Arial"/>
              </w:rPr>
              <w:fldChar w:fldCharType="separate"/>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noProof/>
              </w:rPr>
              <w:t> </w:t>
            </w:r>
            <w:r w:rsidRPr="002C710D">
              <w:rPr>
                <w:rFonts w:ascii="Arial" w:hAnsi="Arial" w:cs="Arial"/>
              </w:rPr>
              <w:fldChar w:fldCharType="end"/>
            </w:r>
          </w:p>
        </w:tc>
      </w:tr>
    </w:tbl>
    <w:p w:rsidR="009B614B" w:rsidRPr="00175885" w:rsidRDefault="009B614B" w:rsidP="006218CB">
      <w:pPr>
        <w:jc w:val="both"/>
        <w:rPr>
          <w:rFonts w:ascii="Arial" w:hAnsi="Arial" w:cs="Arial"/>
        </w:rPr>
      </w:pPr>
    </w:p>
    <w:p w:rsidR="00C963CB" w:rsidRPr="00175885" w:rsidRDefault="00C963CB" w:rsidP="006218CB">
      <w:pPr>
        <w:jc w:val="both"/>
        <w:rPr>
          <w:rFonts w:ascii="Arial" w:hAnsi="Arial" w:cs="Arial"/>
        </w:rPr>
      </w:pPr>
    </w:p>
    <w:p w:rsidR="00C963CB" w:rsidRPr="00175885" w:rsidRDefault="00C963CB" w:rsidP="006218CB">
      <w:pPr>
        <w:jc w:val="both"/>
        <w:rPr>
          <w:rFonts w:ascii="Arial" w:hAnsi="Arial" w:cs="Arial"/>
        </w:rPr>
      </w:pPr>
    </w:p>
    <w:p w:rsidR="006218CB" w:rsidRDefault="006218CB" w:rsidP="006218CB">
      <w:pPr>
        <w:tabs>
          <w:tab w:val="left" w:pos="5670"/>
          <w:tab w:val="left" w:pos="10800"/>
        </w:tabs>
        <w:jc w:val="both"/>
        <w:rPr>
          <w:rFonts w:ascii="Arial" w:hAnsi="Arial" w:cs="Arial"/>
        </w:rPr>
      </w:pPr>
    </w:p>
    <w:p w:rsidR="00C963CB" w:rsidRPr="00175885" w:rsidRDefault="00C963CB" w:rsidP="001648F0">
      <w:pPr>
        <w:tabs>
          <w:tab w:val="left" w:pos="5670"/>
          <w:tab w:val="left" w:pos="8160"/>
          <w:tab w:val="left" w:pos="10440"/>
        </w:tabs>
        <w:jc w:val="both"/>
        <w:rPr>
          <w:rFonts w:ascii="Arial" w:hAnsi="Arial" w:cs="Arial"/>
        </w:rPr>
      </w:pPr>
      <w:r w:rsidRPr="00175885">
        <w:rPr>
          <w:rFonts w:ascii="Arial" w:hAnsi="Arial" w:cs="Arial"/>
        </w:rPr>
        <w:tab/>
      </w:r>
      <w:r w:rsidRPr="00175885">
        <w:rPr>
          <w:rFonts w:ascii="Arial" w:hAnsi="Arial" w:cs="Arial"/>
          <w:u w:val="single"/>
        </w:rPr>
        <w:tab/>
      </w:r>
      <w:r w:rsidR="001648F0">
        <w:rPr>
          <w:rFonts w:ascii="Arial" w:hAnsi="Arial" w:cs="Arial"/>
          <w:u w:val="single"/>
        </w:rPr>
        <w:fldChar w:fldCharType="begin">
          <w:ffData>
            <w:name w:val="Text77"/>
            <w:enabled/>
            <w:calcOnExit w:val="0"/>
            <w:textInput/>
          </w:ffData>
        </w:fldChar>
      </w:r>
      <w:bookmarkStart w:id="22" w:name="Text77"/>
      <w:r w:rsidR="001648F0">
        <w:rPr>
          <w:rFonts w:ascii="Arial" w:hAnsi="Arial" w:cs="Arial"/>
          <w:u w:val="single"/>
        </w:rPr>
        <w:instrText xml:space="preserve"> FORMTEXT </w:instrText>
      </w:r>
      <w:r w:rsidR="001648F0">
        <w:rPr>
          <w:rFonts w:ascii="Arial" w:hAnsi="Arial" w:cs="Arial"/>
          <w:u w:val="single"/>
        </w:rPr>
      </w:r>
      <w:r w:rsidR="001648F0">
        <w:rPr>
          <w:rFonts w:ascii="Arial" w:hAnsi="Arial" w:cs="Arial"/>
          <w:u w:val="single"/>
        </w:rPr>
        <w:fldChar w:fldCharType="separate"/>
      </w:r>
      <w:r w:rsidR="001648F0">
        <w:rPr>
          <w:rFonts w:ascii="Arial" w:hAnsi="Arial" w:cs="Arial"/>
          <w:noProof/>
          <w:u w:val="single"/>
        </w:rPr>
        <w:t> </w:t>
      </w:r>
      <w:r w:rsidR="001648F0">
        <w:rPr>
          <w:rFonts w:ascii="Arial" w:hAnsi="Arial" w:cs="Arial"/>
          <w:noProof/>
          <w:u w:val="single"/>
        </w:rPr>
        <w:t> </w:t>
      </w:r>
      <w:r w:rsidR="001648F0">
        <w:rPr>
          <w:rFonts w:ascii="Arial" w:hAnsi="Arial" w:cs="Arial"/>
          <w:noProof/>
          <w:u w:val="single"/>
        </w:rPr>
        <w:t> </w:t>
      </w:r>
      <w:r w:rsidR="001648F0">
        <w:rPr>
          <w:rFonts w:ascii="Arial" w:hAnsi="Arial" w:cs="Arial"/>
          <w:noProof/>
          <w:u w:val="single"/>
        </w:rPr>
        <w:t> </w:t>
      </w:r>
      <w:r w:rsidR="001648F0">
        <w:rPr>
          <w:rFonts w:ascii="Arial" w:hAnsi="Arial" w:cs="Arial"/>
          <w:noProof/>
          <w:u w:val="single"/>
        </w:rPr>
        <w:t> </w:t>
      </w:r>
      <w:r w:rsidR="001648F0">
        <w:rPr>
          <w:rFonts w:ascii="Arial" w:hAnsi="Arial" w:cs="Arial"/>
          <w:u w:val="single"/>
        </w:rPr>
        <w:fldChar w:fldCharType="end"/>
      </w:r>
      <w:bookmarkEnd w:id="22"/>
      <w:r w:rsidR="001648F0">
        <w:rPr>
          <w:rFonts w:ascii="Arial" w:hAnsi="Arial" w:cs="Arial"/>
          <w:u w:val="single"/>
        </w:rPr>
        <w:tab/>
      </w:r>
    </w:p>
    <w:p w:rsidR="00C963CB" w:rsidRPr="00175885" w:rsidRDefault="00C963CB" w:rsidP="006218CB">
      <w:pPr>
        <w:tabs>
          <w:tab w:val="left" w:pos="5670"/>
          <w:tab w:val="center" w:pos="8280"/>
          <w:tab w:val="left" w:pos="10800"/>
        </w:tabs>
        <w:jc w:val="both"/>
        <w:rPr>
          <w:rFonts w:ascii="Arial" w:hAnsi="Arial" w:cs="Arial"/>
        </w:rPr>
      </w:pPr>
      <w:r w:rsidRPr="00175885">
        <w:rPr>
          <w:rFonts w:ascii="Arial" w:hAnsi="Arial" w:cs="Arial"/>
        </w:rPr>
        <w:tab/>
      </w:r>
      <w:r w:rsidRPr="00175885">
        <w:rPr>
          <w:rFonts w:ascii="Arial" w:hAnsi="Arial" w:cs="Arial"/>
        </w:rPr>
        <w:tab/>
        <w:t>Petitioner</w:t>
      </w:r>
    </w:p>
    <w:p w:rsidR="00C963CB" w:rsidRPr="00175885" w:rsidRDefault="00C963CB" w:rsidP="006218CB">
      <w:pPr>
        <w:tabs>
          <w:tab w:val="left" w:pos="5670"/>
          <w:tab w:val="left" w:pos="10800"/>
        </w:tabs>
        <w:jc w:val="both"/>
        <w:rPr>
          <w:rFonts w:ascii="Arial" w:hAnsi="Arial" w:cs="Arial"/>
        </w:rPr>
      </w:pPr>
    </w:p>
    <w:p w:rsidR="00C963CB" w:rsidRPr="00175885" w:rsidRDefault="00C963CB" w:rsidP="006218CB">
      <w:pPr>
        <w:tabs>
          <w:tab w:val="left" w:pos="5670"/>
          <w:tab w:val="left" w:pos="10800"/>
        </w:tabs>
        <w:jc w:val="both"/>
        <w:rPr>
          <w:rFonts w:ascii="Arial" w:hAnsi="Arial" w:cs="Arial"/>
        </w:rPr>
      </w:pPr>
    </w:p>
    <w:p w:rsidR="00C963CB" w:rsidRPr="00175885" w:rsidRDefault="00C963CB" w:rsidP="006218CB">
      <w:pPr>
        <w:tabs>
          <w:tab w:val="left" w:pos="5670"/>
          <w:tab w:val="left" w:pos="10800"/>
        </w:tabs>
        <w:jc w:val="both"/>
        <w:rPr>
          <w:rFonts w:ascii="Arial" w:hAnsi="Arial" w:cs="Arial"/>
        </w:rPr>
      </w:pPr>
    </w:p>
    <w:p w:rsidR="002D6E82" w:rsidRDefault="00C963CB" w:rsidP="002D6E82">
      <w:pPr>
        <w:tabs>
          <w:tab w:val="left" w:pos="6390"/>
          <w:tab w:val="left" w:pos="8010"/>
        </w:tabs>
        <w:jc w:val="both"/>
        <w:rPr>
          <w:rFonts w:ascii="Arial" w:hAnsi="Arial" w:cs="Arial"/>
        </w:rPr>
      </w:pPr>
      <w:r w:rsidRPr="00175885">
        <w:rPr>
          <w:rFonts w:ascii="Arial" w:hAnsi="Arial" w:cs="Arial"/>
        </w:rPr>
        <w:t xml:space="preserve">Sworn to and subscribed before me this </w:t>
      </w:r>
      <w:r w:rsidR="002D6E82">
        <w:rPr>
          <w:rFonts w:ascii="Arial" w:hAnsi="Arial" w:cs="Arial"/>
          <w:u w:val="single"/>
        </w:rPr>
        <w:fldChar w:fldCharType="begin">
          <w:ffData>
            <w:name w:val="Text73"/>
            <w:enabled/>
            <w:calcOnExit w:val="0"/>
            <w:textInput/>
          </w:ffData>
        </w:fldChar>
      </w:r>
      <w:bookmarkStart w:id="23" w:name="Text73"/>
      <w:r w:rsidR="002D6E82">
        <w:rPr>
          <w:rFonts w:ascii="Arial" w:hAnsi="Arial" w:cs="Arial"/>
          <w:u w:val="single"/>
        </w:rPr>
        <w:instrText xml:space="preserve"> FORMTEXT </w:instrText>
      </w:r>
      <w:r w:rsidR="002D6E82">
        <w:rPr>
          <w:rFonts w:ascii="Arial" w:hAnsi="Arial" w:cs="Arial"/>
          <w:u w:val="single"/>
        </w:rPr>
      </w:r>
      <w:r w:rsidR="002D6E82">
        <w:rPr>
          <w:rFonts w:ascii="Arial" w:hAnsi="Arial" w:cs="Arial"/>
          <w:u w:val="single"/>
        </w:rPr>
        <w:fldChar w:fldCharType="separate"/>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u w:val="single"/>
        </w:rPr>
        <w:fldChar w:fldCharType="end"/>
      </w:r>
      <w:bookmarkEnd w:id="23"/>
      <w:r w:rsidRPr="00175885">
        <w:rPr>
          <w:rFonts w:ascii="Arial" w:hAnsi="Arial" w:cs="Arial"/>
        </w:rPr>
        <w:t xml:space="preserve"> day of </w:t>
      </w:r>
      <w:r w:rsidR="002D6E82">
        <w:rPr>
          <w:rFonts w:ascii="Arial" w:hAnsi="Arial" w:cs="Arial"/>
          <w:u w:val="single"/>
        </w:rPr>
        <w:fldChar w:fldCharType="begin">
          <w:ffData>
            <w:name w:val=""/>
            <w:enabled/>
            <w:calcOnExit w:val="0"/>
            <w:textInput/>
          </w:ffData>
        </w:fldChar>
      </w:r>
      <w:r w:rsidR="002D6E82">
        <w:rPr>
          <w:rFonts w:ascii="Arial" w:hAnsi="Arial" w:cs="Arial"/>
          <w:u w:val="single"/>
        </w:rPr>
        <w:instrText xml:space="preserve"> FORMTEXT </w:instrText>
      </w:r>
      <w:r w:rsidR="002D6E82">
        <w:rPr>
          <w:rFonts w:ascii="Arial" w:hAnsi="Arial" w:cs="Arial"/>
          <w:u w:val="single"/>
        </w:rPr>
      </w:r>
      <w:r w:rsidR="002D6E82">
        <w:rPr>
          <w:rFonts w:ascii="Arial" w:hAnsi="Arial" w:cs="Arial"/>
          <w:u w:val="single"/>
        </w:rPr>
        <w:fldChar w:fldCharType="separate"/>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u w:val="single"/>
        </w:rPr>
        <w:fldChar w:fldCharType="end"/>
      </w:r>
      <w:r w:rsidRPr="00175885">
        <w:rPr>
          <w:rFonts w:ascii="Arial" w:hAnsi="Arial" w:cs="Arial"/>
        </w:rPr>
        <w:t xml:space="preserve">, </w:t>
      </w:r>
      <w:r w:rsidR="002D6E82">
        <w:rPr>
          <w:rFonts w:ascii="Arial" w:hAnsi="Arial" w:cs="Arial"/>
          <w:u w:val="single"/>
        </w:rPr>
        <w:fldChar w:fldCharType="begin">
          <w:ffData>
            <w:name w:val=""/>
            <w:enabled/>
            <w:calcOnExit w:val="0"/>
            <w:textInput/>
          </w:ffData>
        </w:fldChar>
      </w:r>
      <w:r w:rsidR="002D6E82">
        <w:rPr>
          <w:rFonts w:ascii="Arial" w:hAnsi="Arial" w:cs="Arial"/>
          <w:u w:val="single"/>
        </w:rPr>
        <w:instrText xml:space="preserve"> FORMTEXT </w:instrText>
      </w:r>
      <w:r w:rsidR="002D6E82">
        <w:rPr>
          <w:rFonts w:ascii="Arial" w:hAnsi="Arial" w:cs="Arial"/>
          <w:u w:val="single"/>
        </w:rPr>
      </w:r>
      <w:r w:rsidR="002D6E82">
        <w:rPr>
          <w:rFonts w:ascii="Arial" w:hAnsi="Arial" w:cs="Arial"/>
          <w:u w:val="single"/>
        </w:rPr>
        <w:fldChar w:fldCharType="separate"/>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noProof/>
          <w:u w:val="single"/>
        </w:rPr>
        <w:t> </w:t>
      </w:r>
      <w:r w:rsidR="002D6E82">
        <w:rPr>
          <w:rFonts w:ascii="Arial" w:hAnsi="Arial" w:cs="Arial"/>
          <w:u w:val="single"/>
        </w:rPr>
        <w:fldChar w:fldCharType="end"/>
      </w:r>
      <w:r w:rsidRPr="00175885">
        <w:rPr>
          <w:rFonts w:ascii="Arial" w:hAnsi="Arial" w:cs="Arial"/>
        </w:rPr>
        <w:t>.</w:t>
      </w:r>
    </w:p>
    <w:p w:rsidR="002D6E82" w:rsidRDefault="002D6E82" w:rsidP="002D6E82">
      <w:pPr>
        <w:tabs>
          <w:tab w:val="left" w:pos="6390"/>
          <w:tab w:val="left" w:pos="8010"/>
        </w:tabs>
        <w:jc w:val="both"/>
        <w:rPr>
          <w:rFonts w:ascii="Arial" w:hAnsi="Arial" w:cs="Arial"/>
        </w:rPr>
      </w:pPr>
    </w:p>
    <w:p w:rsidR="002D6E82" w:rsidRPr="00175885" w:rsidRDefault="002D6E82" w:rsidP="002D6E82">
      <w:pPr>
        <w:tabs>
          <w:tab w:val="left" w:pos="5670"/>
          <w:tab w:val="left" w:pos="8160"/>
          <w:tab w:val="left" w:pos="10440"/>
        </w:tabs>
        <w:jc w:val="both"/>
        <w:rPr>
          <w:rFonts w:ascii="Arial" w:hAnsi="Arial" w:cs="Arial"/>
        </w:rPr>
      </w:pPr>
      <w:r w:rsidRPr="00175885">
        <w:rPr>
          <w:rFonts w:ascii="Arial" w:hAnsi="Arial" w:cs="Arial"/>
        </w:rPr>
        <w:tab/>
      </w:r>
      <w:r w:rsidRPr="00175885">
        <w:rPr>
          <w:rFonts w:ascii="Arial" w:hAnsi="Arial" w:cs="Arial"/>
          <w:u w:val="single"/>
        </w:rPr>
        <w:tab/>
      </w:r>
      <w:r>
        <w:rPr>
          <w:rFonts w:ascii="Arial" w:hAnsi="Arial" w:cs="Arial"/>
          <w:u w:val="single"/>
        </w:rPr>
        <w:fldChar w:fldCharType="begin">
          <w:ffData>
            <w:name w:val="Text7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rsidR="00C963CB" w:rsidRPr="00175885" w:rsidRDefault="002D6E82" w:rsidP="002D6E82">
      <w:pPr>
        <w:tabs>
          <w:tab w:val="left" w:pos="5670"/>
          <w:tab w:val="center" w:pos="8280"/>
          <w:tab w:val="left" w:pos="10800"/>
        </w:tabs>
        <w:jc w:val="both"/>
        <w:rPr>
          <w:rFonts w:ascii="Arial" w:hAnsi="Arial" w:cs="Arial"/>
        </w:rPr>
      </w:pPr>
      <w:r>
        <w:rPr>
          <w:rFonts w:ascii="Arial" w:hAnsi="Arial" w:cs="Arial"/>
        </w:rPr>
        <w:tab/>
      </w:r>
      <w:r>
        <w:rPr>
          <w:rFonts w:ascii="Arial" w:hAnsi="Arial" w:cs="Arial"/>
        </w:rPr>
        <w:tab/>
        <w:t>Clerk of Court/Notary Public</w:t>
      </w:r>
    </w:p>
    <w:p w:rsidR="00C963CB" w:rsidRPr="00175885" w:rsidRDefault="00C963CB" w:rsidP="006218CB">
      <w:pPr>
        <w:tabs>
          <w:tab w:val="left" w:pos="5670"/>
          <w:tab w:val="left" w:pos="10800"/>
        </w:tabs>
        <w:jc w:val="both"/>
        <w:rPr>
          <w:rFonts w:ascii="Arial" w:hAnsi="Arial" w:cs="Arial"/>
        </w:rPr>
      </w:pPr>
    </w:p>
    <w:sectPr w:rsidR="00C963CB" w:rsidRPr="00175885" w:rsidSect="00E5154C">
      <w:headerReference w:type="default" r:id="rId9"/>
      <w:footerReference w:type="default" r:id="rId10"/>
      <w:pgSz w:w="12240" w:h="15840" w:code="1"/>
      <w:pgMar w:top="1008" w:right="720" w:bottom="576"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83" w:rsidRDefault="00391983" w:rsidP="007E4EE3">
      <w:r>
        <w:separator/>
      </w:r>
    </w:p>
  </w:endnote>
  <w:endnote w:type="continuationSeparator" w:id="0">
    <w:p w:rsidR="00391983" w:rsidRDefault="00391983" w:rsidP="007E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83" w:rsidRPr="001C2E38" w:rsidRDefault="00391983" w:rsidP="001C2E38">
    <w:pPr>
      <w:pStyle w:val="Footer"/>
      <w:jc w:val="center"/>
      <w:rPr>
        <w:rFonts w:ascii="Arial" w:hAnsi="Arial" w:cs="Arial"/>
        <w:sz w:val="16"/>
      </w:rPr>
    </w:pPr>
    <w:r w:rsidRPr="001C2E38">
      <w:rPr>
        <w:rFonts w:ascii="Arial" w:hAnsi="Arial" w:cs="Arial"/>
        <w:b/>
        <w:bCs/>
        <w:sz w:val="16"/>
      </w:rPr>
      <w:fldChar w:fldCharType="begin"/>
    </w:r>
    <w:r w:rsidRPr="001C2E38">
      <w:rPr>
        <w:rFonts w:ascii="Arial" w:hAnsi="Arial" w:cs="Arial"/>
        <w:b/>
        <w:bCs/>
        <w:sz w:val="16"/>
      </w:rPr>
      <w:instrText xml:space="preserve"> PAGE  \* Arabic  \* MERGEFORMAT </w:instrText>
    </w:r>
    <w:r w:rsidRPr="001C2E38">
      <w:rPr>
        <w:rFonts w:ascii="Arial" w:hAnsi="Arial" w:cs="Arial"/>
        <w:b/>
        <w:bCs/>
        <w:sz w:val="16"/>
      </w:rPr>
      <w:fldChar w:fldCharType="separate"/>
    </w:r>
    <w:r w:rsidR="002D6E82">
      <w:rPr>
        <w:rFonts w:ascii="Arial" w:hAnsi="Arial" w:cs="Arial"/>
        <w:b/>
        <w:bCs/>
        <w:noProof/>
        <w:sz w:val="16"/>
      </w:rPr>
      <w:t>1</w:t>
    </w:r>
    <w:r w:rsidRPr="001C2E38">
      <w:rPr>
        <w:rFonts w:ascii="Arial" w:hAnsi="Arial" w:cs="Arial"/>
        <w:b/>
        <w:bCs/>
        <w:sz w:val="16"/>
      </w:rPr>
      <w:fldChar w:fldCharType="end"/>
    </w:r>
    <w:r w:rsidRPr="001C2E38">
      <w:rPr>
        <w:rFonts w:ascii="Arial" w:hAnsi="Arial" w:cs="Arial"/>
        <w:sz w:val="16"/>
      </w:rPr>
      <w:t xml:space="preserve"> of </w:t>
    </w:r>
    <w:r w:rsidRPr="001C2E38">
      <w:rPr>
        <w:rFonts w:ascii="Arial" w:hAnsi="Arial" w:cs="Arial"/>
        <w:b/>
        <w:bCs/>
        <w:sz w:val="16"/>
      </w:rPr>
      <w:fldChar w:fldCharType="begin"/>
    </w:r>
    <w:r w:rsidRPr="001C2E38">
      <w:rPr>
        <w:rFonts w:ascii="Arial" w:hAnsi="Arial" w:cs="Arial"/>
        <w:b/>
        <w:bCs/>
        <w:sz w:val="16"/>
      </w:rPr>
      <w:instrText xml:space="preserve"> NUMPAGES  \* Arabic  \* MERGEFORMAT </w:instrText>
    </w:r>
    <w:r w:rsidRPr="001C2E38">
      <w:rPr>
        <w:rFonts w:ascii="Arial" w:hAnsi="Arial" w:cs="Arial"/>
        <w:b/>
        <w:bCs/>
        <w:sz w:val="16"/>
      </w:rPr>
      <w:fldChar w:fldCharType="separate"/>
    </w:r>
    <w:r w:rsidR="002D6E82">
      <w:rPr>
        <w:rFonts w:ascii="Arial" w:hAnsi="Arial" w:cs="Arial"/>
        <w:b/>
        <w:bCs/>
        <w:noProof/>
        <w:sz w:val="16"/>
      </w:rPr>
      <w:t>3</w:t>
    </w:r>
    <w:r w:rsidRPr="001C2E38">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83" w:rsidRDefault="00391983" w:rsidP="007E4EE3">
      <w:r>
        <w:separator/>
      </w:r>
    </w:p>
  </w:footnote>
  <w:footnote w:type="continuationSeparator" w:id="0">
    <w:p w:rsidR="00391983" w:rsidRDefault="00391983" w:rsidP="007E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83" w:rsidRDefault="00391983" w:rsidP="007E4EE3">
    <w:pPr>
      <w:pStyle w:val="Header"/>
      <w:ind w:left="-720" w:firstLine="720"/>
      <w:rPr>
        <w:rFonts w:ascii="Arial" w:hAnsi="Arial"/>
        <w:sz w:val="16"/>
      </w:rPr>
    </w:pPr>
    <w:r>
      <w:rPr>
        <w:rFonts w:ascii="Arial" w:hAnsi="Arial"/>
        <w:sz w:val="16"/>
      </w:rPr>
      <w:t>Form 346</w:t>
    </w:r>
  </w:p>
  <w:p w:rsidR="00391983" w:rsidRDefault="002D6E82" w:rsidP="007E4EE3">
    <w:pPr>
      <w:pStyle w:val="Header"/>
    </w:pPr>
    <w:r>
      <w:rPr>
        <w:rFonts w:ascii="Arial" w:hAnsi="Arial"/>
        <w:sz w:val="16"/>
      </w:rPr>
      <w:t>Rev 5/20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B34"/>
    <w:multiLevelType w:val="hybridMultilevel"/>
    <w:tmpl w:val="9F54CA8C"/>
    <w:lvl w:ilvl="0" w:tplc="16F0347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B66150"/>
    <w:multiLevelType w:val="hybridMultilevel"/>
    <w:tmpl w:val="05C84462"/>
    <w:lvl w:ilvl="0" w:tplc="2536CEB0">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D30E4B"/>
    <w:multiLevelType w:val="hybridMultilevel"/>
    <w:tmpl w:val="2AD450F8"/>
    <w:lvl w:ilvl="0" w:tplc="B74A1F02">
      <w:start w:val="1"/>
      <w:numFmt w:val="decimal"/>
      <w:lvlText w:val="%1."/>
      <w:lvlJc w:val="left"/>
      <w:pPr>
        <w:tabs>
          <w:tab w:val="num" w:pos="720"/>
        </w:tabs>
        <w:ind w:left="720" w:hanging="360"/>
      </w:pPr>
      <w:rPr>
        <w:rFonts w:ascii="Arial" w:hAnsi="Arial" w:cs="Arial" w:hint="default"/>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7xJKcX51762Cc6SnAxb36TrDginLariuFMLKf8lGp/8isY47AGdPBua7TrYRZaC78deve9MVpnQg8Vi15yezw==" w:salt="qtUzGhwO0I9FT78qUUoBS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05"/>
    <w:rsid w:val="00013DCA"/>
    <w:rsid w:val="00024361"/>
    <w:rsid w:val="0002589C"/>
    <w:rsid w:val="0005737E"/>
    <w:rsid w:val="00083DE7"/>
    <w:rsid w:val="00100495"/>
    <w:rsid w:val="001648F0"/>
    <w:rsid w:val="00175885"/>
    <w:rsid w:val="001B151C"/>
    <w:rsid w:val="001B6EFC"/>
    <w:rsid w:val="001C2E38"/>
    <w:rsid w:val="001D621A"/>
    <w:rsid w:val="001F225D"/>
    <w:rsid w:val="001F4746"/>
    <w:rsid w:val="00241179"/>
    <w:rsid w:val="002676B9"/>
    <w:rsid w:val="002C710D"/>
    <w:rsid w:val="002D6E82"/>
    <w:rsid w:val="003115F3"/>
    <w:rsid w:val="00350192"/>
    <w:rsid w:val="00391983"/>
    <w:rsid w:val="003A64FE"/>
    <w:rsid w:val="003A6CBF"/>
    <w:rsid w:val="003B2CEE"/>
    <w:rsid w:val="003B629D"/>
    <w:rsid w:val="00411365"/>
    <w:rsid w:val="00436DF3"/>
    <w:rsid w:val="0044437D"/>
    <w:rsid w:val="00483792"/>
    <w:rsid w:val="0048429E"/>
    <w:rsid w:val="004D710C"/>
    <w:rsid w:val="00530655"/>
    <w:rsid w:val="00573378"/>
    <w:rsid w:val="005810D6"/>
    <w:rsid w:val="0059691A"/>
    <w:rsid w:val="006218CB"/>
    <w:rsid w:val="00640F26"/>
    <w:rsid w:val="00665C31"/>
    <w:rsid w:val="006D2558"/>
    <w:rsid w:val="00760477"/>
    <w:rsid w:val="00791AF5"/>
    <w:rsid w:val="007E4EE3"/>
    <w:rsid w:val="00837E40"/>
    <w:rsid w:val="00843C00"/>
    <w:rsid w:val="00847B0F"/>
    <w:rsid w:val="00890432"/>
    <w:rsid w:val="008B377D"/>
    <w:rsid w:val="00914CC2"/>
    <w:rsid w:val="009370F2"/>
    <w:rsid w:val="00943EC8"/>
    <w:rsid w:val="00967E2F"/>
    <w:rsid w:val="009B614B"/>
    <w:rsid w:val="009C5352"/>
    <w:rsid w:val="009C69D7"/>
    <w:rsid w:val="009D62CF"/>
    <w:rsid w:val="009F0869"/>
    <w:rsid w:val="00A711D4"/>
    <w:rsid w:val="00B11A8C"/>
    <w:rsid w:val="00B135F9"/>
    <w:rsid w:val="00BC1BCE"/>
    <w:rsid w:val="00BD0396"/>
    <w:rsid w:val="00C4209F"/>
    <w:rsid w:val="00C963CB"/>
    <w:rsid w:val="00CF7805"/>
    <w:rsid w:val="00D4669A"/>
    <w:rsid w:val="00DB2177"/>
    <w:rsid w:val="00DF4A36"/>
    <w:rsid w:val="00E14AAF"/>
    <w:rsid w:val="00E23C12"/>
    <w:rsid w:val="00E5154C"/>
    <w:rsid w:val="00E77073"/>
    <w:rsid w:val="00E94A18"/>
    <w:rsid w:val="00EA26E0"/>
    <w:rsid w:val="00EC6414"/>
    <w:rsid w:val="00EF1D22"/>
    <w:rsid w:val="00EF2243"/>
    <w:rsid w:val="00EF751C"/>
    <w:rsid w:val="00F161F8"/>
    <w:rsid w:val="00F40A98"/>
    <w:rsid w:val="00F50C10"/>
    <w:rsid w:val="00F855E8"/>
    <w:rsid w:val="00FF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75037F"/>
  <w15:chartTrackingRefBased/>
  <w15:docId w15:val="{1ED41435-1919-4E2C-97B8-91009866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36"/>
    <w:pPr>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E4E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E3"/>
    <w:pPr>
      <w:tabs>
        <w:tab w:val="center" w:pos="4680"/>
        <w:tab w:val="right" w:pos="9360"/>
      </w:tabs>
    </w:pPr>
  </w:style>
  <w:style w:type="character" w:customStyle="1" w:styleId="HeaderChar">
    <w:name w:val="Header Char"/>
    <w:basedOn w:val="DefaultParagraphFont"/>
    <w:link w:val="Header"/>
    <w:uiPriority w:val="99"/>
    <w:rsid w:val="007E4EE3"/>
  </w:style>
  <w:style w:type="paragraph" w:styleId="Footer">
    <w:name w:val="footer"/>
    <w:basedOn w:val="Normal"/>
    <w:link w:val="FooterChar"/>
    <w:uiPriority w:val="99"/>
    <w:unhideWhenUsed/>
    <w:rsid w:val="007E4EE3"/>
    <w:pPr>
      <w:tabs>
        <w:tab w:val="center" w:pos="4680"/>
        <w:tab w:val="right" w:pos="9360"/>
      </w:tabs>
    </w:pPr>
  </w:style>
  <w:style w:type="character" w:customStyle="1" w:styleId="FooterChar">
    <w:name w:val="Footer Char"/>
    <w:basedOn w:val="DefaultParagraphFont"/>
    <w:link w:val="Footer"/>
    <w:uiPriority w:val="99"/>
    <w:rsid w:val="007E4EE3"/>
  </w:style>
  <w:style w:type="paragraph" w:styleId="Title">
    <w:name w:val="Title"/>
    <w:basedOn w:val="Normal"/>
    <w:link w:val="TitleChar"/>
    <w:qFormat/>
    <w:rsid w:val="007E4EE3"/>
    <w:pPr>
      <w:ind w:left="90"/>
      <w:jc w:val="center"/>
    </w:pPr>
    <w:rPr>
      <w:rFonts w:ascii="Arial" w:hAnsi="Arial" w:cs="Arial"/>
      <w:b/>
      <w:sz w:val="40"/>
    </w:rPr>
  </w:style>
  <w:style w:type="character" w:customStyle="1" w:styleId="TitleChar">
    <w:name w:val="Title Char"/>
    <w:basedOn w:val="DefaultParagraphFont"/>
    <w:link w:val="Title"/>
    <w:rsid w:val="007E4EE3"/>
    <w:rPr>
      <w:rFonts w:ascii="Arial" w:eastAsia="Times New Roman" w:hAnsi="Arial" w:cs="Arial"/>
      <w:b/>
      <w:sz w:val="40"/>
      <w:szCs w:val="20"/>
    </w:rPr>
  </w:style>
  <w:style w:type="character" w:customStyle="1" w:styleId="Heading2Char">
    <w:name w:val="Heading 2 Char"/>
    <w:basedOn w:val="DefaultParagraphFont"/>
    <w:link w:val="Heading2"/>
    <w:rsid w:val="007E4EE3"/>
    <w:rPr>
      <w:rFonts w:ascii="Arial" w:eastAsia="Times New Roman" w:hAnsi="Arial" w:cs="Arial"/>
      <w:b/>
      <w:bCs/>
      <w:i/>
      <w:iCs/>
      <w:sz w:val="28"/>
      <w:szCs w:val="28"/>
    </w:rPr>
  </w:style>
  <w:style w:type="table" w:styleId="TableGrid">
    <w:name w:val="Table Grid"/>
    <w:basedOn w:val="TableNormal"/>
    <w:uiPriority w:val="39"/>
    <w:rsid w:val="003B62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0E74-2BD8-4A78-BF16-B4EC7BDA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Genery, Cathy (Courts)</dc:creator>
  <cp:keywords/>
  <dc:description/>
  <cp:lastModifiedBy>Teoli, Jacqulin A (Courts)</cp:lastModifiedBy>
  <cp:revision>12</cp:revision>
  <cp:lastPrinted>2017-09-07T18:41:00Z</cp:lastPrinted>
  <dcterms:created xsi:type="dcterms:W3CDTF">2017-11-28T14:33:00Z</dcterms:created>
  <dcterms:modified xsi:type="dcterms:W3CDTF">2020-05-15T19:58:00Z</dcterms:modified>
</cp:coreProperties>
</file>