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78" w:rsidRPr="003C6878" w:rsidRDefault="003C6878" w:rsidP="006B033F">
      <w:pPr>
        <w:pStyle w:val="Title"/>
        <w:ind w:left="0"/>
        <w:rPr>
          <w:sz w:val="22"/>
        </w:rPr>
      </w:pPr>
    </w:p>
    <w:p w:rsidR="00534CF3" w:rsidRDefault="006148FC" w:rsidP="006B033F">
      <w:pPr>
        <w:pStyle w:val="Title"/>
        <w:ind w:left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2804160</wp:posOffset>
            </wp:positionH>
            <wp:positionV relativeFrom="paragraph">
              <wp:posOffset>-316865</wp:posOffset>
            </wp:positionV>
            <wp:extent cx="1057275" cy="1057275"/>
            <wp:effectExtent l="0" t="0" r="0" b="0"/>
            <wp:wrapNone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0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F3">
        <w:t>The Family Court of the State of Delaware</w:t>
      </w:r>
    </w:p>
    <w:p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0A180B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0A180B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:rsidR="00315E71" w:rsidRDefault="00315E71" w:rsidP="006B033F">
      <w:pPr>
        <w:jc w:val="center"/>
        <w:rPr>
          <w:rFonts w:ascii="Arial" w:hAnsi="Arial" w:cs="Arial"/>
          <w:sz w:val="24"/>
        </w:rPr>
      </w:pPr>
    </w:p>
    <w:p w:rsidR="006B033F" w:rsidRDefault="006B033F" w:rsidP="006B033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2"/>
        <w:gridCol w:w="619"/>
        <w:gridCol w:w="1317"/>
        <w:gridCol w:w="1863"/>
        <w:gridCol w:w="2731"/>
      </w:tblGrid>
      <w:tr w:rsidR="00315E71" w:rsidTr="003C687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892" w:type="dxa"/>
            <w:tcBorders>
              <w:top w:val="nil"/>
              <w:left w:val="nil"/>
              <w:right w:val="nil"/>
            </w:tcBorders>
            <w:vAlign w:val="bottom"/>
          </w:tcPr>
          <w:bookmarkStart w:id="4" w:name="Text1"/>
          <w:p w:rsidR="00315E71" w:rsidRDefault="00B92E9D" w:rsidP="000A18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A180B">
              <w:rPr>
                <w:rFonts w:ascii="Arial" w:hAnsi="Arial" w:cs="Arial"/>
                <w:sz w:val="24"/>
              </w:rPr>
              <w:t> </w:t>
            </w:r>
            <w:r w:rsidR="000A180B">
              <w:rPr>
                <w:rFonts w:ascii="Arial" w:hAnsi="Arial" w:cs="Arial"/>
                <w:sz w:val="24"/>
              </w:rPr>
              <w:t> </w:t>
            </w:r>
            <w:r w:rsidR="000A180B">
              <w:rPr>
                <w:rFonts w:ascii="Arial" w:hAnsi="Arial" w:cs="Arial"/>
                <w:sz w:val="24"/>
              </w:rPr>
              <w:t> </w:t>
            </w:r>
            <w:r w:rsidR="000A180B">
              <w:rPr>
                <w:rFonts w:ascii="Arial" w:hAnsi="Arial" w:cs="Arial"/>
                <w:sz w:val="24"/>
              </w:rPr>
              <w:t> </w:t>
            </w:r>
            <w:r w:rsidR="000A180B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E71" w:rsidRDefault="00315E71" w:rsidP="00315E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right w:val="nil"/>
            </w:tcBorders>
          </w:tcPr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5E71" w:rsidRDefault="00315E71" w:rsidP="00315E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File No.:</w:t>
            </w:r>
          </w:p>
        </w:tc>
        <w:tc>
          <w:tcPr>
            <w:tcW w:w="273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5E71" w:rsidRDefault="00B92E9D" w:rsidP="00315E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15E71" w:rsidTr="003C68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2" w:type="dxa"/>
            <w:tcBorders>
              <w:left w:val="nil"/>
              <w:bottom w:val="nil"/>
              <w:right w:val="nil"/>
            </w:tcBorders>
          </w:tcPr>
          <w:p w:rsidR="00315E71" w:rsidRDefault="00315E71" w:rsidP="00534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315E71" w:rsidRDefault="00315E71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  <w:vMerge/>
            <w:tcBorders>
              <w:left w:val="nil"/>
              <w:right w:val="nil"/>
            </w:tcBorders>
          </w:tcPr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3" w:type="dxa"/>
            <w:vMerge/>
            <w:tcBorders>
              <w:left w:val="nil"/>
              <w:bottom w:val="nil"/>
              <w:right w:val="nil"/>
            </w:tcBorders>
          </w:tcPr>
          <w:p w:rsidR="00315E71" w:rsidRDefault="00315E71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15E71" w:rsidRPr="00C174FE" w:rsidRDefault="00315E71" w:rsidP="0053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E71" w:rsidTr="003C6878">
        <w:tblPrEx>
          <w:tblCellMar>
            <w:top w:w="0" w:type="dxa"/>
            <w:bottom w:w="0" w:type="dxa"/>
          </w:tblCellMar>
        </w:tblPrEx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5E71" w:rsidRDefault="00315E71" w:rsidP="00534C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v.</w:t>
            </w:r>
          </w:p>
        </w:tc>
        <w:tc>
          <w:tcPr>
            <w:tcW w:w="1317" w:type="dxa"/>
            <w:vMerge/>
            <w:tcBorders>
              <w:left w:val="nil"/>
              <w:right w:val="nil"/>
            </w:tcBorders>
          </w:tcPr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E71" w:rsidRDefault="00315E71" w:rsidP="00315E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Petition No.:</w:t>
            </w:r>
          </w:p>
        </w:tc>
        <w:bookmarkStart w:id="5" w:name="Text3"/>
        <w:tc>
          <w:tcPr>
            <w:tcW w:w="2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5E71" w:rsidRDefault="00B92E9D" w:rsidP="00315E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bookmarkStart w:id="6" w:name="Text2"/>
      <w:tr w:rsidR="00315E71" w:rsidTr="003C687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5E71" w:rsidRDefault="00B92E9D" w:rsidP="000A180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0A180B">
              <w:rPr>
                <w:rFonts w:ascii="Arial" w:hAnsi="Arial" w:cs="Arial"/>
                <w:sz w:val="24"/>
              </w:rPr>
              <w:t> </w:t>
            </w:r>
            <w:r w:rsidR="000A180B">
              <w:rPr>
                <w:rFonts w:ascii="Arial" w:hAnsi="Arial" w:cs="Arial"/>
                <w:sz w:val="24"/>
              </w:rPr>
              <w:t> </w:t>
            </w:r>
            <w:r w:rsidR="000A180B">
              <w:rPr>
                <w:rFonts w:ascii="Arial" w:hAnsi="Arial" w:cs="Arial"/>
                <w:sz w:val="24"/>
              </w:rPr>
              <w:t> </w:t>
            </w:r>
            <w:r w:rsidR="000A180B">
              <w:rPr>
                <w:rFonts w:ascii="Arial" w:hAnsi="Arial" w:cs="Arial"/>
                <w:sz w:val="24"/>
              </w:rPr>
              <w:t> </w:t>
            </w:r>
            <w:r w:rsidR="000A180B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6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5E71" w:rsidRDefault="00315E71" w:rsidP="00315E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317" w:type="dxa"/>
            <w:vMerge/>
            <w:tcBorders>
              <w:left w:val="nil"/>
              <w:right w:val="nil"/>
            </w:tcBorders>
          </w:tcPr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63" w:type="dxa"/>
            <w:vMerge/>
            <w:tcBorders>
              <w:left w:val="nil"/>
              <w:bottom w:val="nil"/>
              <w:right w:val="nil"/>
            </w:tcBorders>
          </w:tcPr>
          <w:p w:rsidR="00315E71" w:rsidRDefault="00315E71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E71" w:rsidRDefault="00315E71" w:rsidP="00534CF3">
            <w:pPr>
              <w:rPr>
                <w:rFonts w:ascii="Arial" w:hAnsi="Arial" w:cs="Arial"/>
                <w:sz w:val="24"/>
              </w:rPr>
            </w:pPr>
          </w:p>
        </w:tc>
      </w:tr>
      <w:tr w:rsidR="00315E71" w:rsidTr="003C687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15E71" w:rsidRDefault="00315E71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19" w:type="dxa"/>
            <w:vMerge/>
            <w:tcBorders>
              <w:left w:val="nil"/>
              <w:bottom w:val="nil"/>
              <w:right w:val="nil"/>
            </w:tcBorders>
          </w:tcPr>
          <w:p w:rsidR="00315E71" w:rsidRDefault="00315E71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  <w:vMerge/>
            <w:tcBorders>
              <w:left w:val="nil"/>
              <w:right w:val="nil"/>
            </w:tcBorders>
          </w:tcPr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E71" w:rsidRDefault="00315E71" w:rsidP="00534CF3">
            <w:pPr>
              <w:rPr>
                <w:rFonts w:ascii="Arial" w:hAnsi="Arial" w:cs="Arial"/>
                <w:sz w:val="24"/>
              </w:rPr>
            </w:pPr>
          </w:p>
        </w:tc>
      </w:tr>
      <w:tr w:rsidR="00315E71" w:rsidTr="003C6878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92" w:type="dxa"/>
            <w:tcBorders>
              <w:left w:val="nil"/>
              <w:bottom w:val="nil"/>
              <w:right w:val="nil"/>
            </w:tcBorders>
          </w:tcPr>
          <w:p w:rsidR="00315E71" w:rsidRDefault="00315E71" w:rsidP="00534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315E71" w:rsidRDefault="00315E71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17" w:type="dxa"/>
            <w:vMerge/>
            <w:tcBorders>
              <w:left w:val="nil"/>
              <w:bottom w:val="nil"/>
              <w:right w:val="nil"/>
            </w:tcBorders>
          </w:tcPr>
          <w:p w:rsidR="00315E71" w:rsidRDefault="00315E71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15E71" w:rsidRDefault="00315E71" w:rsidP="00534CF3">
            <w:pPr>
              <w:rPr>
                <w:rFonts w:ascii="Arial" w:hAnsi="Arial" w:cs="Arial"/>
                <w:sz w:val="24"/>
              </w:rPr>
            </w:pPr>
          </w:p>
        </w:tc>
      </w:tr>
    </w:tbl>
    <w:p w:rsidR="00962CCF" w:rsidRDefault="00962CCF" w:rsidP="00962CCF">
      <w:pPr>
        <w:jc w:val="center"/>
        <w:rPr>
          <w:rFonts w:ascii="Arial" w:hAnsi="Arial" w:cs="Arial"/>
          <w:b/>
          <w:sz w:val="28"/>
          <w:szCs w:val="28"/>
        </w:rPr>
      </w:pPr>
    </w:p>
    <w:p w:rsidR="00962CCF" w:rsidRDefault="00962CCF" w:rsidP="00962C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FINAL ORDER FOR TERMINATION OF PARENTAL RIGHTS</w:t>
      </w:r>
    </w:p>
    <w:p w:rsidR="00D95FCE" w:rsidRDefault="00D95FCE" w:rsidP="00962CC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530"/>
        <w:gridCol w:w="720"/>
        <w:gridCol w:w="810"/>
        <w:gridCol w:w="90"/>
        <w:gridCol w:w="375"/>
        <w:gridCol w:w="705"/>
        <w:gridCol w:w="15"/>
        <w:gridCol w:w="525"/>
        <w:gridCol w:w="270"/>
        <w:gridCol w:w="270"/>
        <w:gridCol w:w="1350"/>
        <w:gridCol w:w="810"/>
        <w:gridCol w:w="1710"/>
      </w:tblGrid>
      <w:tr w:rsidR="000A180B" w:rsidTr="000A180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50" w:type="dxa"/>
            <w:gridSpan w:val="2"/>
            <w:vAlign w:val="bottom"/>
          </w:tcPr>
          <w:p w:rsidR="000A180B" w:rsidRPr="00962CCF" w:rsidRDefault="000A180B" w:rsidP="00962CCF">
            <w:pPr>
              <w:tabs>
                <w:tab w:val="left" w:pos="732"/>
              </w:tabs>
              <w:ind w:right="-9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962CCF">
              <w:rPr>
                <w:rFonts w:ascii="Arial" w:hAnsi="Arial" w:cs="Arial"/>
                <w:sz w:val="22"/>
                <w:szCs w:val="22"/>
              </w:rPr>
              <w:t>AND NOW, TO WIT, this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0A180B" w:rsidRPr="00962CCF" w:rsidRDefault="003C6878" w:rsidP="000A180B">
            <w:pPr>
              <w:tabs>
                <w:tab w:val="left" w:pos="732"/>
              </w:tabs>
              <w:ind w:right="-93" w:hanging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10" w:type="dxa"/>
            <w:vAlign w:val="bottom"/>
          </w:tcPr>
          <w:p w:rsidR="000A180B" w:rsidRPr="00962CCF" w:rsidRDefault="000A180B" w:rsidP="00962CCF">
            <w:pPr>
              <w:tabs>
                <w:tab w:val="left" w:pos="732"/>
              </w:tabs>
              <w:ind w:right="-9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 of</w:t>
            </w:r>
          </w:p>
        </w:tc>
        <w:bookmarkStart w:id="8" w:name="Text17"/>
        <w:tc>
          <w:tcPr>
            <w:tcW w:w="1980" w:type="dxa"/>
            <w:gridSpan w:val="6"/>
            <w:tcBorders>
              <w:bottom w:val="single" w:sz="4" w:space="0" w:color="auto"/>
            </w:tcBorders>
            <w:vAlign w:val="bottom"/>
          </w:tcPr>
          <w:p w:rsidR="000A180B" w:rsidRPr="00962CCF" w:rsidRDefault="003C6878" w:rsidP="000A180B">
            <w:pPr>
              <w:tabs>
                <w:tab w:val="left" w:pos="73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9" w:name="Dropdown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bookmarkEnd w:id="8"/>
        <w:tc>
          <w:tcPr>
            <w:tcW w:w="270" w:type="dxa"/>
            <w:vAlign w:val="bottom"/>
          </w:tcPr>
          <w:p w:rsidR="000A180B" w:rsidRPr="00962CCF" w:rsidRDefault="000A180B" w:rsidP="000A180B">
            <w:pPr>
              <w:tabs>
                <w:tab w:val="left" w:pos="73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A180B" w:rsidRPr="00962CCF" w:rsidRDefault="003C6878" w:rsidP="000A180B">
            <w:pPr>
              <w:tabs>
                <w:tab w:val="left" w:pos="732"/>
              </w:tabs>
              <w:ind w:right="-93" w:hanging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20" w:type="dxa"/>
            <w:gridSpan w:val="2"/>
            <w:vAlign w:val="bottom"/>
          </w:tcPr>
          <w:p w:rsidR="000A180B" w:rsidRPr="00962CCF" w:rsidRDefault="000A180B" w:rsidP="00962CCF">
            <w:pPr>
              <w:tabs>
                <w:tab w:val="left" w:pos="7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Petition of</w:t>
            </w:r>
          </w:p>
        </w:tc>
      </w:tr>
      <w:tr w:rsidR="00962CC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90" w:type="dxa"/>
            <w:gridSpan w:val="9"/>
            <w:tcBorders>
              <w:bottom w:val="single" w:sz="4" w:space="0" w:color="auto"/>
            </w:tcBorders>
            <w:vAlign w:val="bottom"/>
          </w:tcPr>
          <w:p w:rsidR="00962CCF" w:rsidRPr="00962CCF" w:rsidRDefault="003C6878" w:rsidP="000A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410" w:type="dxa"/>
            <w:gridSpan w:val="5"/>
            <w:vAlign w:val="bottom"/>
          </w:tcPr>
          <w:p w:rsidR="00962CCF" w:rsidRPr="00962CCF" w:rsidRDefault="00962CCF" w:rsidP="00962C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Termination of Parental Rights of</w:t>
            </w:r>
          </w:p>
        </w:tc>
      </w:tr>
      <w:tr w:rsidR="00962C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770" w:type="dxa"/>
            <w:gridSpan w:val="5"/>
            <w:tcBorders>
              <w:bottom w:val="single" w:sz="4" w:space="0" w:color="auto"/>
            </w:tcBorders>
            <w:vAlign w:val="bottom"/>
          </w:tcPr>
          <w:p w:rsidR="00962CCF" w:rsidRPr="00962CCF" w:rsidRDefault="003C6878" w:rsidP="000A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030" w:type="dxa"/>
            <w:gridSpan w:val="9"/>
            <w:tcBorders>
              <w:left w:val="nil"/>
            </w:tcBorders>
            <w:vAlign w:val="bottom"/>
          </w:tcPr>
          <w:p w:rsidR="00962CCF" w:rsidRPr="00962CCF" w:rsidRDefault="00962CCF" w:rsidP="00962CCF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having been presented to and duly considered by this Court</w:t>
            </w:r>
          </w:p>
        </w:tc>
      </w:tr>
      <w:tr w:rsidR="00962C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0" w:type="dxa"/>
            <w:gridSpan w:val="14"/>
            <w:vAlign w:val="bottom"/>
          </w:tcPr>
          <w:p w:rsidR="00962CCF" w:rsidRPr="00962CCF" w:rsidRDefault="00962CCF" w:rsidP="00962CCF">
            <w:pPr>
              <w:ind w:right="-8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the Court being satisfied from the evidence presented at the hearing on said Petition that the grounds for </w:t>
            </w:r>
          </w:p>
        </w:tc>
      </w:tr>
      <w:tr w:rsidR="00962CC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800" w:type="dxa"/>
            <w:gridSpan w:val="14"/>
            <w:vAlign w:val="bottom"/>
          </w:tcPr>
          <w:p w:rsidR="00962CCF" w:rsidRPr="00962CCF" w:rsidRDefault="00962CCF" w:rsidP="00962C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Termination of Parental Rights as defined by 13 </w:t>
            </w:r>
            <w:r w:rsidRPr="00F101F6">
              <w:rPr>
                <w:rFonts w:ascii="Arial" w:hAnsi="Arial" w:cs="Arial"/>
                <w:i/>
                <w:sz w:val="22"/>
                <w:szCs w:val="22"/>
              </w:rPr>
              <w:t>Del.C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101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§ 1103 have been established</w:t>
            </w:r>
            <w:r w:rsidR="007C4C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62CCF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10800" w:type="dxa"/>
            <w:gridSpan w:val="14"/>
            <w:vAlign w:val="bottom"/>
          </w:tcPr>
          <w:p w:rsidR="00962CCF" w:rsidRPr="00962CCF" w:rsidRDefault="00962CCF" w:rsidP="00962C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62CC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850" w:type="dxa"/>
            <w:gridSpan w:val="7"/>
            <w:vAlign w:val="bottom"/>
          </w:tcPr>
          <w:p w:rsidR="00962CCF" w:rsidRPr="00962CCF" w:rsidRDefault="00962CCF" w:rsidP="00962CCF">
            <w:pPr>
              <w:tabs>
                <w:tab w:val="left" w:pos="7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CE673C">
              <w:rPr>
                <w:rFonts w:ascii="Arial" w:hAnsi="Arial" w:cs="Arial"/>
                <w:b/>
                <w:sz w:val="22"/>
                <w:szCs w:val="22"/>
              </w:rPr>
              <w:t xml:space="preserve">IT IS ORDERED </w:t>
            </w:r>
            <w:r>
              <w:rPr>
                <w:rFonts w:ascii="Arial" w:hAnsi="Arial" w:cs="Arial"/>
                <w:sz w:val="22"/>
                <w:szCs w:val="22"/>
              </w:rPr>
              <w:t>that all parental rights of the said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  <w:vAlign w:val="bottom"/>
          </w:tcPr>
          <w:p w:rsidR="00962CCF" w:rsidRPr="00962CCF" w:rsidRDefault="003C6878" w:rsidP="000A180B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10" w:type="dxa"/>
            <w:vAlign w:val="bottom"/>
          </w:tcPr>
          <w:p w:rsidR="00962CCF" w:rsidRPr="00962CCF" w:rsidRDefault="00962CCF" w:rsidP="00962C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respect to</w:t>
            </w:r>
          </w:p>
        </w:tc>
      </w:tr>
      <w:tr w:rsidR="00962CC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145" w:type="dxa"/>
            <w:gridSpan w:val="6"/>
            <w:tcBorders>
              <w:bottom w:val="single" w:sz="4" w:space="0" w:color="auto"/>
            </w:tcBorders>
            <w:vAlign w:val="bottom"/>
          </w:tcPr>
          <w:p w:rsidR="00962CCF" w:rsidRPr="00962CCF" w:rsidRDefault="003C6878" w:rsidP="000A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655" w:type="dxa"/>
            <w:gridSpan w:val="8"/>
            <w:vAlign w:val="bottom"/>
          </w:tcPr>
          <w:p w:rsidR="00962CCF" w:rsidRPr="00962CCF" w:rsidRDefault="00962CCF" w:rsidP="00962C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and they are hereby terminated and transferred to </w:t>
            </w:r>
          </w:p>
        </w:tc>
      </w:tr>
      <w:tr w:rsidR="00962CC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962CCF" w:rsidRPr="00962CCF" w:rsidRDefault="00962CCF" w:rsidP="00962CC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Petitioner,</w:t>
            </w:r>
          </w:p>
        </w:tc>
        <w:tc>
          <w:tcPr>
            <w:tcW w:w="4245" w:type="dxa"/>
            <w:gridSpan w:val="7"/>
            <w:tcBorders>
              <w:bottom w:val="single" w:sz="4" w:space="0" w:color="auto"/>
            </w:tcBorders>
            <w:vAlign w:val="bottom"/>
          </w:tcPr>
          <w:p w:rsidR="00962CCF" w:rsidRPr="00962CCF" w:rsidRDefault="003C6878" w:rsidP="000A18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935" w:type="dxa"/>
            <w:gridSpan w:val="6"/>
            <w:vAlign w:val="bottom"/>
          </w:tcPr>
          <w:p w:rsidR="00962CCF" w:rsidRPr="00F8777E" w:rsidRDefault="007C4C99" w:rsidP="00962CCF">
            <w:pPr>
              <w:rPr>
                <w:rFonts w:ascii="Arial" w:hAnsi="Arial" w:cs="Arial"/>
                <w:sz w:val="22"/>
                <w:szCs w:val="22"/>
              </w:rPr>
            </w:pPr>
            <w:r w:rsidRPr="00F877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E673C" w:rsidRDefault="00CE673C" w:rsidP="00CE673C">
      <w:pPr>
        <w:jc w:val="center"/>
        <w:rPr>
          <w:rFonts w:ascii="Arial" w:hAnsi="Arial" w:cs="Arial"/>
          <w:b/>
          <w:sz w:val="28"/>
          <w:szCs w:val="28"/>
        </w:rPr>
      </w:pPr>
    </w:p>
    <w:p w:rsidR="00CE673C" w:rsidRDefault="00CE673C" w:rsidP="00524C96">
      <w:pPr>
        <w:jc w:val="both"/>
        <w:rPr>
          <w:rFonts w:ascii="Arial" w:hAnsi="Arial" w:cs="Arial"/>
          <w:b/>
          <w:sz w:val="28"/>
          <w:szCs w:val="28"/>
        </w:rPr>
      </w:pPr>
    </w:p>
    <w:p w:rsidR="00962CCF" w:rsidRDefault="00962CCF" w:rsidP="00524C96">
      <w:pPr>
        <w:jc w:val="both"/>
        <w:rPr>
          <w:rFonts w:ascii="Arial" w:hAnsi="Arial" w:cs="Arial"/>
          <w:b/>
          <w:sz w:val="28"/>
          <w:szCs w:val="28"/>
        </w:rPr>
      </w:pPr>
    </w:p>
    <w:p w:rsidR="00CE673C" w:rsidRDefault="00CE673C" w:rsidP="00524C96">
      <w:pPr>
        <w:jc w:val="both"/>
        <w:rPr>
          <w:rFonts w:ascii="Arial" w:hAnsi="Arial" w:cs="Arial"/>
          <w:b/>
          <w:sz w:val="28"/>
          <w:szCs w:val="28"/>
        </w:rPr>
      </w:pPr>
    </w:p>
    <w:p w:rsidR="00CE673C" w:rsidRDefault="00CE673C" w:rsidP="00524C96">
      <w:pPr>
        <w:jc w:val="both"/>
        <w:rPr>
          <w:rFonts w:ascii="Arial" w:hAnsi="Arial" w:cs="Arial"/>
          <w:b/>
          <w:sz w:val="28"/>
          <w:szCs w:val="28"/>
        </w:rPr>
      </w:pPr>
    </w:p>
    <w:p w:rsidR="00CE673C" w:rsidRDefault="00CE673C" w:rsidP="00524C96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</w:tblGrid>
      <w:tr w:rsidR="000A180B" w:rsidRPr="000A180B" w:rsidTr="003C6878"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180B" w:rsidRPr="000A180B" w:rsidRDefault="007A2BC6" w:rsidP="00D302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7" w:name="_GoBack"/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7"/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7A2BC6" w:rsidRPr="000A180B" w:rsidTr="003C6878">
        <w:trPr>
          <w:trHeight w:val="321"/>
        </w:trPr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2BC6" w:rsidRDefault="007A2BC6" w:rsidP="003C68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</w:t>
            </w:r>
            <w:r w:rsidRPr="000A18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6878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</w:tr>
    </w:tbl>
    <w:p w:rsidR="004E6C17" w:rsidRDefault="004E6C17" w:rsidP="000A180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</w:tblGrid>
      <w:tr w:rsidR="003C6878" w:rsidRPr="000A180B" w:rsidTr="003C6878"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878" w:rsidRPr="000A180B" w:rsidRDefault="003C6878" w:rsidP="004B5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C6878" w:rsidTr="003C6878">
        <w:trPr>
          <w:trHeight w:val="339"/>
        </w:trPr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878" w:rsidRDefault="003C6878" w:rsidP="003C68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Judge</w:t>
            </w:r>
            <w:r w:rsidRPr="000A18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Print</w:t>
            </w:r>
          </w:p>
        </w:tc>
      </w:tr>
    </w:tbl>
    <w:p w:rsidR="004E6C17" w:rsidRDefault="004E6C17" w:rsidP="00524C96">
      <w:pPr>
        <w:jc w:val="both"/>
        <w:rPr>
          <w:rFonts w:ascii="Arial" w:hAnsi="Arial" w:cs="Arial"/>
          <w:sz w:val="24"/>
          <w:szCs w:val="24"/>
        </w:rPr>
      </w:pPr>
    </w:p>
    <w:sectPr w:rsidR="004E6C17">
      <w:headerReference w:type="default" r:id="rId9"/>
      <w:pgSz w:w="12240" w:h="15840" w:code="1"/>
      <w:pgMar w:top="317" w:right="864" w:bottom="907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DF" w:rsidRDefault="00D565DF">
      <w:r>
        <w:separator/>
      </w:r>
    </w:p>
  </w:endnote>
  <w:endnote w:type="continuationSeparator" w:id="0">
    <w:p w:rsidR="00D565DF" w:rsidRDefault="00D5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DF" w:rsidRDefault="00D565DF">
      <w:r>
        <w:separator/>
      </w:r>
    </w:p>
  </w:footnote>
  <w:footnote w:type="continuationSeparator" w:id="0">
    <w:p w:rsidR="00D565DF" w:rsidRDefault="00D5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CE" w:rsidRDefault="009A5ACE">
    <w:pPr>
      <w:pStyle w:val="Header"/>
      <w:ind w:left="-720"/>
      <w:rPr>
        <w:rFonts w:ascii="Arial" w:hAnsi="Arial"/>
        <w:sz w:val="16"/>
      </w:rPr>
    </w:pPr>
  </w:p>
  <w:p w:rsidR="009A5ACE" w:rsidRDefault="009A5ACE">
    <w:pPr>
      <w:pStyle w:val="Header"/>
      <w:ind w:left="-720"/>
      <w:rPr>
        <w:rFonts w:ascii="Arial" w:hAnsi="Arial"/>
        <w:sz w:val="16"/>
      </w:rPr>
    </w:pPr>
  </w:p>
  <w:p w:rsidR="009A5ACE" w:rsidRDefault="009A5ACE" w:rsidP="00FB2C24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Form 107</w:t>
    </w:r>
  </w:p>
  <w:p w:rsidR="009A5ACE" w:rsidRDefault="003C6878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Rev 6/20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K8U3HADonTboevEkBZKa/RNAsJhgnAcLD9+MMkvT+sAzz9eFoLc4MwlOhz/jYU+qlvJ+3e7eU2pTVZvMt0yjg==" w:salt="q+PaCoJDU/Ip1UXeZW2z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3F"/>
    <w:rsid w:val="00017A4E"/>
    <w:rsid w:val="00035618"/>
    <w:rsid w:val="000939A8"/>
    <w:rsid w:val="000A180B"/>
    <w:rsid w:val="000D02C8"/>
    <w:rsid w:val="000D32B6"/>
    <w:rsid w:val="001716C9"/>
    <w:rsid w:val="001E5734"/>
    <w:rsid w:val="00231AA0"/>
    <w:rsid w:val="00264D6E"/>
    <w:rsid w:val="00267E56"/>
    <w:rsid w:val="00295930"/>
    <w:rsid w:val="002F395D"/>
    <w:rsid w:val="0030779E"/>
    <w:rsid w:val="00315E71"/>
    <w:rsid w:val="003C31DB"/>
    <w:rsid w:val="003C6878"/>
    <w:rsid w:val="003F56F3"/>
    <w:rsid w:val="00415734"/>
    <w:rsid w:val="00461F10"/>
    <w:rsid w:val="00480873"/>
    <w:rsid w:val="004C39BC"/>
    <w:rsid w:val="004E348C"/>
    <w:rsid w:val="004E6C17"/>
    <w:rsid w:val="00520A17"/>
    <w:rsid w:val="00524C96"/>
    <w:rsid w:val="00534CF3"/>
    <w:rsid w:val="006148FC"/>
    <w:rsid w:val="006676BD"/>
    <w:rsid w:val="00690364"/>
    <w:rsid w:val="00693164"/>
    <w:rsid w:val="006A5610"/>
    <w:rsid w:val="006B033F"/>
    <w:rsid w:val="006C05BB"/>
    <w:rsid w:val="007A2BC6"/>
    <w:rsid w:val="007C4C99"/>
    <w:rsid w:val="007E1EE0"/>
    <w:rsid w:val="00885825"/>
    <w:rsid w:val="00891716"/>
    <w:rsid w:val="008C151E"/>
    <w:rsid w:val="008D61C4"/>
    <w:rsid w:val="00935C67"/>
    <w:rsid w:val="00962CCF"/>
    <w:rsid w:val="009A2A3D"/>
    <w:rsid w:val="009A5ACE"/>
    <w:rsid w:val="009B5BEC"/>
    <w:rsid w:val="009E633B"/>
    <w:rsid w:val="009F34C3"/>
    <w:rsid w:val="009F6D3B"/>
    <w:rsid w:val="00A16087"/>
    <w:rsid w:val="00A93B5A"/>
    <w:rsid w:val="00B4549B"/>
    <w:rsid w:val="00B92E9D"/>
    <w:rsid w:val="00B95C26"/>
    <w:rsid w:val="00C25D96"/>
    <w:rsid w:val="00C318B3"/>
    <w:rsid w:val="00C5305E"/>
    <w:rsid w:val="00CB3B17"/>
    <w:rsid w:val="00CE673C"/>
    <w:rsid w:val="00D302BA"/>
    <w:rsid w:val="00D565DF"/>
    <w:rsid w:val="00D95FCE"/>
    <w:rsid w:val="00DA6183"/>
    <w:rsid w:val="00DA70AA"/>
    <w:rsid w:val="00DD0A91"/>
    <w:rsid w:val="00E91C8C"/>
    <w:rsid w:val="00EB5C26"/>
    <w:rsid w:val="00EE0457"/>
    <w:rsid w:val="00F05467"/>
    <w:rsid w:val="00F101F6"/>
    <w:rsid w:val="00F80D7B"/>
    <w:rsid w:val="00F84D5A"/>
    <w:rsid w:val="00F8777E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EEC24CB"/>
  <w15:chartTrackingRefBased/>
  <w15:docId w15:val="{05260140-BEA2-4D04-AC0D-34363F6C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8D9A-4607-40C5-AF12-3D230EE2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dc:description/>
  <cp:lastModifiedBy>Teoli, Jacqulin A (Courts)</cp:lastModifiedBy>
  <cp:revision>3</cp:revision>
  <cp:lastPrinted>2000-05-23T14:44:00Z</cp:lastPrinted>
  <dcterms:created xsi:type="dcterms:W3CDTF">2020-06-09T19:22:00Z</dcterms:created>
  <dcterms:modified xsi:type="dcterms:W3CDTF">2020-06-09T19:27:00Z</dcterms:modified>
</cp:coreProperties>
</file>