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CF3" w:rsidRDefault="00A91120" w:rsidP="006B033F">
      <w:pPr>
        <w:pStyle w:val="Title"/>
        <w:ind w:left="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12.55pt;margin-top:-23.5pt;width:99.75pt;height:99.75pt;z-index:-251655680;mso-position-horizontal-relative:text;mso-position-vertical-relative:text;mso-width-relative:page;mso-height-relative:page">
            <v:imagedata r:id="rId8" o:title="FCFormSeal"/>
          </v:shape>
        </w:pict>
      </w:r>
      <w:r w:rsidR="00534CF3">
        <w:t xml:space="preserve">The Family Court of the State of </w:t>
      </w:r>
      <w:smartTag w:uri="urn:schemas-microsoft-com:office:smarttags" w:element="place">
        <w:smartTag w:uri="urn:schemas-microsoft-com:office:smarttags" w:element="State">
          <w:r w:rsidR="00534CF3">
            <w:t>Delaware</w:t>
          </w:r>
        </w:smartTag>
      </w:smartTag>
    </w:p>
    <w:p w:rsidR="00534CF3" w:rsidRDefault="00534CF3" w:rsidP="006B033F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In and For </w:t>
      </w:r>
      <w:bookmarkStart w:id="0" w:name="cnty"/>
      <w:bookmarkEnd w:id="0"/>
      <w:r>
        <w:rPr>
          <w:rFonts w:ascii="Arial" w:hAnsi="Arial" w:cs="Arial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rFonts w:ascii="Arial" w:hAnsi="Arial" w:cs="Arial"/>
          <w:sz w:val="24"/>
        </w:rPr>
        <w:instrText xml:space="preserve"> FORMCHECKBOX </w:instrText>
      </w:r>
      <w:r w:rsidR="00A91120">
        <w:rPr>
          <w:rFonts w:ascii="Arial" w:hAnsi="Arial" w:cs="Arial"/>
          <w:sz w:val="24"/>
        </w:rPr>
      </w:r>
      <w:r w:rsidR="00A91120"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sz w:val="24"/>
        </w:rPr>
        <w:fldChar w:fldCharType="end"/>
      </w:r>
      <w:bookmarkEnd w:id="1"/>
      <w:r>
        <w:rPr>
          <w:rFonts w:ascii="Arial" w:hAnsi="Arial" w:cs="Arial"/>
          <w:sz w:val="24"/>
        </w:rPr>
        <w:t xml:space="preserve"> New Castle</w:t>
      </w:r>
      <w:r w:rsidR="006F36B5">
        <w:rPr>
          <w:rFonts w:ascii="Arial" w:hAnsi="Arial" w:cs="Arial"/>
          <w:sz w:val="24"/>
        </w:rPr>
        <w:t xml:space="preserve"> County</w:t>
      </w:r>
      <w:r>
        <w:rPr>
          <w:rFonts w:ascii="Arial" w:hAnsi="Arial" w:cs="Arial"/>
          <w:sz w:val="24"/>
        </w:rPr>
        <w:t xml:space="preserve">  </w:t>
      </w:r>
      <w:r>
        <w:rPr>
          <w:rFonts w:ascii="Arial" w:hAnsi="Arial" w:cs="Arial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rFonts w:ascii="Arial" w:hAnsi="Arial" w:cs="Arial"/>
          <w:sz w:val="24"/>
        </w:rPr>
        <w:instrText xml:space="preserve"> FORMCHECKBOX </w:instrText>
      </w:r>
      <w:r w:rsidR="00A91120">
        <w:rPr>
          <w:rFonts w:ascii="Arial" w:hAnsi="Arial" w:cs="Arial"/>
          <w:sz w:val="24"/>
        </w:rPr>
      </w:r>
      <w:r w:rsidR="00A91120"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sz w:val="24"/>
        </w:rPr>
        <w:fldChar w:fldCharType="end"/>
      </w:r>
      <w:bookmarkEnd w:id="2"/>
      <w:r>
        <w:rPr>
          <w:rFonts w:ascii="Arial" w:hAnsi="Arial" w:cs="Arial"/>
          <w:sz w:val="24"/>
        </w:rPr>
        <w:t xml:space="preserve"> Kent</w:t>
      </w:r>
      <w:r w:rsidR="006F36B5">
        <w:rPr>
          <w:rFonts w:ascii="Arial" w:hAnsi="Arial" w:cs="Arial"/>
          <w:sz w:val="24"/>
        </w:rPr>
        <w:t xml:space="preserve"> County</w:t>
      </w:r>
      <w:r>
        <w:rPr>
          <w:rFonts w:ascii="Arial" w:hAnsi="Arial" w:cs="Arial"/>
          <w:sz w:val="24"/>
        </w:rPr>
        <w:t xml:space="preserve">  </w:t>
      </w:r>
      <w:r>
        <w:rPr>
          <w:rFonts w:ascii="Arial" w:hAnsi="Arial" w:cs="Arial"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rPr>
          <w:rFonts w:ascii="Arial" w:hAnsi="Arial" w:cs="Arial"/>
          <w:sz w:val="24"/>
        </w:rPr>
        <w:instrText xml:space="preserve"> FORMCHECKBOX </w:instrText>
      </w:r>
      <w:r w:rsidR="00A91120">
        <w:rPr>
          <w:rFonts w:ascii="Arial" w:hAnsi="Arial" w:cs="Arial"/>
          <w:sz w:val="24"/>
        </w:rPr>
      </w:r>
      <w:r w:rsidR="00A91120"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sz w:val="24"/>
        </w:rPr>
        <w:fldChar w:fldCharType="end"/>
      </w:r>
      <w:bookmarkEnd w:id="3"/>
      <w:r>
        <w:rPr>
          <w:rFonts w:ascii="Arial" w:hAnsi="Arial" w:cs="Arial"/>
          <w:sz w:val="24"/>
        </w:rPr>
        <w:t xml:space="preserve"> Sussex County</w:t>
      </w:r>
    </w:p>
    <w:p w:rsidR="006B033F" w:rsidRPr="006F36B5" w:rsidRDefault="00054C76" w:rsidP="006F36B5">
      <w:pPr>
        <w:spacing w:before="240" w:after="120"/>
        <w:jc w:val="center"/>
        <w:rPr>
          <w:rFonts w:ascii="Arial" w:hAnsi="Arial" w:cs="Arial"/>
          <w:b/>
          <w:sz w:val="32"/>
          <w:szCs w:val="32"/>
        </w:rPr>
      </w:pPr>
      <w:r w:rsidRPr="006F36B5">
        <w:rPr>
          <w:rFonts w:ascii="Arial" w:hAnsi="Arial" w:cs="Arial"/>
          <w:b/>
          <w:sz w:val="32"/>
          <w:szCs w:val="32"/>
        </w:rPr>
        <w:t>REQUEST FOR REVIEW OF A COMMISSIONER’S ORDER</w:t>
      </w:r>
    </w:p>
    <w:p w:rsidR="001716C9" w:rsidRPr="001E5734" w:rsidRDefault="001716C9" w:rsidP="00054C76">
      <w:pPr>
        <w:pStyle w:val="Heading2"/>
        <w:tabs>
          <w:tab w:val="left" w:pos="4140"/>
        </w:tabs>
        <w:spacing w:before="0"/>
        <w:rPr>
          <w:b w:val="0"/>
          <w:sz w:val="24"/>
          <w:szCs w:val="24"/>
        </w:rPr>
      </w:pPr>
      <w:r w:rsidRPr="001E5734">
        <w:rPr>
          <w:b w:val="0"/>
          <w:sz w:val="24"/>
          <w:szCs w:val="24"/>
        </w:rPr>
        <w:t>Petitioner</w:t>
      </w:r>
      <w:r w:rsidRPr="001E5734">
        <w:rPr>
          <w:b w:val="0"/>
          <w:sz w:val="24"/>
          <w:szCs w:val="24"/>
        </w:rPr>
        <w:tab/>
        <w:t>v. Respondent</w:t>
      </w:r>
      <w:r w:rsidRPr="001E5734">
        <w:rPr>
          <w:b w:val="0"/>
          <w:sz w:val="24"/>
          <w:szCs w:val="24"/>
        </w:rPr>
        <w:tab/>
      </w:r>
      <w:r w:rsidRPr="001E5734">
        <w:rPr>
          <w:b w:val="0"/>
          <w:sz w:val="24"/>
          <w:szCs w:val="24"/>
        </w:rPr>
        <w:tab/>
      </w:r>
    </w:p>
    <w:tbl>
      <w:tblPr>
        <w:tblpPr w:leftFromText="180" w:rightFromText="180" w:vertAnchor="text" w:tblpXSpec="center" w:tblpY="1"/>
        <w:tblOverlap w:val="never"/>
        <w:tblW w:w="10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0"/>
        <w:gridCol w:w="59"/>
        <w:gridCol w:w="4230"/>
        <w:gridCol w:w="90"/>
        <w:gridCol w:w="2070"/>
      </w:tblGrid>
      <w:tr w:rsidR="00E00BB6" w:rsidRPr="001E5734">
        <w:trPr>
          <w:trHeight w:val="237"/>
        </w:trPr>
        <w:tc>
          <w:tcPr>
            <w:tcW w:w="4310" w:type="dxa"/>
            <w:tcBorders>
              <w:bottom w:val="nil"/>
              <w:right w:val="single" w:sz="4" w:space="0" w:color="auto"/>
            </w:tcBorders>
          </w:tcPr>
          <w:p w:rsidR="00E00BB6" w:rsidRPr="001E5734" w:rsidRDefault="00E00BB6" w:rsidP="001E5734">
            <w:pPr>
              <w:ind w:left="139"/>
              <w:rPr>
                <w:rFonts w:ascii="Arial" w:hAnsi="Arial" w:cs="Arial"/>
                <w:sz w:val="16"/>
                <w:szCs w:val="16"/>
              </w:rPr>
            </w:pPr>
            <w:r w:rsidRPr="001E5734"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5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E00BB6" w:rsidRPr="001E5734" w:rsidRDefault="00E00BB6" w:rsidP="001E57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0" w:type="dxa"/>
            <w:tcBorders>
              <w:left w:val="nil"/>
              <w:bottom w:val="nil"/>
            </w:tcBorders>
          </w:tcPr>
          <w:p w:rsidR="00E00BB6" w:rsidRPr="001E5734" w:rsidRDefault="00E00BB6" w:rsidP="001E5734">
            <w:pPr>
              <w:ind w:firstLine="75"/>
              <w:rPr>
                <w:rFonts w:ascii="Arial" w:hAnsi="Arial" w:cs="Arial"/>
                <w:sz w:val="16"/>
                <w:szCs w:val="16"/>
              </w:rPr>
            </w:pPr>
            <w:r w:rsidRPr="001E5734"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90" w:type="dxa"/>
            <w:vMerge w:val="restart"/>
            <w:tcBorders>
              <w:top w:val="nil"/>
              <w:right w:val="nil"/>
            </w:tcBorders>
          </w:tcPr>
          <w:p w:rsidR="00E00BB6" w:rsidRPr="001E5734" w:rsidRDefault="00E00BB6" w:rsidP="001E5734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00BB6" w:rsidRPr="001E5734" w:rsidRDefault="00E00BB6" w:rsidP="001E5734">
            <w:pPr>
              <w:jc w:val="center"/>
              <w:rPr>
                <w:rFonts w:ascii="Arial" w:hAnsi="Arial" w:cs="Arial"/>
              </w:rPr>
            </w:pPr>
            <w:r w:rsidRPr="001E5734">
              <w:rPr>
                <w:rFonts w:ascii="Arial" w:hAnsi="Arial" w:cs="Arial"/>
                <w:sz w:val="18"/>
                <w:szCs w:val="18"/>
              </w:rPr>
              <w:t>File Number</w:t>
            </w:r>
          </w:p>
        </w:tc>
      </w:tr>
      <w:bookmarkStart w:id="4" w:name="Text48"/>
      <w:tr w:rsidR="00E00BB6" w:rsidRPr="001E5734">
        <w:trPr>
          <w:trHeight w:val="237"/>
        </w:trPr>
        <w:tc>
          <w:tcPr>
            <w:tcW w:w="431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00BB6" w:rsidRPr="001E5734" w:rsidRDefault="00E00BB6" w:rsidP="001E5734">
            <w:pPr>
              <w:ind w:left="1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59" w:type="dxa"/>
            <w:vMerge/>
            <w:tcBorders>
              <w:left w:val="nil"/>
              <w:right w:val="single" w:sz="4" w:space="0" w:color="auto"/>
            </w:tcBorders>
          </w:tcPr>
          <w:p w:rsidR="00E00BB6" w:rsidRPr="001E5734" w:rsidRDefault="00E00BB6" w:rsidP="001E5734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</w:tcBorders>
          </w:tcPr>
          <w:p w:rsidR="00E00BB6" w:rsidRPr="001E5734" w:rsidRDefault="00E00BB6" w:rsidP="001E5734">
            <w:pPr>
              <w:ind w:firstLine="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0" w:type="dxa"/>
            <w:vMerge/>
            <w:tcBorders>
              <w:right w:val="nil"/>
            </w:tcBorders>
          </w:tcPr>
          <w:p w:rsidR="00E00BB6" w:rsidRPr="001E5734" w:rsidRDefault="00E00BB6" w:rsidP="001E5734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E00BB6" w:rsidRPr="001E5734" w:rsidRDefault="00E00BB6" w:rsidP="001E57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0BB6" w:rsidRPr="001E5734">
        <w:trPr>
          <w:trHeight w:val="238"/>
        </w:trPr>
        <w:tc>
          <w:tcPr>
            <w:tcW w:w="4310" w:type="dxa"/>
            <w:tcBorders>
              <w:bottom w:val="nil"/>
              <w:right w:val="single" w:sz="4" w:space="0" w:color="auto"/>
            </w:tcBorders>
          </w:tcPr>
          <w:p w:rsidR="00E00BB6" w:rsidRPr="001E5734" w:rsidRDefault="00E00BB6" w:rsidP="001E5734">
            <w:pPr>
              <w:ind w:left="139"/>
              <w:rPr>
                <w:rFonts w:ascii="Arial" w:hAnsi="Arial" w:cs="Arial"/>
                <w:sz w:val="16"/>
                <w:szCs w:val="16"/>
              </w:rPr>
            </w:pPr>
            <w:r w:rsidRPr="001E5734">
              <w:rPr>
                <w:rFonts w:ascii="Arial" w:hAnsi="Arial" w:cs="Arial"/>
                <w:sz w:val="16"/>
                <w:szCs w:val="16"/>
              </w:rPr>
              <w:t>Street Address</w:t>
            </w:r>
          </w:p>
        </w:tc>
        <w:tc>
          <w:tcPr>
            <w:tcW w:w="59" w:type="dxa"/>
            <w:vMerge/>
            <w:tcBorders>
              <w:left w:val="nil"/>
              <w:right w:val="single" w:sz="4" w:space="0" w:color="auto"/>
            </w:tcBorders>
          </w:tcPr>
          <w:p w:rsidR="00E00BB6" w:rsidRPr="001E5734" w:rsidRDefault="00E00BB6" w:rsidP="001E57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nil"/>
            </w:tcBorders>
          </w:tcPr>
          <w:p w:rsidR="00E00BB6" w:rsidRPr="001E5734" w:rsidRDefault="00E00BB6" w:rsidP="001E5734">
            <w:pPr>
              <w:ind w:firstLine="75"/>
              <w:rPr>
                <w:rFonts w:ascii="Arial" w:hAnsi="Arial" w:cs="Arial"/>
                <w:sz w:val="16"/>
                <w:szCs w:val="16"/>
              </w:rPr>
            </w:pPr>
            <w:r w:rsidRPr="001E5734">
              <w:rPr>
                <w:rFonts w:ascii="Arial" w:hAnsi="Arial" w:cs="Arial"/>
                <w:sz w:val="16"/>
                <w:szCs w:val="16"/>
              </w:rPr>
              <w:t>Street Address</w:t>
            </w:r>
          </w:p>
        </w:tc>
        <w:tc>
          <w:tcPr>
            <w:tcW w:w="90" w:type="dxa"/>
            <w:vMerge/>
            <w:tcBorders>
              <w:right w:val="nil"/>
            </w:tcBorders>
          </w:tcPr>
          <w:p w:rsidR="00E00BB6" w:rsidRPr="001E5734" w:rsidRDefault="00E00BB6" w:rsidP="001E5734">
            <w:pPr>
              <w:rPr>
                <w:rFonts w:ascii="Arial" w:hAnsi="Arial" w:cs="Arial"/>
              </w:rPr>
            </w:pPr>
          </w:p>
        </w:tc>
        <w:bookmarkStart w:id="5" w:name="Text50"/>
        <w:tc>
          <w:tcPr>
            <w:tcW w:w="2070" w:type="dxa"/>
            <w:vMerge w:val="restart"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E00BB6" w:rsidRPr="001E5734" w:rsidRDefault="00E00BB6" w:rsidP="001E5734">
            <w:pPr>
              <w:jc w:val="center"/>
              <w:rPr>
                <w:rFonts w:ascii="Arial" w:hAnsi="Arial" w:cs="Arial"/>
              </w:rPr>
            </w:pPr>
            <w:r w:rsidRPr="001E5734">
              <w:rPr>
                <w:rFonts w:ascii="Arial" w:hAnsi="Arial" w:cs="Arial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E5734">
              <w:rPr>
                <w:rFonts w:ascii="Arial" w:hAnsi="Arial" w:cs="Arial"/>
              </w:rPr>
              <w:instrText xml:space="preserve"> FORMTEXT </w:instrText>
            </w:r>
            <w:r w:rsidRPr="001E5734">
              <w:rPr>
                <w:rFonts w:ascii="Arial" w:hAnsi="Arial" w:cs="Arial"/>
              </w:rPr>
            </w:r>
            <w:r w:rsidRPr="001E5734">
              <w:rPr>
                <w:rFonts w:ascii="Arial" w:hAnsi="Arial" w:cs="Arial"/>
              </w:rPr>
              <w:fldChar w:fldCharType="separate"/>
            </w:r>
            <w:r w:rsidRPr="001E5734">
              <w:rPr>
                <w:rFonts w:cs="Arial"/>
                <w:noProof/>
              </w:rPr>
              <w:t> </w:t>
            </w:r>
            <w:r w:rsidRPr="001E5734">
              <w:rPr>
                <w:rFonts w:cs="Arial"/>
                <w:noProof/>
              </w:rPr>
              <w:t> </w:t>
            </w:r>
            <w:r w:rsidRPr="001E5734">
              <w:rPr>
                <w:rFonts w:cs="Arial"/>
                <w:noProof/>
              </w:rPr>
              <w:t> </w:t>
            </w:r>
            <w:r w:rsidRPr="001E5734">
              <w:rPr>
                <w:rFonts w:cs="Arial"/>
                <w:noProof/>
              </w:rPr>
              <w:t> </w:t>
            </w:r>
            <w:r w:rsidRPr="001E5734">
              <w:rPr>
                <w:rFonts w:cs="Arial"/>
                <w:noProof/>
              </w:rPr>
              <w:t> </w:t>
            </w:r>
            <w:r w:rsidRPr="001E5734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E00BB6" w:rsidRPr="001E5734">
        <w:trPr>
          <w:trHeight w:val="237"/>
        </w:trPr>
        <w:tc>
          <w:tcPr>
            <w:tcW w:w="4310" w:type="dxa"/>
            <w:tcBorders>
              <w:top w:val="nil"/>
              <w:right w:val="single" w:sz="4" w:space="0" w:color="auto"/>
            </w:tcBorders>
          </w:tcPr>
          <w:p w:rsidR="00E00BB6" w:rsidRPr="001E5734" w:rsidRDefault="00E00BB6" w:rsidP="001E5734">
            <w:pPr>
              <w:ind w:left="1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9" w:type="dxa"/>
            <w:vMerge/>
            <w:tcBorders>
              <w:left w:val="nil"/>
              <w:right w:val="single" w:sz="4" w:space="0" w:color="auto"/>
            </w:tcBorders>
          </w:tcPr>
          <w:p w:rsidR="00E00BB6" w:rsidRPr="001E5734" w:rsidRDefault="00E00BB6" w:rsidP="001E5734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</w:tcBorders>
          </w:tcPr>
          <w:p w:rsidR="00E00BB6" w:rsidRPr="001E5734" w:rsidRDefault="00E00BB6" w:rsidP="001E5734">
            <w:pPr>
              <w:ind w:firstLine="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0" w:type="dxa"/>
            <w:vMerge/>
            <w:tcBorders>
              <w:right w:val="nil"/>
            </w:tcBorders>
          </w:tcPr>
          <w:p w:rsidR="00E00BB6" w:rsidRPr="001E5734" w:rsidRDefault="00E00BB6" w:rsidP="001E5734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E00BB6" w:rsidRPr="001E5734" w:rsidRDefault="00E00BB6" w:rsidP="001E5734">
            <w:pPr>
              <w:jc w:val="center"/>
              <w:rPr>
                <w:rFonts w:ascii="Arial" w:hAnsi="Arial" w:cs="Arial"/>
              </w:rPr>
            </w:pPr>
          </w:p>
        </w:tc>
      </w:tr>
      <w:tr w:rsidR="00E00BB6" w:rsidRPr="001E5734">
        <w:trPr>
          <w:trHeight w:val="238"/>
        </w:trPr>
        <w:tc>
          <w:tcPr>
            <w:tcW w:w="4310" w:type="dxa"/>
            <w:tcBorders>
              <w:bottom w:val="nil"/>
              <w:right w:val="single" w:sz="4" w:space="0" w:color="auto"/>
            </w:tcBorders>
          </w:tcPr>
          <w:p w:rsidR="00E00BB6" w:rsidRPr="001E5734" w:rsidRDefault="00E00BB6" w:rsidP="001E5734">
            <w:pPr>
              <w:ind w:left="139"/>
              <w:rPr>
                <w:rFonts w:ascii="Arial" w:hAnsi="Arial" w:cs="Arial"/>
                <w:sz w:val="16"/>
                <w:szCs w:val="16"/>
              </w:rPr>
            </w:pPr>
            <w:r w:rsidRPr="001E5734">
              <w:rPr>
                <w:rFonts w:ascii="Arial" w:hAnsi="Arial" w:cs="Arial"/>
                <w:sz w:val="16"/>
                <w:szCs w:val="16"/>
              </w:rPr>
              <w:t>Apt. or P.O. Box Number</w:t>
            </w:r>
          </w:p>
        </w:tc>
        <w:tc>
          <w:tcPr>
            <w:tcW w:w="59" w:type="dxa"/>
            <w:vMerge/>
            <w:tcBorders>
              <w:left w:val="nil"/>
              <w:right w:val="single" w:sz="4" w:space="0" w:color="auto"/>
            </w:tcBorders>
          </w:tcPr>
          <w:p w:rsidR="00E00BB6" w:rsidRPr="001E5734" w:rsidRDefault="00E00BB6" w:rsidP="001E57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nil"/>
            </w:tcBorders>
          </w:tcPr>
          <w:p w:rsidR="00E00BB6" w:rsidRPr="001E5734" w:rsidRDefault="00E00BB6" w:rsidP="001E5734">
            <w:pPr>
              <w:ind w:firstLine="75"/>
              <w:rPr>
                <w:rFonts w:ascii="Arial" w:hAnsi="Arial" w:cs="Arial"/>
                <w:sz w:val="16"/>
                <w:szCs w:val="16"/>
              </w:rPr>
            </w:pPr>
            <w:r w:rsidRPr="001E5734">
              <w:rPr>
                <w:rFonts w:ascii="Arial" w:hAnsi="Arial" w:cs="Arial"/>
                <w:sz w:val="16"/>
                <w:szCs w:val="16"/>
              </w:rPr>
              <w:t>Apt. or P.O. Box Number</w:t>
            </w:r>
          </w:p>
        </w:tc>
        <w:tc>
          <w:tcPr>
            <w:tcW w:w="90" w:type="dxa"/>
            <w:vMerge/>
            <w:tcBorders>
              <w:right w:val="nil"/>
            </w:tcBorders>
          </w:tcPr>
          <w:p w:rsidR="00E00BB6" w:rsidRPr="001E5734" w:rsidRDefault="00E00BB6" w:rsidP="001E5734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00BB6" w:rsidRPr="001E5734" w:rsidRDefault="00E00BB6" w:rsidP="001E5734">
            <w:pPr>
              <w:jc w:val="center"/>
              <w:rPr>
                <w:rFonts w:ascii="Arial" w:hAnsi="Arial" w:cs="Arial"/>
              </w:rPr>
            </w:pPr>
            <w:r w:rsidRPr="001E5734">
              <w:rPr>
                <w:rFonts w:ascii="Arial" w:hAnsi="Arial" w:cs="Arial"/>
                <w:sz w:val="18"/>
                <w:szCs w:val="18"/>
              </w:rPr>
              <w:t>Petition Number</w:t>
            </w:r>
          </w:p>
        </w:tc>
      </w:tr>
      <w:tr w:rsidR="00E00BB6" w:rsidRPr="001E5734">
        <w:trPr>
          <w:trHeight w:val="237"/>
        </w:trPr>
        <w:tc>
          <w:tcPr>
            <w:tcW w:w="4310" w:type="dxa"/>
            <w:tcBorders>
              <w:top w:val="nil"/>
              <w:right w:val="single" w:sz="4" w:space="0" w:color="auto"/>
            </w:tcBorders>
          </w:tcPr>
          <w:p w:rsidR="00E00BB6" w:rsidRPr="001E5734" w:rsidRDefault="00E00BB6" w:rsidP="001E5734">
            <w:pPr>
              <w:ind w:left="1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9" w:type="dxa"/>
            <w:vMerge/>
            <w:tcBorders>
              <w:left w:val="nil"/>
              <w:right w:val="single" w:sz="4" w:space="0" w:color="auto"/>
            </w:tcBorders>
          </w:tcPr>
          <w:p w:rsidR="00E00BB6" w:rsidRPr="001E5734" w:rsidRDefault="00E00BB6" w:rsidP="001E5734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</w:tcBorders>
          </w:tcPr>
          <w:p w:rsidR="00E00BB6" w:rsidRPr="001E5734" w:rsidRDefault="00E00BB6" w:rsidP="001E5734">
            <w:pPr>
              <w:ind w:firstLine="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0" w:type="dxa"/>
            <w:vMerge/>
            <w:tcBorders>
              <w:right w:val="nil"/>
            </w:tcBorders>
          </w:tcPr>
          <w:p w:rsidR="00E00BB6" w:rsidRPr="001E5734" w:rsidRDefault="00E00BB6" w:rsidP="001E5734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E00BB6" w:rsidRPr="001E5734" w:rsidRDefault="00E00BB6" w:rsidP="001E57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0BB6" w:rsidRPr="001E5734">
        <w:trPr>
          <w:trHeight w:val="237"/>
        </w:trPr>
        <w:tc>
          <w:tcPr>
            <w:tcW w:w="4310" w:type="dxa"/>
            <w:tcBorders>
              <w:bottom w:val="nil"/>
              <w:right w:val="single" w:sz="4" w:space="0" w:color="auto"/>
            </w:tcBorders>
          </w:tcPr>
          <w:p w:rsidR="00E00BB6" w:rsidRPr="001E5734" w:rsidRDefault="00E00BB6" w:rsidP="00E91C8C">
            <w:pPr>
              <w:tabs>
                <w:tab w:val="left" w:pos="2165"/>
                <w:tab w:val="left" w:pos="3065"/>
              </w:tabs>
              <w:ind w:left="139"/>
              <w:rPr>
                <w:rFonts w:ascii="Arial" w:hAnsi="Arial" w:cs="Arial"/>
                <w:sz w:val="16"/>
                <w:szCs w:val="16"/>
              </w:rPr>
            </w:pPr>
            <w:r w:rsidRPr="001E5734">
              <w:rPr>
                <w:rFonts w:ascii="Arial" w:hAnsi="Arial" w:cs="Arial"/>
                <w:sz w:val="16"/>
                <w:szCs w:val="16"/>
              </w:rPr>
              <w:t>City</w:t>
            </w:r>
            <w:r w:rsidRPr="001E5734">
              <w:rPr>
                <w:rFonts w:ascii="Arial" w:hAnsi="Arial" w:cs="Arial"/>
                <w:sz w:val="16"/>
                <w:szCs w:val="16"/>
              </w:rPr>
              <w:tab/>
              <w:t>State</w:t>
            </w:r>
            <w:r w:rsidRPr="001E5734">
              <w:rPr>
                <w:rFonts w:ascii="Arial" w:hAnsi="Arial" w:cs="Arial"/>
                <w:sz w:val="16"/>
                <w:szCs w:val="16"/>
              </w:rPr>
              <w:tab/>
              <w:t>Zip Code</w:t>
            </w:r>
          </w:p>
        </w:tc>
        <w:tc>
          <w:tcPr>
            <w:tcW w:w="59" w:type="dxa"/>
            <w:vMerge/>
            <w:tcBorders>
              <w:left w:val="nil"/>
              <w:right w:val="single" w:sz="4" w:space="0" w:color="auto"/>
            </w:tcBorders>
          </w:tcPr>
          <w:p w:rsidR="00E00BB6" w:rsidRPr="001E5734" w:rsidRDefault="00E00BB6" w:rsidP="00E91C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nil"/>
            </w:tcBorders>
          </w:tcPr>
          <w:p w:rsidR="00E00BB6" w:rsidRPr="001E5734" w:rsidRDefault="00E00BB6" w:rsidP="00E91C8C">
            <w:pPr>
              <w:tabs>
                <w:tab w:val="left" w:pos="2165"/>
                <w:tab w:val="left" w:pos="3065"/>
              </w:tabs>
              <w:ind w:left="139"/>
              <w:rPr>
                <w:rFonts w:ascii="Arial" w:hAnsi="Arial" w:cs="Arial"/>
                <w:sz w:val="16"/>
                <w:szCs w:val="16"/>
              </w:rPr>
            </w:pPr>
            <w:r w:rsidRPr="001E5734">
              <w:rPr>
                <w:rFonts w:ascii="Arial" w:hAnsi="Arial" w:cs="Arial"/>
                <w:sz w:val="16"/>
                <w:szCs w:val="16"/>
              </w:rPr>
              <w:t>City</w:t>
            </w:r>
            <w:r w:rsidRPr="001E5734">
              <w:rPr>
                <w:rFonts w:ascii="Arial" w:hAnsi="Arial" w:cs="Arial"/>
                <w:sz w:val="16"/>
                <w:szCs w:val="16"/>
              </w:rPr>
              <w:tab/>
              <w:t>State</w:t>
            </w:r>
            <w:r w:rsidRPr="001E5734">
              <w:rPr>
                <w:rFonts w:ascii="Arial" w:hAnsi="Arial" w:cs="Arial"/>
                <w:sz w:val="16"/>
                <w:szCs w:val="16"/>
              </w:rPr>
              <w:tab/>
              <w:t>Zip Code</w:t>
            </w:r>
          </w:p>
        </w:tc>
        <w:tc>
          <w:tcPr>
            <w:tcW w:w="90" w:type="dxa"/>
            <w:vMerge/>
            <w:tcBorders>
              <w:right w:val="nil"/>
            </w:tcBorders>
          </w:tcPr>
          <w:p w:rsidR="00E00BB6" w:rsidRPr="001E5734" w:rsidRDefault="00E00BB6" w:rsidP="00E91C8C">
            <w:pPr>
              <w:rPr>
                <w:rFonts w:ascii="Arial" w:hAnsi="Arial" w:cs="Arial"/>
              </w:rPr>
            </w:pPr>
          </w:p>
        </w:tc>
        <w:bookmarkStart w:id="6" w:name="Text57"/>
        <w:tc>
          <w:tcPr>
            <w:tcW w:w="2070" w:type="dxa"/>
            <w:vMerge w:val="restart"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E00BB6" w:rsidRPr="001E5734" w:rsidRDefault="00E00BB6" w:rsidP="00E91C8C">
            <w:pPr>
              <w:jc w:val="center"/>
              <w:rPr>
                <w:rFonts w:ascii="Arial" w:hAnsi="Arial" w:cs="Arial"/>
              </w:rPr>
            </w:pPr>
            <w:r w:rsidRPr="001E5734">
              <w:rPr>
                <w:rFonts w:ascii="Arial" w:hAnsi="Arial" w:cs="Arial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E5734">
              <w:rPr>
                <w:rFonts w:ascii="Arial" w:hAnsi="Arial" w:cs="Arial"/>
              </w:rPr>
              <w:instrText xml:space="preserve"> FORMTEXT </w:instrText>
            </w:r>
            <w:r w:rsidRPr="001E5734">
              <w:rPr>
                <w:rFonts w:ascii="Arial" w:hAnsi="Arial" w:cs="Arial"/>
              </w:rPr>
            </w:r>
            <w:r w:rsidRPr="001E5734">
              <w:rPr>
                <w:rFonts w:ascii="Arial" w:hAnsi="Arial" w:cs="Arial"/>
              </w:rPr>
              <w:fldChar w:fldCharType="separate"/>
            </w:r>
            <w:r w:rsidRPr="001E5734">
              <w:rPr>
                <w:rFonts w:cs="Arial"/>
                <w:noProof/>
              </w:rPr>
              <w:t> </w:t>
            </w:r>
            <w:r w:rsidRPr="001E5734">
              <w:rPr>
                <w:rFonts w:cs="Arial"/>
                <w:noProof/>
              </w:rPr>
              <w:t> </w:t>
            </w:r>
            <w:r w:rsidRPr="001E5734">
              <w:rPr>
                <w:rFonts w:cs="Arial"/>
                <w:noProof/>
              </w:rPr>
              <w:t> </w:t>
            </w:r>
            <w:r w:rsidRPr="001E5734">
              <w:rPr>
                <w:rFonts w:cs="Arial"/>
                <w:noProof/>
              </w:rPr>
              <w:t> </w:t>
            </w:r>
            <w:r w:rsidRPr="001E5734">
              <w:rPr>
                <w:rFonts w:cs="Arial"/>
                <w:noProof/>
              </w:rPr>
              <w:t> </w:t>
            </w:r>
            <w:r w:rsidRPr="001E5734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E00BB6" w:rsidRPr="001E5734">
        <w:trPr>
          <w:trHeight w:val="238"/>
        </w:trPr>
        <w:tc>
          <w:tcPr>
            <w:tcW w:w="4310" w:type="dxa"/>
            <w:tcBorders>
              <w:top w:val="nil"/>
              <w:right w:val="single" w:sz="4" w:space="0" w:color="auto"/>
            </w:tcBorders>
          </w:tcPr>
          <w:p w:rsidR="00E00BB6" w:rsidRPr="001E5734" w:rsidRDefault="00E00BB6" w:rsidP="00E91C8C">
            <w:pPr>
              <w:tabs>
                <w:tab w:val="left" w:pos="2165"/>
                <w:tab w:val="left" w:pos="3065"/>
              </w:tabs>
              <w:ind w:left="1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Text63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9" w:type="dxa"/>
            <w:vMerge/>
            <w:tcBorders>
              <w:left w:val="nil"/>
              <w:right w:val="single" w:sz="4" w:space="0" w:color="auto"/>
            </w:tcBorders>
          </w:tcPr>
          <w:p w:rsidR="00E00BB6" w:rsidRPr="001E5734" w:rsidRDefault="00E00BB6" w:rsidP="00E91C8C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</w:tcBorders>
          </w:tcPr>
          <w:p w:rsidR="00E00BB6" w:rsidRPr="001E5734" w:rsidRDefault="00E00BB6" w:rsidP="00E91C8C">
            <w:pPr>
              <w:tabs>
                <w:tab w:val="left" w:pos="2165"/>
                <w:tab w:val="left" w:pos="3065"/>
              </w:tabs>
              <w:ind w:left="1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Text63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0" w:type="dxa"/>
            <w:vMerge/>
            <w:tcBorders>
              <w:bottom w:val="nil"/>
              <w:right w:val="nil"/>
            </w:tcBorders>
          </w:tcPr>
          <w:p w:rsidR="00E00BB6" w:rsidRPr="001E5734" w:rsidRDefault="00E00BB6" w:rsidP="00E91C8C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00BB6" w:rsidRPr="001E5734" w:rsidRDefault="00E00BB6" w:rsidP="00E91C8C">
            <w:pPr>
              <w:rPr>
                <w:rFonts w:ascii="Arial" w:hAnsi="Arial" w:cs="Arial"/>
              </w:rPr>
            </w:pPr>
          </w:p>
        </w:tc>
      </w:tr>
      <w:tr w:rsidR="00E00BB6" w:rsidRPr="001E5734">
        <w:trPr>
          <w:trHeight w:val="237"/>
        </w:trPr>
        <w:tc>
          <w:tcPr>
            <w:tcW w:w="4310" w:type="dxa"/>
            <w:tcBorders>
              <w:bottom w:val="nil"/>
              <w:right w:val="single" w:sz="4" w:space="0" w:color="auto"/>
            </w:tcBorders>
          </w:tcPr>
          <w:p w:rsidR="00E00BB6" w:rsidRPr="001E5734" w:rsidRDefault="00E00BB6" w:rsidP="00E91C8C">
            <w:pPr>
              <w:ind w:left="139"/>
              <w:rPr>
                <w:rFonts w:ascii="Arial" w:hAnsi="Arial" w:cs="Arial"/>
                <w:sz w:val="16"/>
                <w:szCs w:val="16"/>
              </w:rPr>
            </w:pPr>
            <w:r w:rsidRPr="001E5734">
              <w:rPr>
                <w:rFonts w:ascii="Arial" w:hAnsi="Arial" w:cs="Arial"/>
                <w:sz w:val="16"/>
                <w:szCs w:val="16"/>
              </w:rPr>
              <w:t>Attorney Name and Phone Number</w:t>
            </w:r>
          </w:p>
        </w:tc>
        <w:tc>
          <w:tcPr>
            <w:tcW w:w="59" w:type="dxa"/>
            <w:vMerge/>
            <w:tcBorders>
              <w:left w:val="nil"/>
              <w:right w:val="single" w:sz="4" w:space="0" w:color="auto"/>
            </w:tcBorders>
          </w:tcPr>
          <w:p w:rsidR="00E00BB6" w:rsidRPr="001E5734" w:rsidRDefault="00E00BB6" w:rsidP="00E91C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nil"/>
            </w:tcBorders>
          </w:tcPr>
          <w:p w:rsidR="00E00BB6" w:rsidRPr="001E5734" w:rsidRDefault="00E00BB6" w:rsidP="00E91C8C">
            <w:pPr>
              <w:ind w:left="139"/>
              <w:rPr>
                <w:rFonts w:ascii="Arial" w:hAnsi="Arial" w:cs="Arial"/>
                <w:sz w:val="16"/>
                <w:szCs w:val="16"/>
              </w:rPr>
            </w:pPr>
            <w:r w:rsidRPr="001E5734">
              <w:rPr>
                <w:rFonts w:ascii="Arial" w:hAnsi="Arial" w:cs="Arial"/>
                <w:sz w:val="16"/>
                <w:szCs w:val="16"/>
              </w:rPr>
              <w:t>Attorney Name and Phone Number</w:t>
            </w:r>
          </w:p>
        </w:tc>
        <w:tc>
          <w:tcPr>
            <w:tcW w:w="2160" w:type="dxa"/>
            <w:gridSpan w:val="2"/>
            <w:vMerge w:val="restart"/>
            <w:tcBorders>
              <w:top w:val="nil"/>
              <w:right w:val="nil"/>
            </w:tcBorders>
          </w:tcPr>
          <w:p w:rsidR="00E00BB6" w:rsidRPr="001E5734" w:rsidRDefault="00E00BB6" w:rsidP="00E91C8C">
            <w:pPr>
              <w:rPr>
                <w:rFonts w:ascii="Arial" w:hAnsi="Arial" w:cs="Arial"/>
              </w:rPr>
            </w:pPr>
          </w:p>
        </w:tc>
      </w:tr>
      <w:tr w:rsidR="00E00BB6" w:rsidRPr="001E5734">
        <w:trPr>
          <w:trHeight w:val="238"/>
        </w:trPr>
        <w:tc>
          <w:tcPr>
            <w:tcW w:w="431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00BB6" w:rsidRPr="001E5734" w:rsidRDefault="00E00BB6" w:rsidP="00E91C8C">
            <w:pPr>
              <w:tabs>
                <w:tab w:val="left" w:pos="2525"/>
              </w:tabs>
              <w:ind w:left="1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Text64"/>
                  <w:enabled/>
                  <w:calcOnExit w:val="0"/>
                  <w:textInput>
                    <w:type w:val="number"/>
                    <w:maxLength w:val="15"/>
                    <w:format w:val="(###) ###-####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9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E00BB6" w:rsidRPr="001E5734" w:rsidRDefault="00E00BB6" w:rsidP="00E91C8C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</w:tcBorders>
          </w:tcPr>
          <w:p w:rsidR="00E00BB6" w:rsidRPr="001E5734" w:rsidRDefault="00E00BB6" w:rsidP="00E91C8C">
            <w:pPr>
              <w:tabs>
                <w:tab w:val="left" w:pos="2525"/>
              </w:tabs>
              <w:ind w:left="1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Text64"/>
                  <w:enabled/>
                  <w:calcOnExit w:val="0"/>
                  <w:textInput>
                    <w:type w:val="number"/>
                    <w:maxLength w:val="15"/>
                    <w:format w:val="(###) ###-####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60" w:type="dxa"/>
            <w:gridSpan w:val="2"/>
            <w:vMerge/>
            <w:tcBorders>
              <w:bottom w:val="nil"/>
              <w:right w:val="nil"/>
            </w:tcBorders>
          </w:tcPr>
          <w:p w:rsidR="00E00BB6" w:rsidRPr="001E5734" w:rsidRDefault="00E00BB6" w:rsidP="00E91C8C">
            <w:pPr>
              <w:rPr>
                <w:rFonts w:ascii="Arial" w:hAnsi="Arial" w:cs="Arial"/>
              </w:rPr>
            </w:pPr>
          </w:p>
        </w:tc>
      </w:tr>
    </w:tbl>
    <w:p w:rsidR="001716C9" w:rsidRDefault="00054C76" w:rsidP="006B033F">
      <w:pPr>
        <w:rPr>
          <w:rFonts w:ascii="Arial" w:hAnsi="Arial" w:cs="Arial"/>
          <w:sz w:val="22"/>
          <w:szCs w:val="22"/>
        </w:rPr>
      </w:pPr>
      <w:r w:rsidRPr="00054C76">
        <w:rPr>
          <w:rFonts w:ascii="Arial" w:hAnsi="Arial" w:cs="Arial"/>
          <w:sz w:val="22"/>
          <w:szCs w:val="22"/>
        </w:rPr>
        <w:t xml:space="preserve">(If party seeking the Review of a Commissioner’s Order is the Original Petitioner in a </w:t>
      </w:r>
      <w:r>
        <w:rPr>
          <w:rFonts w:ascii="Arial" w:hAnsi="Arial" w:cs="Arial"/>
          <w:b/>
          <w:sz w:val="22"/>
          <w:szCs w:val="22"/>
        </w:rPr>
        <w:t>PROTECTION FROM ABUSE</w:t>
      </w:r>
      <w:r w:rsidRPr="00054C76">
        <w:rPr>
          <w:rFonts w:ascii="Arial" w:hAnsi="Arial" w:cs="Arial"/>
          <w:sz w:val="22"/>
          <w:szCs w:val="22"/>
        </w:rPr>
        <w:t xml:space="preserve"> action, please </w:t>
      </w:r>
      <w:r w:rsidRPr="00054C76">
        <w:rPr>
          <w:rFonts w:ascii="Arial" w:hAnsi="Arial" w:cs="Arial"/>
          <w:b/>
          <w:sz w:val="22"/>
          <w:szCs w:val="22"/>
          <w:u w:val="single"/>
        </w:rPr>
        <w:t>DO NOT DISCLOSE YOUR ADDRESS</w:t>
      </w:r>
      <w:r w:rsidRPr="00054C76">
        <w:rPr>
          <w:rFonts w:ascii="Arial" w:hAnsi="Arial" w:cs="Arial"/>
          <w:sz w:val="22"/>
          <w:szCs w:val="22"/>
        </w:rPr>
        <w:t xml:space="preserve"> above, as a copy of this request must be mailed to the Respondent.)</w:t>
      </w:r>
    </w:p>
    <w:p w:rsidR="00054C76" w:rsidRDefault="00054C76" w:rsidP="006B033F">
      <w:pPr>
        <w:rPr>
          <w:rFonts w:ascii="Arial" w:hAnsi="Arial" w:cs="Arial"/>
          <w:sz w:val="22"/>
          <w:szCs w:val="22"/>
        </w:rPr>
      </w:pPr>
    </w:p>
    <w:p w:rsidR="00054C76" w:rsidRDefault="00054C76" w:rsidP="00054C76">
      <w:pPr>
        <w:numPr>
          <w:ilvl w:val="0"/>
          <w:numId w:val="3"/>
        </w:numPr>
        <w:spacing w:before="120" w:line="20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am the original </w:t>
      </w:r>
      <w:r w:rsidR="00E00BB6" w:rsidRPr="00F157A5">
        <w:rPr>
          <w:rFonts w:ascii="Arial" w:hAnsi="Arial" w:cs="Arial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0"/>
      <w:r w:rsidR="00E00BB6" w:rsidRPr="00F157A5">
        <w:rPr>
          <w:rFonts w:ascii="Arial" w:hAnsi="Arial" w:cs="Arial"/>
          <w:sz w:val="22"/>
          <w:szCs w:val="22"/>
        </w:rPr>
        <w:instrText xml:space="preserve"> FORMCHECKBOX </w:instrText>
      </w:r>
      <w:r w:rsidR="00A91120">
        <w:rPr>
          <w:rFonts w:ascii="Arial" w:hAnsi="Arial" w:cs="Arial"/>
          <w:sz w:val="22"/>
          <w:szCs w:val="22"/>
        </w:rPr>
      </w:r>
      <w:r w:rsidR="00A91120">
        <w:rPr>
          <w:rFonts w:ascii="Arial" w:hAnsi="Arial" w:cs="Arial"/>
          <w:sz w:val="22"/>
          <w:szCs w:val="22"/>
        </w:rPr>
        <w:fldChar w:fldCharType="separate"/>
      </w:r>
      <w:r w:rsidR="00E00BB6" w:rsidRPr="00F157A5">
        <w:rPr>
          <w:rFonts w:ascii="Arial" w:hAnsi="Arial" w:cs="Arial"/>
          <w:sz w:val="22"/>
          <w:szCs w:val="22"/>
        </w:rPr>
        <w:fldChar w:fldCharType="end"/>
      </w:r>
      <w:bookmarkEnd w:id="7"/>
      <w:r w:rsidR="00E00BB6">
        <w:rPr>
          <w:rFonts w:ascii="Arial" w:hAnsi="Arial" w:cs="Arial"/>
          <w:sz w:val="22"/>
          <w:szCs w:val="22"/>
        </w:rPr>
        <w:t xml:space="preserve">Petitioner </w:t>
      </w:r>
      <w:r w:rsidR="00E00BB6">
        <w:rPr>
          <w:rFonts w:ascii="Arial" w:hAnsi="Arial" w:cs="Arial"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1"/>
      <w:r w:rsidR="00E00BB6">
        <w:rPr>
          <w:rFonts w:ascii="Arial" w:hAnsi="Arial" w:cs="Arial"/>
          <w:sz w:val="22"/>
          <w:szCs w:val="22"/>
        </w:rPr>
        <w:instrText xml:space="preserve"> FORMCHECKBOX </w:instrText>
      </w:r>
      <w:r w:rsidR="00A91120">
        <w:rPr>
          <w:rFonts w:ascii="Arial" w:hAnsi="Arial" w:cs="Arial"/>
          <w:sz w:val="22"/>
          <w:szCs w:val="22"/>
        </w:rPr>
      </w:r>
      <w:r w:rsidR="00A91120">
        <w:rPr>
          <w:rFonts w:ascii="Arial" w:hAnsi="Arial" w:cs="Arial"/>
          <w:sz w:val="22"/>
          <w:szCs w:val="22"/>
        </w:rPr>
        <w:fldChar w:fldCharType="separate"/>
      </w:r>
      <w:r w:rsidR="00E00BB6">
        <w:rPr>
          <w:rFonts w:ascii="Arial" w:hAnsi="Arial" w:cs="Arial"/>
          <w:sz w:val="22"/>
          <w:szCs w:val="22"/>
        </w:rPr>
        <w:fldChar w:fldCharType="end"/>
      </w:r>
      <w:bookmarkEnd w:id="8"/>
      <w:r w:rsidR="00E00BB6">
        <w:rPr>
          <w:rFonts w:ascii="Arial" w:hAnsi="Arial" w:cs="Arial"/>
          <w:sz w:val="22"/>
          <w:szCs w:val="22"/>
        </w:rPr>
        <w:t>Respondent</w:t>
      </w:r>
      <w:r>
        <w:rPr>
          <w:rFonts w:ascii="Arial" w:hAnsi="Arial" w:cs="Arial"/>
          <w:sz w:val="22"/>
          <w:szCs w:val="22"/>
        </w:rPr>
        <w:t xml:space="preserve"> in this action.</w:t>
      </w:r>
    </w:p>
    <w:tbl>
      <w:tblPr>
        <w:tblpPr w:vertAnchor="text" w:horzAnchor="margin" w:tblpXSpec="right" w:tblpY="222"/>
        <w:tblOverlap w:val="never"/>
        <w:tblW w:w="0" w:type="auto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6954"/>
      </w:tblGrid>
      <w:tr w:rsidR="00F157A5">
        <w:trPr>
          <w:trHeight w:val="90"/>
        </w:trPr>
        <w:tc>
          <w:tcPr>
            <w:tcW w:w="6954" w:type="dxa"/>
            <w:vAlign w:val="bottom"/>
          </w:tcPr>
          <w:bookmarkStart w:id="9" w:name="Text69"/>
          <w:p w:rsidR="00F157A5" w:rsidRPr="00F157A5" w:rsidRDefault="00F157A5" w:rsidP="00F157A5">
            <w:pPr>
              <w:spacing w:before="60" w:line="2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9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F157A5">
        <w:trPr>
          <w:trHeight w:val="80"/>
        </w:trPr>
        <w:tc>
          <w:tcPr>
            <w:tcW w:w="6954" w:type="dxa"/>
            <w:vAlign w:val="bottom"/>
          </w:tcPr>
          <w:p w:rsidR="00F157A5" w:rsidRPr="00F157A5" w:rsidRDefault="00F157A5" w:rsidP="00F157A5">
            <w:pPr>
              <w:spacing w:before="60" w:line="2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9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157A5">
        <w:trPr>
          <w:trHeight w:val="170"/>
        </w:trPr>
        <w:tc>
          <w:tcPr>
            <w:tcW w:w="6954" w:type="dxa"/>
            <w:vAlign w:val="bottom"/>
          </w:tcPr>
          <w:p w:rsidR="00F157A5" w:rsidRPr="00F157A5" w:rsidRDefault="00F157A5" w:rsidP="00F157A5">
            <w:pPr>
              <w:spacing w:before="60" w:line="2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9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054C76" w:rsidRDefault="00054C76" w:rsidP="00054C76">
      <w:pPr>
        <w:numPr>
          <w:ilvl w:val="0"/>
          <w:numId w:val="3"/>
        </w:numPr>
        <w:spacing w:before="120" w:line="20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Nature of Proceedings: </w:t>
      </w:r>
    </w:p>
    <w:p w:rsidR="00F157A5" w:rsidRDefault="00F157A5" w:rsidP="00F157A5">
      <w:pPr>
        <w:spacing w:before="120" w:line="200" w:lineRule="atLeast"/>
        <w:rPr>
          <w:rFonts w:ascii="Arial" w:hAnsi="Arial" w:cs="Arial"/>
          <w:sz w:val="22"/>
          <w:szCs w:val="22"/>
        </w:rPr>
      </w:pPr>
    </w:p>
    <w:p w:rsidR="00F157A5" w:rsidRDefault="00F157A5" w:rsidP="00406D3D">
      <w:pPr>
        <w:tabs>
          <w:tab w:val="left" w:pos="1155"/>
        </w:tabs>
        <w:spacing w:before="120" w:line="200" w:lineRule="atLeast"/>
        <w:rPr>
          <w:rFonts w:ascii="Arial" w:hAnsi="Arial" w:cs="Arial"/>
          <w:sz w:val="22"/>
          <w:szCs w:val="22"/>
        </w:rPr>
      </w:pPr>
    </w:p>
    <w:p w:rsidR="00406D3D" w:rsidRPr="00406D3D" w:rsidRDefault="00406D3D" w:rsidP="00406D3D">
      <w:pPr>
        <w:tabs>
          <w:tab w:val="left" w:pos="1155"/>
        </w:tabs>
        <w:spacing w:before="120" w:line="200" w:lineRule="atLeast"/>
        <w:rPr>
          <w:rFonts w:ascii="Arial" w:hAnsi="Arial" w:cs="Arial"/>
          <w:sz w:val="16"/>
          <w:szCs w:val="16"/>
        </w:rPr>
      </w:pPr>
    </w:p>
    <w:tbl>
      <w:tblPr>
        <w:tblpPr w:leftFromText="144" w:vertAnchor="text" w:horzAnchor="margin" w:tblpXSpec="right" w:tblpY="44"/>
        <w:tblW w:w="9858" w:type="dxa"/>
        <w:tblLook w:val="0000" w:firstRow="0" w:lastRow="0" w:firstColumn="0" w:lastColumn="0" w:noHBand="0" w:noVBand="0"/>
      </w:tblPr>
      <w:tblGrid>
        <w:gridCol w:w="4518"/>
        <w:gridCol w:w="90"/>
        <w:gridCol w:w="2858"/>
        <w:gridCol w:w="2392"/>
      </w:tblGrid>
      <w:tr w:rsidR="001D44C9">
        <w:trPr>
          <w:trHeight w:val="289"/>
        </w:trPr>
        <w:tc>
          <w:tcPr>
            <w:tcW w:w="4518" w:type="dxa"/>
            <w:tcBorders>
              <w:bottom w:val="single" w:sz="4" w:space="0" w:color="auto"/>
            </w:tcBorders>
            <w:vAlign w:val="bottom"/>
          </w:tcPr>
          <w:bookmarkStart w:id="10" w:name="Text65"/>
          <w:p w:rsidR="001D44C9" w:rsidRDefault="00F157A5" w:rsidP="00F157A5">
            <w:pPr>
              <w:ind w:left="-9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  <w:r w:rsidR="001D44C9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</w:t>
            </w:r>
          </w:p>
        </w:tc>
        <w:tc>
          <w:tcPr>
            <w:tcW w:w="5340" w:type="dxa"/>
            <w:gridSpan w:val="3"/>
            <w:vAlign w:val="bottom"/>
          </w:tcPr>
          <w:p w:rsidR="001D44C9" w:rsidRDefault="001D44C9" w:rsidP="001D44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t>, Petitioner herein, appeals the Order Entered by</w:t>
            </w:r>
          </w:p>
        </w:tc>
      </w:tr>
      <w:bookmarkStart w:id="11" w:name="Text66"/>
      <w:tr w:rsidR="001D44C9">
        <w:trPr>
          <w:trHeight w:val="278"/>
        </w:trPr>
        <w:tc>
          <w:tcPr>
            <w:tcW w:w="46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D44C9" w:rsidRDefault="00F157A5" w:rsidP="00F157A5">
            <w:pPr>
              <w:ind w:left="-9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2858" w:type="dxa"/>
            <w:vAlign w:val="bottom"/>
          </w:tcPr>
          <w:p w:rsidR="001D44C9" w:rsidRDefault="001D44C9" w:rsidP="001D44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Commissioner and dated </w:t>
            </w:r>
          </w:p>
        </w:tc>
        <w:bookmarkStart w:id="12" w:name="Text67"/>
        <w:tc>
          <w:tcPr>
            <w:tcW w:w="2392" w:type="dxa"/>
            <w:tcBorders>
              <w:bottom w:val="single" w:sz="4" w:space="0" w:color="auto"/>
            </w:tcBorders>
            <w:vAlign w:val="bottom"/>
          </w:tcPr>
          <w:p w:rsidR="001D44C9" w:rsidRPr="001D44C9" w:rsidRDefault="001D44C9" w:rsidP="00787B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87B3A">
              <w:rPr>
                <w:rFonts w:ascii="Arial" w:hAnsi="Arial" w:cs="Arial"/>
                <w:sz w:val="22"/>
                <w:szCs w:val="22"/>
              </w:rPr>
              <w:t> </w:t>
            </w:r>
            <w:r w:rsidR="00787B3A">
              <w:rPr>
                <w:rFonts w:ascii="Arial" w:hAnsi="Arial" w:cs="Arial"/>
                <w:sz w:val="22"/>
                <w:szCs w:val="22"/>
              </w:rPr>
              <w:t> </w:t>
            </w:r>
            <w:r w:rsidR="00787B3A">
              <w:rPr>
                <w:rFonts w:ascii="Arial" w:hAnsi="Arial" w:cs="Arial"/>
                <w:sz w:val="22"/>
                <w:szCs w:val="22"/>
              </w:rPr>
              <w:t> </w:t>
            </w:r>
            <w:r w:rsidR="00787B3A">
              <w:rPr>
                <w:rFonts w:ascii="Arial" w:hAnsi="Arial" w:cs="Arial"/>
                <w:sz w:val="22"/>
                <w:szCs w:val="22"/>
              </w:rPr>
              <w:t> </w:t>
            </w:r>
            <w:r w:rsidR="00787B3A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</w:tr>
    </w:tbl>
    <w:p w:rsidR="001D44C9" w:rsidRDefault="001D44C9" w:rsidP="00054C76">
      <w:pPr>
        <w:numPr>
          <w:ilvl w:val="0"/>
          <w:numId w:val="3"/>
        </w:numPr>
        <w:spacing w:before="120" w:line="200" w:lineRule="atLeast"/>
        <w:rPr>
          <w:rFonts w:ascii="Arial" w:hAnsi="Arial" w:cs="Arial"/>
          <w:sz w:val="22"/>
          <w:szCs w:val="22"/>
        </w:rPr>
      </w:pPr>
    </w:p>
    <w:p w:rsidR="004E6C17" w:rsidRDefault="004E6C17" w:rsidP="00524C96">
      <w:pPr>
        <w:jc w:val="both"/>
        <w:rPr>
          <w:rFonts w:ascii="Arial" w:hAnsi="Arial" w:cs="Arial"/>
          <w:sz w:val="24"/>
          <w:szCs w:val="24"/>
        </w:rPr>
      </w:pPr>
    </w:p>
    <w:p w:rsidR="004E6C17" w:rsidRDefault="004E6C17" w:rsidP="00524C96">
      <w:pPr>
        <w:jc w:val="both"/>
        <w:rPr>
          <w:rFonts w:ascii="Arial" w:hAnsi="Arial" w:cs="Arial"/>
          <w:sz w:val="24"/>
          <w:szCs w:val="24"/>
        </w:rPr>
      </w:pPr>
    </w:p>
    <w:p w:rsidR="00E858CB" w:rsidRDefault="00E858CB" w:rsidP="00E858CB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Objections to the Commissioner’s Order (</w:t>
      </w:r>
      <w:r w:rsidRPr="00E858CB">
        <w:rPr>
          <w:rFonts w:ascii="Arial" w:hAnsi="Arial" w:cs="Arial"/>
          <w:i/>
          <w:sz w:val="24"/>
          <w:szCs w:val="24"/>
        </w:rPr>
        <w:t>Please set forth specific objections to the Commissioner’s Order, and describe in detail the basis for each objection</w:t>
      </w:r>
      <w:r>
        <w:rPr>
          <w:rFonts w:ascii="Arial" w:hAnsi="Arial" w:cs="Arial"/>
          <w:sz w:val="24"/>
          <w:szCs w:val="24"/>
        </w:rPr>
        <w:t>):</w:t>
      </w:r>
    </w:p>
    <w:tbl>
      <w:tblPr>
        <w:tblW w:w="0" w:type="auto"/>
        <w:tblInd w:w="765" w:type="dxa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9900"/>
      </w:tblGrid>
      <w:tr w:rsidR="00E858CB">
        <w:trPr>
          <w:trHeight w:val="330"/>
        </w:trPr>
        <w:tc>
          <w:tcPr>
            <w:tcW w:w="9900" w:type="dxa"/>
            <w:vAlign w:val="bottom"/>
          </w:tcPr>
          <w:bookmarkStart w:id="13" w:name="Text68"/>
          <w:p w:rsidR="00E858CB" w:rsidRPr="00E858CB" w:rsidRDefault="00F157A5" w:rsidP="00E858C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</w:tr>
      <w:tr w:rsidR="00E858CB">
        <w:trPr>
          <w:trHeight w:val="330"/>
        </w:trPr>
        <w:tc>
          <w:tcPr>
            <w:tcW w:w="9900" w:type="dxa"/>
            <w:vAlign w:val="bottom"/>
          </w:tcPr>
          <w:p w:rsidR="00E858CB" w:rsidRPr="00E858CB" w:rsidRDefault="00F157A5" w:rsidP="00E858C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858CB">
        <w:trPr>
          <w:trHeight w:val="330"/>
        </w:trPr>
        <w:tc>
          <w:tcPr>
            <w:tcW w:w="9900" w:type="dxa"/>
            <w:vAlign w:val="bottom"/>
          </w:tcPr>
          <w:p w:rsidR="00E858CB" w:rsidRPr="00E858CB" w:rsidRDefault="00F157A5" w:rsidP="00E858C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858CB">
        <w:trPr>
          <w:trHeight w:val="330"/>
        </w:trPr>
        <w:tc>
          <w:tcPr>
            <w:tcW w:w="9900" w:type="dxa"/>
            <w:vAlign w:val="bottom"/>
          </w:tcPr>
          <w:p w:rsidR="00E858CB" w:rsidRPr="00E858CB" w:rsidRDefault="00F157A5" w:rsidP="00E858C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858CB">
        <w:trPr>
          <w:trHeight w:val="330"/>
        </w:trPr>
        <w:tc>
          <w:tcPr>
            <w:tcW w:w="9900" w:type="dxa"/>
            <w:vAlign w:val="bottom"/>
          </w:tcPr>
          <w:p w:rsidR="00E858CB" w:rsidRPr="00E858CB" w:rsidRDefault="00F157A5" w:rsidP="00E858C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858CB">
        <w:trPr>
          <w:trHeight w:val="330"/>
        </w:trPr>
        <w:tc>
          <w:tcPr>
            <w:tcW w:w="9900" w:type="dxa"/>
            <w:vAlign w:val="bottom"/>
          </w:tcPr>
          <w:p w:rsidR="00E858CB" w:rsidRPr="00E858CB" w:rsidRDefault="00F157A5" w:rsidP="00E858C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13430">
        <w:trPr>
          <w:trHeight w:val="330"/>
        </w:trPr>
        <w:tc>
          <w:tcPr>
            <w:tcW w:w="9900" w:type="dxa"/>
            <w:vAlign w:val="bottom"/>
          </w:tcPr>
          <w:p w:rsidR="00213430" w:rsidRDefault="00213430" w:rsidP="00E858C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13430">
        <w:trPr>
          <w:trHeight w:val="330"/>
        </w:trPr>
        <w:tc>
          <w:tcPr>
            <w:tcW w:w="9900" w:type="dxa"/>
            <w:vAlign w:val="bottom"/>
          </w:tcPr>
          <w:p w:rsidR="00213430" w:rsidRDefault="00213430" w:rsidP="00E858C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13430">
        <w:trPr>
          <w:trHeight w:val="330"/>
        </w:trPr>
        <w:tc>
          <w:tcPr>
            <w:tcW w:w="9900" w:type="dxa"/>
            <w:vAlign w:val="bottom"/>
          </w:tcPr>
          <w:p w:rsidR="00213430" w:rsidRDefault="00213430" w:rsidP="00E858C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E858CB" w:rsidRDefault="00E858CB" w:rsidP="00E858CB">
      <w:pPr>
        <w:rPr>
          <w:rFonts w:ascii="Arial" w:hAnsi="Arial" w:cs="Arial"/>
          <w:sz w:val="24"/>
          <w:szCs w:val="24"/>
        </w:rPr>
      </w:pPr>
    </w:p>
    <w:p w:rsidR="00E858CB" w:rsidRDefault="00E858CB" w:rsidP="00E858CB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hereby request that a transcript of the proceedings before the Commissioner be prepared</w:t>
      </w:r>
    </w:p>
    <w:p w:rsidR="00E858CB" w:rsidRDefault="00E858CB" w:rsidP="00213430">
      <w:pPr>
        <w:spacing w:before="60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9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A91120">
        <w:rPr>
          <w:rFonts w:ascii="Arial" w:hAnsi="Arial" w:cs="Arial"/>
          <w:sz w:val="24"/>
          <w:szCs w:val="24"/>
        </w:rPr>
      </w:r>
      <w:r w:rsidR="00A91120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14"/>
      <w:r>
        <w:rPr>
          <w:rFonts w:ascii="Arial" w:hAnsi="Arial" w:cs="Arial"/>
          <w:sz w:val="24"/>
          <w:szCs w:val="24"/>
        </w:rPr>
        <w:t xml:space="preserve"> I certify that I will pay all costs associated with the preparation of the transcript. </w:t>
      </w:r>
    </w:p>
    <w:p w:rsidR="00406D3D" w:rsidRDefault="00406D3D" w:rsidP="00213430">
      <w:pPr>
        <w:spacing w:before="60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2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A91120">
        <w:rPr>
          <w:rFonts w:ascii="Arial" w:hAnsi="Arial" w:cs="Arial"/>
          <w:sz w:val="24"/>
          <w:szCs w:val="24"/>
        </w:rPr>
      </w:r>
      <w:r w:rsidR="00A91120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15"/>
      <w:r>
        <w:rPr>
          <w:rFonts w:ascii="Arial" w:hAnsi="Arial" w:cs="Arial"/>
          <w:sz w:val="24"/>
          <w:szCs w:val="24"/>
        </w:rPr>
        <w:t xml:space="preserve"> I certify that I have completed and attached an Affidavit to</w:t>
      </w:r>
      <w:r w:rsidRPr="006F36B5">
        <w:rPr>
          <w:rFonts w:ascii="Arial" w:hAnsi="Arial" w:cs="Arial"/>
          <w:i/>
          <w:sz w:val="24"/>
          <w:szCs w:val="24"/>
        </w:rPr>
        <w:t xml:space="preserve"> </w:t>
      </w:r>
      <w:r w:rsidRPr="006F36B5">
        <w:rPr>
          <w:rFonts w:ascii="Arial" w:hAnsi="Arial" w:cs="Arial"/>
          <w:sz w:val="24"/>
          <w:szCs w:val="24"/>
        </w:rPr>
        <w:t xml:space="preserve">Proceed In Forma </w:t>
      </w:r>
      <w:r w:rsidR="006F36B5" w:rsidRPr="006F36B5">
        <w:rPr>
          <w:rFonts w:ascii="Arial" w:hAnsi="Arial" w:cs="Arial"/>
          <w:sz w:val="24"/>
          <w:szCs w:val="24"/>
        </w:rPr>
        <w:t xml:space="preserve">             </w:t>
      </w:r>
      <w:r w:rsidRPr="006F36B5">
        <w:rPr>
          <w:rFonts w:ascii="Arial" w:hAnsi="Arial" w:cs="Arial"/>
          <w:sz w:val="24"/>
          <w:szCs w:val="24"/>
        </w:rPr>
        <w:t xml:space="preserve">Pauperis </w:t>
      </w:r>
      <w:r>
        <w:rPr>
          <w:rFonts w:ascii="Arial" w:hAnsi="Arial" w:cs="Arial"/>
          <w:sz w:val="24"/>
          <w:szCs w:val="24"/>
        </w:rPr>
        <w:t>and Motion to Waive Transcript Fees</w:t>
      </w:r>
    </w:p>
    <w:p w:rsidR="00213430" w:rsidRDefault="00213430" w:rsidP="00E858CB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3765"/>
        <w:gridCol w:w="2520"/>
        <w:gridCol w:w="3975"/>
      </w:tblGrid>
      <w:tr w:rsidR="00E00BB6">
        <w:trPr>
          <w:trHeight w:val="214"/>
          <w:jc w:val="center"/>
        </w:trPr>
        <w:tc>
          <w:tcPr>
            <w:tcW w:w="3765" w:type="dxa"/>
            <w:tcBorders>
              <w:bottom w:val="single" w:sz="4" w:space="0" w:color="auto"/>
            </w:tcBorders>
          </w:tcPr>
          <w:p w:rsidR="00E00BB6" w:rsidRDefault="006F36B5" w:rsidP="00E00B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6" w:name="Text70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6"/>
          </w:p>
        </w:tc>
        <w:tc>
          <w:tcPr>
            <w:tcW w:w="2520" w:type="dxa"/>
          </w:tcPr>
          <w:p w:rsidR="00E00BB6" w:rsidRDefault="00E00BB6" w:rsidP="00E00B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5" w:type="dxa"/>
            <w:tcBorders>
              <w:bottom w:val="single" w:sz="4" w:space="0" w:color="auto"/>
            </w:tcBorders>
          </w:tcPr>
          <w:p w:rsidR="00E00BB6" w:rsidRDefault="00787B3A" w:rsidP="00E00B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00BB6">
        <w:trPr>
          <w:trHeight w:val="70"/>
          <w:jc w:val="center"/>
        </w:trPr>
        <w:tc>
          <w:tcPr>
            <w:tcW w:w="3765" w:type="dxa"/>
            <w:tcBorders>
              <w:top w:val="single" w:sz="4" w:space="0" w:color="auto"/>
            </w:tcBorders>
          </w:tcPr>
          <w:p w:rsidR="00E00BB6" w:rsidRDefault="00E00BB6" w:rsidP="00E00B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2520" w:type="dxa"/>
          </w:tcPr>
          <w:p w:rsidR="00E00BB6" w:rsidRDefault="00E00BB6" w:rsidP="00E00B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auto"/>
            </w:tcBorders>
          </w:tcPr>
          <w:p w:rsidR="00E00BB6" w:rsidRDefault="00E00BB6" w:rsidP="00E00B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Petitioner/Petitioner’s Attorney</w:t>
            </w:r>
          </w:p>
        </w:tc>
      </w:tr>
    </w:tbl>
    <w:p w:rsidR="00F157A5" w:rsidRDefault="00F157A5" w:rsidP="00E858CB">
      <w:pPr>
        <w:rPr>
          <w:rFonts w:ascii="Arial" w:hAnsi="Arial" w:cs="Arial"/>
          <w:sz w:val="24"/>
          <w:szCs w:val="24"/>
        </w:rPr>
      </w:pPr>
    </w:p>
    <w:p w:rsidR="00F157A5" w:rsidRDefault="00F157A5" w:rsidP="00E858CB">
      <w:pPr>
        <w:rPr>
          <w:rFonts w:ascii="Arial" w:hAnsi="Arial" w:cs="Arial"/>
          <w:sz w:val="24"/>
          <w:szCs w:val="24"/>
        </w:rPr>
      </w:pPr>
    </w:p>
    <w:p w:rsidR="006D43AC" w:rsidRDefault="006D43AC" w:rsidP="006D43AC">
      <w:pPr>
        <w:jc w:val="both"/>
        <w:rPr>
          <w:rFonts w:cs="Arial"/>
          <w:sz w:val="24"/>
        </w:rPr>
      </w:pPr>
    </w:p>
    <w:p w:rsidR="006D43AC" w:rsidRPr="008B6ED9" w:rsidRDefault="006D43AC" w:rsidP="006D43AC">
      <w:pPr>
        <w:pBdr>
          <w:top w:val="thinThickSmallGap" w:sz="12" w:space="1" w:color="auto"/>
          <w:bottom w:val="double" w:sz="4" w:space="1" w:color="auto"/>
        </w:pBdr>
        <w:shd w:val="clear" w:color="auto" w:fill="D9D9D9"/>
        <w:spacing w:line="240" w:lineRule="atLeast"/>
        <w:jc w:val="center"/>
        <w:rPr>
          <w:rFonts w:ascii="Arial" w:hAnsi="Arial" w:cs="Arial"/>
          <w:b/>
          <w:sz w:val="22"/>
          <w:szCs w:val="22"/>
        </w:rPr>
      </w:pPr>
      <w:r w:rsidRPr="008B6ED9">
        <w:rPr>
          <w:rFonts w:ascii="Arial" w:hAnsi="Arial" w:cs="Arial"/>
          <w:b/>
          <w:sz w:val="22"/>
          <w:szCs w:val="22"/>
        </w:rPr>
        <w:t>VERIFICATION</w:t>
      </w:r>
    </w:p>
    <w:p w:rsidR="006D43AC" w:rsidRPr="008B6ED9" w:rsidRDefault="006D43AC" w:rsidP="006D43AC">
      <w:pPr>
        <w:pBdr>
          <w:top w:val="thinThickSmallGap" w:sz="12" w:space="1" w:color="auto"/>
          <w:bottom w:val="double" w:sz="4" w:space="1" w:color="auto"/>
        </w:pBdr>
        <w:shd w:val="clear" w:color="auto" w:fill="D9D9D9"/>
        <w:tabs>
          <w:tab w:val="left" w:pos="-720"/>
        </w:tabs>
        <w:spacing w:line="240" w:lineRule="atLeast"/>
        <w:rPr>
          <w:rFonts w:ascii="Arial" w:hAnsi="Arial" w:cs="Arial"/>
          <w:b/>
          <w:sz w:val="22"/>
          <w:szCs w:val="22"/>
        </w:rPr>
      </w:pPr>
    </w:p>
    <w:p w:rsidR="006D43AC" w:rsidRPr="008B6ED9" w:rsidRDefault="006D43AC" w:rsidP="006D43AC">
      <w:pPr>
        <w:pBdr>
          <w:top w:val="thinThickSmallGap" w:sz="12" w:space="1" w:color="auto"/>
          <w:bottom w:val="double" w:sz="4" w:space="1" w:color="auto"/>
        </w:pBdr>
        <w:shd w:val="clear" w:color="auto" w:fill="D9D9D9"/>
        <w:tabs>
          <w:tab w:val="left" w:pos="-720"/>
        </w:tabs>
        <w:spacing w:line="240" w:lineRule="atLeast"/>
        <w:rPr>
          <w:rFonts w:ascii="Arial" w:hAnsi="Arial" w:cs="Arial"/>
          <w:b/>
          <w:sz w:val="22"/>
          <w:szCs w:val="22"/>
        </w:rPr>
      </w:pPr>
      <w:r w:rsidRPr="008B6ED9">
        <w:rPr>
          <w:rFonts w:ascii="Arial" w:hAnsi="Arial" w:cs="Arial"/>
          <w:b/>
          <w:sz w:val="22"/>
          <w:szCs w:val="22"/>
        </w:rPr>
        <w:t>STATE OF DELAWARE</w:t>
      </w:r>
      <w:r w:rsidRPr="008B6ED9">
        <w:rPr>
          <w:rFonts w:ascii="Arial" w:hAnsi="Arial" w:cs="Arial"/>
          <w:b/>
          <w:sz w:val="22"/>
          <w:szCs w:val="22"/>
        </w:rPr>
        <w:tab/>
      </w:r>
      <w:r w:rsidRPr="008B6ED9">
        <w:rPr>
          <w:rFonts w:ascii="Arial" w:hAnsi="Arial" w:cs="Arial"/>
          <w:b/>
          <w:sz w:val="22"/>
          <w:szCs w:val="22"/>
        </w:rPr>
        <w:tab/>
        <w:t>)</w:t>
      </w:r>
    </w:p>
    <w:p w:rsidR="006D43AC" w:rsidRPr="008B6ED9" w:rsidRDefault="006D43AC" w:rsidP="006D43AC">
      <w:pPr>
        <w:pBdr>
          <w:top w:val="thinThickSmallGap" w:sz="12" w:space="1" w:color="auto"/>
          <w:bottom w:val="double" w:sz="4" w:space="1" w:color="auto"/>
        </w:pBdr>
        <w:shd w:val="clear" w:color="auto" w:fill="D9D9D9"/>
        <w:tabs>
          <w:tab w:val="left" w:pos="-720"/>
        </w:tabs>
        <w:spacing w:line="240" w:lineRule="atLeast"/>
        <w:rPr>
          <w:rFonts w:ascii="Arial" w:hAnsi="Arial" w:cs="Arial"/>
          <w:b/>
          <w:sz w:val="22"/>
          <w:szCs w:val="22"/>
        </w:rPr>
      </w:pPr>
      <w:r w:rsidRPr="008B6ED9">
        <w:rPr>
          <w:rFonts w:ascii="Arial" w:hAnsi="Arial" w:cs="Arial"/>
          <w:b/>
          <w:sz w:val="22"/>
          <w:szCs w:val="22"/>
        </w:rPr>
        <w:tab/>
      </w:r>
      <w:r w:rsidRPr="008B6ED9">
        <w:rPr>
          <w:rFonts w:ascii="Arial" w:hAnsi="Arial" w:cs="Arial"/>
          <w:b/>
          <w:sz w:val="22"/>
          <w:szCs w:val="22"/>
        </w:rPr>
        <w:tab/>
      </w:r>
      <w:r w:rsidRPr="008B6ED9">
        <w:rPr>
          <w:rFonts w:ascii="Arial" w:hAnsi="Arial" w:cs="Arial"/>
          <w:b/>
          <w:sz w:val="22"/>
          <w:szCs w:val="22"/>
        </w:rPr>
        <w:tab/>
      </w:r>
      <w:r w:rsidRPr="008B6ED9">
        <w:rPr>
          <w:rFonts w:ascii="Arial" w:hAnsi="Arial" w:cs="Arial"/>
          <w:b/>
          <w:sz w:val="22"/>
          <w:szCs w:val="22"/>
        </w:rPr>
        <w:tab/>
      </w:r>
      <w:r w:rsidRPr="008B6ED9">
        <w:rPr>
          <w:rFonts w:ascii="Arial" w:hAnsi="Arial" w:cs="Arial"/>
          <w:b/>
          <w:sz w:val="22"/>
          <w:szCs w:val="22"/>
        </w:rPr>
        <w:tab/>
        <w:t>) ss.:</w:t>
      </w:r>
    </w:p>
    <w:p w:rsidR="006D43AC" w:rsidRPr="008B6ED9" w:rsidRDefault="006D43AC" w:rsidP="006D43AC">
      <w:pPr>
        <w:pBdr>
          <w:top w:val="thinThickSmallGap" w:sz="12" w:space="1" w:color="auto"/>
          <w:bottom w:val="double" w:sz="4" w:space="1" w:color="auto"/>
        </w:pBdr>
        <w:shd w:val="clear" w:color="auto" w:fill="D9D9D9"/>
        <w:tabs>
          <w:tab w:val="left" w:pos="-720"/>
          <w:tab w:val="center" w:pos="1440"/>
          <w:tab w:val="center" w:pos="3240"/>
        </w:tabs>
        <w:spacing w:line="240" w:lineRule="atLeast"/>
        <w:rPr>
          <w:rFonts w:ascii="Arial" w:hAnsi="Arial" w:cs="Arial"/>
          <w:b/>
          <w:sz w:val="22"/>
          <w:szCs w:val="22"/>
        </w:rPr>
      </w:pPr>
      <w:r w:rsidRPr="008B6ED9">
        <w:rPr>
          <w:rFonts w:ascii="Arial" w:hAnsi="Arial" w:cs="Arial"/>
          <w:b/>
          <w:sz w:val="22"/>
          <w:szCs w:val="22"/>
        </w:rPr>
        <w:t>COUNTY OF</w:t>
      </w:r>
      <w:r w:rsidRPr="008B6ED9">
        <w:rPr>
          <w:rFonts w:ascii="Arial" w:hAnsi="Arial" w:cs="Arial"/>
          <w:b/>
          <w:sz w:val="22"/>
          <w:szCs w:val="22"/>
        </w:rPr>
        <w:t xml:space="preserve">  </w:t>
      </w:r>
      <w:r w:rsidR="008B6ED9" w:rsidRPr="008B6ED9">
        <w:rPr>
          <w:rFonts w:ascii="Arial" w:hAnsi="Arial" w:cs="Arial"/>
          <w:noProof/>
          <w:sz w:val="22"/>
          <w:szCs w:val="22"/>
        </w:rPr>
        <w:t xml:space="preserve"> </w:t>
      </w:r>
      <w:r w:rsidR="008B6ED9" w:rsidRPr="008B6ED9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75"/>
            </w:textInput>
          </w:ffData>
        </w:fldChar>
      </w:r>
      <w:r w:rsidR="008B6ED9" w:rsidRPr="008B6ED9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8B6ED9" w:rsidRPr="008B6ED9">
        <w:rPr>
          <w:rFonts w:ascii="Arial" w:hAnsi="Arial" w:cs="Arial"/>
          <w:sz w:val="22"/>
          <w:szCs w:val="22"/>
          <w:u w:val="single"/>
        </w:rPr>
      </w:r>
      <w:r w:rsidR="008B6ED9" w:rsidRPr="008B6ED9">
        <w:rPr>
          <w:rFonts w:ascii="Arial" w:hAnsi="Arial" w:cs="Arial"/>
          <w:sz w:val="22"/>
          <w:szCs w:val="22"/>
          <w:u w:val="single"/>
        </w:rPr>
        <w:fldChar w:fldCharType="separate"/>
      </w:r>
      <w:bookmarkStart w:id="17" w:name="_GoBack"/>
      <w:bookmarkEnd w:id="17"/>
      <w:r w:rsidR="008B6ED9" w:rsidRPr="008B6ED9">
        <w:rPr>
          <w:rFonts w:ascii="Arial" w:hAnsi="Arial" w:cs="Arial"/>
          <w:noProof/>
          <w:sz w:val="22"/>
          <w:szCs w:val="22"/>
          <w:u w:val="single"/>
        </w:rPr>
        <w:t> </w:t>
      </w:r>
      <w:r w:rsidR="008B6ED9" w:rsidRPr="008B6ED9">
        <w:rPr>
          <w:rFonts w:ascii="Arial" w:hAnsi="Arial" w:cs="Arial"/>
          <w:noProof/>
          <w:sz w:val="22"/>
          <w:szCs w:val="22"/>
          <w:u w:val="single"/>
        </w:rPr>
        <w:t> </w:t>
      </w:r>
      <w:r w:rsidR="008B6ED9" w:rsidRPr="008B6ED9">
        <w:rPr>
          <w:rFonts w:ascii="Arial" w:hAnsi="Arial" w:cs="Arial"/>
          <w:noProof/>
          <w:sz w:val="22"/>
          <w:szCs w:val="22"/>
          <w:u w:val="single"/>
        </w:rPr>
        <w:t> </w:t>
      </w:r>
      <w:r w:rsidR="008B6ED9" w:rsidRPr="008B6ED9">
        <w:rPr>
          <w:rFonts w:ascii="Arial" w:hAnsi="Arial" w:cs="Arial"/>
          <w:noProof/>
          <w:sz w:val="22"/>
          <w:szCs w:val="22"/>
          <w:u w:val="single"/>
        </w:rPr>
        <w:t> </w:t>
      </w:r>
      <w:r w:rsidR="008B6ED9" w:rsidRPr="008B6ED9">
        <w:rPr>
          <w:rFonts w:ascii="Arial" w:hAnsi="Arial" w:cs="Arial"/>
          <w:noProof/>
          <w:sz w:val="22"/>
          <w:szCs w:val="22"/>
          <w:u w:val="single"/>
        </w:rPr>
        <w:t> </w:t>
      </w:r>
      <w:r w:rsidR="008B6ED9" w:rsidRPr="008B6ED9">
        <w:rPr>
          <w:rFonts w:ascii="Arial" w:hAnsi="Arial" w:cs="Arial"/>
          <w:sz w:val="22"/>
          <w:szCs w:val="22"/>
          <w:u w:val="single"/>
        </w:rPr>
        <w:fldChar w:fldCharType="end"/>
      </w:r>
      <w:r w:rsidRPr="008B6ED9">
        <w:rPr>
          <w:rFonts w:ascii="Arial" w:hAnsi="Arial" w:cs="Arial"/>
          <w:b/>
          <w:sz w:val="22"/>
          <w:szCs w:val="22"/>
        </w:rPr>
        <w:tab/>
        <w:t>)</w:t>
      </w:r>
    </w:p>
    <w:p w:rsidR="006D43AC" w:rsidRPr="008B6ED9" w:rsidRDefault="006D43AC" w:rsidP="006D43AC">
      <w:pPr>
        <w:pBdr>
          <w:top w:val="thinThickSmallGap" w:sz="12" w:space="1" w:color="auto"/>
          <w:bottom w:val="double" w:sz="4" w:space="1" w:color="auto"/>
        </w:pBdr>
        <w:shd w:val="clear" w:color="auto" w:fill="D9D9D9"/>
        <w:tabs>
          <w:tab w:val="left" w:pos="-720"/>
        </w:tabs>
        <w:spacing w:line="240" w:lineRule="atLeast"/>
        <w:rPr>
          <w:rFonts w:ascii="Arial" w:hAnsi="Arial" w:cs="Arial"/>
          <w:b/>
          <w:sz w:val="22"/>
          <w:szCs w:val="22"/>
        </w:rPr>
      </w:pPr>
    </w:p>
    <w:p w:rsidR="006D43AC" w:rsidRPr="008B6ED9" w:rsidRDefault="006D43AC" w:rsidP="006D43AC">
      <w:pPr>
        <w:pBdr>
          <w:top w:val="thinThickSmallGap" w:sz="12" w:space="1" w:color="auto"/>
          <w:bottom w:val="double" w:sz="4" w:space="1" w:color="auto"/>
        </w:pBdr>
        <w:shd w:val="clear" w:color="auto" w:fill="D9D9D9"/>
        <w:tabs>
          <w:tab w:val="left" w:pos="-720"/>
        </w:tabs>
        <w:spacing w:line="240" w:lineRule="atLeast"/>
        <w:rPr>
          <w:rFonts w:ascii="Arial" w:hAnsi="Arial" w:cs="Arial"/>
          <w:b/>
          <w:sz w:val="22"/>
          <w:szCs w:val="22"/>
        </w:rPr>
      </w:pPr>
      <w:r w:rsidRPr="008B6ED9">
        <w:rPr>
          <w:rFonts w:ascii="Arial" w:hAnsi="Arial" w:cs="Arial"/>
          <w:b/>
          <w:sz w:val="22"/>
          <w:szCs w:val="22"/>
        </w:rPr>
        <w:tab/>
      </w:r>
      <w:r w:rsidR="008B6ED9" w:rsidRPr="008B6ED9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75"/>
            </w:textInput>
          </w:ffData>
        </w:fldChar>
      </w:r>
      <w:r w:rsidR="008B6ED9" w:rsidRPr="008B6ED9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8B6ED9" w:rsidRPr="008B6ED9">
        <w:rPr>
          <w:rFonts w:ascii="Arial" w:hAnsi="Arial" w:cs="Arial"/>
          <w:sz w:val="22"/>
          <w:szCs w:val="22"/>
          <w:u w:val="single"/>
        </w:rPr>
      </w:r>
      <w:r w:rsidR="008B6ED9" w:rsidRPr="008B6ED9">
        <w:rPr>
          <w:rFonts w:ascii="Arial" w:hAnsi="Arial" w:cs="Arial"/>
          <w:sz w:val="22"/>
          <w:szCs w:val="22"/>
          <w:u w:val="single"/>
        </w:rPr>
        <w:fldChar w:fldCharType="separate"/>
      </w:r>
      <w:r w:rsidR="008B6ED9" w:rsidRPr="008B6ED9">
        <w:rPr>
          <w:rFonts w:ascii="Arial" w:hAnsi="Arial" w:cs="Arial"/>
          <w:noProof/>
          <w:sz w:val="22"/>
          <w:szCs w:val="22"/>
          <w:u w:val="single"/>
        </w:rPr>
        <w:t> </w:t>
      </w:r>
      <w:r w:rsidR="008B6ED9" w:rsidRPr="008B6ED9">
        <w:rPr>
          <w:rFonts w:ascii="Arial" w:hAnsi="Arial" w:cs="Arial"/>
          <w:noProof/>
          <w:sz w:val="22"/>
          <w:szCs w:val="22"/>
          <w:u w:val="single"/>
        </w:rPr>
        <w:t> </w:t>
      </w:r>
      <w:r w:rsidR="008B6ED9" w:rsidRPr="008B6ED9">
        <w:rPr>
          <w:rFonts w:ascii="Arial" w:hAnsi="Arial" w:cs="Arial"/>
          <w:noProof/>
          <w:sz w:val="22"/>
          <w:szCs w:val="22"/>
          <w:u w:val="single"/>
        </w:rPr>
        <w:t> </w:t>
      </w:r>
      <w:r w:rsidR="008B6ED9" w:rsidRPr="008B6ED9">
        <w:rPr>
          <w:rFonts w:ascii="Arial" w:hAnsi="Arial" w:cs="Arial"/>
          <w:noProof/>
          <w:sz w:val="22"/>
          <w:szCs w:val="22"/>
          <w:u w:val="single"/>
        </w:rPr>
        <w:t> </w:t>
      </w:r>
      <w:r w:rsidR="008B6ED9" w:rsidRPr="008B6ED9">
        <w:rPr>
          <w:rFonts w:ascii="Arial" w:hAnsi="Arial" w:cs="Arial"/>
          <w:noProof/>
          <w:sz w:val="22"/>
          <w:szCs w:val="22"/>
          <w:u w:val="single"/>
        </w:rPr>
        <w:t> </w:t>
      </w:r>
      <w:r w:rsidR="008B6ED9" w:rsidRPr="008B6ED9">
        <w:rPr>
          <w:rFonts w:ascii="Arial" w:hAnsi="Arial" w:cs="Arial"/>
          <w:sz w:val="22"/>
          <w:szCs w:val="22"/>
          <w:u w:val="single"/>
        </w:rPr>
        <w:fldChar w:fldCharType="end"/>
      </w:r>
      <w:r w:rsidR="008B6ED9">
        <w:rPr>
          <w:rFonts w:ascii="Arial" w:hAnsi="Arial" w:cs="Arial"/>
          <w:b/>
          <w:sz w:val="22"/>
          <w:szCs w:val="22"/>
        </w:rPr>
        <w:t xml:space="preserve">, </w:t>
      </w:r>
      <w:r w:rsidRPr="008B6ED9">
        <w:rPr>
          <w:rFonts w:ascii="Arial" w:hAnsi="Arial" w:cs="Arial"/>
          <w:b/>
          <w:sz w:val="22"/>
          <w:szCs w:val="22"/>
        </w:rPr>
        <w:t>being duly sworn, says:</w:t>
      </w:r>
    </w:p>
    <w:p w:rsidR="006D43AC" w:rsidRPr="008B6ED9" w:rsidRDefault="006D43AC" w:rsidP="006D43AC">
      <w:pPr>
        <w:pBdr>
          <w:top w:val="thinThickSmallGap" w:sz="12" w:space="1" w:color="auto"/>
          <w:bottom w:val="double" w:sz="4" w:space="1" w:color="auto"/>
        </w:pBdr>
        <w:shd w:val="clear" w:color="auto" w:fill="D9D9D9"/>
        <w:tabs>
          <w:tab w:val="left" w:pos="-720"/>
        </w:tabs>
        <w:spacing w:line="240" w:lineRule="atLeast"/>
        <w:rPr>
          <w:rFonts w:ascii="Arial" w:hAnsi="Arial" w:cs="Arial"/>
          <w:b/>
          <w:sz w:val="22"/>
          <w:szCs w:val="22"/>
        </w:rPr>
      </w:pPr>
    </w:p>
    <w:p w:rsidR="006D43AC" w:rsidRPr="008B6ED9" w:rsidRDefault="006D43AC" w:rsidP="006D43AC">
      <w:pPr>
        <w:pBdr>
          <w:top w:val="thinThickSmallGap" w:sz="12" w:space="1" w:color="auto"/>
          <w:bottom w:val="double" w:sz="4" w:space="1" w:color="auto"/>
        </w:pBdr>
        <w:shd w:val="clear" w:color="auto" w:fill="D9D9D9"/>
        <w:tabs>
          <w:tab w:val="left" w:pos="-720"/>
        </w:tabs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8B6ED9">
        <w:rPr>
          <w:rFonts w:ascii="Arial" w:hAnsi="Arial" w:cs="Arial"/>
          <w:b/>
          <w:sz w:val="22"/>
          <w:szCs w:val="22"/>
        </w:rPr>
        <w:tab/>
        <w:t xml:space="preserve">I </w:t>
      </w:r>
      <w:r w:rsidR="008B6ED9" w:rsidRPr="008B6ED9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68"/>
            <w:enabled/>
            <w:calcOnExit w:val="0"/>
            <w:textInput>
              <w:maxLength w:val="75"/>
            </w:textInput>
          </w:ffData>
        </w:fldChar>
      </w:r>
      <w:r w:rsidR="008B6ED9" w:rsidRPr="008B6ED9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8B6ED9" w:rsidRPr="008B6ED9">
        <w:rPr>
          <w:rFonts w:ascii="Arial" w:hAnsi="Arial" w:cs="Arial"/>
          <w:sz w:val="22"/>
          <w:szCs w:val="22"/>
          <w:u w:val="single"/>
        </w:rPr>
      </w:r>
      <w:r w:rsidR="008B6ED9" w:rsidRPr="008B6ED9">
        <w:rPr>
          <w:rFonts w:ascii="Arial" w:hAnsi="Arial" w:cs="Arial"/>
          <w:sz w:val="22"/>
          <w:szCs w:val="22"/>
          <w:u w:val="single"/>
        </w:rPr>
        <w:fldChar w:fldCharType="separate"/>
      </w:r>
      <w:r w:rsidR="008B6ED9" w:rsidRPr="008B6ED9">
        <w:rPr>
          <w:rFonts w:ascii="Arial" w:hAnsi="Arial" w:cs="Arial"/>
          <w:noProof/>
          <w:sz w:val="22"/>
          <w:szCs w:val="22"/>
          <w:u w:val="single"/>
        </w:rPr>
        <w:t> </w:t>
      </w:r>
      <w:r w:rsidR="008B6ED9" w:rsidRPr="008B6ED9">
        <w:rPr>
          <w:rFonts w:ascii="Arial" w:hAnsi="Arial" w:cs="Arial"/>
          <w:noProof/>
          <w:sz w:val="22"/>
          <w:szCs w:val="22"/>
          <w:u w:val="single"/>
        </w:rPr>
        <w:t> </w:t>
      </w:r>
      <w:r w:rsidR="008B6ED9" w:rsidRPr="008B6ED9">
        <w:rPr>
          <w:rFonts w:ascii="Arial" w:hAnsi="Arial" w:cs="Arial"/>
          <w:noProof/>
          <w:sz w:val="22"/>
          <w:szCs w:val="22"/>
          <w:u w:val="single"/>
        </w:rPr>
        <w:t> </w:t>
      </w:r>
      <w:r w:rsidR="008B6ED9" w:rsidRPr="008B6ED9">
        <w:rPr>
          <w:rFonts w:ascii="Arial" w:hAnsi="Arial" w:cs="Arial"/>
          <w:noProof/>
          <w:sz w:val="22"/>
          <w:szCs w:val="22"/>
          <w:u w:val="single"/>
        </w:rPr>
        <w:t> </w:t>
      </w:r>
      <w:r w:rsidR="008B6ED9" w:rsidRPr="008B6ED9">
        <w:rPr>
          <w:rFonts w:ascii="Arial" w:hAnsi="Arial" w:cs="Arial"/>
          <w:noProof/>
          <w:sz w:val="22"/>
          <w:szCs w:val="22"/>
          <w:u w:val="single"/>
        </w:rPr>
        <w:t> </w:t>
      </w:r>
      <w:r w:rsidR="008B6ED9" w:rsidRPr="008B6ED9">
        <w:rPr>
          <w:rFonts w:ascii="Arial" w:hAnsi="Arial" w:cs="Arial"/>
          <w:sz w:val="22"/>
          <w:szCs w:val="22"/>
          <w:u w:val="single"/>
        </w:rPr>
        <w:fldChar w:fldCharType="end"/>
      </w:r>
      <w:r w:rsidR="008B6ED9">
        <w:rPr>
          <w:rFonts w:ascii="Arial" w:hAnsi="Arial" w:cs="Arial"/>
          <w:b/>
          <w:sz w:val="22"/>
          <w:szCs w:val="22"/>
        </w:rPr>
        <w:t>,</w:t>
      </w:r>
      <w:r w:rsidRPr="008B6ED9">
        <w:rPr>
          <w:rFonts w:ascii="Arial" w:hAnsi="Arial" w:cs="Arial"/>
          <w:b/>
          <w:sz w:val="22"/>
          <w:szCs w:val="22"/>
        </w:rPr>
        <w:t xml:space="preserve"> affirm that a true and correct copy of this Request for Review of a Commissioner’s Order was placed in the U.S. mail on the </w:t>
      </w:r>
      <w:r w:rsidR="008B6ED9" w:rsidRPr="008B6ED9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68"/>
            <w:enabled/>
            <w:calcOnExit w:val="0"/>
            <w:textInput>
              <w:maxLength w:val="75"/>
            </w:textInput>
          </w:ffData>
        </w:fldChar>
      </w:r>
      <w:r w:rsidR="008B6ED9" w:rsidRPr="008B6ED9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8B6ED9" w:rsidRPr="008B6ED9">
        <w:rPr>
          <w:rFonts w:ascii="Arial" w:hAnsi="Arial" w:cs="Arial"/>
          <w:sz w:val="22"/>
          <w:szCs w:val="22"/>
          <w:u w:val="single"/>
        </w:rPr>
      </w:r>
      <w:r w:rsidR="008B6ED9" w:rsidRPr="008B6ED9">
        <w:rPr>
          <w:rFonts w:ascii="Arial" w:hAnsi="Arial" w:cs="Arial"/>
          <w:sz w:val="22"/>
          <w:szCs w:val="22"/>
          <w:u w:val="single"/>
        </w:rPr>
        <w:fldChar w:fldCharType="separate"/>
      </w:r>
      <w:r w:rsidR="008B6ED9" w:rsidRPr="008B6ED9">
        <w:rPr>
          <w:rFonts w:ascii="Arial" w:hAnsi="Arial" w:cs="Arial"/>
          <w:noProof/>
          <w:sz w:val="22"/>
          <w:szCs w:val="22"/>
          <w:u w:val="single"/>
        </w:rPr>
        <w:t> </w:t>
      </w:r>
      <w:r w:rsidR="008B6ED9" w:rsidRPr="008B6ED9">
        <w:rPr>
          <w:rFonts w:ascii="Arial" w:hAnsi="Arial" w:cs="Arial"/>
          <w:noProof/>
          <w:sz w:val="22"/>
          <w:szCs w:val="22"/>
          <w:u w:val="single"/>
        </w:rPr>
        <w:t> </w:t>
      </w:r>
      <w:r w:rsidR="008B6ED9" w:rsidRPr="008B6ED9">
        <w:rPr>
          <w:rFonts w:ascii="Arial" w:hAnsi="Arial" w:cs="Arial"/>
          <w:noProof/>
          <w:sz w:val="22"/>
          <w:szCs w:val="22"/>
          <w:u w:val="single"/>
        </w:rPr>
        <w:t> </w:t>
      </w:r>
      <w:r w:rsidR="008B6ED9" w:rsidRPr="008B6ED9">
        <w:rPr>
          <w:rFonts w:ascii="Arial" w:hAnsi="Arial" w:cs="Arial"/>
          <w:noProof/>
          <w:sz w:val="22"/>
          <w:szCs w:val="22"/>
          <w:u w:val="single"/>
        </w:rPr>
        <w:t> </w:t>
      </w:r>
      <w:r w:rsidR="008B6ED9" w:rsidRPr="008B6ED9">
        <w:rPr>
          <w:rFonts w:ascii="Arial" w:hAnsi="Arial" w:cs="Arial"/>
          <w:noProof/>
          <w:sz w:val="22"/>
          <w:szCs w:val="22"/>
          <w:u w:val="single"/>
        </w:rPr>
        <w:t> </w:t>
      </w:r>
      <w:r w:rsidR="008B6ED9" w:rsidRPr="008B6ED9">
        <w:rPr>
          <w:rFonts w:ascii="Arial" w:hAnsi="Arial" w:cs="Arial"/>
          <w:sz w:val="22"/>
          <w:szCs w:val="22"/>
          <w:u w:val="single"/>
        </w:rPr>
        <w:fldChar w:fldCharType="end"/>
      </w:r>
      <w:r w:rsidRPr="008B6ED9">
        <w:rPr>
          <w:rFonts w:ascii="Arial" w:hAnsi="Arial" w:cs="Arial"/>
          <w:b/>
          <w:sz w:val="22"/>
          <w:szCs w:val="22"/>
        </w:rPr>
        <w:t xml:space="preserve"> day of </w:t>
      </w:r>
      <w:r w:rsidR="008B6ED9" w:rsidRPr="008B6ED9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68"/>
            <w:enabled/>
            <w:calcOnExit w:val="0"/>
            <w:textInput>
              <w:maxLength w:val="75"/>
            </w:textInput>
          </w:ffData>
        </w:fldChar>
      </w:r>
      <w:r w:rsidR="008B6ED9" w:rsidRPr="008B6ED9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8B6ED9" w:rsidRPr="008B6ED9">
        <w:rPr>
          <w:rFonts w:ascii="Arial" w:hAnsi="Arial" w:cs="Arial"/>
          <w:sz w:val="22"/>
          <w:szCs w:val="22"/>
          <w:u w:val="single"/>
        </w:rPr>
      </w:r>
      <w:r w:rsidR="008B6ED9" w:rsidRPr="008B6ED9">
        <w:rPr>
          <w:rFonts w:ascii="Arial" w:hAnsi="Arial" w:cs="Arial"/>
          <w:sz w:val="22"/>
          <w:szCs w:val="22"/>
          <w:u w:val="single"/>
        </w:rPr>
        <w:fldChar w:fldCharType="separate"/>
      </w:r>
      <w:r w:rsidR="008B6ED9" w:rsidRPr="008B6ED9">
        <w:rPr>
          <w:rFonts w:ascii="Arial" w:hAnsi="Arial" w:cs="Arial"/>
          <w:noProof/>
          <w:sz w:val="22"/>
          <w:szCs w:val="22"/>
          <w:u w:val="single"/>
        </w:rPr>
        <w:t> </w:t>
      </w:r>
      <w:r w:rsidR="008B6ED9" w:rsidRPr="008B6ED9">
        <w:rPr>
          <w:rFonts w:ascii="Arial" w:hAnsi="Arial" w:cs="Arial"/>
          <w:noProof/>
          <w:sz w:val="22"/>
          <w:szCs w:val="22"/>
          <w:u w:val="single"/>
        </w:rPr>
        <w:t> </w:t>
      </w:r>
      <w:r w:rsidR="008B6ED9" w:rsidRPr="008B6ED9">
        <w:rPr>
          <w:rFonts w:ascii="Arial" w:hAnsi="Arial" w:cs="Arial"/>
          <w:noProof/>
          <w:sz w:val="22"/>
          <w:szCs w:val="22"/>
          <w:u w:val="single"/>
        </w:rPr>
        <w:t> </w:t>
      </w:r>
      <w:r w:rsidR="008B6ED9" w:rsidRPr="008B6ED9">
        <w:rPr>
          <w:rFonts w:ascii="Arial" w:hAnsi="Arial" w:cs="Arial"/>
          <w:noProof/>
          <w:sz w:val="22"/>
          <w:szCs w:val="22"/>
          <w:u w:val="single"/>
        </w:rPr>
        <w:t> </w:t>
      </w:r>
      <w:r w:rsidR="008B6ED9" w:rsidRPr="008B6ED9">
        <w:rPr>
          <w:rFonts w:ascii="Arial" w:hAnsi="Arial" w:cs="Arial"/>
          <w:noProof/>
          <w:sz w:val="22"/>
          <w:szCs w:val="22"/>
          <w:u w:val="single"/>
        </w:rPr>
        <w:t> </w:t>
      </w:r>
      <w:r w:rsidR="008B6ED9" w:rsidRPr="008B6ED9">
        <w:rPr>
          <w:rFonts w:ascii="Arial" w:hAnsi="Arial" w:cs="Arial"/>
          <w:sz w:val="22"/>
          <w:szCs w:val="22"/>
          <w:u w:val="single"/>
        </w:rPr>
        <w:fldChar w:fldCharType="end"/>
      </w:r>
      <w:r w:rsidRPr="008B6ED9">
        <w:rPr>
          <w:rFonts w:ascii="Arial" w:hAnsi="Arial" w:cs="Arial"/>
          <w:b/>
          <w:sz w:val="22"/>
          <w:szCs w:val="22"/>
        </w:rPr>
        <w:t xml:space="preserve">, </w:t>
      </w:r>
      <w:r w:rsidR="008B6ED9" w:rsidRPr="008B6ED9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68"/>
            <w:enabled/>
            <w:calcOnExit w:val="0"/>
            <w:textInput>
              <w:maxLength w:val="75"/>
            </w:textInput>
          </w:ffData>
        </w:fldChar>
      </w:r>
      <w:r w:rsidR="008B6ED9" w:rsidRPr="008B6ED9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8B6ED9" w:rsidRPr="008B6ED9">
        <w:rPr>
          <w:rFonts w:ascii="Arial" w:hAnsi="Arial" w:cs="Arial"/>
          <w:sz w:val="22"/>
          <w:szCs w:val="22"/>
          <w:u w:val="single"/>
        </w:rPr>
      </w:r>
      <w:r w:rsidR="008B6ED9" w:rsidRPr="008B6ED9">
        <w:rPr>
          <w:rFonts w:ascii="Arial" w:hAnsi="Arial" w:cs="Arial"/>
          <w:sz w:val="22"/>
          <w:szCs w:val="22"/>
          <w:u w:val="single"/>
        </w:rPr>
        <w:fldChar w:fldCharType="separate"/>
      </w:r>
      <w:r w:rsidR="008B6ED9" w:rsidRPr="008B6ED9">
        <w:rPr>
          <w:rFonts w:ascii="Arial" w:hAnsi="Arial" w:cs="Arial"/>
          <w:noProof/>
          <w:sz w:val="22"/>
          <w:szCs w:val="22"/>
          <w:u w:val="single"/>
        </w:rPr>
        <w:t> </w:t>
      </w:r>
      <w:r w:rsidR="008B6ED9" w:rsidRPr="008B6ED9">
        <w:rPr>
          <w:rFonts w:ascii="Arial" w:hAnsi="Arial" w:cs="Arial"/>
          <w:noProof/>
          <w:sz w:val="22"/>
          <w:szCs w:val="22"/>
          <w:u w:val="single"/>
        </w:rPr>
        <w:t> </w:t>
      </w:r>
      <w:r w:rsidR="008B6ED9" w:rsidRPr="008B6ED9">
        <w:rPr>
          <w:rFonts w:ascii="Arial" w:hAnsi="Arial" w:cs="Arial"/>
          <w:noProof/>
          <w:sz w:val="22"/>
          <w:szCs w:val="22"/>
          <w:u w:val="single"/>
        </w:rPr>
        <w:t> </w:t>
      </w:r>
      <w:r w:rsidR="008B6ED9" w:rsidRPr="008B6ED9">
        <w:rPr>
          <w:rFonts w:ascii="Arial" w:hAnsi="Arial" w:cs="Arial"/>
          <w:noProof/>
          <w:sz w:val="22"/>
          <w:szCs w:val="22"/>
          <w:u w:val="single"/>
        </w:rPr>
        <w:t> </w:t>
      </w:r>
      <w:r w:rsidR="008B6ED9" w:rsidRPr="008B6ED9">
        <w:rPr>
          <w:rFonts w:ascii="Arial" w:hAnsi="Arial" w:cs="Arial"/>
          <w:noProof/>
          <w:sz w:val="22"/>
          <w:szCs w:val="22"/>
          <w:u w:val="single"/>
        </w:rPr>
        <w:t> </w:t>
      </w:r>
      <w:r w:rsidR="008B6ED9" w:rsidRPr="008B6ED9">
        <w:rPr>
          <w:rFonts w:ascii="Arial" w:hAnsi="Arial" w:cs="Arial"/>
          <w:sz w:val="22"/>
          <w:szCs w:val="22"/>
          <w:u w:val="single"/>
        </w:rPr>
        <w:fldChar w:fldCharType="end"/>
      </w:r>
      <w:r w:rsidRPr="008B6ED9">
        <w:rPr>
          <w:rFonts w:ascii="Arial" w:hAnsi="Arial" w:cs="Arial"/>
          <w:b/>
          <w:sz w:val="22"/>
          <w:szCs w:val="22"/>
        </w:rPr>
        <w:t xml:space="preserve"> and sent to the last known address of the party or attorney, being </w:t>
      </w:r>
      <w:r w:rsidR="008B6ED9" w:rsidRPr="008B6ED9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68"/>
            <w:enabled/>
            <w:calcOnExit w:val="0"/>
            <w:textInput>
              <w:maxLength w:val="75"/>
            </w:textInput>
          </w:ffData>
        </w:fldChar>
      </w:r>
      <w:r w:rsidR="008B6ED9" w:rsidRPr="008B6ED9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8B6ED9" w:rsidRPr="008B6ED9">
        <w:rPr>
          <w:rFonts w:ascii="Arial" w:hAnsi="Arial" w:cs="Arial"/>
          <w:sz w:val="22"/>
          <w:szCs w:val="22"/>
          <w:u w:val="single"/>
        </w:rPr>
      </w:r>
      <w:r w:rsidR="008B6ED9" w:rsidRPr="008B6ED9">
        <w:rPr>
          <w:rFonts w:ascii="Arial" w:hAnsi="Arial" w:cs="Arial"/>
          <w:sz w:val="22"/>
          <w:szCs w:val="22"/>
          <w:u w:val="single"/>
        </w:rPr>
        <w:fldChar w:fldCharType="separate"/>
      </w:r>
      <w:r w:rsidR="008B6ED9" w:rsidRPr="008B6ED9">
        <w:rPr>
          <w:rFonts w:ascii="Arial" w:hAnsi="Arial" w:cs="Arial"/>
          <w:noProof/>
          <w:sz w:val="22"/>
          <w:szCs w:val="22"/>
          <w:u w:val="single"/>
        </w:rPr>
        <w:t> </w:t>
      </w:r>
      <w:r w:rsidR="008B6ED9" w:rsidRPr="008B6ED9">
        <w:rPr>
          <w:rFonts w:ascii="Arial" w:hAnsi="Arial" w:cs="Arial"/>
          <w:noProof/>
          <w:sz w:val="22"/>
          <w:szCs w:val="22"/>
          <w:u w:val="single"/>
        </w:rPr>
        <w:t> </w:t>
      </w:r>
      <w:r w:rsidR="008B6ED9" w:rsidRPr="008B6ED9">
        <w:rPr>
          <w:rFonts w:ascii="Arial" w:hAnsi="Arial" w:cs="Arial"/>
          <w:noProof/>
          <w:sz w:val="22"/>
          <w:szCs w:val="22"/>
          <w:u w:val="single"/>
        </w:rPr>
        <w:t> </w:t>
      </w:r>
      <w:r w:rsidR="008B6ED9" w:rsidRPr="008B6ED9">
        <w:rPr>
          <w:rFonts w:ascii="Arial" w:hAnsi="Arial" w:cs="Arial"/>
          <w:noProof/>
          <w:sz w:val="22"/>
          <w:szCs w:val="22"/>
          <w:u w:val="single"/>
        </w:rPr>
        <w:t> </w:t>
      </w:r>
      <w:r w:rsidR="008B6ED9" w:rsidRPr="008B6ED9">
        <w:rPr>
          <w:rFonts w:ascii="Arial" w:hAnsi="Arial" w:cs="Arial"/>
          <w:noProof/>
          <w:sz w:val="22"/>
          <w:szCs w:val="22"/>
          <w:u w:val="single"/>
        </w:rPr>
        <w:t> </w:t>
      </w:r>
      <w:r w:rsidR="008B6ED9" w:rsidRPr="008B6ED9">
        <w:rPr>
          <w:rFonts w:ascii="Arial" w:hAnsi="Arial" w:cs="Arial"/>
          <w:sz w:val="22"/>
          <w:szCs w:val="22"/>
          <w:u w:val="single"/>
        </w:rPr>
        <w:fldChar w:fldCharType="end"/>
      </w:r>
      <w:r w:rsidR="008B6ED9">
        <w:rPr>
          <w:rFonts w:ascii="Arial" w:hAnsi="Arial" w:cs="Arial"/>
          <w:b/>
          <w:sz w:val="22"/>
          <w:szCs w:val="22"/>
        </w:rPr>
        <w:t>,</w:t>
      </w:r>
      <w:r w:rsidRPr="008B6ED9">
        <w:rPr>
          <w:rFonts w:ascii="Arial" w:hAnsi="Arial" w:cs="Arial"/>
          <w:b/>
          <w:sz w:val="22"/>
          <w:szCs w:val="22"/>
        </w:rPr>
        <w:t xml:space="preserve"> first class postage prepaid.</w:t>
      </w:r>
    </w:p>
    <w:p w:rsidR="006D43AC" w:rsidRPr="008B6ED9" w:rsidRDefault="006D43AC" w:rsidP="006D43AC">
      <w:pPr>
        <w:pBdr>
          <w:top w:val="thinThickSmallGap" w:sz="12" w:space="1" w:color="auto"/>
          <w:bottom w:val="double" w:sz="4" w:space="1" w:color="auto"/>
        </w:pBdr>
        <w:shd w:val="clear" w:color="auto" w:fill="D9D9D9"/>
        <w:tabs>
          <w:tab w:val="left" w:pos="-720"/>
          <w:tab w:val="left" w:pos="5760"/>
          <w:tab w:val="left" w:pos="10800"/>
        </w:tabs>
        <w:spacing w:line="240" w:lineRule="atLeast"/>
        <w:rPr>
          <w:rFonts w:ascii="Arial" w:hAnsi="Arial" w:cs="Arial"/>
          <w:b/>
          <w:sz w:val="22"/>
          <w:szCs w:val="22"/>
        </w:rPr>
      </w:pPr>
    </w:p>
    <w:p w:rsidR="00A91120" w:rsidRDefault="00A91120" w:rsidP="00A91120">
      <w:pPr>
        <w:pBdr>
          <w:top w:val="thinThickSmallGap" w:sz="12" w:space="1" w:color="auto"/>
          <w:bottom w:val="double" w:sz="4" w:space="1" w:color="auto"/>
        </w:pBdr>
        <w:shd w:val="clear" w:color="auto" w:fill="D9D9D9"/>
        <w:tabs>
          <w:tab w:val="left" w:pos="-720"/>
          <w:tab w:val="left" w:pos="5760"/>
          <w:tab w:val="left" w:pos="10800"/>
        </w:tabs>
        <w:spacing w:line="240" w:lineRule="atLeast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</w:r>
      <w:r w:rsidR="008B6ED9" w:rsidRPr="008B6ED9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75"/>
            </w:textInput>
          </w:ffData>
        </w:fldChar>
      </w:r>
      <w:r w:rsidR="008B6ED9" w:rsidRPr="008B6ED9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8B6ED9" w:rsidRPr="008B6ED9">
        <w:rPr>
          <w:rFonts w:ascii="Arial" w:hAnsi="Arial" w:cs="Arial"/>
          <w:sz w:val="22"/>
          <w:szCs w:val="22"/>
          <w:u w:val="single"/>
        </w:rPr>
      </w:r>
      <w:r w:rsidR="008B6ED9" w:rsidRPr="008B6ED9">
        <w:rPr>
          <w:rFonts w:ascii="Arial" w:hAnsi="Arial" w:cs="Arial"/>
          <w:sz w:val="22"/>
          <w:szCs w:val="22"/>
          <w:u w:val="single"/>
        </w:rPr>
        <w:fldChar w:fldCharType="separate"/>
      </w:r>
      <w:r w:rsidR="008B6ED9" w:rsidRPr="008B6ED9">
        <w:rPr>
          <w:rFonts w:ascii="Arial" w:hAnsi="Arial" w:cs="Arial"/>
          <w:noProof/>
          <w:sz w:val="22"/>
          <w:szCs w:val="22"/>
          <w:u w:val="single"/>
        </w:rPr>
        <w:t> </w:t>
      </w:r>
      <w:r w:rsidR="008B6ED9" w:rsidRPr="008B6ED9">
        <w:rPr>
          <w:rFonts w:ascii="Arial" w:hAnsi="Arial" w:cs="Arial"/>
          <w:noProof/>
          <w:sz w:val="22"/>
          <w:szCs w:val="22"/>
          <w:u w:val="single"/>
        </w:rPr>
        <w:t> </w:t>
      </w:r>
      <w:r w:rsidR="008B6ED9" w:rsidRPr="008B6ED9">
        <w:rPr>
          <w:rFonts w:ascii="Arial" w:hAnsi="Arial" w:cs="Arial"/>
          <w:noProof/>
          <w:sz w:val="22"/>
          <w:szCs w:val="22"/>
          <w:u w:val="single"/>
        </w:rPr>
        <w:t> </w:t>
      </w:r>
      <w:r w:rsidR="008B6ED9" w:rsidRPr="008B6ED9">
        <w:rPr>
          <w:rFonts w:ascii="Arial" w:hAnsi="Arial" w:cs="Arial"/>
          <w:noProof/>
          <w:sz w:val="22"/>
          <w:szCs w:val="22"/>
          <w:u w:val="single"/>
        </w:rPr>
        <w:t> </w:t>
      </w:r>
      <w:r w:rsidR="008B6ED9" w:rsidRPr="008B6ED9">
        <w:rPr>
          <w:rFonts w:ascii="Arial" w:hAnsi="Arial" w:cs="Arial"/>
          <w:noProof/>
          <w:sz w:val="22"/>
          <w:szCs w:val="22"/>
          <w:u w:val="single"/>
        </w:rPr>
        <w:t> </w:t>
      </w:r>
      <w:r w:rsidR="008B6ED9" w:rsidRPr="008B6ED9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  <w:u w:val="single"/>
        </w:rPr>
        <w:t>_</w:t>
      </w:r>
    </w:p>
    <w:p w:rsidR="006D43AC" w:rsidRPr="008B6ED9" w:rsidRDefault="006D43AC" w:rsidP="00A91120">
      <w:pPr>
        <w:pBdr>
          <w:top w:val="thinThickSmallGap" w:sz="12" w:space="1" w:color="auto"/>
          <w:bottom w:val="double" w:sz="4" w:space="1" w:color="auto"/>
        </w:pBdr>
        <w:shd w:val="clear" w:color="auto" w:fill="D9D9D9"/>
        <w:tabs>
          <w:tab w:val="left" w:pos="-720"/>
          <w:tab w:val="left" w:pos="5760"/>
          <w:tab w:val="left" w:pos="10800"/>
        </w:tabs>
        <w:spacing w:line="240" w:lineRule="atLeast"/>
        <w:rPr>
          <w:rFonts w:ascii="Arial" w:hAnsi="Arial" w:cs="Arial"/>
          <w:b/>
          <w:sz w:val="22"/>
          <w:szCs w:val="22"/>
        </w:rPr>
      </w:pPr>
      <w:r w:rsidRPr="008B6ED9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</w:t>
      </w:r>
      <w:r w:rsidR="00A91120">
        <w:rPr>
          <w:rFonts w:ascii="Arial" w:hAnsi="Arial" w:cs="Arial"/>
          <w:b/>
          <w:sz w:val="22"/>
          <w:szCs w:val="22"/>
        </w:rPr>
        <w:t xml:space="preserve">            </w:t>
      </w:r>
      <w:r w:rsidRPr="008B6ED9">
        <w:rPr>
          <w:rFonts w:ascii="Arial" w:hAnsi="Arial" w:cs="Arial"/>
          <w:b/>
          <w:sz w:val="22"/>
          <w:szCs w:val="22"/>
        </w:rPr>
        <w:t>Movant/Attorney/Court Staff</w:t>
      </w:r>
    </w:p>
    <w:p w:rsidR="006D43AC" w:rsidRPr="008B6ED9" w:rsidRDefault="006D43AC" w:rsidP="006D43AC">
      <w:pPr>
        <w:pBdr>
          <w:top w:val="thinThickSmallGap" w:sz="12" w:space="1" w:color="auto"/>
          <w:bottom w:val="double" w:sz="4" w:space="1" w:color="auto"/>
        </w:pBdr>
        <w:shd w:val="clear" w:color="auto" w:fill="D9D9D9"/>
        <w:tabs>
          <w:tab w:val="left" w:pos="-720"/>
          <w:tab w:val="left" w:pos="7740"/>
        </w:tabs>
        <w:spacing w:line="240" w:lineRule="atLeast"/>
        <w:rPr>
          <w:rFonts w:ascii="Arial" w:hAnsi="Arial" w:cs="Arial"/>
          <w:b/>
          <w:sz w:val="22"/>
          <w:szCs w:val="22"/>
        </w:rPr>
      </w:pPr>
    </w:p>
    <w:p w:rsidR="006D43AC" w:rsidRPr="008B6ED9" w:rsidRDefault="006D43AC" w:rsidP="006D43AC">
      <w:pPr>
        <w:pBdr>
          <w:top w:val="thinThickSmallGap" w:sz="12" w:space="1" w:color="auto"/>
          <w:bottom w:val="double" w:sz="4" w:space="1" w:color="auto"/>
        </w:pBdr>
        <w:shd w:val="clear" w:color="auto" w:fill="D9D9D9"/>
        <w:tabs>
          <w:tab w:val="left" w:pos="-720"/>
          <w:tab w:val="left" w:pos="7740"/>
        </w:tabs>
        <w:spacing w:line="240" w:lineRule="atLeast"/>
        <w:rPr>
          <w:rFonts w:ascii="Arial" w:hAnsi="Arial" w:cs="Arial"/>
          <w:b/>
          <w:sz w:val="22"/>
          <w:szCs w:val="22"/>
        </w:rPr>
      </w:pPr>
      <w:r w:rsidRPr="008B6ED9">
        <w:rPr>
          <w:rFonts w:ascii="Arial" w:hAnsi="Arial" w:cs="Arial"/>
          <w:b/>
          <w:sz w:val="22"/>
          <w:szCs w:val="22"/>
        </w:rPr>
        <w:t>Subscribed and</w:t>
      </w:r>
      <w:r w:rsidRPr="008B6ED9">
        <w:rPr>
          <w:rFonts w:ascii="Arial" w:hAnsi="Arial" w:cs="Arial"/>
          <w:b/>
          <w:sz w:val="22"/>
          <w:szCs w:val="22"/>
        </w:rPr>
        <w:t xml:space="preserve"> sworn before me on this date, </w:t>
      </w:r>
      <w:r w:rsidRPr="008B6ED9">
        <w:rPr>
          <w:rFonts w:ascii="Arial" w:hAnsi="Arial" w:cs="Arial"/>
          <w:b/>
          <w:sz w:val="22"/>
          <w:szCs w:val="22"/>
        </w:rPr>
        <w:t xml:space="preserve"> </w:t>
      </w:r>
    </w:p>
    <w:p w:rsidR="00A91120" w:rsidRPr="008B6ED9" w:rsidRDefault="00A91120" w:rsidP="006D43AC">
      <w:pPr>
        <w:pBdr>
          <w:top w:val="thinThickSmallGap" w:sz="12" w:space="1" w:color="auto"/>
          <w:bottom w:val="double" w:sz="4" w:space="1" w:color="auto"/>
        </w:pBdr>
        <w:shd w:val="clear" w:color="auto" w:fill="D9D9D9"/>
        <w:tabs>
          <w:tab w:val="left" w:pos="-720"/>
        </w:tabs>
        <w:spacing w:line="240" w:lineRule="atLeast"/>
        <w:rPr>
          <w:rFonts w:ascii="Arial" w:hAnsi="Arial" w:cs="Arial"/>
          <w:b/>
          <w:sz w:val="22"/>
          <w:szCs w:val="22"/>
        </w:rPr>
      </w:pPr>
    </w:p>
    <w:p w:rsidR="006D43AC" w:rsidRDefault="008B6ED9" w:rsidP="006D43AC">
      <w:pPr>
        <w:pBdr>
          <w:top w:val="thinThickSmallGap" w:sz="12" w:space="1" w:color="auto"/>
          <w:bottom w:val="double" w:sz="4" w:space="1" w:color="auto"/>
        </w:pBdr>
        <w:shd w:val="clear" w:color="auto" w:fill="D9D9D9"/>
        <w:tabs>
          <w:tab w:val="left" w:pos="-720"/>
          <w:tab w:val="left" w:pos="4320"/>
          <w:tab w:val="left" w:pos="5760"/>
          <w:tab w:val="left" w:pos="10800"/>
        </w:tabs>
        <w:spacing w:line="240" w:lineRule="atLeast"/>
        <w:rPr>
          <w:rFonts w:ascii="Arial" w:hAnsi="Arial" w:cs="Arial"/>
          <w:sz w:val="22"/>
          <w:szCs w:val="22"/>
          <w:u w:val="single"/>
        </w:rPr>
      </w:pPr>
      <w:r w:rsidRPr="00A91120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68"/>
            <w:enabled/>
            <w:calcOnExit w:val="0"/>
            <w:textInput>
              <w:maxLength w:val="75"/>
            </w:textInput>
          </w:ffData>
        </w:fldChar>
      </w:r>
      <w:r w:rsidRPr="00A91120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A91120">
        <w:rPr>
          <w:rFonts w:ascii="Arial" w:hAnsi="Arial" w:cs="Arial"/>
          <w:sz w:val="22"/>
          <w:szCs w:val="22"/>
          <w:u w:val="single"/>
        </w:rPr>
      </w:r>
      <w:r w:rsidRPr="00A91120">
        <w:rPr>
          <w:rFonts w:ascii="Arial" w:hAnsi="Arial" w:cs="Arial"/>
          <w:sz w:val="22"/>
          <w:szCs w:val="22"/>
          <w:u w:val="single"/>
        </w:rPr>
        <w:fldChar w:fldCharType="separate"/>
      </w:r>
      <w:r w:rsidRPr="00A91120">
        <w:rPr>
          <w:rFonts w:ascii="Arial" w:hAnsi="Arial" w:cs="Arial"/>
          <w:noProof/>
          <w:sz w:val="22"/>
          <w:szCs w:val="22"/>
          <w:u w:val="single"/>
        </w:rPr>
        <w:t> </w:t>
      </w:r>
      <w:r w:rsidRPr="00A91120">
        <w:rPr>
          <w:rFonts w:ascii="Arial" w:hAnsi="Arial" w:cs="Arial"/>
          <w:noProof/>
          <w:sz w:val="22"/>
          <w:szCs w:val="22"/>
          <w:u w:val="single"/>
        </w:rPr>
        <w:t> </w:t>
      </w:r>
      <w:r w:rsidRPr="00A91120">
        <w:rPr>
          <w:rFonts w:ascii="Arial" w:hAnsi="Arial" w:cs="Arial"/>
          <w:noProof/>
          <w:sz w:val="22"/>
          <w:szCs w:val="22"/>
          <w:u w:val="single"/>
        </w:rPr>
        <w:t> </w:t>
      </w:r>
      <w:r w:rsidRPr="00A91120">
        <w:rPr>
          <w:rFonts w:ascii="Arial" w:hAnsi="Arial" w:cs="Arial"/>
          <w:noProof/>
          <w:sz w:val="22"/>
          <w:szCs w:val="22"/>
          <w:u w:val="single"/>
        </w:rPr>
        <w:t> </w:t>
      </w:r>
      <w:r w:rsidRPr="00A91120">
        <w:rPr>
          <w:rFonts w:ascii="Arial" w:hAnsi="Arial" w:cs="Arial"/>
          <w:noProof/>
          <w:sz w:val="22"/>
          <w:szCs w:val="22"/>
          <w:u w:val="single"/>
        </w:rPr>
        <w:t> </w:t>
      </w:r>
      <w:r w:rsidRPr="00A91120">
        <w:rPr>
          <w:rFonts w:ascii="Arial" w:hAnsi="Arial" w:cs="Arial"/>
          <w:sz w:val="22"/>
          <w:szCs w:val="22"/>
          <w:u w:val="single"/>
        </w:rPr>
        <w:fldChar w:fldCharType="end"/>
      </w:r>
      <w:r w:rsidR="00A91120">
        <w:rPr>
          <w:rFonts w:ascii="Arial" w:hAnsi="Arial" w:cs="Arial"/>
          <w:b/>
          <w:sz w:val="22"/>
          <w:szCs w:val="22"/>
        </w:rPr>
        <w:tab/>
      </w:r>
      <w:r w:rsidR="00A91120">
        <w:rPr>
          <w:rFonts w:ascii="Arial" w:hAnsi="Arial" w:cs="Arial"/>
          <w:b/>
          <w:sz w:val="22"/>
          <w:szCs w:val="22"/>
        </w:rPr>
        <w:tab/>
      </w:r>
      <w:r w:rsidRPr="00A91120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68"/>
            <w:enabled/>
            <w:calcOnExit w:val="0"/>
            <w:textInput>
              <w:maxLength w:val="75"/>
            </w:textInput>
          </w:ffData>
        </w:fldChar>
      </w:r>
      <w:r w:rsidRPr="00A91120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A91120">
        <w:rPr>
          <w:rFonts w:ascii="Arial" w:hAnsi="Arial" w:cs="Arial"/>
          <w:sz w:val="22"/>
          <w:szCs w:val="22"/>
          <w:u w:val="single"/>
        </w:rPr>
      </w:r>
      <w:r w:rsidRPr="00A91120">
        <w:rPr>
          <w:rFonts w:ascii="Arial" w:hAnsi="Arial" w:cs="Arial"/>
          <w:sz w:val="22"/>
          <w:szCs w:val="22"/>
          <w:u w:val="single"/>
        </w:rPr>
        <w:fldChar w:fldCharType="separate"/>
      </w:r>
      <w:r w:rsidRPr="00A91120">
        <w:rPr>
          <w:rFonts w:ascii="Arial" w:hAnsi="Arial" w:cs="Arial"/>
          <w:noProof/>
          <w:sz w:val="22"/>
          <w:szCs w:val="22"/>
          <w:u w:val="single"/>
        </w:rPr>
        <w:t> </w:t>
      </w:r>
      <w:r w:rsidRPr="00A91120">
        <w:rPr>
          <w:rFonts w:ascii="Arial" w:hAnsi="Arial" w:cs="Arial"/>
          <w:noProof/>
          <w:sz w:val="22"/>
          <w:szCs w:val="22"/>
          <w:u w:val="single"/>
        </w:rPr>
        <w:t> </w:t>
      </w:r>
      <w:r w:rsidRPr="00A91120">
        <w:rPr>
          <w:rFonts w:ascii="Arial" w:hAnsi="Arial" w:cs="Arial"/>
          <w:noProof/>
          <w:sz w:val="22"/>
          <w:szCs w:val="22"/>
          <w:u w:val="single"/>
        </w:rPr>
        <w:t> </w:t>
      </w:r>
      <w:r w:rsidRPr="00A91120">
        <w:rPr>
          <w:rFonts w:ascii="Arial" w:hAnsi="Arial" w:cs="Arial"/>
          <w:noProof/>
          <w:sz w:val="22"/>
          <w:szCs w:val="22"/>
          <w:u w:val="single"/>
        </w:rPr>
        <w:t> </w:t>
      </w:r>
      <w:r w:rsidRPr="00A91120">
        <w:rPr>
          <w:rFonts w:ascii="Arial" w:hAnsi="Arial" w:cs="Arial"/>
          <w:noProof/>
          <w:sz w:val="22"/>
          <w:szCs w:val="22"/>
          <w:u w:val="single"/>
        </w:rPr>
        <w:t> </w:t>
      </w:r>
      <w:r w:rsidRPr="00A91120">
        <w:rPr>
          <w:rFonts w:ascii="Arial" w:hAnsi="Arial" w:cs="Arial"/>
          <w:sz w:val="22"/>
          <w:szCs w:val="22"/>
          <w:u w:val="single"/>
        </w:rPr>
        <w:fldChar w:fldCharType="end"/>
      </w:r>
    </w:p>
    <w:p w:rsidR="00A91120" w:rsidRDefault="00A91120" w:rsidP="00A91120">
      <w:pPr>
        <w:pBdr>
          <w:top w:val="thinThickSmallGap" w:sz="12" w:space="1" w:color="auto"/>
          <w:bottom w:val="double" w:sz="4" w:space="1" w:color="auto"/>
        </w:pBdr>
        <w:shd w:val="clear" w:color="auto" w:fill="D9D9D9"/>
        <w:tabs>
          <w:tab w:val="left" w:pos="-720"/>
          <w:tab w:val="left" w:pos="4320"/>
          <w:tab w:val="left" w:pos="5760"/>
          <w:tab w:val="left" w:pos="10800"/>
        </w:tabs>
        <w:spacing w:line="240" w:lineRule="atLeast"/>
        <w:rPr>
          <w:rFonts w:ascii="Arial" w:hAnsi="Arial" w:cs="Arial"/>
          <w:b/>
          <w:sz w:val="22"/>
          <w:szCs w:val="22"/>
        </w:rPr>
      </w:pPr>
      <w:r w:rsidRPr="00A91120">
        <w:rPr>
          <w:rFonts w:ascii="Arial" w:hAnsi="Arial" w:cs="Arial"/>
          <w:b/>
          <w:sz w:val="22"/>
          <w:szCs w:val="22"/>
        </w:rPr>
        <w:t>Date</w:t>
      </w:r>
      <w:r w:rsidRPr="00A91120">
        <w:rPr>
          <w:rFonts w:ascii="Arial" w:hAnsi="Arial" w:cs="Arial"/>
          <w:b/>
          <w:sz w:val="22"/>
          <w:szCs w:val="22"/>
        </w:rPr>
        <w:tab/>
      </w:r>
      <w:r w:rsidRPr="00A91120">
        <w:rPr>
          <w:rFonts w:ascii="Arial" w:hAnsi="Arial" w:cs="Arial"/>
          <w:b/>
          <w:sz w:val="22"/>
          <w:szCs w:val="22"/>
        </w:rPr>
        <w:tab/>
        <w:t>Clerk of Court/Notary Public</w:t>
      </w:r>
    </w:p>
    <w:p w:rsidR="006D43AC" w:rsidRPr="006D43AC" w:rsidRDefault="006D43AC" w:rsidP="00A91120">
      <w:pPr>
        <w:pBdr>
          <w:top w:val="thinThickSmallGap" w:sz="12" w:space="1" w:color="auto"/>
          <w:bottom w:val="double" w:sz="4" w:space="1" w:color="auto"/>
        </w:pBdr>
        <w:shd w:val="clear" w:color="auto" w:fill="D9D9D9"/>
        <w:tabs>
          <w:tab w:val="left" w:pos="-720"/>
          <w:tab w:val="center" w:pos="1800"/>
          <w:tab w:val="center" w:pos="8280"/>
        </w:tabs>
        <w:spacing w:line="240" w:lineRule="atLeast"/>
        <w:rPr>
          <w:rFonts w:ascii="Arial" w:hAnsi="Arial" w:cs="Arial"/>
          <w:sz w:val="22"/>
          <w:szCs w:val="22"/>
        </w:rPr>
      </w:pPr>
    </w:p>
    <w:p w:rsidR="006D43AC" w:rsidRDefault="006D43AC" w:rsidP="00F157A5">
      <w:pPr>
        <w:tabs>
          <w:tab w:val="left" w:pos="900"/>
        </w:tabs>
        <w:ind w:left="900" w:hanging="900"/>
        <w:jc w:val="both"/>
        <w:rPr>
          <w:rFonts w:ascii="Arial" w:hAnsi="Arial" w:cs="Arial"/>
          <w:b/>
          <w:sz w:val="22"/>
          <w:szCs w:val="22"/>
        </w:rPr>
      </w:pPr>
    </w:p>
    <w:p w:rsidR="00E00BB6" w:rsidRPr="00F157A5" w:rsidRDefault="00E00BB6" w:rsidP="00F157A5">
      <w:pPr>
        <w:tabs>
          <w:tab w:val="left" w:pos="900"/>
        </w:tabs>
        <w:ind w:left="900" w:hanging="900"/>
        <w:jc w:val="both"/>
        <w:rPr>
          <w:rFonts w:ascii="Arial" w:hAnsi="Arial" w:cs="Arial"/>
          <w:b/>
          <w:sz w:val="22"/>
          <w:szCs w:val="22"/>
        </w:rPr>
      </w:pPr>
      <w:r w:rsidRPr="00F157A5">
        <w:rPr>
          <w:rFonts w:ascii="Arial" w:hAnsi="Arial" w:cs="Arial"/>
          <w:b/>
          <w:sz w:val="22"/>
          <w:szCs w:val="22"/>
        </w:rPr>
        <w:t xml:space="preserve">NOTE: </w:t>
      </w:r>
      <w:r w:rsidR="00F157A5" w:rsidRPr="00F157A5">
        <w:rPr>
          <w:rFonts w:ascii="Arial" w:hAnsi="Arial" w:cs="Arial"/>
          <w:b/>
          <w:sz w:val="22"/>
          <w:szCs w:val="22"/>
        </w:rPr>
        <w:tab/>
      </w:r>
      <w:r w:rsidRPr="00F157A5">
        <w:rPr>
          <w:rFonts w:ascii="Arial" w:hAnsi="Arial" w:cs="Arial"/>
          <w:b/>
          <w:sz w:val="22"/>
          <w:szCs w:val="22"/>
        </w:rPr>
        <w:t>IN PROTECTION FROM ABUSE CASES ONLY, THE AFFIDAVIT OF MAILING ONLY APPLIES WHEN THE</w:t>
      </w:r>
      <w:r w:rsidR="00F157A5" w:rsidRPr="00F157A5">
        <w:rPr>
          <w:rFonts w:ascii="Arial" w:hAnsi="Arial" w:cs="Arial"/>
          <w:b/>
          <w:sz w:val="22"/>
          <w:szCs w:val="22"/>
        </w:rPr>
        <w:t xml:space="preserve"> </w:t>
      </w:r>
      <w:r w:rsidRPr="00F157A5">
        <w:rPr>
          <w:rFonts w:ascii="Arial" w:hAnsi="Arial" w:cs="Arial"/>
          <w:b/>
          <w:sz w:val="22"/>
          <w:szCs w:val="22"/>
        </w:rPr>
        <w:t>REQUEST FOR REVIEW OF COMMISSIONER'S ORDER IS BEING FILED BY THE ORIGINAL PETITIONER.</w:t>
      </w:r>
      <w:r w:rsidR="00F157A5" w:rsidRPr="00F157A5">
        <w:rPr>
          <w:rFonts w:ascii="Arial" w:hAnsi="Arial" w:cs="Arial"/>
          <w:b/>
          <w:sz w:val="22"/>
          <w:szCs w:val="22"/>
        </w:rPr>
        <w:t xml:space="preserve">  </w:t>
      </w:r>
      <w:r w:rsidRPr="00F157A5">
        <w:rPr>
          <w:rFonts w:ascii="Arial" w:hAnsi="Arial" w:cs="Arial"/>
          <w:b/>
          <w:sz w:val="22"/>
          <w:szCs w:val="22"/>
        </w:rPr>
        <w:t xml:space="preserve">IF THE REQUEST FOR REVIEW OF </w:t>
      </w:r>
      <w:r w:rsidR="00F157A5" w:rsidRPr="00F157A5">
        <w:rPr>
          <w:rFonts w:ascii="Arial" w:hAnsi="Arial" w:cs="Arial"/>
          <w:b/>
          <w:sz w:val="22"/>
          <w:szCs w:val="22"/>
        </w:rPr>
        <w:t>C</w:t>
      </w:r>
      <w:r w:rsidRPr="00F157A5">
        <w:rPr>
          <w:rFonts w:ascii="Arial" w:hAnsi="Arial" w:cs="Arial"/>
          <w:b/>
          <w:sz w:val="22"/>
          <w:szCs w:val="22"/>
        </w:rPr>
        <w:t>OMMISSIONER'S ORDER IS BEING FILED BY THE ORIGINAL</w:t>
      </w:r>
      <w:r w:rsidR="00F157A5" w:rsidRPr="00F157A5">
        <w:rPr>
          <w:rFonts w:ascii="Arial" w:hAnsi="Arial" w:cs="Arial"/>
          <w:b/>
          <w:sz w:val="22"/>
          <w:szCs w:val="22"/>
        </w:rPr>
        <w:t xml:space="preserve"> </w:t>
      </w:r>
      <w:r w:rsidRPr="00F157A5">
        <w:rPr>
          <w:rFonts w:ascii="Arial" w:hAnsi="Arial" w:cs="Arial"/>
          <w:b/>
          <w:sz w:val="22"/>
          <w:szCs w:val="22"/>
        </w:rPr>
        <w:t xml:space="preserve">RESPONDENT IN THIS </w:t>
      </w:r>
      <w:r w:rsidR="00F157A5" w:rsidRPr="00F157A5">
        <w:rPr>
          <w:rFonts w:ascii="Arial" w:hAnsi="Arial" w:cs="Arial"/>
          <w:b/>
          <w:sz w:val="22"/>
          <w:szCs w:val="22"/>
        </w:rPr>
        <w:t>A</w:t>
      </w:r>
      <w:r w:rsidRPr="00F157A5">
        <w:rPr>
          <w:rFonts w:ascii="Arial" w:hAnsi="Arial" w:cs="Arial"/>
          <w:b/>
          <w:sz w:val="22"/>
          <w:szCs w:val="22"/>
        </w:rPr>
        <w:t>CTION, A TRUE AND CORRECT COPY OF THE MOTION WILL BE SENT TO THE</w:t>
      </w:r>
      <w:r w:rsidR="00F157A5" w:rsidRPr="00F157A5">
        <w:rPr>
          <w:rFonts w:ascii="Arial" w:hAnsi="Arial" w:cs="Arial"/>
          <w:b/>
          <w:sz w:val="22"/>
          <w:szCs w:val="22"/>
        </w:rPr>
        <w:t xml:space="preserve"> </w:t>
      </w:r>
      <w:r w:rsidRPr="00F157A5">
        <w:rPr>
          <w:rFonts w:ascii="Arial" w:hAnsi="Arial" w:cs="Arial"/>
          <w:b/>
          <w:sz w:val="22"/>
          <w:szCs w:val="22"/>
        </w:rPr>
        <w:t>ORIGINAL PETITIONER BY COURT STAFF.</w:t>
      </w:r>
    </w:p>
    <w:p w:rsidR="004E6C17" w:rsidRDefault="004E6C17" w:rsidP="00524C96">
      <w:pPr>
        <w:jc w:val="both"/>
        <w:rPr>
          <w:rFonts w:ascii="Arial" w:hAnsi="Arial" w:cs="Arial"/>
          <w:b/>
          <w:sz w:val="24"/>
          <w:szCs w:val="24"/>
        </w:rPr>
      </w:pPr>
    </w:p>
    <w:p w:rsidR="009E633B" w:rsidRDefault="009E633B" w:rsidP="00524C96">
      <w:pPr>
        <w:jc w:val="both"/>
        <w:rPr>
          <w:rFonts w:ascii="Arial" w:hAnsi="Arial" w:cs="Arial"/>
          <w:b/>
          <w:sz w:val="24"/>
          <w:szCs w:val="24"/>
        </w:rPr>
      </w:pPr>
    </w:p>
    <w:p w:rsidR="009E633B" w:rsidRDefault="009E633B" w:rsidP="00524C96">
      <w:pPr>
        <w:jc w:val="both"/>
        <w:rPr>
          <w:rFonts w:ascii="Arial" w:hAnsi="Arial" w:cs="Arial"/>
          <w:b/>
          <w:sz w:val="24"/>
          <w:szCs w:val="24"/>
        </w:rPr>
      </w:pPr>
    </w:p>
    <w:p w:rsidR="000D32B6" w:rsidRDefault="000D32B6" w:rsidP="00524C96">
      <w:pPr>
        <w:jc w:val="both"/>
        <w:rPr>
          <w:rFonts w:ascii="Arial" w:hAnsi="Arial" w:cs="Arial"/>
          <w:b/>
          <w:sz w:val="24"/>
          <w:szCs w:val="24"/>
        </w:rPr>
      </w:pPr>
    </w:p>
    <w:p w:rsidR="000D32B6" w:rsidRDefault="000D32B6" w:rsidP="00524C96">
      <w:pPr>
        <w:jc w:val="both"/>
        <w:rPr>
          <w:rFonts w:ascii="Arial" w:hAnsi="Arial" w:cs="Arial"/>
          <w:b/>
          <w:sz w:val="24"/>
          <w:szCs w:val="24"/>
        </w:rPr>
      </w:pPr>
    </w:p>
    <w:p w:rsidR="000D32B6" w:rsidRDefault="000D32B6" w:rsidP="00524C96">
      <w:pPr>
        <w:jc w:val="both"/>
        <w:rPr>
          <w:rFonts w:ascii="Arial" w:hAnsi="Arial" w:cs="Arial"/>
          <w:b/>
          <w:sz w:val="24"/>
          <w:szCs w:val="24"/>
        </w:rPr>
      </w:pPr>
    </w:p>
    <w:sectPr w:rsidR="000D32B6" w:rsidSect="006F36B5">
      <w:headerReference w:type="default" r:id="rId9"/>
      <w:footerReference w:type="default" r:id="rId10"/>
      <w:pgSz w:w="12240" w:h="15840" w:code="1"/>
      <w:pgMar w:top="317" w:right="864" w:bottom="907" w:left="864" w:header="144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8A3" w:rsidRDefault="000308A3">
      <w:r>
        <w:separator/>
      </w:r>
    </w:p>
  </w:endnote>
  <w:endnote w:type="continuationSeparator" w:id="0">
    <w:p w:rsidR="000308A3" w:rsidRDefault="00030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7A5" w:rsidRPr="006F36B5" w:rsidRDefault="00F157A5" w:rsidP="00F157A5">
    <w:pPr>
      <w:pStyle w:val="Footer"/>
      <w:jc w:val="center"/>
      <w:rPr>
        <w:rFonts w:ascii="Arial" w:hAnsi="Arial" w:cs="Arial"/>
      </w:rPr>
    </w:pPr>
    <w:r w:rsidRPr="006F36B5">
      <w:rPr>
        <w:rStyle w:val="PageNumber"/>
        <w:rFonts w:ascii="Arial" w:hAnsi="Arial" w:cs="Arial"/>
      </w:rPr>
      <w:fldChar w:fldCharType="begin"/>
    </w:r>
    <w:r w:rsidRPr="006F36B5">
      <w:rPr>
        <w:rStyle w:val="PageNumber"/>
        <w:rFonts w:ascii="Arial" w:hAnsi="Arial" w:cs="Arial"/>
      </w:rPr>
      <w:instrText xml:space="preserve"> PAGE </w:instrText>
    </w:r>
    <w:r w:rsidRPr="006F36B5">
      <w:rPr>
        <w:rStyle w:val="PageNumber"/>
        <w:rFonts w:ascii="Arial" w:hAnsi="Arial" w:cs="Arial"/>
      </w:rPr>
      <w:fldChar w:fldCharType="separate"/>
    </w:r>
    <w:r w:rsidR="00A91120">
      <w:rPr>
        <w:rStyle w:val="PageNumber"/>
        <w:rFonts w:ascii="Arial" w:hAnsi="Arial" w:cs="Arial"/>
        <w:noProof/>
      </w:rPr>
      <w:t>1</w:t>
    </w:r>
    <w:r w:rsidRPr="006F36B5">
      <w:rPr>
        <w:rStyle w:val="PageNumber"/>
        <w:rFonts w:ascii="Arial" w:hAnsi="Arial" w:cs="Arial"/>
      </w:rPr>
      <w:fldChar w:fldCharType="end"/>
    </w:r>
    <w:r w:rsidRPr="006F36B5">
      <w:rPr>
        <w:rStyle w:val="PageNumber"/>
        <w:rFonts w:ascii="Arial" w:hAnsi="Arial" w:cs="Arial"/>
      </w:rPr>
      <w:t xml:space="preserve"> of </w:t>
    </w:r>
    <w:r w:rsidRPr="006F36B5">
      <w:rPr>
        <w:rStyle w:val="PageNumber"/>
        <w:rFonts w:ascii="Arial" w:hAnsi="Arial" w:cs="Arial"/>
      </w:rPr>
      <w:fldChar w:fldCharType="begin"/>
    </w:r>
    <w:r w:rsidRPr="006F36B5">
      <w:rPr>
        <w:rStyle w:val="PageNumber"/>
        <w:rFonts w:ascii="Arial" w:hAnsi="Arial" w:cs="Arial"/>
      </w:rPr>
      <w:instrText xml:space="preserve"> NUMPAGES </w:instrText>
    </w:r>
    <w:r w:rsidRPr="006F36B5">
      <w:rPr>
        <w:rStyle w:val="PageNumber"/>
        <w:rFonts w:ascii="Arial" w:hAnsi="Arial" w:cs="Arial"/>
      </w:rPr>
      <w:fldChar w:fldCharType="separate"/>
    </w:r>
    <w:r w:rsidR="00A91120">
      <w:rPr>
        <w:rStyle w:val="PageNumber"/>
        <w:rFonts w:ascii="Arial" w:hAnsi="Arial" w:cs="Arial"/>
        <w:noProof/>
      </w:rPr>
      <w:t>2</w:t>
    </w:r>
    <w:r w:rsidRPr="006F36B5">
      <w:rPr>
        <w:rStyle w:val="PageNumber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8A3" w:rsidRDefault="000308A3">
      <w:r>
        <w:separator/>
      </w:r>
    </w:p>
  </w:footnote>
  <w:footnote w:type="continuationSeparator" w:id="0">
    <w:p w:rsidR="000308A3" w:rsidRDefault="000308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6B5" w:rsidRDefault="006F36B5" w:rsidP="006F36B5">
    <w:pPr>
      <w:pStyle w:val="Header"/>
      <w:tabs>
        <w:tab w:val="clear" w:pos="4320"/>
        <w:tab w:val="clear" w:pos="8640"/>
      </w:tabs>
      <w:rPr>
        <w:rFonts w:ascii="Arial" w:hAnsi="Arial"/>
        <w:sz w:val="16"/>
      </w:rPr>
    </w:pPr>
  </w:p>
  <w:p w:rsidR="00534CF3" w:rsidRDefault="00534CF3" w:rsidP="006F36B5">
    <w:pPr>
      <w:pStyle w:val="Header"/>
      <w:tabs>
        <w:tab w:val="clear" w:pos="4320"/>
        <w:tab w:val="clear" w:pos="8640"/>
      </w:tabs>
      <w:rPr>
        <w:rFonts w:ascii="Arial" w:hAnsi="Arial"/>
        <w:sz w:val="16"/>
      </w:rPr>
    </w:pPr>
    <w:r>
      <w:rPr>
        <w:rFonts w:ascii="Arial" w:hAnsi="Arial"/>
        <w:sz w:val="16"/>
      </w:rPr>
      <w:t xml:space="preserve">Form </w:t>
    </w:r>
    <w:r w:rsidR="00054C76">
      <w:rPr>
        <w:rFonts w:ascii="Arial" w:hAnsi="Arial"/>
        <w:sz w:val="16"/>
      </w:rPr>
      <w:t>455</w:t>
    </w:r>
  </w:p>
  <w:p w:rsidR="00534CF3" w:rsidRDefault="00787B3A">
    <w:pPr>
      <w:pStyle w:val="Header"/>
      <w:tabs>
        <w:tab w:val="clear" w:pos="4320"/>
        <w:tab w:val="clear" w:pos="8640"/>
      </w:tabs>
      <w:ind w:left="-720" w:firstLine="720"/>
      <w:rPr>
        <w:rFonts w:ascii="Arial" w:hAnsi="Arial"/>
        <w:sz w:val="16"/>
      </w:rPr>
    </w:pPr>
    <w:r>
      <w:rPr>
        <w:rFonts w:ascii="Arial" w:hAnsi="Arial"/>
        <w:sz w:val="16"/>
      </w:rPr>
      <w:t>Rev 4/20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C5D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F674459"/>
    <w:multiLevelType w:val="hybridMultilevel"/>
    <w:tmpl w:val="35B6E4FC"/>
    <w:lvl w:ilvl="0" w:tplc="E7FEB3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E1367F5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oE7SNNpkZAXo/Xr+gGO9DMxBjRVzcX4F9R12n1E5KtTMLHtXnuqvwp+sebNQedDv51cmFsmDZsQlx7GhqNxQcg==" w:salt="1YD34fdh/SvgO32alvTW+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033F"/>
    <w:rsid w:val="00017A4E"/>
    <w:rsid w:val="000308A3"/>
    <w:rsid w:val="00035618"/>
    <w:rsid w:val="00054C76"/>
    <w:rsid w:val="000D02C8"/>
    <w:rsid w:val="000D32B6"/>
    <w:rsid w:val="001633E6"/>
    <w:rsid w:val="001716C9"/>
    <w:rsid w:val="001774AB"/>
    <w:rsid w:val="001D44C9"/>
    <w:rsid w:val="001E5734"/>
    <w:rsid w:val="001F7156"/>
    <w:rsid w:val="00213430"/>
    <w:rsid w:val="002422CD"/>
    <w:rsid w:val="0030779E"/>
    <w:rsid w:val="003F56F3"/>
    <w:rsid w:val="00406D3D"/>
    <w:rsid w:val="004E6C17"/>
    <w:rsid w:val="00520A17"/>
    <w:rsid w:val="00524C96"/>
    <w:rsid w:val="00534CF3"/>
    <w:rsid w:val="006676BD"/>
    <w:rsid w:val="006B033F"/>
    <w:rsid w:val="006D43AC"/>
    <w:rsid w:val="006F36B5"/>
    <w:rsid w:val="00787B3A"/>
    <w:rsid w:val="008B6ED9"/>
    <w:rsid w:val="008C151E"/>
    <w:rsid w:val="008D61C4"/>
    <w:rsid w:val="009B5BEC"/>
    <w:rsid w:val="009E633B"/>
    <w:rsid w:val="009F34C3"/>
    <w:rsid w:val="009F6D3B"/>
    <w:rsid w:val="00A91120"/>
    <w:rsid w:val="00B95C26"/>
    <w:rsid w:val="00C5305E"/>
    <w:rsid w:val="00DA6183"/>
    <w:rsid w:val="00E00BB6"/>
    <w:rsid w:val="00E858CB"/>
    <w:rsid w:val="00E91C8C"/>
    <w:rsid w:val="00EB5C26"/>
    <w:rsid w:val="00F157A5"/>
    <w:rsid w:val="00F8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8193"/>
    <o:shapelayout v:ext="edit">
      <o:idmap v:ext="edit" data="1"/>
    </o:shapelayout>
  </w:shapeDefaults>
  <w:decimalSymbol w:val="."/>
  <w:listSeparator w:val=","/>
  <w14:docId w14:val="27FA3F43"/>
  <w15:chartTrackingRefBased/>
  <w15:docId w15:val="{0B612669-5D7A-4DBE-AA44-471FB139D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left="-540" w:right="-72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1716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ind w:left="-450" w:right="-144"/>
    </w:pPr>
    <w:rPr>
      <w:rFonts w:ascii="Arial" w:hAnsi="Arial"/>
      <w:b/>
      <w:sz w:val="18"/>
    </w:rPr>
  </w:style>
  <w:style w:type="paragraph" w:styleId="Title">
    <w:name w:val="Title"/>
    <w:basedOn w:val="Normal"/>
    <w:qFormat/>
    <w:pPr>
      <w:ind w:left="90"/>
      <w:jc w:val="center"/>
    </w:pPr>
    <w:rPr>
      <w:rFonts w:ascii="Arial" w:hAnsi="Arial" w:cs="Arial"/>
      <w:b/>
      <w:sz w:val="40"/>
    </w:rPr>
  </w:style>
  <w:style w:type="table" w:styleId="TableGrid">
    <w:name w:val="Table Grid"/>
    <w:basedOn w:val="TableNormal"/>
    <w:rsid w:val="000D3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157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4EACD-216C-4E13-A476-C1982A9F6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Family Court of the State of Delaware</vt:lpstr>
    </vt:vector>
  </TitlesOfParts>
  <Company>State of Delaware</Company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Family Court of the State of Delaware</dc:title>
  <dc:subject/>
  <dc:creator>Morett, William (Courts)</dc:creator>
  <cp:keywords/>
  <dc:description/>
  <cp:lastModifiedBy>Teoli, Jacqulin A (Courts)</cp:lastModifiedBy>
  <cp:revision>4</cp:revision>
  <cp:lastPrinted>2000-05-23T14:44:00Z</cp:lastPrinted>
  <dcterms:created xsi:type="dcterms:W3CDTF">2018-02-22T19:25:00Z</dcterms:created>
  <dcterms:modified xsi:type="dcterms:W3CDTF">2020-04-01T15:39:00Z</dcterms:modified>
</cp:coreProperties>
</file>