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BA42" w14:textId="77777777" w:rsidR="00BE3952" w:rsidRDefault="00752F30" w:rsidP="006B6415">
      <w:pPr>
        <w:ind w:left="90"/>
        <w:jc w:val="center"/>
        <w:rPr>
          <w:rFonts w:ascii="Arial" w:hAnsi="Arial" w:cs="Arial"/>
          <w:b/>
          <w:sz w:val="40"/>
        </w:rPr>
      </w:pPr>
      <w:bookmarkStart w:id="0" w:name="_Hlk152155501"/>
      <w:r>
        <w:rPr>
          <w:rFonts w:ascii="Arial" w:hAnsi="Arial" w:cs="Arial"/>
          <w:b/>
          <w:noProof/>
          <w:sz w:val="40"/>
        </w:rPr>
        <w:pict w14:anchorId="6D26FF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16.6pt;margin-top:-21.55pt;width:90.75pt;height:90.75pt;z-index:-251658752">
            <v:imagedata r:id="rId8" o:title="test2 Family-Court-grayscale-9per"/>
          </v:shape>
        </w:pict>
      </w:r>
      <w:r w:rsidR="00BE3952">
        <w:rPr>
          <w:rFonts w:ascii="Arial" w:hAnsi="Arial" w:cs="Arial"/>
          <w:b/>
          <w:sz w:val="40"/>
        </w:rPr>
        <w:t>The Family Court of the State of Delaware</w:t>
      </w:r>
    </w:p>
    <w:p w14:paraId="53343813" w14:textId="2BC46E86" w:rsidR="00BE3952" w:rsidRDefault="00BE3952" w:rsidP="00A34A4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</w:t>
      </w:r>
      <w:proofErr w:type="gramStart"/>
      <w:r>
        <w:rPr>
          <w:rFonts w:ascii="Arial" w:hAnsi="Arial" w:cs="Arial"/>
          <w:sz w:val="24"/>
        </w:rPr>
        <w:t>For</w:t>
      </w:r>
      <w:proofErr w:type="gramEnd"/>
      <w:r>
        <w:rPr>
          <w:rFonts w:ascii="Arial" w:hAnsi="Arial" w:cs="Arial"/>
          <w:sz w:val="24"/>
        </w:rPr>
        <w:t xml:space="preserve"> </w:t>
      </w:r>
      <w:bookmarkStart w:id="1" w:name="cnty"/>
      <w:bookmarkEnd w:id="1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sz w:val="24"/>
        </w:rPr>
        <w:instrText xml:space="preserve"> FORMCHECKBOX </w:instrText>
      </w:r>
      <w:r w:rsidR="00752F30">
        <w:rPr>
          <w:rFonts w:ascii="Arial" w:hAnsi="Arial" w:cs="Arial"/>
          <w:sz w:val="24"/>
        </w:rPr>
      </w:r>
      <w:r w:rsidR="00752F3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New Castle</w:t>
      </w:r>
      <w:r w:rsidR="00D33333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</w:rPr>
        <w:instrText xml:space="preserve"> FORMCHECKBOX </w:instrText>
      </w:r>
      <w:r w:rsidR="00752F30">
        <w:rPr>
          <w:rFonts w:ascii="Arial" w:hAnsi="Arial" w:cs="Arial"/>
          <w:sz w:val="24"/>
        </w:rPr>
      </w:r>
      <w:r w:rsidR="00752F3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Kent</w:t>
      </w:r>
      <w:r w:rsidR="00D33333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sz w:val="24"/>
        </w:rPr>
        <w:instrText xml:space="preserve"> FORMCHECKBOX </w:instrText>
      </w:r>
      <w:r w:rsidR="00752F30">
        <w:rPr>
          <w:rFonts w:ascii="Arial" w:hAnsi="Arial" w:cs="Arial"/>
          <w:sz w:val="24"/>
        </w:rPr>
      </w:r>
      <w:r w:rsidR="00752F3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 Sussex County</w:t>
      </w:r>
    </w:p>
    <w:p w14:paraId="29D0C3A0" w14:textId="77777777" w:rsidR="00A34A44" w:rsidRPr="00A34A44" w:rsidRDefault="00A34A44" w:rsidP="00A34A44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11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383"/>
      </w:tblGrid>
      <w:tr w:rsidR="00604D2B" w:rsidRPr="001B74EB" w14:paraId="359240F4" w14:textId="77777777" w:rsidTr="00721BE6">
        <w:trPr>
          <w:trHeight w:val="20"/>
          <w:jc w:val="center"/>
        </w:trPr>
        <w:tc>
          <w:tcPr>
            <w:tcW w:w="1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7039C" w14:textId="11010692" w:rsidR="00604D2B" w:rsidRPr="006B6415" w:rsidRDefault="00604D2B" w:rsidP="00604D2B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NOTICE OF SPECIAL PROCESS SERVER</w:t>
            </w:r>
          </w:p>
        </w:tc>
      </w:tr>
    </w:tbl>
    <w:p w14:paraId="4E5BA8D5" w14:textId="77777777" w:rsidR="006B6415" w:rsidRDefault="006B6415" w:rsidP="006B6415">
      <w:pPr>
        <w:rPr>
          <w:rFonts w:ascii="Arial" w:hAnsi="Arial" w:cs="Arial"/>
          <w:sz w:val="24"/>
        </w:rPr>
      </w:pPr>
    </w:p>
    <w:tbl>
      <w:tblPr>
        <w:tblW w:w="11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005"/>
        <w:gridCol w:w="3150"/>
        <w:gridCol w:w="180"/>
        <w:gridCol w:w="2340"/>
        <w:gridCol w:w="3426"/>
      </w:tblGrid>
      <w:tr w:rsidR="0075595C" w:rsidRPr="00A34A44" w14:paraId="73FE2B6F" w14:textId="77777777" w:rsidTr="0075595C">
        <w:trPr>
          <w:trHeight w:val="20"/>
          <w:jc w:val="center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EEBB7" w14:textId="77777777" w:rsidR="0075595C" w:rsidRPr="00A34A44" w:rsidRDefault="0075595C" w:rsidP="007559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t>File Number: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E1703" w14:textId="77777777" w:rsidR="0075595C" w:rsidRPr="00A34A44" w:rsidRDefault="0075595C" w:rsidP="007559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59B6E" w14:textId="3357EF24" w:rsidR="0075595C" w:rsidRPr="00A34A44" w:rsidRDefault="0075595C" w:rsidP="007559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89D88" w14:textId="0877EA35" w:rsidR="0075595C" w:rsidRPr="00A34A44" w:rsidRDefault="0075595C" w:rsidP="007559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t>Petition Number: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C04AB1" w14:textId="77777777" w:rsidR="0075595C" w:rsidRPr="00A34A44" w:rsidRDefault="0075595C" w:rsidP="0075595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6FD0F409" w14:textId="7795F766" w:rsidR="006B6415" w:rsidRDefault="006B6415" w:rsidP="006B6415">
      <w:pPr>
        <w:rPr>
          <w:rFonts w:ascii="Arial" w:hAnsi="Arial" w:cs="Arial"/>
          <w:sz w:val="24"/>
        </w:rPr>
      </w:pPr>
    </w:p>
    <w:tbl>
      <w:tblPr>
        <w:tblW w:w="11315" w:type="dxa"/>
        <w:tblInd w:w="-497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77"/>
        <w:gridCol w:w="1639"/>
        <w:gridCol w:w="1549"/>
        <w:gridCol w:w="112"/>
        <w:gridCol w:w="2368"/>
        <w:gridCol w:w="1821"/>
        <w:gridCol w:w="1549"/>
      </w:tblGrid>
      <w:tr w:rsidR="00AC2B5A" w:rsidRPr="00A34A44" w14:paraId="714FC83B" w14:textId="77777777" w:rsidTr="003A3B2F">
        <w:trPr>
          <w:trHeight w:val="31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A57C47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4A44">
              <w:rPr>
                <w:rFonts w:ascii="Arial" w:hAnsi="Arial" w:cs="Arial"/>
                <w:b/>
                <w:sz w:val="24"/>
                <w:szCs w:val="24"/>
              </w:rPr>
              <w:t>Petitioner Name: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D667E" w14:textId="77777777" w:rsidR="00AC2B5A" w:rsidRPr="00A34A44" w:rsidRDefault="00AC2B5A" w:rsidP="005952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043D0" w14:textId="77777777" w:rsidR="00AC2B5A" w:rsidRPr="00A34A44" w:rsidRDefault="00AC2B5A" w:rsidP="005952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3658E1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34A44">
              <w:rPr>
                <w:rFonts w:ascii="Arial" w:hAnsi="Arial" w:cs="Arial"/>
                <w:b/>
                <w:sz w:val="24"/>
                <w:szCs w:val="24"/>
              </w:rPr>
              <w:t>Respondent Name: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C932A" w14:textId="77777777" w:rsidR="00AC2B5A" w:rsidRPr="00A34A44" w:rsidRDefault="00AC2B5A" w:rsidP="005952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AC2B5A" w:rsidRPr="00A34A44" w14:paraId="4E3F0161" w14:textId="77777777" w:rsidTr="003A3B2F">
        <w:trPr>
          <w:trHeight w:val="31"/>
        </w:trPr>
        <w:tc>
          <w:tcPr>
            <w:tcW w:w="2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C16530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3AFB0" w14:textId="77777777" w:rsidR="00AC2B5A" w:rsidRPr="00A34A44" w:rsidRDefault="00AC2B5A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4DFD" w14:textId="77777777" w:rsidR="00AC2B5A" w:rsidRPr="00A34A44" w:rsidRDefault="00AC2B5A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57BEEC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443FAB" w14:textId="77777777" w:rsidR="00AC2B5A" w:rsidRPr="00A34A44" w:rsidRDefault="00AC2B5A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AC2B5A" w:rsidRPr="00A34A44" w14:paraId="310B427A" w14:textId="77777777" w:rsidTr="003A3B2F">
        <w:trPr>
          <w:trHeight w:val="31"/>
        </w:trPr>
        <w:tc>
          <w:tcPr>
            <w:tcW w:w="2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24CCE3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t>Date of Birth: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D51AD3" w14:textId="77777777" w:rsidR="00AC2B5A" w:rsidRPr="00A34A44" w:rsidRDefault="00AC2B5A" w:rsidP="005952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72DBE1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t>(mm/dd/yyyy)</w:t>
            </w: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D071F" w14:textId="77777777" w:rsidR="00AC2B5A" w:rsidRPr="00A34A44" w:rsidRDefault="00AC2B5A" w:rsidP="005952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5728AC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t>Date of Birth: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C0245B" w14:textId="3A967F4C" w:rsidR="00AC2B5A" w:rsidRPr="00A34A44" w:rsidRDefault="00AC2B5A" w:rsidP="005952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3F70AD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t>(mm/dd/yyyy)</w:t>
            </w:r>
          </w:p>
        </w:tc>
      </w:tr>
      <w:tr w:rsidR="00AC2B5A" w:rsidRPr="00A34A44" w14:paraId="43908A89" w14:textId="77777777" w:rsidTr="003A3B2F">
        <w:trPr>
          <w:trHeight w:val="31"/>
        </w:trPr>
        <w:tc>
          <w:tcPr>
            <w:tcW w:w="2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0208E8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318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1C63CE" w14:textId="77777777" w:rsidR="00AC2B5A" w:rsidRPr="00A34A44" w:rsidRDefault="00AC2B5A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64C4A" w14:textId="77777777" w:rsidR="00AC2B5A" w:rsidRPr="00A34A44" w:rsidRDefault="00AC2B5A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899556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32F803" w14:textId="77777777" w:rsidR="00AC2B5A" w:rsidRPr="00A34A44" w:rsidRDefault="00AC2B5A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AC2B5A" w:rsidRPr="00A34A44" w14:paraId="6AF8FBF7" w14:textId="77777777" w:rsidTr="003A3B2F">
        <w:trPr>
          <w:trHeight w:val="31"/>
        </w:trPr>
        <w:tc>
          <w:tcPr>
            <w:tcW w:w="2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1F772C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t>Street Address:</w:t>
            </w:r>
          </w:p>
        </w:tc>
        <w:tc>
          <w:tcPr>
            <w:tcW w:w="31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B9ED0" w14:textId="77777777" w:rsidR="00AC2B5A" w:rsidRPr="00A34A44" w:rsidRDefault="00AC2B5A" w:rsidP="005952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4ABFD" w14:textId="77777777" w:rsidR="00AC2B5A" w:rsidRPr="00A34A44" w:rsidRDefault="00AC2B5A" w:rsidP="005952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36DDCF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t>Street Address:</w:t>
            </w:r>
          </w:p>
        </w:tc>
        <w:tc>
          <w:tcPr>
            <w:tcW w:w="33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7F9F5" w14:textId="77777777" w:rsidR="00AC2B5A" w:rsidRPr="00A34A44" w:rsidRDefault="00AC2B5A" w:rsidP="005952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AC2B5A" w:rsidRPr="00A34A44" w14:paraId="568E3C97" w14:textId="77777777" w:rsidTr="003A3B2F">
        <w:trPr>
          <w:trHeight w:val="31"/>
        </w:trPr>
        <w:tc>
          <w:tcPr>
            <w:tcW w:w="2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E72717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3A100" w14:textId="77777777" w:rsidR="00AC2B5A" w:rsidRPr="00A34A44" w:rsidRDefault="00AC2B5A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8BC12" w14:textId="77777777" w:rsidR="00AC2B5A" w:rsidRPr="00A34A44" w:rsidRDefault="00AC2B5A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43BA7C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5E684" w14:textId="77777777" w:rsidR="00AC2B5A" w:rsidRPr="00A34A44" w:rsidRDefault="00AC2B5A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AC2B5A" w:rsidRPr="00A34A44" w14:paraId="009F4314" w14:textId="77777777" w:rsidTr="003A3B2F">
        <w:trPr>
          <w:trHeight w:val="31"/>
        </w:trPr>
        <w:tc>
          <w:tcPr>
            <w:tcW w:w="2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B750BD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t>P.O. Box Number:</w:t>
            </w:r>
          </w:p>
        </w:tc>
        <w:tc>
          <w:tcPr>
            <w:tcW w:w="31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11B01" w14:textId="77777777" w:rsidR="00AC2B5A" w:rsidRPr="00A34A44" w:rsidRDefault="00AC2B5A" w:rsidP="005952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4A853" w14:textId="77777777" w:rsidR="00AC2B5A" w:rsidRPr="00A34A44" w:rsidRDefault="00AC2B5A" w:rsidP="005952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DA3F56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t>P.O. Box Number:</w:t>
            </w:r>
          </w:p>
        </w:tc>
        <w:tc>
          <w:tcPr>
            <w:tcW w:w="33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C8F26" w14:textId="77777777" w:rsidR="00AC2B5A" w:rsidRPr="00A34A44" w:rsidRDefault="00AC2B5A" w:rsidP="005952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AC2B5A" w:rsidRPr="00A34A44" w14:paraId="0AE1DBDC" w14:textId="77777777" w:rsidTr="003A3B2F">
        <w:trPr>
          <w:trHeight w:val="31"/>
        </w:trPr>
        <w:tc>
          <w:tcPr>
            <w:tcW w:w="2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DCF62F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D5173" w14:textId="77777777" w:rsidR="00AC2B5A" w:rsidRPr="00A34A44" w:rsidRDefault="00AC2B5A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4A357" w14:textId="77777777" w:rsidR="00AC2B5A" w:rsidRPr="00A34A44" w:rsidRDefault="00AC2B5A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1B3EB6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19A92" w14:textId="77777777" w:rsidR="00AC2B5A" w:rsidRPr="00A34A44" w:rsidRDefault="00AC2B5A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AC2B5A" w:rsidRPr="00A34A44" w14:paraId="08C396B0" w14:textId="77777777" w:rsidTr="003A3B2F">
        <w:trPr>
          <w:trHeight w:val="31"/>
        </w:trPr>
        <w:tc>
          <w:tcPr>
            <w:tcW w:w="2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BC42A5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t>City/State/Zip Code:</w:t>
            </w:r>
          </w:p>
        </w:tc>
        <w:tc>
          <w:tcPr>
            <w:tcW w:w="31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55E7F" w14:textId="77777777" w:rsidR="00AC2B5A" w:rsidRPr="00A34A44" w:rsidRDefault="00AC2B5A" w:rsidP="005952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685F9" w14:textId="77777777" w:rsidR="00AC2B5A" w:rsidRPr="00A34A44" w:rsidRDefault="00AC2B5A" w:rsidP="005952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5E706F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t>City/State/Zip Code:</w:t>
            </w:r>
          </w:p>
        </w:tc>
        <w:tc>
          <w:tcPr>
            <w:tcW w:w="33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C1708" w14:textId="77777777" w:rsidR="00AC2B5A" w:rsidRPr="00A34A44" w:rsidRDefault="00AC2B5A" w:rsidP="005952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AC2B5A" w:rsidRPr="00A34A44" w14:paraId="00ED3A56" w14:textId="77777777" w:rsidTr="003A3B2F">
        <w:trPr>
          <w:trHeight w:val="31"/>
        </w:trPr>
        <w:tc>
          <w:tcPr>
            <w:tcW w:w="2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788F3D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C04ED" w14:textId="77777777" w:rsidR="00AC2B5A" w:rsidRPr="00A34A44" w:rsidRDefault="00AC2B5A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BCCCB" w14:textId="77777777" w:rsidR="00AC2B5A" w:rsidRPr="00A34A44" w:rsidRDefault="00AC2B5A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4C468A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AD7DA" w14:textId="77777777" w:rsidR="00AC2B5A" w:rsidRPr="00A34A44" w:rsidRDefault="00AC2B5A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AC2B5A" w:rsidRPr="00A34A44" w14:paraId="4C8476F3" w14:textId="77777777" w:rsidTr="003A3B2F">
        <w:trPr>
          <w:trHeight w:val="31"/>
        </w:trPr>
        <w:tc>
          <w:tcPr>
            <w:tcW w:w="2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E39FF4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t>Attorney Name:</w:t>
            </w:r>
          </w:p>
        </w:tc>
        <w:tc>
          <w:tcPr>
            <w:tcW w:w="31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C1BA5" w14:textId="77777777" w:rsidR="00AC2B5A" w:rsidRPr="00A34A44" w:rsidRDefault="00AC2B5A" w:rsidP="005952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FDB95" w14:textId="77777777" w:rsidR="00AC2B5A" w:rsidRPr="00A34A44" w:rsidRDefault="00AC2B5A" w:rsidP="005952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C7B507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t>Attorney Name:</w:t>
            </w:r>
          </w:p>
        </w:tc>
        <w:tc>
          <w:tcPr>
            <w:tcW w:w="33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89579" w14:textId="77777777" w:rsidR="00AC2B5A" w:rsidRPr="00A34A44" w:rsidRDefault="00AC2B5A" w:rsidP="005952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AC2B5A" w:rsidRPr="00A34A44" w14:paraId="1841DF91" w14:textId="77777777" w:rsidTr="003A3B2F">
        <w:trPr>
          <w:trHeight w:val="31"/>
        </w:trPr>
        <w:tc>
          <w:tcPr>
            <w:tcW w:w="2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D4300E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45284" w14:textId="77777777" w:rsidR="00AC2B5A" w:rsidRPr="00A34A44" w:rsidRDefault="00AC2B5A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59BE6" w14:textId="77777777" w:rsidR="00AC2B5A" w:rsidRPr="00A34A44" w:rsidRDefault="00AC2B5A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DAB5D3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2F61" w14:textId="77777777" w:rsidR="00AC2B5A" w:rsidRPr="00A34A44" w:rsidRDefault="00AC2B5A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AC2B5A" w:rsidRPr="00A34A44" w14:paraId="7584B0F2" w14:textId="77777777" w:rsidTr="003A3B2F">
        <w:trPr>
          <w:trHeight w:val="31"/>
        </w:trPr>
        <w:tc>
          <w:tcPr>
            <w:tcW w:w="2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2A7FB0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t>Interpreter Needed?</w:t>
            </w:r>
          </w:p>
        </w:tc>
        <w:tc>
          <w:tcPr>
            <w:tcW w:w="31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66E48" w14:textId="63BAB97C" w:rsidR="00AC2B5A" w:rsidRPr="00A34A44" w:rsidRDefault="00AC2B5A" w:rsidP="005952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t xml:space="preserve"> Yes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1"/>
            <w:r w:rsidRPr="00A34A44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5"/>
            <w:r w:rsidRPr="00A34A44">
              <w:rPr>
                <w:rFonts w:ascii="Arial" w:hAnsi="Arial" w:cs="Arial"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9620" w14:textId="77777777" w:rsidR="00AC2B5A" w:rsidRPr="00A34A44" w:rsidRDefault="00AC2B5A" w:rsidP="005952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C00DF6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t>Interpreter Needed?</w:t>
            </w: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789B0" w14:textId="0AB84992" w:rsidR="00AC2B5A" w:rsidRPr="00A34A44" w:rsidRDefault="00AC2B5A" w:rsidP="005952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t xml:space="preserve"> Yes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2"/>
            <w:r w:rsidRPr="00A34A44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6"/>
            <w:r w:rsidRPr="00A34A44">
              <w:rPr>
                <w:rFonts w:ascii="Arial" w:hAnsi="Arial" w:cs="Arial"/>
                <w:bCs/>
                <w:sz w:val="24"/>
                <w:szCs w:val="24"/>
              </w:rPr>
              <w:t xml:space="preserve"> No</w:t>
            </w:r>
          </w:p>
        </w:tc>
      </w:tr>
      <w:tr w:rsidR="00AC2B5A" w:rsidRPr="00A34A44" w14:paraId="526965A3" w14:textId="77777777" w:rsidTr="003A3B2F">
        <w:trPr>
          <w:trHeight w:val="31"/>
        </w:trPr>
        <w:tc>
          <w:tcPr>
            <w:tcW w:w="2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852C05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318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F6C29D" w14:textId="77777777" w:rsidR="00AC2B5A" w:rsidRPr="00A34A44" w:rsidRDefault="00AC2B5A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0240C" w14:textId="77777777" w:rsidR="00AC2B5A" w:rsidRPr="00A34A44" w:rsidRDefault="00AC2B5A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83CB96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337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25EA32" w14:textId="77777777" w:rsidR="00AC2B5A" w:rsidRPr="00A34A44" w:rsidRDefault="00AC2B5A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AC2B5A" w:rsidRPr="00A34A44" w14:paraId="26F50754" w14:textId="77777777" w:rsidTr="003A3B2F">
        <w:trPr>
          <w:trHeight w:val="335"/>
        </w:trPr>
        <w:tc>
          <w:tcPr>
            <w:tcW w:w="2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6D04F1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t>Language:</w:t>
            </w:r>
          </w:p>
        </w:tc>
        <w:tc>
          <w:tcPr>
            <w:tcW w:w="31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36C83" w14:textId="77777777" w:rsidR="00AC2B5A" w:rsidRPr="00A34A44" w:rsidRDefault="00AC2B5A" w:rsidP="005952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8E6C0" w14:textId="77777777" w:rsidR="00AC2B5A" w:rsidRPr="00A34A44" w:rsidRDefault="00AC2B5A" w:rsidP="0059524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E92798" w14:textId="77777777" w:rsidR="00AC2B5A" w:rsidRPr="00A34A44" w:rsidRDefault="00AC2B5A" w:rsidP="0059524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t>Language:</w:t>
            </w:r>
          </w:p>
        </w:tc>
        <w:tc>
          <w:tcPr>
            <w:tcW w:w="33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0D5E1" w14:textId="77777777" w:rsidR="00AC2B5A" w:rsidRPr="00A34A44" w:rsidRDefault="00AC2B5A" w:rsidP="0059524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4F40ED2E" w14:textId="424B54C6" w:rsidR="00A34A44" w:rsidRPr="00AB297B" w:rsidRDefault="00A34A44" w:rsidP="006B6415">
      <w:pPr>
        <w:rPr>
          <w:rFonts w:ascii="Arial" w:hAnsi="Arial" w:cs="Arial"/>
          <w:sz w:val="24"/>
          <w:szCs w:val="24"/>
        </w:rPr>
      </w:pPr>
    </w:p>
    <w:tbl>
      <w:tblPr>
        <w:tblW w:w="11610" w:type="dxa"/>
        <w:tblInd w:w="-497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30"/>
        <w:gridCol w:w="246"/>
        <w:gridCol w:w="1284"/>
        <w:gridCol w:w="1080"/>
        <w:gridCol w:w="630"/>
        <w:gridCol w:w="3420"/>
        <w:gridCol w:w="270"/>
        <w:gridCol w:w="1133"/>
        <w:gridCol w:w="2017"/>
      </w:tblGrid>
      <w:tr w:rsidR="00410F9D" w:rsidRPr="00963097" w14:paraId="3B38E0C8" w14:textId="77777777" w:rsidTr="00527114">
        <w:trPr>
          <w:trHeight w:val="216"/>
        </w:trPr>
        <w:tc>
          <w:tcPr>
            <w:tcW w:w="3060" w:type="dxa"/>
            <w:gridSpan w:val="3"/>
            <w:shd w:val="clear" w:color="auto" w:fill="auto"/>
            <w:vAlign w:val="bottom"/>
          </w:tcPr>
          <w:p w14:paraId="1F473EF5" w14:textId="77777777" w:rsidR="00A34A44" w:rsidRPr="00963097" w:rsidRDefault="00A34A44" w:rsidP="005952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3097">
              <w:rPr>
                <w:rFonts w:ascii="Arial" w:eastAsia="Calibri" w:hAnsi="Arial" w:cs="Arial"/>
                <w:sz w:val="24"/>
                <w:szCs w:val="24"/>
              </w:rPr>
              <w:t>A PROCEEDING involving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46F9D9" w14:textId="77777777" w:rsidR="00A34A44" w:rsidRPr="00963097" w:rsidRDefault="00A34A44" w:rsidP="005952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3097"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963097">
              <w:rPr>
                <w:rFonts w:ascii="Arial" w:eastAsia="Calibri" w:hAnsi="Arial" w:cs="Arial"/>
                <w:sz w:val="24"/>
                <w:szCs w:val="24"/>
              </w:rPr>
              <w:instrText xml:space="preserve"> FORMTEXT </w:instrText>
            </w:r>
            <w:r w:rsidRPr="00963097">
              <w:rPr>
                <w:rFonts w:ascii="Arial" w:eastAsia="Calibri" w:hAnsi="Arial" w:cs="Arial"/>
                <w:sz w:val="24"/>
                <w:szCs w:val="24"/>
              </w:rPr>
            </w:r>
            <w:r w:rsidRPr="00963097"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 w:rsidRPr="00963097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963097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963097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963097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963097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963097"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150" w:type="dxa"/>
            <w:gridSpan w:val="2"/>
            <w:shd w:val="clear" w:color="auto" w:fill="auto"/>
            <w:vAlign w:val="bottom"/>
          </w:tcPr>
          <w:p w14:paraId="3CEBC031" w14:textId="78C1AD98" w:rsidR="00A34A44" w:rsidRPr="00963097" w:rsidRDefault="00A34A44" w:rsidP="0059524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63097">
              <w:rPr>
                <w:rFonts w:ascii="Arial" w:eastAsia="Calibri" w:hAnsi="Arial" w:cs="Arial"/>
                <w:sz w:val="24"/>
                <w:szCs w:val="24"/>
              </w:rPr>
              <w:t>having been filed heretofore</w:t>
            </w:r>
          </w:p>
        </w:tc>
      </w:tr>
      <w:tr w:rsidR="00410F9D" w:rsidRPr="00963097" w14:paraId="7169493D" w14:textId="77777777" w:rsidTr="00721BE6">
        <w:trPr>
          <w:trHeight w:val="20"/>
        </w:trPr>
        <w:tc>
          <w:tcPr>
            <w:tcW w:w="11610" w:type="dxa"/>
            <w:gridSpan w:val="9"/>
            <w:shd w:val="clear" w:color="auto" w:fill="auto"/>
            <w:vAlign w:val="bottom"/>
          </w:tcPr>
          <w:p w14:paraId="10142F5A" w14:textId="77777777" w:rsidR="00A34A44" w:rsidRPr="001E6D87" w:rsidRDefault="00A34A44" w:rsidP="0059524C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604D2B" w:rsidRPr="00963097" w14:paraId="33F84858" w14:textId="77777777" w:rsidTr="00721BE6">
        <w:trPr>
          <w:trHeight w:val="216"/>
        </w:trPr>
        <w:tc>
          <w:tcPr>
            <w:tcW w:w="11610" w:type="dxa"/>
            <w:gridSpan w:val="9"/>
            <w:shd w:val="clear" w:color="auto" w:fill="auto"/>
            <w:vAlign w:val="bottom"/>
          </w:tcPr>
          <w:p w14:paraId="42222BD4" w14:textId="574DCD51" w:rsidR="00604D2B" w:rsidRPr="00963097" w:rsidRDefault="00721BE6" w:rsidP="0059524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in this </w:t>
            </w:r>
            <w:r w:rsidR="00604D2B" w:rsidRPr="00963097">
              <w:rPr>
                <w:rFonts w:ascii="Arial" w:eastAsia="Calibri" w:hAnsi="Arial" w:cs="Arial"/>
                <w:sz w:val="24"/>
                <w:szCs w:val="24"/>
              </w:rPr>
              <w:t xml:space="preserve">Court, </w:t>
            </w:r>
            <w:r w:rsidR="00604D2B">
              <w:rPr>
                <w:rFonts w:ascii="Arial" w:eastAsia="Calibri" w:hAnsi="Arial" w:cs="Arial"/>
                <w:sz w:val="24"/>
                <w:szCs w:val="24"/>
              </w:rPr>
              <w:t>Petitioner</w:t>
            </w:r>
            <w:r w:rsidR="00604D2B" w:rsidRPr="00963097">
              <w:rPr>
                <w:rFonts w:ascii="Arial" w:eastAsia="Calibri" w:hAnsi="Arial" w:cs="Arial"/>
                <w:sz w:val="24"/>
                <w:szCs w:val="24"/>
              </w:rPr>
              <w:t xml:space="preserve"> hereby </w:t>
            </w:r>
            <w:r w:rsidR="00604D2B">
              <w:rPr>
                <w:rFonts w:ascii="Arial" w:eastAsia="Calibri" w:hAnsi="Arial" w:cs="Arial"/>
                <w:sz w:val="24"/>
                <w:szCs w:val="24"/>
              </w:rPr>
              <w:t xml:space="preserve">notifies </w:t>
            </w:r>
            <w:r w:rsidR="00604D2B" w:rsidRPr="00963097">
              <w:rPr>
                <w:rFonts w:ascii="Arial" w:eastAsia="Calibri" w:hAnsi="Arial" w:cs="Arial"/>
                <w:sz w:val="24"/>
                <w:szCs w:val="24"/>
              </w:rPr>
              <w:t>the Court</w:t>
            </w:r>
            <w:r w:rsidR="00604D2B">
              <w:rPr>
                <w:rFonts w:ascii="Arial" w:eastAsia="Calibri" w:hAnsi="Arial" w:cs="Arial"/>
                <w:sz w:val="24"/>
                <w:szCs w:val="24"/>
              </w:rPr>
              <w:t xml:space="preserve"> that they will be using a Family Court Approved Special </w:t>
            </w:r>
          </w:p>
        </w:tc>
      </w:tr>
      <w:tr w:rsidR="00410F9D" w:rsidRPr="00963097" w14:paraId="254EB585" w14:textId="77777777" w:rsidTr="00721BE6">
        <w:trPr>
          <w:trHeight w:val="20"/>
        </w:trPr>
        <w:tc>
          <w:tcPr>
            <w:tcW w:w="11610" w:type="dxa"/>
            <w:gridSpan w:val="9"/>
            <w:shd w:val="clear" w:color="auto" w:fill="auto"/>
            <w:vAlign w:val="bottom"/>
          </w:tcPr>
          <w:p w14:paraId="56FC3A20" w14:textId="77777777" w:rsidR="00A34A44" w:rsidRPr="001E6D87" w:rsidRDefault="00A34A44" w:rsidP="0059524C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10F9D" w:rsidRPr="00963097" w14:paraId="3FB7B327" w14:textId="77777777" w:rsidTr="00721BE6">
        <w:trPr>
          <w:trHeight w:val="216"/>
        </w:trPr>
        <w:tc>
          <w:tcPr>
            <w:tcW w:w="11610" w:type="dxa"/>
            <w:gridSpan w:val="9"/>
            <w:shd w:val="clear" w:color="auto" w:fill="auto"/>
            <w:vAlign w:val="bottom"/>
          </w:tcPr>
          <w:p w14:paraId="57966543" w14:textId="3D25E00F" w:rsidR="000A3A4F" w:rsidRPr="00604D2B" w:rsidRDefault="00721BE6" w:rsidP="0059524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Process </w:t>
            </w:r>
            <w:r w:rsidR="00604D2B" w:rsidRPr="00604D2B">
              <w:rPr>
                <w:rFonts w:ascii="Arial" w:eastAsia="Calibri" w:hAnsi="Arial" w:cs="Arial"/>
                <w:sz w:val="24"/>
                <w:szCs w:val="24"/>
              </w:rPr>
              <w:t xml:space="preserve">Server.  The Petitioner requests that Family Court withhold </w:t>
            </w:r>
            <w:r w:rsidR="00604D2B" w:rsidRPr="00474E9E">
              <w:rPr>
                <w:rFonts w:ascii="Arial" w:eastAsia="Calibri" w:hAnsi="Arial" w:cs="Arial"/>
                <w:sz w:val="24"/>
                <w:szCs w:val="24"/>
              </w:rPr>
              <w:t>or withdraw</w:t>
            </w:r>
            <w:r w:rsidR="00604D2B" w:rsidRPr="00604D2B">
              <w:rPr>
                <w:rFonts w:ascii="Arial" w:eastAsia="Calibri" w:hAnsi="Arial" w:cs="Arial"/>
                <w:sz w:val="24"/>
                <w:szCs w:val="24"/>
              </w:rPr>
              <w:t xml:space="preserve"> service on the </w:t>
            </w:r>
            <w:r w:rsidR="000A3A4F">
              <w:rPr>
                <w:rFonts w:ascii="Arial" w:eastAsia="Calibri" w:hAnsi="Arial" w:cs="Arial"/>
                <w:sz w:val="24"/>
                <w:szCs w:val="24"/>
              </w:rPr>
              <w:t>above-</w:t>
            </w:r>
          </w:p>
        </w:tc>
      </w:tr>
      <w:tr w:rsidR="000A3A4F" w:rsidRPr="00963097" w14:paraId="35297B78" w14:textId="77777777" w:rsidTr="00721BE6">
        <w:trPr>
          <w:trHeight w:val="20"/>
        </w:trPr>
        <w:tc>
          <w:tcPr>
            <w:tcW w:w="11610" w:type="dxa"/>
            <w:gridSpan w:val="9"/>
            <w:shd w:val="clear" w:color="auto" w:fill="auto"/>
            <w:vAlign w:val="bottom"/>
          </w:tcPr>
          <w:p w14:paraId="16FAF8DA" w14:textId="77777777" w:rsidR="000A3A4F" w:rsidRPr="000A3A4F" w:rsidRDefault="000A3A4F" w:rsidP="0059524C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0A3A4F" w:rsidRPr="00963097" w14:paraId="04995027" w14:textId="77777777" w:rsidTr="00721BE6">
        <w:trPr>
          <w:trHeight w:val="185"/>
        </w:trPr>
        <w:tc>
          <w:tcPr>
            <w:tcW w:w="11610" w:type="dxa"/>
            <w:gridSpan w:val="9"/>
            <w:shd w:val="clear" w:color="auto" w:fill="auto"/>
            <w:vAlign w:val="bottom"/>
          </w:tcPr>
          <w:p w14:paraId="48EE9A11" w14:textId="0CA5BB2B" w:rsidR="000A3A4F" w:rsidRPr="00604D2B" w:rsidRDefault="00721BE6" w:rsidP="0059524C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named </w:t>
            </w:r>
            <w:r w:rsidR="000A3A4F" w:rsidRPr="00604D2B">
              <w:rPr>
                <w:rFonts w:ascii="Arial" w:eastAsia="Calibri" w:hAnsi="Arial" w:cs="Arial"/>
                <w:sz w:val="24"/>
                <w:szCs w:val="24"/>
              </w:rPr>
              <w:t>Respondent.</w:t>
            </w:r>
            <w:r w:rsidR="000A3A4F">
              <w:rPr>
                <w:rFonts w:ascii="Arial" w:eastAsia="Calibri" w:hAnsi="Arial" w:cs="Arial"/>
                <w:sz w:val="24"/>
                <w:szCs w:val="24"/>
              </w:rPr>
              <w:t xml:space="preserve"> *</w:t>
            </w:r>
          </w:p>
        </w:tc>
      </w:tr>
      <w:tr w:rsidR="000A3A4F" w:rsidRPr="00963097" w14:paraId="778AF9EF" w14:textId="77777777" w:rsidTr="00721BE6">
        <w:trPr>
          <w:trHeight w:val="20"/>
        </w:trPr>
        <w:tc>
          <w:tcPr>
            <w:tcW w:w="11610" w:type="dxa"/>
            <w:gridSpan w:val="9"/>
            <w:shd w:val="clear" w:color="auto" w:fill="auto"/>
            <w:vAlign w:val="bottom"/>
          </w:tcPr>
          <w:p w14:paraId="27EE2EED" w14:textId="77777777" w:rsidR="000A3A4F" w:rsidRPr="000A3A4F" w:rsidRDefault="000A3A4F" w:rsidP="0059524C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0A3A4F" w:rsidRPr="00963097" w14:paraId="2C502D7F" w14:textId="77777777" w:rsidTr="00721BE6">
        <w:trPr>
          <w:trHeight w:val="216"/>
        </w:trPr>
        <w:tc>
          <w:tcPr>
            <w:tcW w:w="11610" w:type="dxa"/>
            <w:gridSpan w:val="9"/>
            <w:shd w:val="clear" w:color="auto" w:fill="auto"/>
            <w:vAlign w:val="bottom"/>
          </w:tcPr>
          <w:p w14:paraId="08A490B5" w14:textId="0997099B" w:rsidR="000A3A4F" w:rsidRPr="00604D2B" w:rsidRDefault="000A3A4F" w:rsidP="000A3A4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*</w:t>
            </w:r>
            <w:r w:rsidRPr="000A3A4F">
              <w:rPr>
                <w:rFonts w:ascii="Arial" w:eastAsia="Calibri" w:hAnsi="Arial" w:cs="Arial"/>
                <w:sz w:val="24"/>
                <w:szCs w:val="24"/>
              </w:rPr>
              <w:t xml:space="preserve">Note - </w:t>
            </w:r>
            <w:r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0A3A4F">
              <w:rPr>
                <w:rFonts w:ascii="Arial" w:eastAsia="Calibri" w:hAnsi="Arial" w:cs="Arial"/>
                <w:sz w:val="24"/>
                <w:szCs w:val="24"/>
              </w:rPr>
              <w:t xml:space="preserve"> separate notice is needed for each respondent that you will be serving through a Family Court </w:t>
            </w:r>
          </w:p>
        </w:tc>
      </w:tr>
      <w:tr w:rsidR="000A3A4F" w:rsidRPr="00963097" w14:paraId="09DA48CD" w14:textId="77777777" w:rsidTr="00721BE6">
        <w:trPr>
          <w:trHeight w:val="20"/>
        </w:trPr>
        <w:tc>
          <w:tcPr>
            <w:tcW w:w="11610" w:type="dxa"/>
            <w:gridSpan w:val="9"/>
            <w:shd w:val="clear" w:color="auto" w:fill="auto"/>
            <w:vAlign w:val="bottom"/>
          </w:tcPr>
          <w:p w14:paraId="765DDC53" w14:textId="77777777" w:rsidR="000A3A4F" w:rsidRPr="000A3A4F" w:rsidRDefault="000A3A4F" w:rsidP="000A3A4F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0A3A4F" w:rsidRPr="00963097" w14:paraId="33C438D7" w14:textId="77777777" w:rsidTr="00721BE6">
        <w:trPr>
          <w:trHeight w:val="216"/>
        </w:trPr>
        <w:tc>
          <w:tcPr>
            <w:tcW w:w="11610" w:type="dxa"/>
            <w:gridSpan w:val="9"/>
            <w:shd w:val="clear" w:color="auto" w:fill="auto"/>
            <w:vAlign w:val="bottom"/>
          </w:tcPr>
          <w:p w14:paraId="35C3CE0A" w14:textId="1A2698D7" w:rsidR="000A3A4F" w:rsidRDefault="000A3A4F" w:rsidP="000A3A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A3A4F">
              <w:rPr>
                <w:rFonts w:ascii="Arial" w:eastAsia="Calibri" w:hAnsi="Arial" w:cs="Arial"/>
                <w:sz w:val="24"/>
                <w:szCs w:val="24"/>
              </w:rPr>
              <w:t>Approved Special Process Server.</w:t>
            </w:r>
          </w:p>
        </w:tc>
      </w:tr>
      <w:tr w:rsidR="00410F9D" w:rsidRPr="00963097" w14:paraId="67731841" w14:textId="77777777" w:rsidTr="00721BE6">
        <w:trPr>
          <w:trHeight w:val="216"/>
        </w:trPr>
        <w:tc>
          <w:tcPr>
            <w:tcW w:w="11610" w:type="dxa"/>
            <w:gridSpan w:val="9"/>
            <w:shd w:val="clear" w:color="auto" w:fill="auto"/>
            <w:vAlign w:val="bottom"/>
          </w:tcPr>
          <w:p w14:paraId="0560A3A8" w14:textId="77777777" w:rsidR="00A34A44" w:rsidRPr="000A3A4F" w:rsidRDefault="00A34A44" w:rsidP="005952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E6D87" w:rsidRPr="00963097" w14:paraId="4843BD72" w14:textId="77777777" w:rsidTr="00721BE6">
        <w:trPr>
          <w:trHeight w:val="439"/>
        </w:trPr>
        <w:tc>
          <w:tcPr>
            <w:tcW w:w="4770" w:type="dxa"/>
            <w:gridSpan w:val="5"/>
            <w:shd w:val="clear" w:color="auto" w:fill="auto"/>
            <w:vAlign w:val="center"/>
          </w:tcPr>
          <w:p w14:paraId="5F8C2EFA" w14:textId="198CE8E7" w:rsidR="001E6D87" w:rsidRDefault="001E6D87" w:rsidP="00AB297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When the service packet is ready, please:</w:t>
            </w:r>
          </w:p>
        </w:tc>
        <w:tc>
          <w:tcPr>
            <w:tcW w:w="6840" w:type="dxa"/>
            <w:gridSpan w:val="4"/>
            <w:shd w:val="clear" w:color="auto" w:fill="auto"/>
            <w:vAlign w:val="bottom"/>
          </w:tcPr>
          <w:p w14:paraId="6E5EDCA6" w14:textId="213C197F" w:rsidR="001E6D87" w:rsidRPr="00604D2B" w:rsidRDefault="001E6D87" w:rsidP="001E6D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E6D87" w:rsidRPr="00963097" w14:paraId="3EB482B6" w14:textId="77777777" w:rsidTr="00721BE6">
        <w:trPr>
          <w:trHeight w:val="446"/>
        </w:trPr>
        <w:tc>
          <w:tcPr>
            <w:tcW w:w="4140" w:type="dxa"/>
            <w:gridSpan w:val="4"/>
            <w:shd w:val="clear" w:color="auto" w:fill="auto"/>
            <w:vAlign w:val="bottom"/>
          </w:tcPr>
          <w:p w14:paraId="164708F6" w14:textId="26EAD227" w:rsidR="001E6D87" w:rsidRDefault="001E6D87" w:rsidP="001E6D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52F30">
              <w:rPr>
                <w:rFonts w:ascii="Arial" w:hAnsi="Arial" w:cs="Arial"/>
                <w:bCs/>
                <w:sz w:val="24"/>
                <w:szCs w:val="24"/>
              </w:rPr>
            </w:r>
            <w:r w:rsidR="00752F3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Email me the service packet at: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56949B" w14:textId="77777777" w:rsidR="001E6D87" w:rsidRPr="00604D2B" w:rsidRDefault="001E6D87" w:rsidP="00AB297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14:paraId="3E2F7BFE" w14:textId="0B471E00" w:rsidR="001E6D87" w:rsidRPr="00604D2B" w:rsidRDefault="001E6D87" w:rsidP="001E6D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297B" w:rsidRPr="00963097" w14:paraId="36BF04A7" w14:textId="77777777" w:rsidTr="00721BE6">
        <w:trPr>
          <w:trHeight w:val="446"/>
        </w:trPr>
        <w:tc>
          <w:tcPr>
            <w:tcW w:w="4140" w:type="dxa"/>
            <w:gridSpan w:val="4"/>
            <w:shd w:val="clear" w:color="auto" w:fill="auto"/>
            <w:vAlign w:val="bottom"/>
          </w:tcPr>
          <w:p w14:paraId="219BB357" w14:textId="3107B562" w:rsidR="00AB297B" w:rsidRPr="00A34A44" w:rsidRDefault="00DF5020" w:rsidP="001E6D8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F4723E">
              <w:rPr>
                <w:rFonts w:ascii="Arial" w:hAnsi="Arial" w:cs="Arial"/>
                <w:bCs/>
                <w:sz w:val="24"/>
                <w:szCs w:val="24"/>
              </w:rPr>
              <w:t>r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3BD038" w14:textId="1E5F4EB8" w:rsidR="00AB297B" w:rsidRPr="00AB297B" w:rsidRDefault="00AB297B" w:rsidP="00F4723E">
            <w:pPr>
              <w:jc w:val="center"/>
              <w:rPr>
                <w:rFonts w:ascii="Arial" w:hAnsi="Arial" w:cs="Arial"/>
                <w:bCs/>
              </w:rPr>
            </w:pPr>
            <w:r w:rsidRPr="00AB297B">
              <w:rPr>
                <w:rFonts w:ascii="Arial" w:hAnsi="Arial" w:cs="Arial"/>
                <w:bCs/>
              </w:rPr>
              <w:t>Email Address</w:t>
            </w: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14:paraId="2AAFD65A" w14:textId="77777777" w:rsidR="00AB297B" w:rsidRPr="00604D2B" w:rsidRDefault="00AB297B" w:rsidP="001E6D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297B" w:rsidRPr="00963097" w14:paraId="7979E7DB" w14:textId="77777777" w:rsidTr="00721BE6">
        <w:trPr>
          <w:gridAfter w:val="1"/>
          <w:wAfter w:w="2017" w:type="dxa"/>
          <w:trHeight w:val="446"/>
        </w:trPr>
        <w:tc>
          <w:tcPr>
            <w:tcW w:w="1776" w:type="dxa"/>
            <w:gridSpan w:val="2"/>
            <w:shd w:val="clear" w:color="auto" w:fill="auto"/>
            <w:vAlign w:val="bottom"/>
          </w:tcPr>
          <w:p w14:paraId="70F6330C" w14:textId="52386B80" w:rsidR="00AB297B" w:rsidRDefault="00AB297B" w:rsidP="001E6D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752F30">
              <w:rPr>
                <w:rFonts w:ascii="Arial" w:hAnsi="Arial" w:cs="Arial"/>
                <w:bCs/>
                <w:sz w:val="24"/>
                <w:szCs w:val="24"/>
              </w:rPr>
            </w:r>
            <w:r w:rsidR="00752F3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A34A4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Call me at: </w:t>
            </w:r>
          </w:p>
        </w:tc>
        <w:tc>
          <w:tcPr>
            <w:tcW w:w="29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185B1F" w14:textId="5980E371" w:rsidR="00AB297B" w:rsidRDefault="00AB297B" w:rsidP="00AB297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23" w:type="dxa"/>
            <w:gridSpan w:val="3"/>
            <w:shd w:val="clear" w:color="auto" w:fill="auto"/>
            <w:vAlign w:val="bottom"/>
          </w:tcPr>
          <w:p w14:paraId="5B5F7E37" w14:textId="0B595801" w:rsidR="00AB297B" w:rsidRDefault="00DF5020" w:rsidP="001E6D8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pick up at the courthouse.</w:t>
            </w:r>
          </w:p>
        </w:tc>
      </w:tr>
      <w:tr w:rsidR="00AB297B" w:rsidRPr="00963097" w14:paraId="5F0C3037" w14:textId="77777777" w:rsidTr="00721BE6">
        <w:trPr>
          <w:trHeight w:val="216"/>
        </w:trPr>
        <w:tc>
          <w:tcPr>
            <w:tcW w:w="1530" w:type="dxa"/>
            <w:shd w:val="clear" w:color="auto" w:fill="auto"/>
            <w:vAlign w:val="bottom"/>
          </w:tcPr>
          <w:p w14:paraId="31D7326C" w14:textId="77777777" w:rsidR="00AB297B" w:rsidRPr="00AB297B" w:rsidRDefault="00AB297B" w:rsidP="00AB2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B61601" w14:textId="0A8E68AA" w:rsidR="00AB297B" w:rsidRPr="00AB297B" w:rsidRDefault="00AB297B" w:rsidP="00AB297B">
            <w:pPr>
              <w:jc w:val="center"/>
              <w:rPr>
                <w:rFonts w:ascii="Arial" w:hAnsi="Arial" w:cs="Arial"/>
                <w:bCs/>
              </w:rPr>
            </w:pPr>
            <w:r w:rsidRPr="00AB297B">
              <w:rPr>
                <w:rFonts w:ascii="Arial" w:hAnsi="Arial" w:cs="Arial"/>
                <w:bCs/>
              </w:rPr>
              <w:t>Phone Number</w:t>
            </w:r>
          </w:p>
        </w:tc>
        <w:tc>
          <w:tcPr>
            <w:tcW w:w="6840" w:type="dxa"/>
            <w:gridSpan w:val="4"/>
            <w:shd w:val="clear" w:color="auto" w:fill="auto"/>
            <w:vAlign w:val="bottom"/>
          </w:tcPr>
          <w:p w14:paraId="0F76E3C2" w14:textId="77777777" w:rsidR="00AB297B" w:rsidRDefault="00AB297B" w:rsidP="001E6D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04D2B" w:rsidRPr="00963097" w14:paraId="043DBDD1" w14:textId="77777777" w:rsidTr="00721BE6">
        <w:trPr>
          <w:trHeight w:val="20"/>
        </w:trPr>
        <w:tc>
          <w:tcPr>
            <w:tcW w:w="11610" w:type="dxa"/>
            <w:gridSpan w:val="9"/>
            <w:shd w:val="clear" w:color="auto" w:fill="auto"/>
            <w:vAlign w:val="bottom"/>
          </w:tcPr>
          <w:p w14:paraId="0A413FEB" w14:textId="77777777" w:rsidR="001E6D87" w:rsidRPr="00604D2B" w:rsidRDefault="001E6D87" w:rsidP="0059524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F000832" w14:textId="0498144D" w:rsidR="00A34A44" w:rsidRPr="001E6D87" w:rsidRDefault="00A34A44" w:rsidP="006B6415">
      <w:pPr>
        <w:rPr>
          <w:rFonts w:ascii="Arial" w:hAnsi="Arial" w:cs="Arial"/>
          <w:sz w:val="12"/>
          <w:szCs w:val="12"/>
        </w:rPr>
      </w:pPr>
    </w:p>
    <w:tbl>
      <w:tblPr>
        <w:tblW w:w="11610" w:type="dxa"/>
        <w:tblInd w:w="-497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74"/>
        <w:gridCol w:w="108"/>
        <w:gridCol w:w="1223"/>
        <w:gridCol w:w="45"/>
        <w:gridCol w:w="2160"/>
        <w:gridCol w:w="1260"/>
        <w:gridCol w:w="117"/>
        <w:gridCol w:w="2223"/>
      </w:tblGrid>
      <w:tr w:rsidR="003E791D" w:rsidRPr="00A34A44" w14:paraId="268903AF" w14:textId="77777777" w:rsidTr="00721BE6">
        <w:trPr>
          <w:trHeight w:val="20"/>
        </w:trPr>
        <w:tc>
          <w:tcPr>
            <w:tcW w:w="5850" w:type="dxa"/>
            <w:gridSpan w:val="4"/>
            <w:shd w:val="clear" w:color="auto" w:fill="auto"/>
            <w:vAlign w:val="bottom"/>
          </w:tcPr>
          <w:p w14:paraId="611197DB" w14:textId="77777777" w:rsidR="003E791D" w:rsidRDefault="003E791D" w:rsidP="003E791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SWORN TO AND SUBSCRIBED before me this date,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B90A9" w14:textId="4505C7D2" w:rsidR="003E791D" w:rsidRDefault="003E791D" w:rsidP="00721B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14:paraId="75BE7485" w14:textId="3264D379" w:rsidR="003E791D" w:rsidRDefault="003E791D" w:rsidP="003E79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21BE6" w:rsidRPr="00A34A44" w14:paraId="6CD71D52" w14:textId="77777777" w:rsidTr="00721BE6">
        <w:trPr>
          <w:trHeight w:val="20"/>
        </w:trPr>
        <w:tc>
          <w:tcPr>
            <w:tcW w:w="5805" w:type="dxa"/>
            <w:gridSpan w:val="3"/>
            <w:shd w:val="clear" w:color="auto" w:fill="auto"/>
            <w:vAlign w:val="bottom"/>
          </w:tcPr>
          <w:p w14:paraId="21118D06" w14:textId="77777777" w:rsidR="00721BE6" w:rsidRPr="00AB297B" w:rsidRDefault="00721BE6" w:rsidP="003E79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05AB425B" w14:textId="7DD44B82" w:rsidR="00721BE6" w:rsidRPr="00AB297B" w:rsidRDefault="00721BE6" w:rsidP="00721B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14:paraId="672E0DDF" w14:textId="372E48CA" w:rsidR="00721BE6" w:rsidRPr="00AB297B" w:rsidRDefault="00721BE6" w:rsidP="003E79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E791D" w:rsidRPr="00A34A44" w14:paraId="580784B0" w14:textId="77777777" w:rsidTr="00721BE6">
        <w:trPr>
          <w:trHeight w:val="20"/>
        </w:trPr>
        <w:tc>
          <w:tcPr>
            <w:tcW w:w="4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FBFADE" w14:textId="77777777" w:rsidR="003E791D" w:rsidRDefault="003E791D" w:rsidP="003E79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D8DE8A" w14:textId="5F50D4AE" w:rsidR="003E791D" w:rsidRPr="00A34A44" w:rsidRDefault="003E791D" w:rsidP="003E79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8" w:type="dxa"/>
            <w:shd w:val="clear" w:color="auto" w:fill="auto"/>
            <w:vAlign w:val="bottom"/>
          </w:tcPr>
          <w:p w14:paraId="71DE395C" w14:textId="77777777" w:rsidR="003E791D" w:rsidRPr="00A34A44" w:rsidRDefault="003E791D" w:rsidP="003E79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8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B6778" w14:textId="5401C5EB" w:rsidR="003E791D" w:rsidRPr="00A34A44" w:rsidRDefault="003E791D" w:rsidP="003E79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17" w:type="dxa"/>
            <w:shd w:val="clear" w:color="auto" w:fill="auto"/>
            <w:vAlign w:val="bottom"/>
          </w:tcPr>
          <w:p w14:paraId="68CD59E8" w14:textId="77777777" w:rsidR="003E791D" w:rsidRPr="00A34A44" w:rsidRDefault="003E791D" w:rsidP="003E79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AD00E1" w14:textId="41BE47DC" w:rsidR="003E791D" w:rsidRPr="00A34A44" w:rsidRDefault="003E791D" w:rsidP="003E79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3E791D" w:rsidRPr="00A34A44" w14:paraId="7067F946" w14:textId="77777777" w:rsidTr="00721BE6">
        <w:trPr>
          <w:trHeight w:val="20"/>
        </w:trPr>
        <w:tc>
          <w:tcPr>
            <w:tcW w:w="4474" w:type="dxa"/>
            <w:tcBorders>
              <w:top w:val="single" w:sz="4" w:space="0" w:color="auto"/>
            </w:tcBorders>
            <w:shd w:val="clear" w:color="auto" w:fill="auto"/>
          </w:tcPr>
          <w:p w14:paraId="2FF1590D" w14:textId="61608752" w:rsidR="003E791D" w:rsidRPr="00A34A44" w:rsidRDefault="00604D2B" w:rsidP="003E79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Petitioner</w:t>
            </w:r>
            <w:r w:rsidR="003E791D">
              <w:rPr>
                <w:rFonts w:ascii="Arial" w:hAnsi="Arial" w:cs="Arial"/>
                <w:bCs/>
                <w:sz w:val="24"/>
                <w:szCs w:val="24"/>
              </w:rPr>
              <w:t>/Attorney Print</w:t>
            </w:r>
          </w:p>
        </w:tc>
        <w:tc>
          <w:tcPr>
            <w:tcW w:w="108" w:type="dxa"/>
            <w:shd w:val="clear" w:color="auto" w:fill="auto"/>
          </w:tcPr>
          <w:p w14:paraId="58F20862" w14:textId="77777777" w:rsidR="003E791D" w:rsidRPr="00A34A44" w:rsidRDefault="003E791D" w:rsidP="003E79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88" w:type="dxa"/>
            <w:gridSpan w:val="4"/>
            <w:shd w:val="clear" w:color="auto" w:fill="auto"/>
          </w:tcPr>
          <w:p w14:paraId="58388E70" w14:textId="34CC8B81" w:rsidR="003E791D" w:rsidRPr="00A34A44" w:rsidRDefault="00604D2B" w:rsidP="003E79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Petitioner</w:t>
            </w:r>
            <w:r w:rsidR="003E791D">
              <w:rPr>
                <w:rFonts w:ascii="Arial" w:hAnsi="Arial" w:cs="Arial"/>
                <w:bCs/>
                <w:sz w:val="24"/>
                <w:szCs w:val="24"/>
              </w:rPr>
              <w:t>/Attorney Sign</w:t>
            </w:r>
          </w:p>
        </w:tc>
        <w:tc>
          <w:tcPr>
            <w:tcW w:w="117" w:type="dxa"/>
            <w:shd w:val="clear" w:color="auto" w:fill="auto"/>
          </w:tcPr>
          <w:p w14:paraId="0CBD3BAD" w14:textId="77777777" w:rsidR="003E791D" w:rsidRPr="00A34A44" w:rsidRDefault="003E791D" w:rsidP="003E79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14:paraId="52A71F48" w14:textId="13A6907E" w:rsidR="003E791D" w:rsidRPr="00A34A44" w:rsidRDefault="003E791D" w:rsidP="003E79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</w:tr>
      <w:tr w:rsidR="003E791D" w:rsidRPr="00A34A44" w14:paraId="78684DA4" w14:textId="77777777" w:rsidTr="00721BE6">
        <w:trPr>
          <w:trHeight w:val="20"/>
        </w:trPr>
        <w:tc>
          <w:tcPr>
            <w:tcW w:w="4474" w:type="dxa"/>
            <w:shd w:val="clear" w:color="auto" w:fill="auto"/>
            <w:vAlign w:val="bottom"/>
          </w:tcPr>
          <w:p w14:paraId="252B9B93" w14:textId="77777777" w:rsidR="003E791D" w:rsidRPr="003E791D" w:rsidRDefault="003E791D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08" w:type="dxa"/>
            <w:shd w:val="clear" w:color="auto" w:fill="auto"/>
            <w:vAlign w:val="bottom"/>
          </w:tcPr>
          <w:p w14:paraId="14FC2860" w14:textId="77777777" w:rsidR="003E791D" w:rsidRPr="003E791D" w:rsidRDefault="003E791D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4688" w:type="dxa"/>
            <w:gridSpan w:val="4"/>
            <w:shd w:val="clear" w:color="auto" w:fill="auto"/>
            <w:vAlign w:val="bottom"/>
          </w:tcPr>
          <w:p w14:paraId="28A5B9C7" w14:textId="77777777" w:rsidR="003E791D" w:rsidRPr="003E791D" w:rsidRDefault="003E791D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17" w:type="dxa"/>
            <w:shd w:val="clear" w:color="auto" w:fill="auto"/>
            <w:vAlign w:val="bottom"/>
          </w:tcPr>
          <w:p w14:paraId="78D4C508" w14:textId="77777777" w:rsidR="003E791D" w:rsidRPr="003E791D" w:rsidRDefault="003E791D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2223" w:type="dxa"/>
            <w:shd w:val="clear" w:color="auto" w:fill="auto"/>
            <w:vAlign w:val="bottom"/>
          </w:tcPr>
          <w:p w14:paraId="1597B786" w14:textId="77777777" w:rsidR="003E791D" w:rsidRPr="003E791D" w:rsidRDefault="003E791D" w:rsidP="0059524C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  <w:tr w:rsidR="003E791D" w:rsidRPr="00A34A44" w14:paraId="53C24DAF" w14:textId="77777777" w:rsidTr="00721BE6">
        <w:trPr>
          <w:trHeight w:val="20"/>
        </w:trPr>
        <w:tc>
          <w:tcPr>
            <w:tcW w:w="4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5698C2" w14:textId="77777777" w:rsidR="003E791D" w:rsidRDefault="003E791D" w:rsidP="003E79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F4DB84" w14:textId="6FD3E073" w:rsidR="003E791D" w:rsidRPr="00A34A44" w:rsidRDefault="003E791D" w:rsidP="003E79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08" w:type="dxa"/>
            <w:shd w:val="clear" w:color="auto" w:fill="auto"/>
            <w:vAlign w:val="bottom"/>
          </w:tcPr>
          <w:p w14:paraId="00961EBD" w14:textId="77777777" w:rsidR="003E791D" w:rsidRPr="00A34A44" w:rsidRDefault="003E791D" w:rsidP="003E79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8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25EC97" w14:textId="50ED1063" w:rsidR="003E791D" w:rsidRPr="00A34A44" w:rsidRDefault="003E791D" w:rsidP="003E79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17" w:type="dxa"/>
            <w:shd w:val="clear" w:color="auto" w:fill="auto"/>
            <w:vAlign w:val="bottom"/>
          </w:tcPr>
          <w:p w14:paraId="3BF20B9D" w14:textId="77777777" w:rsidR="003E791D" w:rsidRPr="00A34A44" w:rsidRDefault="003E791D" w:rsidP="003E79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B45233" w14:textId="27E38ACE" w:rsidR="003E791D" w:rsidRPr="00A34A44" w:rsidRDefault="003E791D" w:rsidP="003E79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3E791D" w:rsidRPr="00A34A44" w14:paraId="33475D76" w14:textId="77777777" w:rsidTr="00721BE6">
        <w:trPr>
          <w:trHeight w:val="20"/>
        </w:trPr>
        <w:tc>
          <w:tcPr>
            <w:tcW w:w="4474" w:type="dxa"/>
            <w:tcBorders>
              <w:top w:val="single" w:sz="4" w:space="0" w:color="auto"/>
            </w:tcBorders>
            <w:shd w:val="clear" w:color="auto" w:fill="auto"/>
          </w:tcPr>
          <w:p w14:paraId="46762E48" w14:textId="05313A99" w:rsidR="003E791D" w:rsidRPr="00A34A44" w:rsidRDefault="003E791D" w:rsidP="003E79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Clerk of Court/Notary Public Print</w:t>
            </w:r>
          </w:p>
        </w:tc>
        <w:tc>
          <w:tcPr>
            <w:tcW w:w="108" w:type="dxa"/>
            <w:shd w:val="clear" w:color="auto" w:fill="auto"/>
          </w:tcPr>
          <w:p w14:paraId="3EDA64DC" w14:textId="77777777" w:rsidR="003E791D" w:rsidRPr="00A34A44" w:rsidRDefault="003E791D" w:rsidP="003E79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B5C2A8E" w14:textId="3B37A8E7" w:rsidR="003E791D" w:rsidRPr="00A34A44" w:rsidRDefault="003E791D" w:rsidP="003E79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Clerk of Court/Notary Public Sign</w:t>
            </w:r>
          </w:p>
        </w:tc>
        <w:tc>
          <w:tcPr>
            <w:tcW w:w="117" w:type="dxa"/>
            <w:shd w:val="clear" w:color="auto" w:fill="auto"/>
          </w:tcPr>
          <w:p w14:paraId="79D9733B" w14:textId="77777777" w:rsidR="003E791D" w:rsidRPr="00A34A44" w:rsidRDefault="003E791D" w:rsidP="003E79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  <w:shd w:val="clear" w:color="auto" w:fill="auto"/>
          </w:tcPr>
          <w:p w14:paraId="2626A2FC" w14:textId="54F5CA12" w:rsidR="003E791D" w:rsidRPr="00A34A44" w:rsidRDefault="003E791D" w:rsidP="003E79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Date</w:t>
            </w:r>
          </w:p>
        </w:tc>
      </w:tr>
      <w:bookmarkEnd w:id="0"/>
    </w:tbl>
    <w:p w14:paraId="3814C8BD" w14:textId="58818749" w:rsidR="00A43995" w:rsidRPr="00963097" w:rsidRDefault="00A43995" w:rsidP="008A4D69">
      <w:pPr>
        <w:rPr>
          <w:rFonts w:ascii="Arial" w:hAnsi="Arial" w:cs="Arial"/>
          <w:sz w:val="24"/>
          <w:szCs w:val="24"/>
        </w:rPr>
      </w:pPr>
    </w:p>
    <w:sectPr w:rsidR="00A43995" w:rsidRPr="00963097" w:rsidSect="008A4D69">
      <w:headerReference w:type="default" r:id="rId9"/>
      <w:pgSz w:w="12240" w:h="15840"/>
      <w:pgMar w:top="317" w:right="864" w:bottom="907" w:left="864" w:header="144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AD91" w14:textId="77777777" w:rsidR="00526C30" w:rsidRDefault="00526C30">
      <w:r>
        <w:separator/>
      </w:r>
    </w:p>
  </w:endnote>
  <w:endnote w:type="continuationSeparator" w:id="0">
    <w:p w14:paraId="758391EB" w14:textId="77777777" w:rsidR="00526C30" w:rsidRDefault="0052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87F4" w14:textId="77777777" w:rsidR="00526C30" w:rsidRDefault="00526C30">
      <w:r>
        <w:separator/>
      </w:r>
    </w:p>
  </w:footnote>
  <w:footnote w:type="continuationSeparator" w:id="0">
    <w:p w14:paraId="49D58C7A" w14:textId="77777777" w:rsidR="00526C30" w:rsidRDefault="00526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B485" w14:textId="1D9528F4" w:rsidR="00EB6F67" w:rsidRPr="007F3BB9" w:rsidRDefault="00EB6F67">
    <w:pPr>
      <w:pStyle w:val="Header"/>
      <w:rPr>
        <w:rFonts w:ascii="Arial" w:hAnsi="Arial" w:cs="Arial"/>
        <w:sz w:val="16"/>
        <w:szCs w:val="16"/>
      </w:rPr>
    </w:pPr>
    <w:r w:rsidRPr="007F3BB9">
      <w:rPr>
        <w:rFonts w:ascii="Arial" w:hAnsi="Arial" w:cs="Arial"/>
        <w:sz w:val="16"/>
        <w:szCs w:val="16"/>
      </w:rPr>
      <w:t xml:space="preserve">Form </w:t>
    </w:r>
    <w:r w:rsidR="00416069">
      <w:rPr>
        <w:rFonts w:ascii="Arial" w:hAnsi="Arial" w:cs="Arial"/>
        <w:sz w:val="16"/>
        <w:szCs w:val="16"/>
      </w:rPr>
      <w:t>593</w:t>
    </w:r>
  </w:p>
  <w:p w14:paraId="36CA06B1" w14:textId="6125956F" w:rsidR="00EB6F67" w:rsidRPr="007F3BB9" w:rsidRDefault="00EB6F67">
    <w:pPr>
      <w:pStyle w:val="Header"/>
      <w:rPr>
        <w:rFonts w:ascii="Arial" w:hAnsi="Arial" w:cs="Arial"/>
        <w:sz w:val="16"/>
        <w:szCs w:val="16"/>
      </w:rPr>
    </w:pPr>
    <w:r w:rsidRPr="007F3BB9">
      <w:rPr>
        <w:rFonts w:ascii="Arial" w:hAnsi="Arial" w:cs="Arial"/>
        <w:sz w:val="16"/>
        <w:szCs w:val="16"/>
      </w:rPr>
      <w:t xml:space="preserve">Rev </w:t>
    </w:r>
    <w:r w:rsidR="008A4D69">
      <w:rPr>
        <w:rFonts w:ascii="Arial" w:hAnsi="Arial" w:cs="Arial"/>
        <w:sz w:val="16"/>
        <w:szCs w:val="16"/>
      </w:rPr>
      <w:t>1</w:t>
    </w:r>
    <w:r w:rsidR="00A20F20">
      <w:rPr>
        <w:rFonts w:ascii="Arial" w:hAnsi="Arial" w:cs="Arial"/>
        <w:sz w:val="16"/>
        <w:szCs w:val="16"/>
      </w:rPr>
      <w:t>2</w:t>
    </w:r>
    <w:r w:rsidR="0004048D" w:rsidRPr="007F3BB9">
      <w:rPr>
        <w:rFonts w:ascii="Arial" w:hAnsi="Arial" w:cs="Arial"/>
        <w:sz w:val="16"/>
        <w:szCs w:val="16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EAF"/>
    <w:multiLevelType w:val="hybridMultilevel"/>
    <w:tmpl w:val="6AD866D2"/>
    <w:lvl w:ilvl="0" w:tplc="6204AE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DF6407"/>
    <w:multiLevelType w:val="hybridMultilevel"/>
    <w:tmpl w:val="AC1880E0"/>
    <w:lvl w:ilvl="0" w:tplc="DC786A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0B6ED4"/>
    <w:multiLevelType w:val="hybridMultilevel"/>
    <w:tmpl w:val="73C27686"/>
    <w:lvl w:ilvl="0" w:tplc="09AC53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E473A"/>
    <w:multiLevelType w:val="hybridMultilevel"/>
    <w:tmpl w:val="6CBCFB98"/>
    <w:lvl w:ilvl="0" w:tplc="D1F414F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642D2"/>
    <w:multiLevelType w:val="hybridMultilevel"/>
    <w:tmpl w:val="56D220BC"/>
    <w:lvl w:ilvl="0" w:tplc="496E88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6142512">
    <w:abstractNumId w:val="4"/>
  </w:num>
  <w:num w:numId="2" w16cid:durableId="1387989791">
    <w:abstractNumId w:val="1"/>
  </w:num>
  <w:num w:numId="3" w16cid:durableId="1603106030">
    <w:abstractNumId w:val="0"/>
  </w:num>
  <w:num w:numId="4" w16cid:durableId="1387484498">
    <w:abstractNumId w:val="2"/>
  </w:num>
  <w:num w:numId="5" w16cid:durableId="1586064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n9xoedYTwN6LyxUtI1Q0rJZ3wDQbUbFIOWdbi7HgUkACtwkYiEyE0/rdaehrTK/SmUnUJxUhgYnZHwktsJdTFw==" w:salt="SHDnr4XNXqudVSaU+Eoh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995"/>
    <w:rsid w:val="00003862"/>
    <w:rsid w:val="00013258"/>
    <w:rsid w:val="00032514"/>
    <w:rsid w:val="0004048D"/>
    <w:rsid w:val="000768D4"/>
    <w:rsid w:val="000A315C"/>
    <w:rsid w:val="000A3A4F"/>
    <w:rsid w:val="00133F03"/>
    <w:rsid w:val="001539AE"/>
    <w:rsid w:val="00163B2E"/>
    <w:rsid w:val="001A3418"/>
    <w:rsid w:val="001E6D87"/>
    <w:rsid w:val="00212598"/>
    <w:rsid w:val="002B212C"/>
    <w:rsid w:val="002E211B"/>
    <w:rsid w:val="002E4DFB"/>
    <w:rsid w:val="00310230"/>
    <w:rsid w:val="00312715"/>
    <w:rsid w:val="00326D01"/>
    <w:rsid w:val="00397101"/>
    <w:rsid w:val="003A3B2F"/>
    <w:rsid w:val="003E791D"/>
    <w:rsid w:val="00402B20"/>
    <w:rsid w:val="004031C5"/>
    <w:rsid w:val="00410F9D"/>
    <w:rsid w:val="00416069"/>
    <w:rsid w:val="00463C1D"/>
    <w:rsid w:val="00474E9E"/>
    <w:rsid w:val="0047615B"/>
    <w:rsid w:val="004A102A"/>
    <w:rsid w:val="004D0B1A"/>
    <w:rsid w:val="004F5F54"/>
    <w:rsid w:val="00526C30"/>
    <w:rsid w:val="00527114"/>
    <w:rsid w:val="005453AD"/>
    <w:rsid w:val="005D252A"/>
    <w:rsid w:val="00604D2B"/>
    <w:rsid w:val="0062401E"/>
    <w:rsid w:val="006846E6"/>
    <w:rsid w:val="006B6415"/>
    <w:rsid w:val="007034B4"/>
    <w:rsid w:val="00721BE6"/>
    <w:rsid w:val="007346F4"/>
    <w:rsid w:val="00752F30"/>
    <w:rsid w:val="0075595C"/>
    <w:rsid w:val="0078663E"/>
    <w:rsid w:val="00801303"/>
    <w:rsid w:val="0084461A"/>
    <w:rsid w:val="00847C85"/>
    <w:rsid w:val="00864F73"/>
    <w:rsid w:val="008A4D69"/>
    <w:rsid w:val="008F7AD1"/>
    <w:rsid w:val="009464BD"/>
    <w:rsid w:val="00963097"/>
    <w:rsid w:val="00974E38"/>
    <w:rsid w:val="009944C4"/>
    <w:rsid w:val="009C2E37"/>
    <w:rsid w:val="009D7529"/>
    <w:rsid w:val="00A20F20"/>
    <w:rsid w:val="00A30842"/>
    <w:rsid w:val="00A34A44"/>
    <w:rsid w:val="00A43995"/>
    <w:rsid w:val="00A51A68"/>
    <w:rsid w:val="00AA0262"/>
    <w:rsid w:val="00AB297B"/>
    <w:rsid w:val="00AC2B5A"/>
    <w:rsid w:val="00B14AFB"/>
    <w:rsid w:val="00BE3952"/>
    <w:rsid w:val="00BF11C7"/>
    <w:rsid w:val="00C1760F"/>
    <w:rsid w:val="00C4501F"/>
    <w:rsid w:val="00CE6A7A"/>
    <w:rsid w:val="00D05A89"/>
    <w:rsid w:val="00D221A7"/>
    <w:rsid w:val="00D33333"/>
    <w:rsid w:val="00D51DB0"/>
    <w:rsid w:val="00D632C5"/>
    <w:rsid w:val="00D7602A"/>
    <w:rsid w:val="00D971F4"/>
    <w:rsid w:val="00DB2AF8"/>
    <w:rsid w:val="00DE33CE"/>
    <w:rsid w:val="00DF5020"/>
    <w:rsid w:val="00E045F1"/>
    <w:rsid w:val="00E3291F"/>
    <w:rsid w:val="00E51025"/>
    <w:rsid w:val="00E72850"/>
    <w:rsid w:val="00EB0DC7"/>
    <w:rsid w:val="00EB6F67"/>
    <w:rsid w:val="00EC1347"/>
    <w:rsid w:val="00F4723E"/>
    <w:rsid w:val="00F53716"/>
    <w:rsid w:val="00F74008"/>
    <w:rsid w:val="00F84533"/>
    <w:rsid w:val="00F9381D"/>
    <w:rsid w:val="00FA44E8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FB3A10F"/>
  <w15:chartTrackingRefBased/>
  <w15:docId w15:val="{6BE26F54-2844-4761-8A91-8EBFF4D8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39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sz w:val="32"/>
    </w:rPr>
  </w:style>
  <w:style w:type="table" w:styleId="TableGrid">
    <w:name w:val="Table Grid"/>
    <w:basedOn w:val="TableNormal"/>
    <w:uiPriority w:val="59"/>
    <w:rsid w:val="00F74008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1"/>
    <w:link w:val="Style1Char"/>
    <w:qFormat/>
    <w:rsid w:val="00F74008"/>
    <w:pPr>
      <w:spacing w:line="360" w:lineRule="auto"/>
      <w:jc w:val="both"/>
    </w:pPr>
    <w:rPr>
      <w:sz w:val="22"/>
      <w:vertAlign w:val="superscript"/>
    </w:rPr>
  </w:style>
  <w:style w:type="paragraph" w:customStyle="1" w:styleId="Style2">
    <w:name w:val="Style2"/>
    <w:basedOn w:val="Normal"/>
    <w:link w:val="Style2Char"/>
    <w:qFormat/>
    <w:rsid w:val="00F74008"/>
    <w:pPr>
      <w:spacing w:before="120"/>
    </w:pPr>
    <w:rPr>
      <w:rFonts w:ascii="Arial" w:hAnsi="Arial" w:cs="Arial"/>
      <w:sz w:val="22"/>
      <w:szCs w:val="22"/>
    </w:rPr>
  </w:style>
  <w:style w:type="character" w:customStyle="1" w:styleId="Heading1Char">
    <w:name w:val="Heading 1 Char"/>
    <w:link w:val="Heading1"/>
    <w:uiPriority w:val="9"/>
    <w:rsid w:val="00F74008"/>
    <w:rPr>
      <w:rFonts w:ascii="Arial" w:hAnsi="Arial"/>
      <w:sz w:val="24"/>
    </w:rPr>
  </w:style>
  <w:style w:type="character" w:customStyle="1" w:styleId="Style1Char">
    <w:name w:val="Style1 Char"/>
    <w:link w:val="Style1"/>
    <w:rsid w:val="00F74008"/>
    <w:rPr>
      <w:rFonts w:ascii="Arial" w:hAnsi="Arial"/>
      <w:sz w:val="22"/>
      <w:vertAlign w:val="superscript"/>
    </w:rPr>
  </w:style>
  <w:style w:type="paragraph" w:styleId="Title">
    <w:name w:val="Title"/>
    <w:basedOn w:val="Normal"/>
    <w:next w:val="Normal"/>
    <w:link w:val="TitleChar"/>
    <w:qFormat/>
    <w:rsid w:val="003971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Style2Char">
    <w:name w:val="Style2 Char"/>
    <w:link w:val="Style2"/>
    <w:rsid w:val="00F74008"/>
    <w:rPr>
      <w:rFonts w:ascii="Arial" w:hAnsi="Arial" w:cs="Arial"/>
      <w:sz w:val="22"/>
      <w:szCs w:val="22"/>
    </w:rPr>
  </w:style>
  <w:style w:type="character" w:customStyle="1" w:styleId="TitleChar">
    <w:name w:val="Title Char"/>
    <w:link w:val="Title"/>
    <w:uiPriority w:val="10"/>
    <w:rsid w:val="0039710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A439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6B6415"/>
  </w:style>
  <w:style w:type="character" w:customStyle="1" w:styleId="HeaderChar">
    <w:name w:val="Header Char"/>
    <w:basedOn w:val="DefaultParagraphFont"/>
    <w:link w:val="Header"/>
    <w:uiPriority w:val="99"/>
    <w:rsid w:val="00963097"/>
  </w:style>
  <w:style w:type="paragraph" w:styleId="ListParagraph">
    <w:name w:val="List Paragraph"/>
    <w:basedOn w:val="Normal"/>
    <w:uiPriority w:val="34"/>
    <w:qFormat/>
    <w:rsid w:val="0096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42B7-E44F-43A0-85BA-454ACF96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INFORMATION REGARDING THE FILING OF A MOTION</vt:lpstr>
    </vt:vector>
  </TitlesOfParts>
  <Company>Judicial Information Center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INFORMATION REGARDING THE FILING OF A MOTION</dc:title>
  <dc:subject/>
  <dc:creator>Morett, William (Courts)</dc:creator>
  <cp:keywords/>
  <cp:lastModifiedBy>Garcia-Korosec, Michael (Courts)</cp:lastModifiedBy>
  <cp:revision>9</cp:revision>
  <cp:lastPrinted>2023-12-21T14:25:00Z</cp:lastPrinted>
  <dcterms:created xsi:type="dcterms:W3CDTF">2023-12-21T14:20:00Z</dcterms:created>
  <dcterms:modified xsi:type="dcterms:W3CDTF">2023-12-21T14:28:00Z</dcterms:modified>
</cp:coreProperties>
</file>