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32598" w14:textId="77777777" w:rsidR="007A3E4A" w:rsidRPr="003854A6" w:rsidRDefault="007A3E4A" w:rsidP="007A3E4A">
      <w:pPr>
        <w:spacing w:after="0" w:line="276" w:lineRule="auto"/>
        <w:jc w:val="center"/>
        <w:rPr>
          <w:b/>
          <w:bCs/>
          <w:sz w:val="48"/>
          <w:szCs w:val="48"/>
        </w:rPr>
      </w:pPr>
      <w:r w:rsidRPr="003854A6">
        <w:rPr>
          <w:b/>
          <w:bCs/>
          <w:sz w:val="48"/>
          <w:szCs w:val="48"/>
        </w:rPr>
        <w:t>The Family Court of the State of Delaware</w:t>
      </w:r>
    </w:p>
    <w:p w14:paraId="0585EC26" w14:textId="77777777" w:rsidR="007A3E4A" w:rsidRDefault="007A3E4A" w:rsidP="007A3E4A">
      <w:pPr>
        <w:spacing w:after="0" w:line="240" w:lineRule="auto"/>
        <w:rPr>
          <w:rFonts w:cs="Arial"/>
          <w:sz w:val="24"/>
          <w:szCs w:val="24"/>
        </w:rPr>
      </w:pPr>
    </w:p>
    <w:p w14:paraId="7DC11C8E" w14:textId="77777777" w:rsidR="007A3E4A" w:rsidRPr="003854A6" w:rsidRDefault="007A3E4A" w:rsidP="007A3E4A">
      <w:pPr>
        <w:spacing w:after="0" w:line="240" w:lineRule="auto"/>
        <w:jc w:val="center"/>
        <w:rPr>
          <w:rFonts w:cs="Arial"/>
          <w:b/>
          <w:bCs/>
          <w:sz w:val="32"/>
          <w:szCs w:val="32"/>
        </w:rPr>
      </w:pPr>
      <w:r w:rsidRPr="003854A6">
        <w:rPr>
          <w:rFonts w:cs="Arial"/>
          <w:b/>
          <w:bCs/>
          <w:sz w:val="32"/>
          <w:szCs w:val="32"/>
        </w:rPr>
        <w:t>Application for Designation as Special Process Server</w:t>
      </w:r>
    </w:p>
    <w:p w14:paraId="747180F9" w14:textId="77777777" w:rsidR="007A3E4A" w:rsidRDefault="007A3E4A" w:rsidP="007A3E4A">
      <w:pPr>
        <w:spacing w:after="0" w:line="240" w:lineRule="auto"/>
        <w:jc w:val="center"/>
        <w:rPr>
          <w:rFonts w:cs="Arial"/>
          <w:b/>
          <w:bCs/>
          <w:sz w:val="32"/>
          <w:szCs w:val="32"/>
        </w:rPr>
      </w:pPr>
      <w:r w:rsidRPr="003854A6">
        <w:rPr>
          <w:rFonts w:cs="Arial"/>
          <w:b/>
          <w:bCs/>
          <w:sz w:val="32"/>
          <w:szCs w:val="32"/>
        </w:rPr>
        <w:t xml:space="preserve">For </w:t>
      </w:r>
      <w:r>
        <w:rPr>
          <w:rFonts w:cs="Arial"/>
          <w:b/>
          <w:bCs/>
          <w:sz w:val="32"/>
          <w:szCs w:val="32"/>
        </w:rPr>
        <w:t>A</w:t>
      </w:r>
      <w:r w:rsidRPr="003854A6">
        <w:rPr>
          <w:rFonts w:cs="Arial"/>
          <w:b/>
          <w:bCs/>
          <w:sz w:val="32"/>
          <w:szCs w:val="32"/>
        </w:rPr>
        <w:t>ll Cases Filed in Family Court</w:t>
      </w:r>
    </w:p>
    <w:p w14:paraId="416DC75E" w14:textId="77777777" w:rsidR="007A3E4A" w:rsidRDefault="007A3E4A" w:rsidP="007A3E4A">
      <w:pPr>
        <w:spacing w:after="0" w:line="240" w:lineRule="auto"/>
        <w:jc w:val="center"/>
        <w:rPr>
          <w:rFonts w:cs="Arial"/>
          <w:b/>
          <w:bCs/>
          <w:color w:val="FF0000"/>
          <w:sz w:val="24"/>
          <w:szCs w:val="24"/>
        </w:rPr>
      </w:pPr>
    </w:p>
    <w:p w14:paraId="2B86452E" w14:textId="77777777" w:rsidR="007A3E4A" w:rsidRDefault="007A3E4A" w:rsidP="007A3E4A">
      <w:pPr>
        <w:spacing w:after="0" w:line="240" w:lineRule="auto"/>
        <w:jc w:val="center"/>
        <w:rPr>
          <w:rFonts w:cs="Arial"/>
          <w:b/>
          <w:bCs/>
          <w:color w:val="FF0000"/>
          <w:sz w:val="24"/>
          <w:szCs w:val="24"/>
        </w:rPr>
      </w:pPr>
      <w:r>
        <w:rPr>
          <w:rFonts w:cs="Arial"/>
          <w:b/>
          <w:bCs/>
          <w:color w:val="FF0000"/>
          <w:sz w:val="24"/>
          <w:szCs w:val="24"/>
        </w:rPr>
        <w:t>ALL APPLICATIONS REQUIRE A COPY OF A BUSINESS LICENSE</w:t>
      </w:r>
    </w:p>
    <w:p w14:paraId="13980941" w14:textId="77777777" w:rsidR="0084404F" w:rsidRDefault="0084404F" w:rsidP="0084404F">
      <w:pPr>
        <w:spacing w:after="0" w:line="240" w:lineRule="auto"/>
        <w:jc w:val="center"/>
        <w:rPr>
          <w:rFonts w:cs="Arial"/>
          <w:b/>
          <w:bCs/>
          <w:color w:val="FF0000"/>
          <w:sz w:val="24"/>
          <w:szCs w:val="24"/>
        </w:rPr>
      </w:pPr>
      <w:r>
        <w:rPr>
          <w:rFonts w:cs="Arial"/>
          <w:b/>
          <w:bCs/>
          <w:color w:val="FF0000"/>
          <w:sz w:val="24"/>
          <w:szCs w:val="24"/>
        </w:rPr>
        <w:t xml:space="preserve">AND A CRIMINAL HISTORY FOR EACH INDIVIDUAL THAT WILL </w:t>
      </w:r>
    </w:p>
    <w:p w14:paraId="4AA7CA78" w14:textId="77777777" w:rsidR="0084404F" w:rsidRPr="00FE4E0F" w:rsidRDefault="0084404F" w:rsidP="0084404F">
      <w:pPr>
        <w:spacing w:after="0" w:line="240" w:lineRule="auto"/>
        <w:jc w:val="center"/>
        <w:rPr>
          <w:rFonts w:cs="Arial"/>
          <w:b/>
          <w:bCs/>
          <w:color w:val="FF0000"/>
          <w:sz w:val="24"/>
          <w:szCs w:val="24"/>
        </w:rPr>
      </w:pPr>
      <w:r>
        <w:rPr>
          <w:rFonts w:cs="Arial"/>
          <w:b/>
          <w:bCs/>
          <w:color w:val="FF0000"/>
          <w:sz w:val="24"/>
          <w:szCs w:val="24"/>
        </w:rPr>
        <w:t>PERFORM SERVICE OF PROCESS TO BE ATTACHED</w:t>
      </w:r>
    </w:p>
    <w:p w14:paraId="10D69829" w14:textId="77777777" w:rsidR="0084404F" w:rsidRDefault="0084404F" w:rsidP="007A3E4A">
      <w:pPr>
        <w:spacing w:after="0" w:line="240" w:lineRule="auto"/>
        <w:jc w:val="center"/>
        <w:rPr>
          <w:rFonts w:cs="Arial"/>
          <w:b/>
          <w:bCs/>
          <w:color w:val="FF0000"/>
          <w:sz w:val="24"/>
          <w:szCs w:val="24"/>
        </w:rPr>
      </w:pPr>
    </w:p>
    <w:p w14:paraId="5918BBFE" w14:textId="77777777" w:rsidR="007A3E4A" w:rsidRPr="00B51C3F" w:rsidRDefault="007A3E4A" w:rsidP="007A3E4A">
      <w:pPr>
        <w:spacing w:after="0" w:line="360" w:lineRule="auto"/>
        <w:jc w:val="center"/>
        <w:rPr>
          <w:rFonts w:cs="Arial"/>
          <w:sz w:val="20"/>
          <w:szCs w:val="20"/>
        </w:rPr>
      </w:pPr>
    </w:p>
    <w:tbl>
      <w:tblPr>
        <w:tblStyle w:val="TableGrid"/>
        <w:tblW w:w="0" w:type="auto"/>
        <w:tblLook w:val="04A0" w:firstRow="1" w:lastRow="0" w:firstColumn="1" w:lastColumn="0" w:noHBand="0" w:noVBand="1"/>
      </w:tblPr>
      <w:tblGrid>
        <w:gridCol w:w="540"/>
        <w:gridCol w:w="4860"/>
        <w:gridCol w:w="5390"/>
      </w:tblGrid>
      <w:tr w:rsidR="007A3E4A" w14:paraId="073BE882" w14:textId="77777777" w:rsidTr="00F169E4">
        <w:tc>
          <w:tcPr>
            <w:tcW w:w="540" w:type="dxa"/>
            <w:tcBorders>
              <w:top w:val="nil"/>
              <w:left w:val="nil"/>
              <w:bottom w:val="nil"/>
              <w:right w:val="nil"/>
            </w:tcBorders>
            <w:vAlign w:val="bottom"/>
          </w:tcPr>
          <w:p w14:paraId="24F0E7A7" w14:textId="77777777" w:rsidR="007A3E4A" w:rsidRDefault="007A3E4A" w:rsidP="00F169E4">
            <w:pPr>
              <w:rPr>
                <w:rFonts w:cs="Arial"/>
                <w:sz w:val="24"/>
                <w:szCs w:val="24"/>
              </w:rPr>
            </w:pPr>
            <w:r>
              <w:rPr>
                <w:rFonts w:cs="Arial"/>
                <w:sz w:val="24"/>
                <w:szCs w:val="24"/>
              </w:rPr>
              <w:t>1.</w:t>
            </w:r>
          </w:p>
        </w:tc>
        <w:tc>
          <w:tcPr>
            <w:tcW w:w="4860" w:type="dxa"/>
            <w:tcBorders>
              <w:top w:val="nil"/>
              <w:left w:val="nil"/>
              <w:bottom w:val="nil"/>
              <w:right w:val="nil"/>
            </w:tcBorders>
            <w:vAlign w:val="bottom"/>
          </w:tcPr>
          <w:p w14:paraId="48F3A61E" w14:textId="77777777" w:rsidR="007A3E4A" w:rsidRDefault="007A3E4A" w:rsidP="00F169E4">
            <w:pPr>
              <w:rPr>
                <w:rFonts w:cs="Arial"/>
                <w:sz w:val="24"/>
                <w:szCs w:val="24"/>
              </w:rPr>
            </w:pPr>
            <w:r>
              <w:rPr>
                <w:rFonts w:cs="Arial"/>
                <w:sz w:val="24"/>
                <w:szCs w:val="24"/>
              </w:rPr>
              <w:t>Name of Company, Business, or Individual:</w:t>
            </w:r>
          </w:p>
        </w:tc>
        <w:tc>
          <w:tcPr>
            <w:tcW w:w="5390" w:type="dxa"/>
            <w:tcBorders>
              <w:top w:val="nil"/>
              <w:left w:val="nil"/>
              <w:bottom w:val="single" w:sz="4" w:space="0" w:color="auto"/>
              <w:right w:val="nil"/>
            </w:tcBorders>
            <w:vAlign w:val="bottom"/>
          </w:tcPr>
          <w:p w14:paraId="4638AC6F" w14:textId="77777777" w:rsidR="007A3E4A" w:rsidRDefault="007A3E4A" w:rsidP="00F169E4">
            <w:pPr>
              <w:rPr>
                <w:rFonts w:cs="Arial"/>
                <w:sz w:val="24"/>
                <w:szCs w:val="24"/>
              </w:rPr>
            </w:pPr>
            <w:r>
              <w:rPr>
                <w:rFonts w:cs="Arial"/>
                <w:sz w:val="24"/>
                <w:szCs w:val="24"/>
              </w:rPr>
              <w:fldChar w:fldCharType="begin">
                <w:ffData>
                  <w:name w:val="Text1"/>
                  <w:enabled/>
                  <w:calcOnExit w:val="0"/>
                  <w:textInput/>
                </w:ffData>
              </w:fldChar>
            </w:r>
            <w:bookmarkStart w:id="0" w:name="Text1"/>
            <w:r>
              <w:rPr>
                <w:rFonts w:cs="Arial"/>
                <w:sz w:val="24"/>
                <w:szCs w:val="24"/>
              </w:rPr>
              <w:instrText xml:space="preserve"> FORMTEXT </w:instrText>
            </w:r>
            <w:r>
              <w:rPr>
                <w:rFonts w:cs="Arial"/>
                <w:sz w:val="24"/>
                <w:szCs w:val="24"/>
              </w:rPr>
            </w:r>
            <w:r>
              <w:rPr>
                <w:rFonts w:cs="Arial"/>
                <w:sz w:val="24"/>
                <w:szCs w:val="24"/>
              </w:rPr>
              <w:fldChar w:fldCharType="separate"/>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sz w:val="24"/>
                <w:szCs w:val="24"/>
              </w:rPr>
              <w:fldChar w:fldCharType="end"/>
            </w:r>
            <w:bookmarkEnd w:id="0"/>
          </w:p>
        </w:tc>
      </w:tr>
    </w:tbl>
    <w:p w14:paraId="20536FF6" w14:textId="77777777" w:rsidR="007A3E4A" w:rsidRDefault="007A3E4A" w:rsidP="007A3E4A">
      <w:pPr>
        <w:spacing w:after="0" w:line="240" w:lineRule="auto"/>
        <w:rPr>
          <w:rFonts w:cs="Arial"/>
          <w:sz w:val="24"/>
          <w:szCs w:val="24"/>
        </w:rPr>
      </w:pPr>
    </w:p>
    <w:tbl>
      <w:tblPr>
        <w:tblStyle w:val="TableGrid"/>
        <w:tblW w:w="0" w:type="auto"/>
        <w:tblLayout w:type="fixed"/>
        <w:tblLook w:val="04A0" w:firstRow="1" w:lastRow="0" w:firstColumn="1" w:lastColumn="0" w:noHBand="0" w:noVBand="1"/>
      </w:tblPr>
      <w:tblGrid>
        <w:gridCol w:w="540"/>
        <w:gridCol w:w="1170"/>
        <w:gridCol w:w="9090"/>
      </w:tblGrid>
      <w:tr w:rsidR="007A3E4A" w14:paraId="552EEC71" w14:textId="77777777" w:rsidTr="00F169E4">
        <w:tc>
          <w:tcPr>
            <w:tcW w:w="540" w:type="dxa"/>
            <w:tcBorders>
              <w:top w:val="nil"/>
              <w:left w:val="nil"/>
              <w:bottom w:val="nil"/>
              <w:right w:val="nil"/>
            </w:tcBorders>
            <w:vAlign w:val="bottom"/>
          </w:tcPr>
          <w:p w14:paraId="3BFAF4B4" w14:textId="77777777" w:rsidR="007A3E4A" w:rsidRDefault="007A3E4A" w:rsidP="00F169E4">
            <w:pPr>
              <w:rPr>
                <w:rFonts w:cs="Arial"/>
                <w:sz w:val="24"/>
                <w:szCs w:val="24"/>
              </w:rPr>
            </w:pPr>
            <w:r>
              <w:rPr>
                <w:rFonts w:cs="Arial"/>
                <w:sz w:val="24"/>
                <w:szCs w:val="24"/>
              </w:rPr>
              <w:t>2.</w:t>
            </w:r>
          </w:p>
        </w:tc>
        <w:tc>
          <w:tcPr>
            <w:tcW w:w="1170" w:type="dxa"/>
            <w:tcBorders>
              <w:top w:val="nil"/>
              <w:left w:val="nil"/>
              <w:bottom w:val="nil"/>
              <w:right w:val="nil"/>
            </w:tcBorders>
            <w:vAlign w:val="bottom"/>
          </w:tcPr>
          <w:p w14:paraId="258A6A0B" w14:textId="77777777" w:rsidR="007A3E4A" w:rsidRDefault="007A3E4A" w:rsidP="00F169E4">
            <w:pPr>
              <w:rPr>
                <w:rFonts w:cs="Arial"/>
                <w:sz w:val="24"/>
                <w:szCs w:val="24"/>
              </w:rPr>
            </w:pPr>
            <w:r>
              <w:rPr>
                <w:rFonts w:cs="Arial"/>
                <w:sz w:val="24"/>
                <w:szCs w:val="24"/>
              </w:rPr>
              <w:t>Address:</w:t>
            </w:r>
          </w:p>
        </w:tc>
        <w:tc>
          <w:tcPr>
            <w:tcW w:w="9090" w:type="dxa"/>
            <w:tcBorders>
              <w:top w:val="nil"/>
              <w:left w:val="nil"/>
              <w:bottom w:val="single" w:sz="4" w:space="0" w:color="auto"/>
              <w:right w:val="nil"/>
            </w:tcBorders>
            <w:vAlign w:val="bottom"/>
          </w:tcPr>
          <w:p w14:paraId="4A12FADE" w14:textId="77777777" w:rsidR="007A3E4A" w:rsidRDefault="007A3E4A" w:rsidP="00F169E4">
            <w:pPr>
              <w:rPr>
                <w:rFonts w:cs="Arial"/>
                <w:sz w:val="24"/>
                <w:szCs w:val="24"/>
              </w:rPr>
            </w:pPr>
            <w:r>
              <w:rPr>
                <w:rFonts w:cs="Arial"/>
                <w:sz w:val="24"/>
                <w:szCs w:val="24"/>
              </w:rPr>
              <w:fldChar w:fldCharType="begin">
                <w:ffData>
                  <w:name w:val="Text2"/>
                  <w:enabled/>
                  <w:calcOnExit w:val="0"/>
                  <w:textInput/>
                </w:ffData>
              </w:fldChar>
            </w:r>
            <w:bookmarkStart w:id="1" w:name="Text2"/>
            <w:r>
              <w:rPr>
                <w:rFonts w:cs="Arial"/>
                <w:sz w:val="24"/>
                <w:szCs w:val="24"/>
              </w:rPr>
              <w:instrText xml:space="preserve"> FORMTEXT </w:instrText>
            </w:r>
            <w:r>
              <w:rPr>
                <w:rFonts w:cs="Arial"/>
                <w:sz w:val="24"/>
                <w:szCs w:val="24"/>
              </w:rPr>
            </w:r>
            <w:r>
              <w:rPr>
                <w:rFonts w:cs="Arial"/>
                <w:sz w:val="24"/>
                <w:szCs w:val="24"/>
              </w:rPr>
              <w:fldChar w:fldCharType="separate"/>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sz w:val="24"/>
                <w:szCs w:val="24"/>
              </w:rPr>
              <w:fldChar w:fldCharType="end"/>
            </w:r>
            <w:bookmarkEnd w:id="1"/>
          </w:p>
        </w:tc>
      </w:tr>
      <w:tr w:rsidR="007A3E4A" w14:paraId="0CE7AB18" w14:textId="77777777" w:rsidTr="00F169E4">
        <w:trPr>
          <w:trHeight w:val="274"/>
        </w:trPr>
        <w:tc>
          <w:tcPr>
            <w:tcW w:w="1710" w:type="dxa"/>
            <w:gridSpan w:val="2"/>
            <w:tcBorders>
              <w:top w:val="nil"/>
              <w:left w:val="nil"/>
              <w:bottom w:val="nil"/>
              <w:right w:val="nil"/>
            </w:tcBorders>
            <w:vAlign w:val="bottom"/>
          </w:tcPr>
          <w:p w14:paraId="04318412" w14:textId="77777777" w:rsidR="007A3E4A" w:rsidRDefault="007A3E4A" w:rsidP="00F169E4">
            <w:pPr>
              <w:rPr>
                <w:rFonts w:cs="Arial"/>
                <w:sz w:val="24"/>
                <w:szCs w:val="24"/>
              </w:rPr>
            </w:pPr>
          </w:p>
        </w:tc>
        <w:tc>
          <w:tcPr>
            <w:tcW w:w="9090" w:type="dxa"/>
            <w:tcBorders>
              <w:top w:val="single" w:sz="4" w:space="0" w:color="auto"/>
              <w:left w:val="nil"/>
              <w:bottom w:val="nil"/>
              <w:right w:val="nil"/>
            </w:tcBorders>
            <w:vAlign w:val="bottom"/>
          </w:tcPr>
          <w:p w14:paraId="7AA451EB" w14:textId="77777777" w:rsidR="007A3E4A" w:rsidRDefault="007A3E4A" w:rsidP="00F169E4">
            <w:pPr>
              <w:rPr>
                <w:rFonts w:cs="Arial"/>
                <w:sz w:val="24"/>
                <w:szCs w:val="24"/>
              </w:rPr>
            </w:pPr>
          </w:p>
        </w:tc>
      </w:tr>
      <w:tr w:rsidR="007A3E4A" w14:paraId="13EB5FE5" w14:textId="77777777" w:rsidTr="00F169E4">
        <w:trPr>
          <w:trHeight w:val="274"/>
        </w:trPr>
        <w:tc>
          <w:tcPr>
            <w:tcW w:w="1710" w:type="dxa"/>
            <w:gridSpan w:val="2"/>
            <w:tcBorders>
              <w:top w:val="nil"/>
              <w:left w:val="nil"/>
              <w:bottom w:val="nil"/>
              <w:right w:val="nil"/>
            </w:tcBorders>
            <w:vAlign w:val="bottom"/>
          </w:tcPr>
          <w:p w14:paraId="2E9B81F9" w14:textId="77777777" w:rsidR="007A3E4A" w:rsidRDefault="007A3E4A" w:rsidP="00F169E4">
            <w:pPr>
              <w:rPr>
                <w:rFonts w:cs="Arial"/>
                <w:sz w:val="24"/>
                <w:szCs w:val="24"/>
              </w:rPr>
            </w:pPr>
          </w:p>
        </w:tc>
        <w:tc>
          <w:tcPr>
            <w:tcW w:w="9090" w:type="dxa"/>
            <w:tcBorders>
              <w:top w:val="nil"/>
              <w:left w:val="nil"/>
              <w:bottom w:val="single" w:sz="4" w:space="0" w:color="auto"/>
              <w:right w:val="nil"/>
            </w:tcBorders>
            <w:vAlign w:val="bottom"/>
          </w:tcPr>
          <w:p w14:paraId="1ED60786" w14:textId="77777777" w:rsidR="007A3E4A" w:rsidRDefault="007A3E4A" w:rsidP="00F169E4">
            <w:pPr>
              <w:rPr>
                <w:rFonts w:cs="Arial"/>
                <w:sz w:val="24"/>
                <w:szCs w:val="24"/>
              </w:rPr>
            </w:pPr>
            <w:r>
              <w:rPr>
                <w:rFonts w:cs="Arial"/>
                <w:sz w:val="24"/>
                <w:szCs w:val="24"/>
              </w:rPr>
              <w:fldChar w:fldCharType="begin">
                <w:ffData>
                  <w:name w:val="Text3"/>
                  <w:enabled/>
                  <w:calcOnExit w:val="0"/>
                  <w:textInput/>
                </w:ffData>
              </w:fldChar>
            </w:r>
            <w:bookmarkStart w:id="2" w:name="Text3"/>
            <w:r>
              <w:rPr>
                <w:rFonts w:cs="Arial"/>
                <w:sz w:val="24"/>
                <w:szCs w:val="24"/>
              </w:rPr>
              <w:instrText xml:space="preserve"> FORMTEXT </w:instrText>
            </w:r>
            <w:r>
              <w:rPr>
                <w:rFonts w:cs="Arial"/>
                <w:sz w:val="24"/>
                <w:szCs w:val="24"/>
              </w:rPr>
            </w:r>
            <w:r>
              <w:rPr>
                <w:rFonts w:cs="Arial"/>
                <w:sz w:val="24"/>
                <w:szCs w:val="24"/>
              </w:rPr>
              <w:fldChar w:fldCharType="separate"/>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sz w:val="24"/>
                <w:szCs w:val="24"/>
              </w:rPr>
              <w:fldChar w:fldCharType="end"/>
            </w:r>
            <w:bookmarkEnd w:id="2"/>
          </w:p>
        </w:tc>
      </w:tr>
    </w:tbl>
    <w:p w14:paraId="47CAA138" w14:textId="77777777" w:rsidR="007A3E4A" w:rsidRDefault="007A3E4A" w:rsidP="007A3E4A">
      <w:pPr>
        <w:spacing w:after="0" w:line="240" w:lineRule="auto"/>
        <w:rPr>
          <w:rFonts w:cs="Arial"/>
          <w:sz w:val="24"/>
          <w:szCs w:val="24"/>
        </w:rPr>
      </w:pPr>
    </w:p>
    <w:tbl>
      <w:tblPr>
        <w:tblStyle w:val="TableGrid"/>
        <w:tblW w:w="0" w:type="auto"/>
        <w:tblLook w:val="04A0" w:firstRow="1" w:lastRow="0" w:firstColumn="1" w:lastColumn="0" w:noHBand="0" w:noVBand="1"/>
      </w:tblPr>
      <w:tblGrid>
        <w:gridCol w:w="540"/>
        <w:gridCol w:w="1170"/>
        <w:gridCol w:w="2790"/>
        <w:gridCol w:w="270"/>
        <w:gridCol w:w="2070"/>
        <w:gridCol w:w="2880"/>
        <w:gridCol w:w="1080"/>
      </w:tblGrid>
      <w:tr w:rsidR="007A3E4A" w14:paraId="4A13781A" w14:textId="77777777" w:rsidTr="00F169E4">
        <w:tc>
          <w:tcPr>
            <w:tcW w:w="540" w:type="dxa"/>
            <w:tcBorders>
              <w:top w:val="nil"/>
              <w:left w:val="nil"/>
              <w:bottom w:val="nil"/>
              <w:right w:val="nil"/>
            </w:tcBorders>
            <w:vAlign w:val="bottom"/>
          </w:tcPr>
          <w:p w14:paraId="4397B0B1" w14:textId="77777777" w:rsidR="007A3E4A" w:rsidRDefault="007A3E4A" w:rsidP="00F169E4">
            <w:pPr>
              <w:rPr>
                <w:rFonts w:cs="Arial"/>
                <w:sz w:val="24"/>
                <w:szCs w:val="24"/>
              </w:rPr>
            </w:pPr>
            <w:r>
              <w:rPr>
                <w:rFonts w:cs="Arial"/>
                <w:sz w:val="24"/>
                <w:szCs w:val="24"/>
              </w:rPr>
              <w:t>3.</w:t>
            </w:r>
          </w:p>
        </w:tc>
        <w:tc>
          <w:tcPr>
            <w:tcW w:w="1170" w:type="dxa"/>
            <w:tcBorders>
              <w:top w:val="nil"/>
              <w:left w:val="nil"/>
              <w:bottom w:val="nil"/>
              <w:right w:val="nil"/>
            </w:tcBorders>
            <w:vAlign w:val="bottom"/>
          </w:tcPr>
          <w:p w14:paraId="2D625DDA" w14:textId="77777777" w:rsidR="007A3E4A" w:rsidRDefault="007A3E4A" w:rsidP="00F169E4">
            <w:pPr>
              <w:rPr>
                <w:rFonts w:cs="Arial"/>
                <w:sz w:val="24"/>
                <w:szCs w:val="24"/>
              </w:rPr>
            </w:pPr>
            <w:r>
              <w:rPr>
                <w:rFonts w:cs="Arial"/>
                <w:sz w:val="24"/>
                <w:szCs w:val="24"/>
              </w:rPr>
              <w:t>Phone:</w:t>
            </w:r>
          </w:p>
        </w:tc>
        <w:tc>
          <w:tcPr>
            <w:tcW w:w="2790" w:type="dxa"/>
            <w:tcBorders>
              <w:top w:val="nil"/>
              <w:left w:val="nil"/>
              <w:bottom w:val="single" w:sz="4" w:space="0" w:color="auto"/>
              <w:right w:val="nil"/>
            </w:tcBorders>
            <w:vAlign w:val="bottom"/>
          </w:tcPr>
          <w:p w14:paraId="31B74F16" w14:textId="77777777" w:rsidR="007A3E4A" w:rsidRDefault="007A3E4A" w:rsidP="00F169E4">
            <w:pPr>
              <w:rPr>
                <w:rFonts w:cs="Arial"/>
                <w:sz w:val="24"/>
                <w:szCs w:val="24"/>
              </w:rPr>
            </w:pPr>
            <w:r>
              <w:rPr>
                <w:rFonts w:cs="Arial"/>
                <w:sz w:val="24"/>
                <w:szCs w:val="24"/>
              </w:rPr>
              <w:fldChar w:fldCharType="begin">
                <w:ffData>
                  <w:name w:val="Text4"/>
                  <w:enabled/>
                  <w:calcOnExit w:val="0"/>
                  <w:textInput/>
                </w:ffData>
              </w:fldChar>
            </w:r>
            <w:bookmarkStart w:id="3" w:name="Text4"/>
            <w:r>
              <w:rPr>
                <w:rFonts w:cs="Arial"/>
                <w:sz w:val="24"/>
                <w:szCs w:val="24"/>
              </w:rPr>
              <w:instrText xml:space="preserve"> FORMTEXT </w:instrText>
            </w:r>
            <w:r>
              <w:rPr>
                <w:rFonts w:cs="Arial"/>
                <w:sz w:val="24"/>
                <w:szCs w:val="24"/>
              </w:rPr>
            </w:r>
            <w:r>
              <w:rPr>
                <w:rFonts w:cs="Arial"/>
                <w:sz w:val="24"/>
                <w:szCs w:val="24"/>
              </w:rPr>
              <w:fldChar w:fldCharType="separate"/>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sz w:val="24"/>
                <w:szCs w:val="24"/>
              </w:rPr>
              <w:fldChar w:fldCharType="end"/>
            </w:r>
            <w:bookmarkEnd w:id="3"/>
          </w:p>
        </w:tc>
        <w:tc>
          <w:tcPr>
            <w:tcW w:w="270" w:type="dxa"/>
            <w:tcBorders>
              <w:top w:val="nil"/>
              <w:left w:val="nil"/>
              <w:bottom w:val="nil"/>
              <w:right w:val="nil"/>
            </w:tcBorders>
            <w:vAlign w:val="bottom"/>
          </w:tcPr>
          <w:p w14:paraId="6061BF21" w14:textId="77777777" w:rsidR="007A3E4A" w:rsidRDefault="007A3E4A" w:rsidP="00F169E4">
            <w:pPr>
              <w:rPr>
                <w:rFonts w:cs="Arial"/>
                <w:sz w:val="24"/>
                <w:szCs w:val="24"/>
              </w:rPr>
            </w:pPr>
          </w:p>
        </w:tc>
        <w:tc>
          <w:tcPr>
            <w:tcW w:w="2070" w:type="dxa"/>
            <w:tcBorders>
              <w:top w:val="nil"/>
              <w:left w:val="nil"/>
              <w:bottom w:val="nil"/>
              <w:right w:val="nil"/>
            </w:tcBorders>
            <w:vAlign w:val="bottom"/>
          </w:tcPr>
          <w:p w14:paraId="20EE4169" w14:textId="77777777" w:rsidR="007A3E4A" w:rsidRDefault="007A3E4A" w:rsidP="00F169E4">
            <w:pPr>
              <w:rPr>
                <w:rFonts w:cs="Arial"/>
                <w:sz w:val="24"/>
                <w:szCs w:val="24"/>
              </w:rPr>
            </w:pPr>
            <w:r>
              <w:rPr>
                <w:rFonts w:cs="Arial"/>
                <w:sz w:val="24"/>
                <w:szCs w:val="24"/>
              </w:rPr>
              <w:t>Alternate Phone:</w:t>
            </w:r>
          </w:p>
        </w:tc>
        <w:tc>
          <w:tcPr>
            <w:tcW w:w="2880" w:type="dxa"/>
            <w:tcBorders>
              <w:top w:val="nil"/>
              <w:left w:val="nil"/>
              <w:bottom w:val="single" w:sz="4" w:space="0" w:color="auto"/>
              <w:right w:val="nil"/>
            </w:tcBorders>
            <w:vAlign w:val="bottom"/>
          </w:tcPr>
          <w:p w14:paraId="6F502C9D" w14:textId="77777777" w:rsidR="007A3E4A" w:rsidRDefault="007A3E4A" w:rsidP="00F169E4">
            <w:pPr>
              <w:rPr>
                <w:rFonts w:cs="Arial"/>
                <w:sz w:val="24"/>
                <w:szCs w:val="24"/>
              </w:rPr>
            </w:pPr>
            <w:r>
              <w:rPr>
                <w:rFonts w:cs="Arial"/>
                <w:sz w:val="24"/>
                <w:szCs w:val="24"/>
              </w:rPr>
              <w:fldChar w:fldCharType="begin">
                <w:ffData>
                  <w:name w:val="Text5"/>
                  <w:enabled/>
                  <w:calcOnExit w:val="0"/>
                  <w:textInput/>
                </w:ffData>
              </w:fldChar>
            </w:r>
            <w:bookmarkStart w:id="4" w:name="Text5"/>
            <w:r>
              <w:rPr>
                <w:rFonts w:cs="Arial"/>
                <w:sz w:val="24"/>
                <w:szCs w:val="24"/>
              </w:rPr>
              <w:instrText xml:space="preserve"> FORMTEXT </w:instrText>
            </w:r>
            <w:r>
              <w:rPr>
                <w:rFonts w:cs="Arial"/>
                <w:sz w:val="24"/>
                <w:szCs w:val="24"/>
              </w:rPr>
            </w:r>
            <w:r>
              <w:rPr>
                <w:rFonts w:cs="Arial"/>
                <w:sz w:val="24"/>
                <w:szCs w:val="24"/>
              </w:rPr>
              <w:fldChar w:fldCharType="separate"/>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sz w:val="24"/>
                <w:szCs w:val="24"/>
              </w:rPr>
              <w:fldChar w:fldCharType="end"/>
            </w:r>
            <w:bookmarkEnd w:id="4"/>
          </w:p>
        </w:tc>
        <w:tc>
          <w:tcPr>
            <w:tcW w:w="1080" w:type="dxa"/>
            <w:tcBorders>
              <w:top w:val="nil"/>
              <w:left w:val="nil"/>
              <w:bottom w:val="nil"/>
              <w:right w:val="nil"/>
            </w:tcBorders>
            <w:vAlign w:val="bottom"/>
          </w:tcPr>
          <w:p w14:paraId="71CC6A35" w14:textId="77777777" w:rsidR="007A3E4A" w:rsidRDefault="007A3E4A" w:rsidP="00F169E4">
            <w:pPr>
              <w:rPr>
                <w:rFonts w:cs="Arial"/>
                <w:sz w:val="24"/>
                <w:szCs w:val="24"/>
              </w:rPr>
            </w:pPr>
          </w:p>
        </w:tc>
      </w:tr>
    </w:tbl>
    <w:p w14:paraId="67F3593B" w14:textId="77777777" w:rsidR="007A3E4A" w:rsidRDefault="007A3E4A" w:rsidP="007A3E4A">
      <w:pPr>
        <w:spacing w:after="0" w:line="240" w:lineRule="auto"/>
        <w:rPr>
          <w:rFonts w:cs="Arial"/>
          <w:sz w:val="24"/>
          <w:szCs w:val="24"/>
        </w:rPr>
      </w:pPr>
    </w:p>
    <w:tbl>
      <w:tblPr>
        <w:tblStyle w:val="TableGrid"/>
        <w:tblW w:w="0" w:type="auto"/>
        <w:tblLook w:val="04A0" w:firstRow="1" w:lastRow="0" w:firstColumn="1" w:lastColumn="0" w:noHBand="0" w:noVBand="1"/>
      </w:tblPr>
      <w:tblGrid>
        <w:gridCol w:w="540"/>
        <w:gridCol w:w="1170"/>
        <w:gridCol w:w="4230"/>
        <w:gridCol w:w="270"/>
        <w:gridCol w:w="450"/>
        <w:gridCol w:w="2250"/>
        <w:gridCol w:w="810"/>
        <w:gridCol w:w="1070"/>
      </w:tblGrid>
      <w:tr w:rsidR="007A3E4A" w14:paraId="74A089ED" w14:textId="77777777" w:rsidTr="00F169E4">
        <w:tc>
          <w:tcPr>
            <w:tcW w:w="540" w:type="dxa"/>
            <w:tcBorders>
              <w:top w:val="nil"/>
              <w:left w:val="nil"/>
              <w:bottom w:val="nil"/>
              <w:right w:val="nil"/>
            </w:tcBorders>
            <w:vAlign w:val="bottom"/>
          </w:tcPr>
          <w:p w14:paraId="7DB319D3" w14:textId="77777777" w:rsidR="007A3E4A" w:rsidRDefault="007A3E4A" w:rsidP="00F169E4">
            <w:pPr>
              <w:rPr>
                <w:rFonts w:cs="Arial"/>
                <w:sz w:val="24"/>
                <w:szCs w:val="24"/>
              </w:rPr>
            </w:pPr>
            <w:r>
              <w:rPr>
                <w:rFonts w:cs="Arial"/>
                <w:sz w:val="24"/>
                <w:szCs w:val="24"/>
              </w:rPr>
              <w:t>4.</w:t>
            </w:r>
          </w:p>
        </w:tc>
        <w:tc>
          <w:tcPr>
            <w:tcW w:w="1170" w:type="dxa"/>
            <w:tcBorders>
              <w:top w:val="nil"/>
              <w:left w:val="nil"/>
              <w:bottom w:val="nil"/>
              <w:right w:val="nil"/>
            </w:tcBorders>
            <w:vAlign w:val="bottom"/>
          </w:tcPr>
          <w:p w14:paraId="5AF2BB59" w14:textId="77777777" w:rsidR="007A3E4A" w:rsidRDefault="007A3E4A" w:rsidP="00F169E4">
            <w:pPr>
              <w:rPr>
                <w:rFonts w:cs="Arial"/>
                <w:sz w:val="24"/>
                <w:szCs w:val="24"/>
              </w:rPr>
            </w:pPr>
            <w:r>
              <w:rPr>
                <w:rFonts w:cs="Arial"/>
                <w:sz w:val="24"/>
                <w:szCs w:val="24"/>
              </w:rPr>
              <w:t>Email:</w:t>
            </w:r>
          </w:p>
        </w:tc>
        <w:tc>
          <w:tcPr>
            <w:tcW w:w="4230" w:type="dxa"/>
            <w:tcBorders>
              <w:top w:val="nil"/>
              <w:left w:val="nil"/>
              <w:bottom w:val="single" w:sz="4" w:space="0" w:color="auto"/>
              <w:right w:val="nil"/>
            </w:tcBorders>
            <w:vAlign w:val="bottom"/>
          </w:tcPr>
          <w:p w14:paraId="2D0A1D60" w14:textId="77777777" w:rsidR="007A3E4A" w:rsidRDefault="007A3E4A" w:rsidP="00F169E4">
            <w:pPr>
              <w:rPr>
                <w:rFonts w:cs="Arial"/>
                <w:sz w:val="24"/>
                <w:szCs w:val="24"/>
              </w:rPr>
            </w:pPr>
            <w:r>
              <w:rPr>
                <w:rFonts w:cs="Arial"/>
                <w:sz w:val="24"/>
                <w:szCs w:val="24"/>
              </w:rPr>
              <w:fldChar w:fldCharType="begin">
                <w:ffData>
                  <w:name w:val="Text6"/>
                  <w:enabled/>
                  <w:calcOnExit w:val="0"/>
                  <w:textInput/>
                </w:ffData>
              </w:fldChar>
            </w:r>
            <w:bookmarkStart w:id="5" w:name="Text6"/>
            <w:r>
              <w:rPr>
                <w:rFonts w:cs="Arial"/>
                <w:sz w:val="24"/>
                <w:szCs w:val="24"/>
              </w:rPr>
              <w:instrText xml:space="preserve"> FORMTEXT </w:instrText>
            </w:r>
            <w:r>
              <w:rPr>
                <w:rFonts w:cs="Arial"/>
                <w:sz w:val="24"/>
                <w:szCs w:val="24"/>
              </w:rPr>
            </w:r>
            <w:r>
              <w:rPr>
                <w:rFonts w:cs="Arial"/>
                <w:sz w:val="24"/>
                <w:szCs w:val="24"/>
              </w:rPr>
              <w:fldChar w:fldCharType="separate"/>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sz w:val="24"/>
                <w:szCs w:val="24"/>
              </w:rPr>
              <w:fldChar w:fldCharType="end"/>
            </w:r>
            <w:bookmarkEnd w:id="5"/>
          </w:p>
        </w:tc>
        <w:tc>
          <w:tcPr>
            <w:tcW w:w="270" w:type="dxa"/>
            <w:tcBorders>
              <w:top w:val="nil"/>
              <w:left w:val="nil"/>
              <w:bottom w:val="nil"/>
              <w:right w:val="nil"/>
            </w:tcBorders>
            <w:vAlign w:val="bottom"/>
          </w:tcPr>
          <w:p w14:paraId="7815AFC2" w14:textId="77777777" w:rsidR="007A3E4A" w:rsidRDefault="007A3E4A" w:rsidP="00F169E4">
            <w:pPr>
              <w:rPr>
                <w:rFonts w:cs="Arial"/>
                <w:sz w:val="24"/>
                <w:szCs w:val="24"/>
              </w:rPr>
            </w:pPr>
          </w:p>
        </w:tc>
        <w:tc>
          <w:tcPr>
            <w:tcW w:w="450" w:type="dxa"/>
            <w:tcBorders>
              <w:top w:val="nil"/>
              <w:left w:val="nil"/>
              <w:bottom w:val="nil"/>
              <w:right w:val="nil"/>
            </w:tcBorders>
            <w:vAlign w:val="bottom"/>
          </w:tcPr>
          <w:p w14:paraId="7304950B" w14:textId="77777777" w:rsidR="007A3E4A" w:rsidRDefault="007A3E4A" w:rsidP="00F169E4">
            <w:pPr>
              <w:rPr>
                <w:rFonts w:cs="Arial"/>
                <w:sz w:val="24"/>
                <w:szCs w:val="24"/>
              </w:rPr>
            </w:pPr>
            <w:r>
              <w:rPr>
                <w:rFonts w:cs="Arial"/>
                <w:sz w:val="24"/>
                <w:szCs w:val="24"/>
              </w:rPr>
              <w:t>5.</w:t>
            </w:r>
          </w:p>
        </w:tc>
        <w:tc>
          <w:tcPr>
            <w:tcW w:w="2250" w:type="dxa"/>
            <w:tcBorders>
              <w:top w:val="nil"/>
              <w:left w:val="nil"/>
              <w:bottom w:val="nil"/>
              <w:right w:val="nil"/>
            </w:tcBorders>
            <w:vAlign w:val="bottom"/>
          </w:tcPr>
          <w:p w14:paraId="11D6B2AC" w14:textId="77777777" w:rsidR="007A3E4A" w:rsidRDefault="007A3E4A" w:rsidP="00F169E4">
            <w:pPr>
              <w:rPr>
                <w:rFonts w:cs="Arial"/>
                <w:sz w:val="24"/>
                <w:szCs w:val="24"/>
              </w:rPr>
            </w:pPr>
            <w:r>
              <w:rPr>
                <w:rFonts w:cs="Arial"/>
                <w:sz w:val="24"/>
                <w:szCs w:val="24"/>
              </w:rPr>
              <w:t>Years in Business:</w:t>
            </w:r>
          </w:p>
        </w:tc>
        <w:tc>
          <w:tcPr>
            <w:tcW w:w="810" w:type="dxa"/>
            <w:tcBorders>
              <w:top w:val="nil"/>
              <w:left w:val="nil"/>
              <w:bottom w:val="single" w:sz="4" w:space="0" w:color="auto"/>
              <w:right w:val="nil"/>
            </w:tcBorders>
            <w:vAlign w:val="bottom"/>
          </w:tcPr>
          <w:p w14:paraId="749124B5" w14:textId="77777777" w:rsidR="007A3E4A" w:rsidRDefault="007A3E4A" w:rsidP="00F169E4">
            <w:pPr>
              <w:jc w:val="center"/>
              <w:rPr>
                <w:rFonts w:cs="Arial"/>
                <w:sz w:val="24"/>
                <w:szCs w:val="24"/>
              </w:rPr>
            </w:pPr>
            <w:r>
              <w:rPr>
                <w:rFonts w:cs="Arial"/>
                <w:sz w:val="24"/>
                <w:szCs w:val="24"/>
              </w:rPr>
              <w:fldChar w:fldCharType="begin">
                <w:ffData>
                  <w:name w:val="Text7"/>
                  <w:enabled/>
                  <w:calcOnExit w:val="0"/>
                  <w:textInput>
                    <w:maxLength w:val="3"/>
                  </w:textInput>
                </w:ffData>
              </w:fldChar>
            </w:r>
            <w:bookmarkStart w:id="6" w:name="Text7"/>
            <w:r>
              <w:rPr>
                <w:rFonts w:cs="Arial"/>
                <w:sz w:val="24"/>
                <w:szCs w:val="24"/>
              </w:rPr>
              <w:instrText xml:space="preserve"> FORMTEXT </w:instrText>
            </w:r>
            <w:r>
              <w:rPr>
                <w:rFonts w:cs="Arial"/>
                <w:sz w:val="24"/>
                <w:szCs w:val="24"/>
              </w:rPr>
            </w:r>
            <w:r>
              <w:rPr>
                <w:rFonts w:cs="Arial"/>
                <w:sz w:val="24"/>
                <w:szCs w:val="24"/>
              </w:rPr>
              <w:fldChar w:fldCharType="separate"/>
            </w:r>
            <w:r>
              <w:rPr>
                <w:rFonts w:cs="Arial"/>
                <w:noProof/>
                <w:sz w:val="24"/>
                <w:szCs w:val="24"/>
              </w:rPr>
              <w:t> </w:t>
            </w:r>
            <w:r>
              <w:rPr>
                <w:rFonts w:cs="Arial"/>
                <w:noProof/>
                <w:sz w:val="24"/>
                <w:szCs w:val="24"/>
              </w:rPr>
              <w:t> </w:t>
            </w:r>
            <w:r>
              <w:rPr>
                <w:rFonts w:cs="Arial"/>
                <w:noProof/>
                <w:sz w:val="24"/>
                <w:szCs w:val="24"/>
              </w:rPr>
              <w:t> </w:t>
            </w:r>
            <w:r>
              <w:rPr>
                <w:rFonts w:cs="Arial"/>
                <w:sz w:val="24"/>
                <w:szCs w:val="24"/>
              </w:rPr>
              <w:fldChar w:fldCharType="end"/>
            </w:r>
            <w:bookmarkEnd w:id="6"/>
          </w:p>
        </w:tc>
        <w:tc>
          <w:tcPr>
            <w:tcW w:w="1070" w:type="dxa"/>
            <w:tcBorders>
              <w:top w:val="nil"/>
              <w:left w:val="nil"/>
              <w:bottom w:val="nil"/>
              <w:right w:val="nil"/>
            </w:tcBorders>
            <w:vAlign w:val="bottom"/>
          </w:tcPr>
          <w:p w14:paraId="7F3A24BE" w14:textId="77777777" w:rsidR="007A3E4A" w:rsidRDefault="007A3E4A" w:rsidP="00F169E4">
            <w:pPr>
              <w:rPr>
                <w:rFonts w:cs="Arial"/>
                <w:sz w:val="24"/>
                <w:szCs w:val="24"/>
              </w:rPr>
            </w:pPr>
          </w:p>
        </w:tc>
      </w:tr>
    </w:tbl>
    <w:p w14:paraId="4DD84182" w14:textId="77777777" w:rsidR="007A3E4A" w:rsidRDefault="007A3E4A" w:rsidP="007A3E4A">
      <w:pPr>
        <w:spacing w:after="0" w:line="240" w:lineRule="auto"/>
        <w:rPr>
          <w:rFonts w:cs="Arial"/>
          <w:sz w:val="24"/>
          <w:szCs w:val="24"/>
        </w:rPr>
      </w:pPr>
    </w:p>
    <w:tbl>
      <w:tblPr>
        <w:tblStyle w:val="TableGrid"/>
        <w:tblW w:w="0" w:type="auto"/>
        <w:tblLook w:val="04A0" w:firstRow="1" w:lastRow="0" w:firstColumn="1" w:lastColumn="0" w:noHBand="0" w:noVBand="1"/>
      </w:tblPr>
      <w:tblGrid>
        <w:gridCol w:w="540"/>
        <w:gridCol w:w="4500"/>
        <w:gridCol w:w="5750"/>
      </w:tblGrid>
      <w:tr w:rsidR="007A3E4A" w14:paraId="0D80B322" w14:textId="77777777" w:rsidTr="00F169E4">
        <w:tc>
          <w:tcPr>
            <w:tcW w:w="540" w:type="dxa"/>
            <w:tcBorders>
              <w:top w:val="nil"/>
              <w:left w:val="nil"/>
              <w:bottom w:val="nil"/>
              <w:right w:val="nil"/>
            </w:tcBorders>
            <w:vAlign w:val="bottom"/>
          </w:tcPr>
          <w:p w14:paraId="7C55EE2A" w14:textId="77777777" w:rsidR="007A3E4A" w:rsidRDefault="007A3E4A" w:rsidP="00F169E4">
            <w:pPr>
              <w:rPr>
                <w:rFonts w:cs="Arial"/>
                <w:sz w:val="24"/>
                <w:szCs w:val="24"/>
              </w:rPr>
            </w:pPr>
            <w:r>
              <w:rPr>
                <w:rFonts w:cs="Arial"/>
                <w:sz w:val="24"/>
                <w:szCs w:val="24"/>
              </w:rPr>
              <w:t>6.</w:t>
            </w:r>
          </w:p>
        </w:tc>
        <w:tc>
          <w:tcPr>
            <w:tcW w:w="4500" w:type="dxa"/>
            <w:tcBorders>
              <w:top w:val="nil"/>
              <w:left w:val="nil"/>
              <w:bottom w:val="nil"/>
              <w:right w:val="nil"/>
            </w:tcBorders>
            <w:vAlign w:val="bottom"/>
          </w:tcPr>
          <w:p w14:paraId="079ECE94" w14:textId="77777777" w:rsidR="007A3E4A" w:rsidRDefault="007A3E4A" w:rsidP="00F169E4">
            <w:pPr>
              <w:rPr>
                <w:rFonts w:cs="Arial"/>
                <w:sz w:val="24"/>
                <w:szCs w:val="24"/>
              </w:rPr>
            </w:pPr>
            <w:r>
              <w:rPr>
                <w:rFonts w:cs="Arial"/>
                <w:sz w:val="24"/>
                <w:szCs w:val="24"/>
              </w:rPr>
              <w:t>Name of President or Managing Officer:</w:t>
            </w:r>
          </w:p>
        </w:tc>
        <w:tc>
          <w:tcPr>
            <w:tcW w:w="5750" w:type="dxa"/>
            <w:tcBorders>
              <w:top w:val="nil"/>
              <w:left w:val="nil"/>
              <w:bottom w:val="single" w:sz="4" w:space="0" w:color="auto"/>
              <w:right w:val="nil"/>
            </w:tcBorders>
            <w:vAlign w:val="bottom"/>
          </w:tcPr>
          <w:p w14:paraId="7267A70E" w14:textId="77777777" w:rsidR="007A3E4A" w:rsidRDefault="007A3E4A" w:rsidP="00F169E4">
            <w:pPr>
              <w:rPr>
                <w:rFonts w:cs="Arial"/>
                <w:sz w:val="24"/>
                <w:szCs w:val="24"/>
              </w:rPr>
            </w:pPr>
            <w:r>
              <w:rPr>
                <w:rFonts w:cs="Arial"/>
                <w:sz w:val="24"/>
                <w:szCs w:val="24"/>
              </w:rPr>
              <w:fldChar w:fldCharType="begin">
                <w:ffData>
                  <w:name w:val="Text8"/>
                  <w:enabled/>
                  <w:calcOnExit w:val="0"/>
                  <w:textInput/>
                </w:ffData>
              </w:fldChar>
            </w:r>
            <w:bookmarkStart w:id="7" w:name="Text8"/>
            <w:r>
              <w:rPr>
                <w:rFonts w:cs="Arial"/>
                <w:sz w:val="24"/>
                <w:szCs w:val="24"/>
              </w:rPr>
              <w:instrText xml:space="preserve"> FORMTEXT </w:instrText>
            </w:r>
            <w:r>
              <w:rPr>
                <w:rFonts w:cs="Arial"/>
                <w:sz w:val="24"/>
                <w:szCs w:val="24"/>
              </w:rPr>
            </w:r>
            <w:r>
              <w:rPr>
                <w:rFonts w:cs="Arial"/>
                <w:sz w:val="24"/>
                <w:szCs w:val="24"/>
              </w:rPr>
              <w:fldChar w:fldCharType="separate"/>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sz w:val="24"/>
                <w:szCs w:val="24"/>
              </w:rPr>
              <w:fldChar w:fldCharType="end"/>
            </w:r>
            <w:bookmarkEnd w:id="7"/>
          </w:p>
        </w:tc>
      </w:tr>
    </w:tbl>
    <w:p w14:paraId="1D64DA53" w14:textId="77777777" w:rsidR="007A3E4A" w:rsidRDefault="007A3E4A" w:rsidP="007A3E4A">
      <w:pPr>
        <w:spacing w:after="0" w:line="240" w:lineRule="auto"/>
        <w:rPr>
          <w:rFonts w:cs="Arial"/>
          <w:sz w:val="24"/>
          <w:szCs w:val="24"/>
        </w:rPr>
      </w:pPr>
    </w:p>
    <w:tbl>
      <w:tblPr>
        <w:tblStyle w:val="TableGrid"/>
        <w:tblW w:w="0" w:type="auto"/>
        <w:tblLook w:val="04A0" w:firstRow="1" w:lastRow="0" w:firstColumn="1" w:lastColumn="0" w:noHBand="0" w:noVBand="1"/>
      </w:tblPr>
      <w:tblGrid>
        <w:gridCol w:w="550"/>
        <w:gridCol w:w="5930"/>
        <w:gridCol w:w="2247"/>
        <w:gridCol w:w="2073"/>
      </w:tblGrid>
      <w:tr w:rsidR="007A3E4A" w14:paraId="0690F5EB" w14:textId="77777777" w:rsidTr="00F169E4">
        <w:tc>
          <w:tcPr>
            <w:tcW w:w="550" w:type="dxa"/>
            <w:tcBorders>
              <w:top w:val="nil"/>
              <w:left w:val="nil"/>
              <w:bottom w:val="nil"/>
              <w:right w:val="nil"/>
            </w:tcBorders>
          </w:tcPr>
          <w:p w14:paraId="411853C1" w14:textId="77777777" w:rsidR="007A3E4A" w:rsidRDefault="007A3E4A" w:rsidP="00F169E4">
            <w:pPr>
              <w:ind w:right="-105"/>
              <w:rPr>
                <w:rFonts w:cs="Arial"/>
                <w:sz w:val="24"/>
                <w:szCs w:val="24"/>
              </w:rPr>
            </w:pPr>
            <w:r>
              <w:rPr>
                <w:rFonts w:cs="Arial"/>
                <w:sz w:val="24"/>
                <w:szCs w:val="24"/>
              </w:rPr>
              <w:t>7.</w:t>
            </w:r>
          </w:p>
        </w:tc>
        <w:tc>
          <w:tcPr>
            <w:tcW w:w="5930" w:type="dxa"/>
            <w:tcBorders>
              <w:top w:val="nil"/>
              <w:left w:val="nil"/>
              <w:bottom w:val="nil"/>
              <w:right w:val="nil"/>
            </w:tcBorders>
            <w:vAlign w:val="bottom"/>
          </w:tcPr>
          <w:p w14:paraId="5D51F664" w14:textId="77777777" w:rsidR="007A3E4A" w:rsidRDefault="007A3E4A" w:rsidP="00F169E4">
            <w:pPr>
              <w:rPr>
                <w:rFonts w:cs="Arial"/>
                <w:sz w:val="24"/>
                <w:szCs w:val="24"/>
              </w:rPr>
            </w:pPr>
            <w:r>
              <w:rPr>
                <w:rFonts w:cs="Arial"/>
                <w:sz w:val="24"/>
                <w:szCs w:val="24"/>
              </w:rPr>
              <w:t>Standard fee charged to clients for serving process: $</w:t>
            </w:r>
          </w:p>
        </w:tc>
        <w:tc>
          <w:tcPr>
            <w:tcW w:w="2247" w:type="dxa"/>
            <w:tcBorders>
              <w:top w:val="nil"/>
              <w:left w:val="nil"/>
              <w:bottom w:val="single" w:sz="4" w:space="0" w:color="auto"/>
              <w:right w:val="nil"/>
            </w:tcBorders>
            <w:vAlign w:val="bottom"/>
          </w:tcPr>
          <w:p w14:paraId="2C664E05" w14:textId="77777777" w:rsidR="007A3E4A" w:rsidRDefault="007A3E4A" w:rsidP="00F169E4">
            <w:pPr>
              <w:rPr>
                <w:rFonts w:cs="Arial"/>
                <w:sz w:val="24"/>
                <w:szCs w:val="24"/>
              </w:rPr>
            </w:pPr>
            <w:r>
              <w:rPr>
                <w:rFonts w:cs="Arial"/>
                <w:sz w:val="24"/>
                <w:szCs w:val="24"/>
              </w:rPr>
              <w:fldChar w:fldCharType="begin">
                <w:ffData>
                  <w:name w:val="Text9"/>
                  <w:enabled/>
                  <w:calcOnExit w:val="0"/>
                  <w:textInput/>
                </w:ffData>
              </w:fldChar>
            </w:r>
            <w:bookmarkStart w:id="8" w:name="Text9"/>
            <w:r>
              <w:rPr>
                <w:rFonts w:cs="Arial"/>
                <w:sz w:val="24"/>
                <w:szCs w:val="24"/>
              </w:rPr>
              <w:instrText xml:space="preserve"> FORMTEXT </w:instrText>
            </w:r>
            <w:r>
              <w:rPr>
                <w:rFonts w:cs="Arial"/>
                <w:sz w:val="24"/>
                <w:szCs w:val="24"/>
              </w:rPr>
            </w:r>
            <w:r>
              <w:rPr>
                <w:rFonts w:cs="Arial"/>
                <w:sz w:val="24"/>
                <w:szCs w:val="24"/>
              </w:rPr>
              <w:fldChar w:fldCharType="separate"/>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sz w:val="24"/>
                <w:szCs w:val="24"/>
              </w:rPr>
              <w:fldChar w:fldCharType="end"/>
            </w:r>
            <w:bookmarkEnd w:id="8"/>
          </w:p>
        </w:tc>
        <w:tc>
          <w:tcPr>
            <w:tcW w:w="2073" w:type="dxa"/>
            <w:tcBorders>
              <w:top w:val="nil"/>
              <w:left w:val="nil"/>
              <w:bottom w:val="nil"/>
              <w:right w:val="nil"/>
            </w:tcBorders>
            <w:vAlign w:val="bottom"/>
          </w:tcPr>
          <w:p w14:paraId="6BCBDAAC" w14:textId="77777777" w:rsidR="007A3E4A" w:rsidRDefault="007A3E4A" w:rsidP="00F169E4">
            <w:pPr>
              <w:rPr>
                <w:rFonts w:cs="Arial"/>
                <w:sz w:val="24"/>
                <w:szCs w:val="24"/>
              </w:rPr>
            </w:pPr>
          </w:p>
        </w:tc>
      </w:tr>
    </w:tbl>
    <w:p w14:paraId="0236EE8C" w14:textId="77777777" w:rsidR="007A3E4A" w:rsidRDefault="007A3E4A" w:rsidP="007A3E4A">
      <w:pPr>
        <w:spacing w:after="0" w:line="240" w:lineRule="auto"/>
        <w:rPr>
          <w:rFonts w:cs="Arial"/>
          <w:sz w:val="24"/>
          <w:szCs w:val="24"/>
        </w:rPr>
      </w:pPr>
    </w:p>
    <w:tbl>
      <w:tblPr>
        <w:tblStyle w:val="TableGrid"/>
        <w:tblW w:w="0" w:type="auto"/>
        <w:tblLook w:val="04A0" w:firstRow="1" w:lastRow="0" w:firstColumn="1" w:lastColumn="0" w:noHBand="0" w:noVBand="1"/>
      </w:tblPr>
      <w:tblGrid>
        <w:gridCol w:w="450"/>
        <w:gridCol w:w="10350"/>
      </w:tblGrid>
      <w:tr w:rsidR="007A3E4A" w14:paraId="5017BD24" w14:textId="77777777" w:rsidTr="00F169E4">
        <w:trPr>
          <w:trHeight w:val="274"/>
        </w:trPr>
        <w:tc>
          <w:tcPr>
            <w:tcW w:w="450" w:type="dxa"/>
            <w:tcBorders>
              <w:top w:val="nil"/>
              <w:left w:val="nil"/>
              <w:bottom w:val="nil"/>
              <w:right w:val="nil"/>
            </w:tcBorders>
            <w:vAlign w:val="bottom"/>
          </w:tcPr>
          <w:p w14:paraId="106A30DA" w14:textId="77777777" w:rsidR="007A3E4A" w:rsidRDefault="007A3E4A" w:rsidP="00F169E4">
            <w:pPr>
              <w:rPr>
                <w:rFonts w:cs="Arial"/>
                <w:sz w:val="24"/>
                <w:szCs w:val="24"/>
              </w:rPr>
            </w:pPr>
            <w:r>
              <w:rPr>
                <w:rFonts w:cs="Arial"/>
                <w:sz w:val="24"/>
                <w:szCs w:val="24"/>
              </w:rPr>
              <w:t>8.</w:t>
            </w:r>
          </w:p>
        </w:tc>
        <w:tc>
          <w:tcPr>
            <w:tcW w:w="10350" w:type="dxa"/>
            <w:tcBorders>
              <w:top w:val="nil"/>
              <w:left w:val="nil"/>
              <w:bottom w:val="nil"/>
              <w:right w:val="nil"/>
            </w:tcBorders>
            <w:vAlign w:val="bottom"/>
          </w:tcPr>
          <w:p w14:paraId="54E0D351" w14:textId="77777777" w:rsidR="007A3E4A" w:rsidRDefault="007A3E4A" w:rsidP="00F169E4">
            <w:pPr>
              <w:rPr>
                <w:rFonts w:cs="Arial"/>
                <w:sz w:val="24"/>
                <w:szCs w:val="24"/>
              </w:rPr>
            </w:pPr>
            <w:r>
              <w:rPr>
                <w:rFonts w:cs="Arial"/>
                <w:sz w:val="24"/>
                <w:szCs w:val="24"/>
              </w:rPr>
              <w:t>Standard terms for service process (e.g., payment required only if process is served on</w:t>
            </w:r>
          </w:p>
        </w:tc>
      </w:tr>
      <w:tr w:rsidR="007A3E4A" w14:paraId="39FC943F" w14:textId="77777777" w:rsidTr="00F169E4">
        <w:trPr>
          <w:trHeight w:val="432"/>
        </w:trPr>
        <w:tc>
          <w:tcPr>
            <w:tcW w:w="450" w:type="dxa"/>
            <w:tcBorders>
              <w:top w:val="nil"/>
              <w:left w:val="nil"/>
              <w:bottom w:val="nil"/>
              <w:right w:val="nil"/>
            </w:tcBorders>
            <w:vAlign w:val="bottom"/>
          </w:tcPr>
          <w:p w14:paraId="39BFEB71" w14:textId="77777777" w:rsidR="007A3E4A" w:rsidRDefault="007A3E4A" w:rsidP="00F169E4">
            <w:pPr>
              <w:rPr>
                <w:rFonts w:cs="Arial"/>
                <w:sz w:val="24"/>
                <w:szCs w:val="24"/>
              </w:rPr>
            </w:pPr>
          </w:p>
        </w:tc>
        <w:tc>
          <w:tcPr>
            <w:tcW w:w="10350" w:type="dxa"/>
            <w:tcBorders>
              <w:top w:val="nil"/>
              <w:left w:val="nil"/>
              <w:bottom w:val="nil"/>
              <w:right w:val="nil"/>
            </w:tcBorders>
            <w:vAlign w:val="bottom"/>
          </w:tcPr>
          <w:p w14:paraId="12B80DF8" w14:textId="77777777" w:rsidR="007A3E4A" w:rsidRDefault="007A3E4A" w:rsidP="00F169E4">
            <w:pPr>
              <w:rPr>
                <w:rFonts w:cs="Arial"/>
                <w:sz w:val="24"/>
                <w:szCs w:val="24"/>
              </w:rPr>
            </w:pPr>
            <w:r>
              <w:rPr>
                <w:rFonts w:cs="Arial"/>
                <w:sz w:val="24"/>
                <w:szCs w:val="24"/>
              </w:rPr>
              <w:t>defendant, or specified number of attempts of service that will be made per fee):</w:t>
            </w:r>
          </w:p>
        </w:tc>
      </w:tr>
      <w:tr w:rsidR="007A3E4A" w14:paraId="59D6862A" w14:textId="77777777" w:rsidTr="00F169E4">
        <w:trPr>
          <w:trHeight w:val="216"/>
        </w:trPr>
        <w:tc>
          <w:tcPr>
            <w:tcW w:w="450" w:type="dxa"/>
            <w:tcBorders>
              <w:top w:val="nil"/>
              <w:left w:val="nil"/>
              <w:bottom w:val="nil"/>
              <w:right w:val="nil"/>
            </w:tcBorders>
            <w:vAlign w:val="bottom"/>
          </w:tcPr>
          <w:p w14:paraId="29D014B9" w14:textId="77777777" w:rsidR="007A3E4A" w:rsidRPr="00E45620" w:rsidRDefault="007A3E4A" w:rsidP="00F169E4">
            <w:pPr>
              <w:rPr>
                <w:rFonts w:cs="Arial"/>
                <w:sz w:val="16"/>
                <w:szCs w:val="16"/>
              </w:rPr>
            </w:pPr>
          </w:p>
        </w:tc>
        <w:tc>
          <w:tcPr>
            <w:tcW w:w="10350" w:type="dxa"/>
            <w:tcBorders>
              <w:top w:val="nil"/>
              <w:left w:val="nil"/>
              <w:bottom w:val="single" w:sz="4" w:space="0" w:color="auto"/>
              <w:right w:val="nil"/>
            </w:tcBorders>
            <w:vAlign w:val="bottom"/>
          </w:tcPr>
          <w:p w14:paraId="2EB7BCE6" w14:textId="77777777" w:rsidR="007A3E4A" w:rsidRPr="00E45620" w:rsidRDefault="007A3E4A" w:rsidP="00F169E4">
            <w:pPr>
              <w:rPr>
                <w:rFonts w:cs="Arial"/>
                <w:sz w:val="16"/>
                <w:szCs w:val="16"/>
              </w:rPr>
            </w:pPr>
          </w:p>
        </w:tc>
      </w:tr>
      <w:tr w:rsidR="007A3E4A" w14:paraId="3A2B17B7" w14:textId="77777777" w:rsidTr="00F169E4">
        <w:trPr>
          <w:trHeight w:val="2160"/>
        </w:trPr>
        <w:tc>
          <w:tcPr>
            <w:tcW w:w="450" w:type="dxa"/>
            <w:tcBorders>
              <w:top w:val="nil"/>
              <w:left w:val="nil"/>
              <w:bottom w:val="nil"/>
              <w:right w:val="single" w:sz="4" w:space="0" w:color="auto"/>
            </w:tcBorders>
          </w:tcPr>
          <w:p w14:paraId="15E5E575" w14:textId="77777777" w:rsidR="007A3E4A" w:rsidRDefault="007A3E4A" w:rsidP="00F169E4">
            <w:pPr>
              <w:spacing w:before="60" w:line="360" w:lineRule="auto"/>
              <w:rPr>
                <w:rFonts w:cs="Arial"/>
                <w:sz w:val="24"/>
                <w:szCs w:val="24"/>
              </w:rPr>
            </w:pPr>
          </w:p>
        </w:tc>
        <w:tc>
          <w:tcPr>
            <w:tcW w:w="10350" w:type="dxa"/>
            <w:tcBorders>
              <w:top w:val="single" w:sz="4" w:space="0" w:color="auto"/>
              <w:left w:val="single" w:sz="4" w:space="0" w:color="auto"/>
              <w:right w:val="single" w:sz="4" w:space="0" w:color="auto"/>
            </w:tcBorders>
          </w:tcPr>
          <w:p w14:paraId="2FA07812" w14:textId="77777777" w:rsidR="007A3E4A" w:rsidRDefault="007A3E4A" w:rsidP="00F169E4">
            <w:pPr>
              <w:spacing w:before="60" w:line="360" w:lineRule="auto"/>
              <w:rPr>
                <w:rFonts w:cs="Arial"/>
                <w:sz w:val="24"/>
                <w:szCs w:val="24"/>
              </w:rPr>
            </w:pPr>
            <w:r>
              <w:rPr>
                <w:rFonts w:cs="Arial"/>
                <w:sz w:val="24"/>
                <w:szCs w:val="24"/>
              </w:rPr>
              <w:fldChar w:fldCharType="begin">
                <w:ffData>
                  <w:name w:val="Text28"/>
                  <w:enabled/>
                  <w:calcOnExit w:val="0"/>
                  <w:textInput/>
                </w:ffData>
              </w:fldChar>
            </w:r>
            <w:bookmarkStart w:id="9" w:name="Text28"/>
            <w:r>
              <w:rPr>
                <w:rFonts w:cs="Arial"/>
                <w:sz w:val="24"/>
                <w:szCs w:val="24"/>
              </w:rPr>
              <w:instrText xml:space="preserve"> FORMTEXT </w:instrText>
            </w:r>
            <w:r>
              <w:rPr>
                <w:rFonts w:cs="Arial"/>
                <w:sz w:val="24"/>
                <w:szCs w:val="24"/>
              </w:rPr>
            </w:r>
            <w:r>
              <w:rPr>
                <w:rFonts w:cs="Arial"/>
                <w:sz w:val="24"/>
                <w:szCs w:val="24"/>
              </w:rPr>
              <w:fldChar w:fldCharType="separate"/>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sz w:val="24"/>
                <w:szCs w:val="24"/>
              </w:rPr>
              <w:fldChar w:fldCharType="end"/>
            </w:r>
            <w:bookmarkEnd w:id="9"/>
          </w:p>
        </w:tc>
      </w:tr>
    </w:tbl>
    <w:p w14:paraId="2239A4C5" w14:textId="77777777" w:rsidR="007A3E4A" w:rsidRDefault="007A3E4A" w:rsidP="007A3E4A">
      <w:pPr>
        <w:spacing w:after="0" w:line="240" w:lineRule="auto"/>
        <w:rPr>
          <w:rFonts w:cs="Arial"/>
          <w:sz w:val="24"/>
          <w:szCs w:val="24"/>
        </w:rPr>
      </w:pPr>
    </w:p>
    <w:tbl>
      <w:tblPr>
        <w:tblStyle w:val="TableGrid"/>
        <w:tblW w:w="0" w:type="auto"/>
        <w:tblLook w:val="04A0" w:firstRow="1" w:lastRow="0" w:firstColumn="1" w:lastColumn="0" w:noHBand="0" w:noVBand="1"/>
      </w:tblPr>
      <w:tblGrid>
        <w:gridCol w:w="450"/>
        <w:gridCol w:w="10340"/>
      </w:tblGrid>
      <w:tr w:rsidR="007A3E4A" w14:paraId="6DA1DB87" w14:textId="77777777" w:rsidTr="00F169E4">
        <w:tc>
          <w:tcPr>
            <w:tcW w:w="450" w:type="dxa"/>
            <w:tcBorders>
              <w:top w:val="nil"/>
              <w:left w:val="nil"/>
              <w:bottom w:val="nil"/>
              <w:right w:val="nil"/>
            </w:tcBorders>
          </w:tcPr>
          <w:p w14:paraId="1872D284" w14:textId="77777777" w:rsidR="007A3E4A" w:rsidRDefault="007A3E4A" w:rsidP="00F169E4">
            <w:pPr>
              <w:jc w:val="center"/>
              <w:rPr>
                <w:rFonts w:cs="Arial"/>
                <w:sz w:val="24"/>
                <w:szCs w:val="24"/>
              </w:rPr>
            </w:pPr>
          </w:p>
        </w:tc>
        <w:tc>
          <w:tcPr>
            <w:tcW w:w="10340" w:type="dxa"/>
            <w:tcBorders>
              <w:top w:val="nil"/>
              <w:left w:val="nil"/>
              <w:bottom w:val="nil"/>
              <w:right w:val="nil"/>
            </w:tcBorders>
          </w:tcPr>
          <w:p w14:paraId="0802C73B" w14:textId="77777777" w:rsidR="007A3E4A" w:rsidRDefault="007A3E4A" w:rsidP="00F169E4">
            <w:pPr>
              <w:spacing w:line="360" w:lineRule="auto"/>
              <w:jc w:val="both"/>
              <w:rPr>
                <w:rFonts w:cs="Arial"/>
                <w:sz w:val="24"/>
                <w:szCs w:val="24"/>
              </w:rPr>
            </w:pPr>
            <w:r>
              <w:rPr>
                <w:rFonts w:cs="Arial"/>
                <w:b/>
                <w:bCs/>
                <w:color w:val="FF0000"/>
                <w:sz w:val="24"/>
                <w:szCs w:val="24"/>
              </w:rPr>
              <w:t xml:space="preserve">Every individual who will perform service process must complete the certification on pages 2 and 3.  The company/firm must complete the certification on page 4.  </w:t>
            </w:r>
          </w:p>
        </w:tc>
      </w:tr>
    </w:tbl>
    <w:p w14:paraId="756FB39D" w14:textId="77777777" w:rsidR="007A3E4A" w:rsidRPr="00B51C3F" w:rsidRDefault="007A3E4A" w:rsidP="007A3E4A">
      <w:pPr>
        <w:spacing w:after="0" w:line="240" w:lineRule="auto"/>
        <w:jc w:val="center"/>
        <w:rPr>
          <w:rFonts w:cs="Arial"/>
          <w:sz w:val="24"/>
          <w:szCs w:val="24"/>
        </w:rPr>
      </w:pPr>
    </w:p>
    <w:p w14:paraId="22727A1B" w14:textId="469267D0" w:rsidR="007A3E4A" w:rsidRDefault="007A3E4A">
      <w:pPr>
        <w:rPr>
          <w:rFonts w:cs="Arial"/>
          <w:b/>
          <w:bCs/>
          <w:sz w:val="40"/>
          <w:szCs w:val="40"/>
        </w:rPr>
      </w:pPr>
      <w:r>
        <w:rPr>
          <w:rFonts w:cs="Arial"/>
          <w:b/>
          <w:bCs/>
          <w:sz w:val="40"/>
          <w:szCs w:val="40"/>
        </w:rPr>
        <w:br w:type="page"/>
      </w:r>
    </w:p>
    <w:p w14:paraId="5D51B27C" w14:textId="0DAA88BD" w:rsidR="002F20D5" w:rsidRDefault="002F20D5" w:rsidP="002F20D5">
      <w:pPr>
        <w:spacing w:after="0" w:line="240" w:lineRule="auto"/>
        <w:contextualSpacing/>
        <w:jc w:val="center"/>
        <w:rPr>
          <w:rFonts w:cs="Arial"/>
          <w:b/>
          <w:bCs/>
          <w:sz w:val="40"/>
          <w:szCs w:val="40"/>
        </w:rPr>
      </w:pPr>
      <w:r>
        <w:rPr>
          <w:rFonts w:cs="Arial"/>
          <w:b/>
          <w:bCs/>
          <w:sz w:val="40"/>
          <w:szCs w:val="40"/>
        </w:rPr>
        <w:lastRenderedPageBreak/>
        <w:t xml:space="preserve">The Family Court of the </w:t>
      </w:r>
      <w:r w:rsidRPr="00C732D7">
        <w:rPr>
          <w:rFonts w:cs="Arial"/>
          <w:b/>
          <w:bCs/>
          <w:sz w:val="40"/>
          <w:szCs w:val="40"/>
        </w:rPr>
        <w:t>State of Delaware</w:t>
      </w:r>
    </w:p>
    <w:p w14:paraId="5A39A97A" w14:textId="77777777" w:rsidR="002F20D5" w:rsidRPr="002F20D5" w:rsidRDefault="002F20D5" w:rsidP="00EB0381">
      <w:pPr>
        <w:spacing w:after="120" w:line="240" w:lineRule="auto"/>
        <w:jc w:val="center"/>
        <w:rPr>
          <w:rFonts w:cs="Arial"/>
          <w:sz w:val="24"/>
          <w:szCs w:val="24"/>
        </w:rPr>
      </w:pPr>
    </w:p>
    <w:p w14:paraId="058B3F3F" w14:textId="3A39E602" w:rsidR="00EB0381" w:rsidRDefault="00EB0381" w:rsidP="00EB0381">
      <w:pPr>
        <w:spacing w:after="120" w:line="240" w:lineRule="auto"/>
        <w:jc w:val="center"/>
        <w:rPr>
          <w:rFonts w:cs="Arial"/>
          <w:b/>
          <w:bCs/>
          <w:sz w:val="28"/>
          <w:szCs w:val="28"/>
        </w:rPr>
      </w:pPr>
      <w:r>
        <w:rPr>
          <w:rFonts w:cs="Arial"/>
          <w:b/>
          <w:bCs/>
          <w:sz w:val="28"/>
          <w:szCs w:val="28"/>
        </w:rPr>
        <w:t>INDIVIDUAL SERVICE OF PROCESS</w:t>
      </w:r>
    </w:p>
    <w:p w14:paraId="1904293D" w14:textId="77777777" w:rsidR="001F0709" w:rsidRDefault="001F0709" w:rsidP="00E3224C">
      <w:pPr>
        <w:spacing w:after="0" w:line="240" w:lineRule="auto"/>
        <w:rPr>
          <w:rFonts w:cs="Arial"/>
          <w:sz w:val="24"/>
          <w:szCs w:val="24"/>
        </w:rPr>
      </w:pPr>
    </w:p>
    <w:tbl>
      <w:tblPr>
        <w:tblStyle w:val="TableGrid"/>
        <w:tblW w:w="0" w:type="auto"/>
        <w:tblInd w:w="-90" w:type="dxa"/>
        <w:tblLook w:val="04A0" w:firstRow="1" w:lastRow="0" w:firstColumn="1" w:lastColumn="0" w:noHBand="0" w:noVBand="1"/>
      </w:tblPr>
      <w:tblGrid>
        <w:gridCol w:w="550"/>
        <w:gridCol w:w="10340"/>
      </w:tblGrid>
      <w:tr w:rsidR="00120851" w14:paraId="64C080BE" w14:textId="77777777" w:rsidTr="00B51433">
        <w:tc>
          <w:tcPr>
            <w:tcW w:w="550" w:type="dxa"/>
            <w:tcBorders>
              <w:top w:val="nil"/>
              <w:left w:val="nil"/>
              <w:bottom w:val="nil"/>
              <w:right w:val="nil"/>
            </w:tcBorders>
            <w:vAlign w:val="bottom"/>
          </w:tcPr>
          <w:p w14:paraId="08D42660" w14:textId="50B927C7" w:rsidR="00120851" w:rsidRDefault="00120851" w:rsidP="00B51433">
            <w:pPr>
              <w:rPr>
                <w:rFonts w:cs="Arial"/>
                <w:sz w:val="24"/>
                <w:szCs w:val="24"/>
              </w:rPr>
            </w:pPr>
          </w:p>
        </w:tc>
        <w:tc>
          <w:tcPr>
            <w:tcW w:w="10340" w:type="dxa"/>
            <w:tcBorders>
              <w:top w:val="nil"/>
              <w:left w:val="nil"/>
              <w:bottom w:val="nil"/>
              <w:right w:val="nil"/>
            </w:tcBorders>
            <w:vAlign w:val="bottom"/>
          </w:tcPr>
          <w:p w14:paraId="4DD0F7D5" w14:textId="0C070C7F" w:rsidR="00120851" w:rsidRDefault="00120851" w:rsidP="00B51433">
            <w:pPr>
              <w:rPr>
                <w:rFonts w:cs="Arial"/>
                <w:sz w:val="24"/>
                <w:szCs w:val="24"/>
              </w:rPr>
            </w:pPr>
            <w:r>
              <w:rPr>
                <w:rFonts w:cs="Arial"/>
                <w:sz w:val="24"/>
                <w:szCs w:val="24"/>
              </w:rPr>
              <w:t>Individual Who</w:t>
            </w:r>
            <w:r w:rsidR="00AE0A2A">
              <w:rPr>
                <w:rFonts w:cs="Arial"/>
                <w:sz w:val="24"/>
                <w:szCs w:val="24"/>
              </w:rPr>
              <w:t xml:space="preserve"> Will</w:t>
            </w:r>
            <w:r>
              <w:rPr>
                <w:rFonts w:cs="Arial"/>
                <w:sz w:val="24"/>
                <w:szCs w:val="24"/>
              </w:rPr>
              <w:t xml:space="preserve"> be Serving Process:</w:t>
            </w:r>
          </w:p>
        </w:tc>
      </w:tr>
    </w:tbl>
    <w:p w14:paraId="76FCB963" w14:textId="32660581" w:rsidR="00E3224C" w:rsidRDefault="00E3224C" w:rsidP="00120851">
      <w:pPr>
        <w:spacing w:after="0" w:line="240" w:lineRule="auto"/>
        <w:rPr>
          <w:rFonts w:cs="Arial"/>
          <w:sz w:val="24"/>
          <w:szCs w:val="24"/>
        </w:rPr>
      </w:pPr>
    </w:p>
    <w:tbl>
      <w:tblPr>
        <w:tblStyle w:val="TableGrid"/>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
        <w:gridCol w:w="1530"/>
        <w:gridCol w:w="3600"/>
        <w:gridCol w:w="270"/>
        <w:gridCol w:w="1350"/>
        <w:gridCol w:w="3590"/>
      </w:tblGrid>
      <w:tr w:rsidR="00EF1949" w14:paraId="3DAF2AA7" w14:textId="77777777" w:rsidTr="00EF1949">
        <w:tc>
          <w:tcPr>
            <w:tcW w:w="545" w:type="dxa"/>
            <w:vAlign w:val="bottom"/>
          </w:tcPr>
          <w:p w14:paraId="25B54791" w14:textId="77777777" w:rsidR="00EF1949" w:rsidRPr="00656740" w:rsidRDefault="00EF1949" w:rsidP="00656740">
            <w:pPr>
              <w:rPr>
                <w:rFonts w:cs="Arial"/>
                <w:sz w:val="24"/>
                <w:szCs w:val="24"/>
              </w:rPr>
            </w:pPr>
          </w:p>
        </w:tc>
        <w:tc>
          <w:tcPr>
            <w:tcW w:w="1530" w:type="dxa"/>
            <w:vAlign w:val="bottom"/>
          </w:tcPr>
          <w:p w14:paraId="758D75C6" w14:textId="77777777" w:rsidR="00EF1949" w:rsidRPr="00656740" w:rsidRDefault="00EF1949" w:rsidP="00656740">
            <w:pPr>
              <w:rPr>
                <w:rFonts w:cs="Arial"/>
                <w:sz w:val="24"/>
                <w:szCs w:val="24"/>
              </w:rPr>
            </w:pPr>
            <w:r>
              <w:rPr>
                <w:rFonts w:cs="Arial"/>
                <w:sz w:val="24"/>
                <w:szCs w:val="24"/>
              </w:rPr>
              <w:t>First Name:</w:t>
            </w:r>
          </w:p>
        </w:tc>
        <w:tc>
          <w:tcPr>
            <w:tcW w:w="3600" w:type="dxa"/>
            <w:tcBorders>
              <w:bottom w:val="single" w:sz="4" w:space="0" w:color="auto"/>
            </w:tcBorders>
            <w:vAlign w:val="bottom"/>
          </w:tcPr>
          <w:p w14:paraId="4EEC2830" w14:textId="719C1C2D" w:rsidR="00EF1949" w:rsidRPr="00656740" w:rsidRDefault="006428EE" w:rsidP="00656740">
            <w:pPr>
              <w:rPr>
                <w:rFonts w:cs="Arial"/>
                <w:sz w:val="24"/>
                <w:szCs w:val="24"/>
              </w:rPr>
            </w:pPr>
            <w:r>
              <w:rPr>
                <w:rFonts w:cs="Arial"/>
                <w:sz w:val="24"/>
                <w:szCs w:val="24"/>
              </w:rPr>
              <w:fldChar w:fldCharType="begin">
                <w:ffData>
                  <w:name w:val="Text56"/>
                  <w:enabled/>
                  <w:calcOnExit w:val="0"/>
                  <w:textInput/>
                </w:ffData>
              </w:fldChar>
            </w:r>
            <w:bookmarkStart w:id="10" w:name="Text56"/>
            <w:r>
              <w:rPr>
                <w:rFonts w:cs="Arial"/>
                <w:sz w:val="24"/>
                <w:szCs w:val="24"/>
              </w:rPr>
              <w:instrText xml:space="preserve"> FORMTEXT </w:instrText>
            </w:r>
            <w:r>
              <w:rPr>
                <w:rFonts w:cs="Arial"/>
                <w:sz w:val="24"/>
                <w:szCs w:val="24"/>
              </w:rPr>
            </w:r>
            <w:r>
              <w:rPr>
                <w:rFonts w:cs="Arial"/>
                <w:sz w:val="24"/>
                <w:szCs w:val="24"/>
              </w:rPr>
              <w:fldChar w:fldCharType="separate"/>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sz w:val="24"/>
                <w:szCs w:val="24"/>
              </w:rPr>
              <w:fldChar w:fldCharType="end"/>
            </w:r>
            <w:bookmarkEnd w:id="10"/>
          </w:p>
        </w:tc>
        <w:tc>
          <w:tcPr>
            <w:tcW w:w="270" w:type="dxa"/>
            <w:vAlign w:val="bottom"/>
          </w:tcPr>
          <w:p w14:paraId="10292F3A" w14:textId="77777777" w:rsidR="00EF1949" w:rsidRPr="00656740" w:rsidRDefault="00EF1949" w:rsidP="00656740">
            <w:pPr>
              <w:rPr>
                <w:rFonts w:cs="Arial"/>
                <w:sz w:val="24"/>
                <w:szCs w:val="24"/>
              </w:rPr>
            </w:pPr>
          </w:p>
        </w:tc>
        <w:tc>
          <w:tcPr>
            <w:tcW w:w="1350" w:type="dxa"/>
            <w:vAlign w:val="bottom"/>
          </w:tcPr>
          <w:p w14:paraId="17057EAB" w14:textId="317C4E94" w:rsidR="00EF1949" w:rsidRPr="00656740" w:rsidRDefault="00EF1949" w:rsidP="00EF1949">
            <w:pPr>
              <w:jc w:val="right"/>
              <w:rPr>
                <w:rFonts w:cs="Arial"/>
                <w:sz w:val="24"/>
                <w:szCs w:val="24"/>
              </w:rPr>
            </w:pPr>
            <w:r>
              <w:rPr>
                <w:rFonts w:cs="Arial"/>
                <w:sz w:val="24"/>
                <w:szCs w:val="24"/>
              </w:rPr>
              <w:t>Middle:</w:t>
            </w:r>
          </w:p>
        </w:tc>
        <w:tc>
          <w:tcPr>
            <w:tcW w:w="3590" w:type="dxa"/>
            <w:tcBorders>
              <w:bottom w:val="single" w:sz="4" w:space="0" w:color="auto"/>
            </w:tcBorders>
            <w:vAlign w:val="bottom"/>
          </w:tcPr>
          <w:p w14:paraId="4E44BA62" w14:textId="04F17760" w:rsidR="00EF1949" w:rsidRPr="00656740" w:rsidRDefault="00EF1949" w:rsidP="00656740">
            <w:pPr>
              <w:rPr>
                <w:rFonts w:cs="Arial"/>
                <w:sz w:val="24"/>
                <w:szCs w:val="24"/>
              </w:rPr>
            </w:pPr>
            <w:r>
              <w:rPr>
                <w:rFonts w:cs="Arial"/>
                <w:sz w:val="24"/>
                <w:szCs w:val="24"/>
              </w:rPr>
              <w:fldChar w:fldCharType="begin">
                <w:ffData>
                  <w:name w:val="Text57"/>
                  <w:enabled/>
                  <w:calcOnExit w:val="0"/>
                  <w:textInput/>
                </w:ffData>
              </w:fldChar>
            </w:r>
            <w:bookmarkStart w:id="11" w:name="Text57"/>
            <w:r>
              <w:rPr>
                <w:rFonts w:cs="Arial"/>
                <w:sz w:val="24"/>
                <w:szCs w:val="24"/>
              </w:rPr>
              <w:instrText xml:space="preserve"> FORMTEXT </w:instrText>
            </w:r>
            <w:r>
              <w:rPr>
                <w:rFonts w:cs="Arial"/>
                <w:sz w:val="24"/>
                <w:szCs w:val="24"/>
              </w:rPr>
            </w:r>
            <w:r>
              <w:rPr>
                <w:rFonts w:cs="Arial"/>
                <w:sz w:val="24"/>
                <w:szCs w:val="24"/>
              </w:rPr>
              <w:fldChar w:fldCharType="separate"/>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sz w:val="24"/>
                <w:szCs w:val="24"/>
              </w:rPr>
              <w:fldChar w:fldCharType="end"/>
            </w:r>
            <w:bookmarkEnd w:id="11"/>
          </w:p>
        </w:tc>
      </w:tr>
    </w:tbl>
    <w:p w14:paraId="0EEDEC39" w14:textId="09200F60" w:rsidR="00120851" w:rsidRDefault="00120851" w:rsidP="00120851">
      <w:pPr>
        <w:spacing w:after="0" w:line="240" w:lineRule="auto"/>
        <w:rPr>
          <w:rFonts w:cs="Arial"/>
          <w:sz w:val="24"/>
          <w:szCs w:val="24"/>
        </w:rPr>
      </w:pPr>
    </w:p>
    <w:tbl>
      <w:tblPr>
        <w:tblStyle w:val="TableGrid"/>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
        <w:gridCol w:w="1530"/>
        <w:gridCol w:w="3600"/>
        <w:gridCol w:w="270"/>
        <w:gridCol w:w="1350"/>
        <w:gridCol w:w="1440"/>
        <w:gridCol w:w="2150"/>
      </w:tblGrid>
      <w:tr w:rsidR="00EF1949" w14:paraId="162E06D4" w14:textId="77777777" w:rsidTr="00EF1949">
        <w:tc>
          <w:tcPr>
            <w:tcW w:w="545" w:type="dxa"/>
            <w:vAlign w:val="bottom"/>
          </w:tcPr>
          <w:p w14:paraId="0AED8A8A" w14:textId="77777777" w:rsidR="00EF1949" w:rsidRPr="00656740" w:rsidRDefault="00EF1949" w:rsidP="00857BF7">
            <w:pPr>
              <w:rPr>
                <w:rFonts w:cs="Arial"/>
                <w:sz w:val="24"/>
                <w:szCs w:val="24"/>
              </w:rPr>
            </w:pPr>
          </w:p>
        </w:tc>
        <w:tc>
          <w:tcPr>
            <w:tcW w:w="1530" w:type="dxa"/>
            <w:vAlign w:val="bottom"/>
          </w:tcPr>
          <w:p w14:paraId="55E898BD" w14:textId="549F5C49" w:rsidR="00EF1949" w:rsidRPr="00656740" w:rsidRDefault="00EF1949" w:rsidP="00857BF7">
            <w:pPr>
              <w:rPr>
                <w:rFonts w:cs="Arial"/>
                <w:sz w:val="24"/>
                <w:szCs w:val="24"/>
              </w:rPr>
            </w:pPr>
            <w:r>
              <w:rPr>
                <w:rFonts w:cs="Arial"/>
                <w:sz w:val="24"/>
                <w:szCs w:val="24"/>
              </w:rPr>
              <w:t>Last Name:</w:t>
            </w:r>
          </w:p>
        </w:tc>
        <w:tc>
          <w:tcPr>
            <w:tcW w:w="3600" w:type="dxa"/>
            <w:tcBorders>
              <w:bottom w:val="single" w:sz="4" w:space="0" w:color="auto"/>
            </w:tcBorders>
            <w:vAlign w:val="bottom"/>
          </w:tcPr>
          <w:p w14:paraId="573864DF" w14:textId="6151034A" w:rsidR="00EF1949" w:rsidRPr="00656740" w:rsidRDefault="006428EE" w:rsidP="00857BF7">
            <w:pPr>
              <w:rPr>
                <w:rFonts w:cs="Arial"/>
                <w:sz w:val="24"/>
                <w:szCs w:val="24"/>
              </w:rPr>
            </w:pPr>
            <w:r>
              <w:rPr>
                <w:rFonts w:cs="Arial"/>
                <w:sz w:val="24"/>
                <w:szCs w:val="24"/>
              </w:rPr>
              <w:fldChar w:fldCharType="begin">
                <w:ffData>
                  <w:name w:val="Text58"/>
                  <w:enabled/>
                  <w:calcOnExit w:val="0"/>
                  <w:textInput/>
                </w:ffData>
              </w:fldChar>
            </w:r>
            <w:bookmarkStart w:id="12" w:name="Text58"/>
            <w:r>
              <w:rPr>
                <w:rFonts w:cs="Arial"/>
                <w:sz w:val="24"/>
                <w:szCs w:val="24"/>
              </w:rPr>
              <w:instrText xml:space="preserve"> FORMTEXT </w:instrText>
            </w:r>
            <w:r>
              <w:rPr>
                <w:rFonts w:cs="Arial"/>
                <w:sz w:val="24"/>
                <w:szCs w:val="24"/>
              </w:rPr>
            </w:r>
            <w:r>
              <w:rPr>
                <w:rFonts w:cs="Arial"/>
                <w:sz w:val="24"/>
                <w:szCs w:val="24"/>
              </w:rPr>
              <w:fldChar w:fldCharType="separate"/>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sz w:val="24"/>
                <w:szCs w:val="24"/>
              </w:rPr>
              <w:fldChar w:fldCharType="end"/>
            </w:r>
            <w:bookmarkEnd w:id="12"/>
          </w:p>
        </w:tc>
        <w:tc>
          <w:tcPr>
            <w:tcW w:w="270" w:type="dxa"/>
            <w:vAlign w:val="bottom"/>
          </w:tcPr>
          <w:p w14:paraId="5666902C" w14:textId="77777777" w:rsidR="00EF1949" w:rsidRPr="00656740" w:rsidRDefault="00EF1949" w:rsidP="00857BF7">
            <w:pPr>
              <w:rPr>
                <w:rFonts w:cs="Arial"/>
                <w:sz w:val="24"/>
                <w:szCs w:val="24"/>
              </w:rPr>
            </w:pPr>
          </w:p>
        </w:tc>
        <w:tc>
          <w:tcPr>
            <w:tcW w:w="1350" w:type="dxa"/>
            <w:vAlign w:val="bottom"/>
          </w:tcPr>
          <w:p w14:paraId="37B5D42F" w14:textId="43147257" w:rsidR="00EF1949" w:rsidRPr="00656740" w:rsidRDefault="00EF1949" w:rsidP="00EF1949">
            <w:pPr>
              <w:jc w:val="right"/>
              <w:rPr>
                <w:rFonts w:cs="Arial"/>
                <w:sz w:val="24"/>
                <w:szCs w:val="24"/>
              </w:rPr>
            </w:pPr>
            <w:r>
              <w:rPr>
                <w:rFonts w:cs="Arial"/>
                <w:sz w:val="24"/>
                <w:szCs w:val="24"/>
              </w:rPr>
              <w:t>Suffix:</w:t>
            </w:r>
          </w:p>
        </w:tc>
        <w:tc>
          <w:tcPr>
            <w:tcW w:w="1440" w:type="dxa"/>
            <w:tcBorders>
              <w:bottom w:val="single" w:sz="4" w:space="0" w:color="auto"/>
            </w:tcBorders>
            <w:vAlign w:val="bottom"/>
          </w:tcPr>
          <w:p w14:paraId="0DD34575" w14:textId="4D9F326E" w:rsidR="00EF1949" w:rsidRPr="00656740" w:rsidRDefault="00EF1949" w:rsidP="00EF1949">
            <w:pPr>
              <w:jc w:val="center"/>
              <w:rPr>
                <w:rFonts w:cs="Arial"/>
                <w:sz w:val="24"/>
                <w:szCs w:val="24"/>
              </w:rPr>
            </w:pPr>
            <w:r>
              <w:rPr>
                <w:rFonts w:cs="Arial"/>
                <w:sz w:val="24"/>
                <w:szCs w:val="24"/>
              </w:rPr>
              <w:fldChar w:fldCharType="begin">
                <w:ffData>
                  <w:name w:val="Text59"/>
                  <w:enabled/>
                  <w:calcOnExit w:val="0"/>
                  <w:textInput/>
                </w:ffData>
              </w:fldChar>
            </w:r>
            <w:bookmarkStart w:id="13" w:name="Text59"/>
            <w:r>
              <w:rPr>
                <w:rFonts w:cs="Arial"/>
                <w:sz w:val="24"/>
                <w:szCs w:val="24"/>
              </w:rPr>
              <w:instrText xml:space="preserve"> FORMTEXT </w:instrText>
            </w:r>
            <w:r>
              <w:rPr>
                <w:rFonts w:cs="Arial"/>
                <w:sz w:val="24"/>
                <w:szCs w:val="24"/>
              </w:rPr>
            </w:r>
            <w:r>
              <w:rPr>
                <w:rFonts w:cs="Arial"/>
                <w:sz w:val="24"/>
                <w:szCs w:val="24"/>
              </w:rPr>
              <w:fldChar w:fldCharType="separate"/>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sz w:val="24"/>
                <w:szCs w:val="24"/>
              </w:rPr>
              <w:fldChar w:fldCharType="end"/>
            </w:r>
            <w:bookmarkEnd w:id="13"/>
          </w:p>
        </w:tc>
        <w:tc>
          <w:tcPr>
            <w:tcW w:w="2150" w:type="dxa"/>
            <w:vAlign w:val="bottom"/>
          </w:tcPr>
          <w:p w14:paraId="2982B387" w14:textId="775EE064" w:rsidR="00EF1949" w:rsidRPr="00656740" w:rsidRDefault="00EF1949" w:rsidP="00857BF7">
            <w:pPr>
              <w:rPr>
                <w:rFonts w:cs="Arial"/>
                <w:sz w:val="24"/>
                <w:szCs w:val="24"/>
              </w:rPr>
            </w:pPr>
          </w:p>
        </w:tc>
      </w:tr>
    </w:tbl>
    <w:p w14:paraId="4213C15B" w14:textId="77777777" w:rsidR="00656740" w:rsidRPr="00656740" w:rsidRDefault="00656740" w:rsidP="00120851">
      <w:pPr>
        <w:spacing w:after="0" w:line="240" w:lineRule="auto"/>
        <w:rPr>
          <w:rFonts w:cs="Arial"/>
          <w:sz w:val="24"/>
          <w:szCs w:val="24"/>
        </w:rPr>
      </w:pPr>
    </w:p>
    <w:tbl>
      <w:tblPr>
        <w:tblStyle w:val="TableGrid"/>
        <w:tblW w:w="0" w:type="auto"/>
        <w:tblInd w:w="-90" w:type="dxa"/>
        <w:tblLook w:val="04A0" w:firstRow="1" w:lastRow="0" w:firstColumn="1" w:lastColumn="0" w:noHBand="0" w:noVBand="1"/>
      </w:tblPr>
      <w:tblGrid>
        <w:gridCol w:w="540"/>
        <w:gridCol w:w="1170"/>
        <w:gridCol w:w="4320"/>
        <w:gridCol w:w="270"/>
        <w:gridCol w:w="900"/>
        <w:gridCol w:w="630"/>
        <w:gridCol w:w="270"/>
        <w:gridCol w:w="1350"/>
        <w:gridCol w:w="1440"/>
      </w:tblGrid>
      <w:tr w:rsidR="00120851" w14:paraId="53AAF453" w14:textId="77777777" w:rsidTr="00120851">
        <w:tc>
          <w:tcPr>
            <w:tcW w:w="540" w:type="dxa"/>
            <w:tcBorders>
              <w:top w:val="nil"/>
              <w:left w:val="nil"/>
              <w:bottom w:val="nil"/>
              <w:right w:val="nil"/>
            </w:tcBorders>
            <w:vAlign w:val="bottom"/>
          </w:tcPr>
          <w:p w14:paraId="686ADD7D" w14:textId="6A50A853" w:rsidR="00120851" w:rsidRDefault="00120851" w:rsidP="00120851">
            <w:pPr>
              <w:rPr>
                <w:rFonts w:cs="Arial"/>
                <w:sz w:val="24"/>
                <w:szCs w:val="24"/>
              </w:rPr>
            </w:pPr>
          </w:p>
        </w:tc>
        <w:tc>
          <w:tcPr>
            <w:tcW w:w="1170" w:type="dxa"/>
            <w:tcBorders>
              <w:top w:val="nil"/>
              <w:left w:val="nil"/>
              <w:bottom w:val="nil"/>
              <w:right w:val="nil"/>
            </w:tcBorders>
            <w:vAlign w:val="bottom"/>
          </w:tcPr>
          <w:p w14:paraId="2321B428" w14:textId="3356658C" w:rsidR="00120851" w:rsidRDefault="00120851" w:rsidP="00120851">
            <w:pPr>
              <w:rPr>
                <w:rFonts w:cs="Arial"/>
                <w:sz w:val="24"/>
                <w:szCs w:val="24"/>
              </w:rPr>
            </w:pPr>
            <w:r>
              <w:rPr>
                <w:rFonts w:cs="Arial"/>
                <w:sz w:val="24"/>
                <w:szCs w:val="24"/>
              </w:rPr>
              <w:t>Address:</w:t>
            </w:r>
          </w:p>
        </w:tc>
        <w:tc>
          <w:tcPr>
            <w:tcW w:w="4320" w:type="dxa"/>
            <w:tcBorders>
              <w:top w:val="nil"/>
              <w:left w:val="nil"/>
              <w:bottom w:val="single" w:sz="4" w:space="0" w:color="auto"/>
              <w:right w:val="nil"/>
            </w:tcBorders>
            <w:vAlign w:val="bottom"/>
          </w:tcPr>
          <w:p w14:paraId="5F092A9C" w14:textId="0EABF672" w:rsidR="00120851" w:rsidRDefault="00120851" w:rsidP="00120851">
            <w:pPr>
              <w:rPr>
                <w:rFonts w:cs="Arial"/>
                <w:sz w:val="24"/>
                <w:szCs w:val="24"/>
              </w:rPr>
            </w:pPr>
            <w:r>
              <w:rPr>
                <w:rFonts w:cs="Arial"/>
                <w:sz w:val="24"/>
                <w:szCs w:val="24"/>
              </w:rPr>
              <w:fldChar w:fldCharType="begin">
                <w:ffData>
                  <w:name w:val="Text33"/>
                  <w:enabled/>
                  <w:calcOnExit w:val="0"/>
                  <w:textInput/>
                </w:ffData>
              </w:fldChar>
            </w:r>
            <w:bookmarkStart w:id="14" w:name="Text33"/>
            <w:r>
              <w:rPr>
                <w:rFonts w:cs="Arial"/>
                <w:sz w:val="24"/>
                <w:szCs w:val="24"/>
              </w:rPr>
              <w:instrText xml:space="preserve"> FORMTEXT </w:instrText>
            </w:r>
            <w:r>
              <w:rPr>
                <w:rFonts w:cs="Arial"/>
                <w:sz w:val="24"/>
                <w:szCs w:val="24"/>
              </w:rPr>
            </w:r>
            <w:r>
              <w:rPr>
                <w:rFonts w:cs="Arial"/>
                <w:sz w:val="24"/>
                <w:szCs w:val="24"/>
              </w:rPr>
              <w:fldChar w:fldCharType="separate"/>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sz w:val="24"/>
                <w:szCs w:val="24"/>
              </w:rPr>
              <w:fldChar w:fldCharType="end"/>
            </w:r>
            <w:bookmarkEnd w:id="14"/>
          </w:p>
        </w:tc>
        <w:tc>
          <w:tcPr>
            <w:tcW w:w="270" w:type="dxa"/>
            <w:tcBorders>
              <w:top w:val="nil"/>
              <w:left w:val="nil"/>
              <w:bottom w:val="nil"/>
              <w:right w:val="nil"/>
            </w:tcBorders>
            <w:vAlign w:val="bottom"/>
          </w:tcPr>
          <w:p w14:paraId="7DB498D5" w14:textId="77777777" w:rsidR="00120851" w:rsidRDefault="00120851" w:rsidP="00120851">
            <w:pPr>
              <w:rPr>
                <w:rFonts w:cs="Arial"/>
                <w:sz w:val="24"/>
                <w:szCs w:val="24"/>
              </w:rPr>
            </w:pPr>
          </w:p>
        </w:tc>
        <w:tc>
          <w:tcPr>
            <w:tcW w:w="900" w:type="dxa"/>
            <w:tcBorders>
              <w:top w:val="nil"/>
              <w:left w:val="nil"/>
              <w:bottom w:val="nil"/>
              <w:right w:val="nil"/>
            </w:tcBorders>
            <w:vAlign w:val="bottom"/>
          </w:tcPr>
          <w:p w14:paraId="4D8DBA4E" w14:textId="77777777" w:rsidR="00120851" w:rsidRDefault="00120851" w:rsidP="00120851">
            <w:pPr>
              <w:rPr>
                <w:rFonts w:cs="Arial"/>
                <w:sz w:val="24"/>
                <w:szCs w:val="24"/>
              </w:rPr>
            </w:pPr>
            <w:r>
              <w:rPr>
                <w:rFonts w:cs="Arial"/>
                <w:sz w:val="24"/>
                <w:szCs w:val="24"/>
              </w:rPr>
              <w:t>State:</w:t>
            </w:r>
          </w:p>
        </w:tc>
        <w:tc>
          <w:tcPr>
            <w:tcW w:w="630" w:type="dxa"/>
            <w:tcBorders>
              <w:top w:val="nil"/>
              <w:left w:val="nil"/>
              <w:bottom w:val="single" w:sz="4" w:space="0" w:color="auto"/>
              <w:right w:val="nil"/>
            </w:tcBorders>
            <w:vAlign w:val="bottom"/>
          </w:tcPr>
          <w:p w14:paraId="48529AEC" w14:textId="43F953DD" w:rsidR="00120851" w:rsidRDefault="00120851" w:rsidP="00120851">
            <w:pPr>
              <w:jc w:val="center"/>
              <w:rPr>
                <w:rFonts w:cs="Arial"/>
                <w:sz w:val="24"/>
                <w:szCs w:val="24"/>
              </w:rPr>
            </w:pPr>
            <w:r>
              <w:rPr>
                <w:rFonts w:cs="Arial"/>
                <w:sz w:val="24"/>
                <w:szCs w:val="24"/>
              </w:rPr>
              <w:fldChar w:fldCharType="begin">
                <w:ffData>
                  <w:name w:val="Text34"/>
                  <w:enabled/>
                  <w:calcOnExit w:val="0"/>
                  <w:textInput>
                    <w:maxLength w:val="2"/>
                  </w:textInput>
                </w:ffData>
              </w:fldChar>
            </w:r>
            <w:bookmarkStart w:id="15" w:name="Text34"/>
            <w:r>
              <w:rPr>
                <w:rFonts w:cs="Arial"/>
                <w:sz w:val="24"/>
                <w:szCs w:val="24"/>
              </w:rPr>
              <w:instrText xml:space="preserve"> FORMTEXT </w:instrText>
            </w:r>
            <w:r>
              <w:rPr>
                <w:rFonts w:cs="Arial"/>
                <w:sz w:val="24"/>
                <w:szCs w:val="24"/>
              </w:rPr>
            </w:r>
            <w:r>
              <w:rPr>
                <w:rFonts w:cs="Arial"/>
                <w:sz w:val="24"/>
                <w:szCs w:val="24"/>
              </w:rPr>
              <w:fldChar w:fldCharType="separate"/>
            </w:r>
            <w:r>
              <w:rPr>
                <w:rFonts w:cs="Arial"/>
                <w:noProof/>
                <w:sz w:val="24"/>
                <w:szCs w:val="24"/>
              </w:rPr>
              <w:t> </w:t>
            </w:r>
            <w:r>
              <w:rPr>
                <w:rFonts w:cs="Arial"/>
                <w:noProof/>
                <w:sz w:val="24"/>
                <w:szCs w:val="24"/>
              </w:rPr>
              <w:t> </w:t>
            </w:r>
            <w:r>
              <w:rPr>
                <w:rFonts w:cs="Arial"/>
                <w:sz w:val="24"/>
                <w:szCs w:val="24"/>
              </w:rPr>
              <w:fldChar w:fldCharType="end"/>
            </w:r>
            <w:bookmarkEnd w:id="15"/>
          </w:p>
        </w:tc>
        <w:tc>
          <w:tcPr>
            <w:tcW w:w="270" w:type="dxa"/>
            <w:tcBorders>
              <w:top w:val="nil"/>
              <w:left w:val="nil"/>
              <w:bottom w:val="nil"/>
              <w:right w:val="nil"/>
            </w:tcBorders>
            <w:vAlign w:val="bottom"/>
          </w:tcPr>
          <w:p w14:paraId="240E3111" w14:textId="77777777" w:rsidR="00120851" w:rsidRDefault="00120851" w:rsidP="00120851">
            <w:pPr>
              <w:rPr>
                <w:rFonts w:cs="Arial"/>
                <w:sz w:val="24"/>
                <w:szCs w:val="24"/>
              </w:rPr>
            </w:pPr>
          </w:p>
        </w:tc>
        <w:tc>
          <w:tcPr>
            <w:tcW w:w="1350" w:type="dxa"/>
            <w:tcBorders>
              <w:top w:val="nil"/>
              <w:left w:val="nil"/>
              <w:bottom w:val="nil"/>
              <w:right w:val="nil"/>
            </w:tcBorders>
            <w:vAlign w:val="bottom"/>
          </w:tcPr>
          <w:p w14:paraId="40C415A5" w14:textId="77777777" w:rsidR="00120851" w:rsidRDefault="00120851" w:rsidP="00120851">
            <w:pPr>
              <w:rPr>
                <w:rFonts w:cs="Arial"/>
                <w:sz w:val="24"/>
                <w:szCs w:val="24"/>
              </w:rPr>
            </w:pPr>
            <w:r>
              <w:rPr>
                <w:rFonts w:cs="Arial"/>
                <w:sz w:val="24"/>
                <w:szCs w:val="24"/>
              </w:rPr>
              <w:t>ZIP Code:</w:t>
            </w:r>
          </w:p>
        </w:tc>
        <w:tc>
          <w:tcPr>
            <w:tcW w:w="1440" w:type="dxa"/>
            <w:tcBorders>
              <w:top w:val="nil"/>
              <w:left w:val="nil"/>
              <w:bottom w:val="single" w:sz="4" w:space="0" w:color="auto"/>
              <w:right w:val="nil"/>
            </w:tcBorders>
            <w:vAlign w:val="bottom"/>
          </w:tcPr>
          <w:p w14:paraId="4F8F9DF1" w14:textId="3259E870" w:rsidR="00120851" w:rsidRDefault="00120851" w:rsidP="00120851">
            <w:pPr>
              <w:jc w:val="center"/>
              <w:rPr>
                <w:rFonts w:cs="Arial"/>
                <w:sz w:val="24"/>
                <w:szCs w:val="24"/>
              </w:rPr>
            </w:pPr>
            <w:r>
              <w:rPr>
                <w:rFonts w:cs="Arial"/>
                <w:sz w:val="24"/>
                <w:szCs w:val="24"/>
              </w:rPr>
              <w:fldChar w:fldCharType="begin">
                <w:ffData>
                  <w:name w:val="Text35"/>
                  <w:enabled/>
                  <w:calcOnExit w:val="0"/>
                  <w:textInput/>
                </w:ffData>
              </w:fldChar>
            </w:r>
            <w:bookmarkStart w:id="16" w:name="Text35"/>
            <w:r>
              <w:rPr>
                <w:rFonts w:cs="Arial"/>
                <w:sz w:val="24"/>
                <w:szCs w:val="24"/>
              </w:rPr>
              <w:instrText xml:space="preserve"> FORMTEXT </w:instrText>
            </w:r>
            <w:r>
              <w:rPr>
                <w:rFonts w:cs="Arial"/>
                <w:sz w:val="24"/>
                <w:szCs w:val="24"/>
              </w:rPr>
            </w:r>
            <w:r>
              <w:rPr>
                <w:rFonts w:cs="Arial"/>
                <w:sz w:val="24"/>
                <w:szCs w:val="24"/>
              </w:rPr>
              <w:fldChar w:fldCharType="separate"/>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sz w:val="24"/>
                <w:szCs w:val="24"/>
              </w:rPr>
              <w:fldChar w:fldCharType="end"/>
            </w:r>
            <w:bookmarkEnd w:id="16"/>
          </w:p>
        </w:tc>
      </w:tr>
    </w:tbl>
    <w:p w14:paraId="712AB3EF" w14:textId="36EE798D" w:rsidR="00120851" w:rsidRDefault="00120851" w:rsidP="00120851">
      <w:pPr>
        <w:spacing w:after="0" w:line="240" w:lineRule="auto"/>
        <w:rPr>
          <w:rFonts w:cs="Arial"/>
          <w:sz w:val="24"/>
          <w:szCs w:val="24"/>
        </w:rPr>
      </w:pPr>
    </w:p>
    <w:tbl>
      <w:tblPr>
        <w:tblStyle w:val="TableGrid"/>
        <w:tblW w:w="0" w:type="auto"/>
        <w:tblInd w:w="-90" w:type="dxa"/>
        <w:tblLook w:val="04A0" w:firstRow="1" w:lastRow="0" w:firstColumn="1" w:lastColumn="0" w:noHBand="0" w:noVBand="1"/>
      </w:tblPr>
      <w:tblGrid>
        <w:gridCol w:w="540"/>
        <w:gridCol w:w="1710"/>
        <w:gridCol w:w="2880"/>
        <w:gridCol w:w="270"/>
        <w:gridCol w:w="1530"/>
        <w:gridCol w:w="2880"/>
        <w:gridCol w:w="1070"/>
      </w:tblGrid>
      <w:tr w:rsidR="0001053A" w14:paraId="57CF4160" w14:textId="77777777" w:rsidTr="0001053A">
        <w:tc>
          <w:tcPr>
            <w:tcW w:w="540" w:type="dxa"/>
            <w:tcBorders>
              <w:top w:val="nil"/>
              <w:left w:val="nil"/>
              <w:bottom w:val="nil"/>
              <w:right w:val="nil"/>
            </w:tcBorders>
            <w:vAlign w:val="bottom"/>
          </w:tcPr>
          <w:p w14:paraId="6370EFE4" w14:textId="77777777" w:rsidR="0001053A" w:rsidRDefault="0001053A" w:rsidP="0001053A">
            <w:pPr>
              <w:rPr>
                <w:rFonts w:cs="Arial"/>
                <w:sz w:val="24"/>
                <w:szCs w:val="24"/>
              </w:rPr>
            </w:pPr>
          </w:p>
        </w:tc>
        <w:tc>
          <w:tcPr>
            <w:tcW w:w="1710" w:type="dxa"/>
            <w:tcBorders>
              <w:top w:val="nil"/>
              <w:left w:val="nil"/>
              <w:bottom w:val="nil"/>
              <w:right w:val="nil"/>
            </w:tcBorders>
            <w:vAlign w:val="bottom"/>
          </w:tcPr>
          <w:p w14:paraId="033D1566" w14:textId="77777777" w:rsidR="0001053A" w:rsidRDefault="0001053A" w:rsidP="0001053A">
            <w:pPr>
              <w:rPr>
                <w:rFonts w:cs="Arial"/>
                <w:sz w:val="24"/>
                <w:szCs w:val="24"/>
              </w:rPr>
            </w:pPr>
            <w:r>
              <w:rPr>
                <w:rFonts w:cs="Arial"/>
                <w:sz w:val="24"/>
                <w:szCs w:val="24"/>
              </w:rPr>
              <w:t>Home Phone:</w:t>
            </w:r>
          </w:p>
        </w:tc>
        <w:tc>
          <w:tcPr>
            <w:tcW w:w="2880" w:type="dxa"/>
            <w:tcBorders>
              <w:top w:val="nil"/>
              <w:left w:val="nil"/>
              <w:bottom w:val="single" w:sz="4" w:space="0" w:color="auto"/>
              <w:right w:val="nil"/>
            </w:tcBorders>
            <w:vAlign w:val="bottom"/>
          </w:tcPr>
          <w:p w14:paraId="596A9968" w14:textId="5D1408F4" w:rsidR="0001053A" w:rsidRDefault="0001053A" w:rsidP="0001053A">
            <w:pPr>
              <w:jc w:val="center"/>
              <w:rPr>
                <w:rFonts w:cs="Arial"/>
                <w:sz w:val="24"/>
                <w:szCs w:val="24"/>
              </w:rPr>
            </w:pPr>
            <w:r>
              <w:rPr>
                <w:rFonts w:cs="Arial"/>
                <w:sz w:val="24"/>
                <w:szCs w:val="24"/>
              </w:rPr>
              <w:fldChar w:fldCharType="begin">
                <w:ffData>
                  <w:name w:val="Text36"/>
                  <w:enabled/>
                  <w:calcOnExit w:val="0"/>
                  <w:textInput/>
                </w:ffData>
              </w:fldChar>
            </w:r>
            <w:bookmarkStart w:id="17" w:name="Text36"/>
            <w:r>
              <w:rPr>
                <w:rFonts w:cs="Arial"/>
                <w:sz w:val="24"/>
                <w:szCs w:val="24"/>
              </w:rPr>
              <w:instrText xml:space="preserve"> FORMTEXT </w:instrText>
            </w:r>
            <w:r>
              <w:rPr>
                <w:rFonts w:cs="Arial"/>
                <w:sz w:val="24"/>
                <w:szCs w:val="24"/>
              </w:rPr>
            </w:r>
            <w:r>
              <w:rPr>
                <w:rFonts w:cs="Arial"/>
                <w:sz w:val="24"/>
                <w:szCs w:val="24"/>
              </w:rPr>
              <w:fldChar w:fldCharType="separate"/>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sz w:val="24"/>
                <w:szCs w:val="24"/>
              </w:rPr>
              <w:fldChar w:fldCharType="end"/>
            </w:r>
            <w:bookmarkEnd w:id="17"/>
          </w:p>
        </w:tc>
        <w:tc>
          <w:tcPr>
            <w:tcW w:w="270" w:type="dxa"/>
            <w:tcBorders>
              <w:top w:val="nil"/>
              <w:left w:val="nil"/>
              <w:bottom w:val="nil"/>
              <w:right w:val="nil"/>
            </w:tcBorders>
            <w:vAlign w:val="bottom"/>
          </w:tcPr>
          <w:p w14:paraId="698C2331" w14:textId="77777777" w:rsidR="0001053A" w:rsidRDefault="0001053A" w:rsidP="0001053A">
            <w:pPr>
              <w:rPr>
                <w:rFonts w:cs="Arial"/>
                <w:sz w:val="24"/>
                <w:szCs w:val="24"/>
              </w:rPr>
            </w:pPr>
          </w:p>
        </w:tc>
        <w:tc>
          <w:tcPr>
            <w:tcW w:w="1530" w:type="dxa"/>
            <w:tcBorders>
              <w:top w:val="nil"/>
              <w:left w:val="nil"/>
              <w:bottom w:val="nil"/>
              <w:right w:val="nil"/>
            </w:tcBorders>
            <w:vAlign w:val="bottom"/>
          </w:tcPr>
          <w:p w14:paraId="402EFBAC" w14:textId="4536C153" w:rsidR="0001053A" w:rsidRDefault="0001053A" w:rsidP="0001053A">
            <w:pPr>
              <w:rPr>
                <w:rFonts w:cs="Arial"/>
                <w:sz w:val="24"/>
                <w:szCs w:val="24"/>
              </w:rPr>
            </w:pPr>
            <w:r>
              <w:rPr>
                <w:rFonts w:cs="Arial"/>
                <w:sz w:val="24"/>
                <w:szCs w:val="24"/>
              </w:rPr>
              <w:t>Cell Phone:</w:t>
            </w:r>
          </w:p>
        </w:tc>
        <w:tc>
          <w:tcPr>
            <w:tcW w:w="2880" w:type="dxa"/>
            <w:tcBorders>
              <w:top w:val="nil"/>
              <w:left w:val="nil"/>
              <w:bottom w:val="single" w:sz="4" w:space="0" w:color="auto"/>
              <w:right w:val="nil"/>
            </w:tcBorders>
            <w:vAlign w:val="bottom"/>
          </w:tcPr>
          <w:p w14:paraId="0696E5A2" w14:textId="12E01687" w:rsidR="0001053A" w:rsidRDefault="0001053A" w:rsidP="0001053A">
            <w:pPr>
              <w:jc w:val="center"/>
              <w:rPr>
                <w:rFonts w:cs="Arial"/>
                <w:sz w:val="24"/>
                <w:szCs w:val="24"/>
              </w:rPr>
            </w:pPr>
            <w:r>
              <w:rPr>
                <w:rFonts w:cs="Arial"/>
                <w:sz w:val="24"/>
                <w:szCs w:val="24"/>
              </w:rPr>
              <w:fldChar w:fldCharType="begin">
                <w:ffData>
                  <w:name w:val="Text37"/>
                  <w:enabled/>
                  <w:calcOnExit w:val="0"/>
                  <w:textInput/>
                </w:ffData>
              </w:fldChar>
            </w:r>
            <w:bookmarkStart w:id="18" w:name="Text37"/>
            <w:r>
              <w:rPr>
                <w:rFonts w:cs="Arial"/>
                <w:sz w:val="24"/>
                <w:szCs w:val="24"/>
              </w:rPr>
              <w:instrText xml:space="preserve"> FORMTEXT </w:instrText>
            </w:r>
            <w:r>
              <w:rPr>
                <w:rFonts w:cs="Arial"/>
                <w:sz w:val="24"/>
                <w:szCs w:val="24"/>
              </w:rPr>
            </w:r>
            <w:r>
              <w:rPr>
                <w:rFonts w:cs="Arial"/>
                <w:sz w:val="24"/>
                <w:szCs w:val="24"/>
              </w:rPr>
              <w:fldChar w:fldCharType="separate"/>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sz w:val="24"/>
                <w:szCs w:val="24"/>
              </w:rPr>
              <w:fldChar w:fldCharType="end"/>
            </w:r>
            <w:bookmarkEnd w:id="18"/>
          </w:p>
        </w:tc>
        <w:tc>
          <w:tcPr>
            <w:tcW w:w="1070" w:type="dxa"/>
            <w:tcBorders>
              <w:top w:val="nil"/>
              <w:left w:val="nil"/>
              <w:bottom w:val="nil"/>
              <w:right w:val="nil"/>
            </w:tcBorders>
            <w:vAlign w:val="bottom"/>
          </w:tcPr>
          <w:p w14:paraId="3AB54971" w14:textId="33D17C36" w:rsidR="0001053A" w:rsidRDefault="0001053A" w:rsidP="0001053A">
            <w:pPr>
              <w:rPr>
                <w:rFonts w:cs="Arial"/>
                <w:sz w:val="24"/>
                <w:szCs w:val="24"/>
              </w:rPr>
            </w:pPr>
          </w:p>
        </w:tc>
      </w:tr>
    </w:tbl>
    <w:p w14:paraId="75B9E472" w14:textId="39CD010D" w:rsidR="0001053A" w:rsidRDefault="0001053A" w:rsidP="00120851">
      <w:pPr>
        <w:spacing w:after="0" w:line="240" w:lineRule="auto"/>
        <w:rPr>
          <w:rFonts w:cs="Arial"/>
          <w:sz w:val="24"/>
          <w:szCs w:val="24"/>
        </w:rPr>
      </w:pPr>
    </w:p>
    <w:tbl>
      <w:tblPr>
        <w:tblStyle w:val="TableGrid"/>
        <w:tblW w:w="0" w:type="auto"/>
        <w:tblInd w:w="-95" w:type="dxa"/>
        <w:tblLook w:val="04A0" w:firstRow="1" w:lastRow="0" w:firstColumn="1" w:lastColumn="0" w:noHBand="0" w:noVBand="1"/>
      </w:tblPr>
      <w:tblGrid>
        <w:gridCol w:w="543"/>
        <w:gridCol w:w="810"/>
        <w:gridCol w:w="2871"/>
        <w:gridCol w:w="270"/>
        <w:gridCol w:w="2981"/>
        <w:gridCol w:w="1890"/>
        <w:gridCol w:w="900"/>
        <w:gridCol w:w="630"/>
      </w:tblGrid>
      <w:tr w:rsidR="0001053A" w14:paraId="38CBAA25" w14:textId="77777777" w:rsidTr="0001053A">
        <w:tc>
          <w:tcPr>
            <w:tcW w:w="543" w:type="dxa"/>
            <w:tcBorders>
              <w:top w:val="nil"/>
              <w:left w:val="nil"/>
              <w:bottom w:val="nil"/>
              <w:right w:val="nil"/>
            </w:tcBorders>
            <w:vAlign w:val="bottom"/>
          </w:tcPr>
          <w:p w14:paraId="49969E15" w14:textId="77777777" w:rsidR="0001053A" w:rsidRDefault="0001053A" w:rsidP="0001053A">
            <w:pPr>
              <w:rPr>
                <w:rFonts w:cs="Arial"/>
                <w:sz w:val="24"/>
                <w:szCs w:val="24"/>
              </w:rPr>
            </w:pPr>
          </w:p>
        </w:tc>
        <w:tc>
          <w:tcPr>
            <w:tcW w:w="810" w:type="dxa"/>
            <w:tcBorders>
              <w:top w:val="nil"/>
              <w:left w:val="nil"/>
              <w:bottom w:val="nil"/>
              <w:right w:val="nil"/>
            </w:tcBorders>
            <w:vAlign w:val="bottom"/>
          </w:tcPr>
          <w:p w14:paraId="0A0B2556" w14:textId="5F606481" w:rsidR="0001053A" w:rsidRDefault="0001053A" w:rsidP="0001053A">
            <w:pPr>
              <w:rPr>
                <w:rFonts w:cs="Arial"/>
                <w:sz w:val="24"/>
                <w:szCs w:val="24"/>
              </w:rPr>
            </w:pPr>
            <w:r>
              <w:rPr>
                <w:rFonts w:cs="Arial"/>
                <w:sz w:val="24"/>
                <w:szCs w:val="24"/>
              </w:rPr>
              <w:t>SSN:</w:t>
            </w:r>
          </w:p>
        </w:tc>
        <w:tc>
          <w:tcPr>
            <w:tcW w:w="2871" w:type="dxa"/>
            <w:tcBorders>
              <w:top w:val="nil"/>
              <w:left w:val="nil"/>
              <w:bottom w:val="single" w:sz="4" w:space="0" w:color="auto"/>
              <w:right w:val="nil"/>
            </w:tcBorders>
            <w:vAlign w:val="bottom"/>
          </w:tcPr>
          <w:p w14:paraId="68A4010C" w14:textId="73838F13" w:rsidR="0001053A" w:rsidRDefault="0001053A" w:rsidP="0001053A">
            <w:pPr>
              <w:jc w:val="center"/>
              <w:rPr>
                <w:rFonts w:cs="Arial"/>
                <w:sz w:val="24"/>
                <w:szCs w:val="24"/>
              </w:rPr>
            </w:pPr>
            <w:r>
              <w:rPr>
                <w:rFonts w:cs="Arial"/>
                <w:sz w:val="24"/>
                <w:szCs w:val="24"/>
              </w:rPr>
              <w:fldChar w:fldCharType="begin">
                <w:ffData>
                  <w:name w:val="Text38"/>
                  <w:enabled/>
                  <w:calcOnExit w:val="0"/>
                  <w:textInput/>
                </w:ffData>
              </w:fldChar>
            </w:r>
            <w:bookmarkStart w:id="19" w:name="Text38"/>
            <w:r>
              <w:rPr>
                <w:rFonts w:cs="Arial"/>
                <w:sz w:val="24"/>
                <w:szCs w:val="24"/>
              </w:rPr>
              <w:instrText xml:space="preserve"> FORMTEXT </w:instrText>
            </w:r>
            <w:r>
              <w:rPr>
                <w:rFonts w:cs="Arial"/>
                <w:sz w:val="24"/>
                <w:szCs w:val="24"/>
              </w:rPr>
            </w:r>
            <w:r>
              <w:rPr>
                <w:rFonts w:cs="Arial"/>
                <w:sz w:val="24"/>
                <w:szCs w:val="24"/>
              </w:rPr>
              <w:fldChar w:fldCharType="separate"/>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sz w:val="24"/>
                <w:szCs w:val="24"/>
              </w:rPr>
              <w:fldChar w:fldCharType="end"/>
            </w:r>
            <w:bookmarkEnd w:id="19"/>
          </w:p>
        </w:tc>
        <w:tc>
          <w:tcPr>
            <w:tcW w:w="270" w:type="dxa"/>
            <w:tcBorders>
              <w:top w:val="nil"/>
              <w:left w:val="nil"/>
              <w:bottom w:val="nil"/>
              <w:right w:val="nil"/>
            </w:tcBorders>
            <w:vAlign w:val="bottom"/>
          </w:tcPr>
          <w:p w14:paraId="76C91B06" w14:textId="77777777" w:rsidR="0001053A" w:rsidRDefault="0001053A" w:rsidP="0001053A">
            <w:pPr>
              <w:rPr>
                <w:rFonts w:cs="Arial"/>
                <w:sz w:val="24"/>
                <w:szCs w:val="24"/>
              </w:rPr>
            </w:pPr>
          </w:p>
        </w:tc>
        <w:tc>
          <w:tcPr>
            <w:tcW w:w="2981" w:type="dxa"/>
            <w:tcBorders>
              <w:top w:val="nil"/>
              <w:left w:val="nil"/>
              <w:bottom w:val="nil"/>
              <w:right w:val="nil"/>
            </w:tcBorders>
            <w:vAlign w:val="bottom"/>
          </w:tcPr>
          <w:p w14:paraId="1C1EA413" w14:textId="748A926A" w:rsidR="0001053A" w:rsidRDefault="0001053A" w:rsidP="0001053A">
            <w:pPr>
              <w:rPr>
                <w:rFonts w:cs="Arial"/>
                <w:sz w:val="24"/>
                <w:szCs w:val="24"/>
              </w:rPr>
            </w:pPr>
            <w:r>
              <w:rPr>
                <w:rFonts w:cs="Arial"/>
                <w:sz w:val="24"/>
                <w:szCs w:val="24"/>
              </w:rPr>
              <w:t>Driver’s License Number:</w:t>
            </w:r>
          </w:p>
        </w:tc>
        <w:tc>
          <w:tcPr>
            <w:tcW w:w="1890" w:type="dxa"/>
            <w:tcBorders>
              <w:top w:val="nil"/>
              <w:left w:val="nil"/>
              <w:bottom w:val="single" w:sz="4" w:space="0" w:color="auto"/>
              <w:right w:val="nil"/>
            </w:tcBorders>
            <w:vAlign w:val="bottom"/>
          </w:tcPr>
          <w:p w14:paraId="5E894025" w14:textId="409E02B8" w:rsidR="0001053A" w:rsidRDefault="0001053A" w:rsidP="0001053A">
            <w:pPr>
              <w:jc w:val="center"/>
              <w:rPr>
                <w:rFonts w:cs="Arial"/>
                <w:sz w:val="24"/>
                <w:szCs w:val="24"/>
              </w:rPr>
            </w:pPr>
            <w:r>
              <w:rPr>
                <w:rFonts w:cs="Arial"/>
                <w:sz w:val="24"/>
                <w:szCs w:val="24"/>
              </w:rPr>
              <w:fldChar w:fldCharType="begin">
                <w:ffData>
                  <w:name w:val="Text39"/>
                  <w:enabled/>
                  <w:calcOnExit w:val="0"/>
                  <w:textInput/>
                </w:ffData>
              </w:fldChar>
            </w:r>
            <w:bookmarkStart w:id="20" w:name="Text39"/>
            <w:r>
              <w:rPr>
                <w:rFonts w:cs="Arial"/>
                <w:sz w:val="24"/>
                <w:szCs w:val="24"/>
              </w:rPr>
              <w:instrText xml:space="preserve"> FORMTEXT </w:instrText>
            </w:r>
            <w:r>
              <w:rPr>
                <w:rFonts w:cs="Arial"/>
                <w:sz w:val="24"/>
                <w:szCs w:val="24"/>
              </w:rPr>
            </w:r>
            <w:r>
              <w:rPr>
                <w:rFonts w:cs="Arial"/>
                <w:sz w:val="24"/>
                <w:szCs w:val="24"/>
              </w:rPr>
              <w:fldChar w:fldCharType="separate"/>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sz w:val="24"/>
                <w:szCs w:val="24"/>
              </w:rPr>
              <w:fldChar w:fldCharType="end"/>
            </w:r>
            <w:bookmarkEnd w:id="20"/>
          </w:p>
        </w:tc>
        <w:tc>
          <w:tcPr>
            <w:tcW w:w="900" w:type="dxa"/>
            <w:tcBorders>
              <w:top w:val="nil"/>
              <w:left w:val="nil"/>
              <w:bottom w:val="nil"/>
              <w:right w:val="nil"/>
            </w:tcBorders>
            <w:vAlign w:val="bottom"/>
          </w:tcPr>
          <w:p w14:paraId="04C63647" w14:textId="77777777" w:rsidR="0001053A" w:rsidRDefault="0001053A" w:rsidP="0001053A">
            <w:pPr>
              <w:rPr>
                <w:rFonts w:cs="Arial"/>
                <w:sz w:val="24"/>
                <w:szCs w:val="24"/>
              </w:rPr>
            </w:pPr>
            <w:r>
              <w:rPr>
                <w:rFonts w:cs="Arial"/>
                <w:sz w:val="24"/>
                <w:szCs w:val="24"/>
              </w:rPr>
              <w:t>State:</w:t>
            </w:r>
          </w:p>
        </w:tc>
        <w:tc>
          <w:tcPr>
            <w:tcW w:w="630" w:type="dxa"/>
            <w:tcBorders>
              <w:top w:val="nil"/>
              <w:left w:val="nil"/>
              <w:bottom w:val="single" w:sz="4" w:space="0" w:color="auto"/>
              <w:right w:val="nil"/>
            </w:tcBorders>
            <w:vAlign w:val="bottom"/>
          </w:tcPr>
          <w:p w14:paraId="187E1A82" w14:textId="4F3EDEEB" w:rsidR="0001053A" w:rsidRDefault="0001053A" w:rsidP="0001053A">
            <w:pPr>
              <w:jc w:val="center"/>
              <w:rPr>
                <w:rFonts w:cs="Arial"/>
                <w:sz w:val="24"/>
                <w:szCs w:val="24"/>
              </w:rPr>
            </w:pPr>
            <w:r>
              <w:rPr>
                <w:rFonts w:cs="Arial"/>
                <w:sz w:val="24"/>
                <w:szCs w:val="24"/>
              </w:rPr>
              <w:fldChar w:fldCharType="begin">
                <w:ffData>
                  <w:name w:val="Text40"/>
                  <w:enabled/>
                  <w:calcOnExit w:val="0"/>
                  <w:textInput>
                    <w:maxLength w:val="2"/>
                  </w:textInput>
                </w:ffData>
              </w:fldChar>
            </w:r>
            <w:bookmarkStart w:id="21" w:name="Text40"/>
            <w:r>
              <w:rPr>
                <w:rFonts w:cs="Arial"/>
                <w:sz w:val="24"/>
                <w:szCs w:val="24"/>
              </w:rPr>
              <w:instrText xml:space="preserve"> FORMTEXT </w:instrText>
            </w:r>
            <w:r>
              <w:rPr>
                <w:rFonts w:cs="Arial"/>
                <w:sz w:val="24"/>
                <w:szCs w:val="24"/>
              </w:rPr>
            </w:r>
            <w:r>
              <w:rPr>
                <w:rFonts w:cs="Arial"/>
                <w:sz w:val="24"/>
                <w:szCs w:val="24"/>
              </w:rPr>
              <w:fldChar w:fldCharType="separate"/>
            </w:r>
            <w:r>
              <w:rPr>
                <w:rFonts w:cs="Arial"/>
                <w:noProof/>
                <w:sz w:val="24"/>
                <w:szCs w:val="24"/>
              </w:rPr>
              <w:t> </w:t>
            </w:r>
            <w:r>
              <w:rPr>
                <w:rFonts w:cs="Arial"/>
                <w:noProof/>
                <w:sz w:val="24"/>
                <w:szCs w:val="24"/>
              </w:rPr>
              <w:t> </w:t>
            </w:r>
            <w:r>
              <w:rPr>
                <w:rFonts w:cs="Arial"/>
                <w:sz w:val="24"/>
                <w:szCs w:val="24"/>
              </w:rPr>
              <w:fldChar w:fldCharType="end"/>
            </w:r>
            <w:bookmarkEnd w:id="21"/>
          </w:p>
        </w:tc>
      </w:tr>
    </w:tbl>
    <w:p w14:paraId="08AE188F" w14:textId="660C8023" w:rsidR="0001053A" w:rsidRDefault="0001053A" w:rsidP="00120851">
      <w:pPr>
        <w:spacing w:after="0" w:line="240" w:lineRule="auto"/>
        <w:rPr>
          <w:rFonts w:cs="Arial"/>
          <w:sz w:val="24"/>
          <w:szCs w:val="24"/>
        </w:rPr>
      </w:pPr>
    </w:p>
    <w:tbl>
      <w:tblPr>
        <w:tblStyle w:val="TableGrid"/>
        <w:tblW w:w="0" w:type="auto"/>
        <w:tblInd w:w="-95" w:type="dxa"/>
        <w:tblLook w:val="04A0" w:firstRow="1" w:lastRow="0" w:firstColumn="1" w:lastColumn="0" w:noHBand="0" w:noVBand="1"/>
      </w:tblPr>
      <w:tblGrid>
        <w:gridCol w:w="545"/>
        <w:gridCol w:w="1350"/>
        <w:gridCol w:w="2160"/>
        <w:gridCol w:w="270"/>
        <w:gridCol w:w="990"/>
        <w:gridCol w:w="1440"/>
        <w:gridCol w:w="270"/>
        <w:gridCol w:w="1030"/>
        <w:gridCol w:w="1490"/>
        <w:gridCol w:w="1340"/>
      </w:tblGrid>
      <w:tr w:rsidR="0001053A" w14:paraId="5D9B86F2" w14:textId="77777777" w:rsidTr="0001053A">
        <w:tc>
          <w:tcPr>
            <w:tcW w:w="545" w:type="dxa"/>
            <w:tcBorders>
              <w:top w:val="nil"/>
              <w:left w:val="nil"/>
              <w:bottom w:val="nil"/>
              <w:right w:val="nil"/>
            </w:tcBorders>
            <w:vAlign w:val="bottom"/>
          </w:tcPr>
          <w:p w14:paraId="26C18416" w14:textId="77777777" w:rsidR="0001053A" w:rsidRDefault="0001053A" w:rsidP="0001053A">
            <w:pPr>
              <w:rPr>
                <w:rFonts w:cs="Arial"/>
                <w:sz w:val="24"/>
                <w:szCs w:val="24"/>
              </w:rPr>
            </w:pPr>
          </w:p>
        </w:tc>
        <w:tc>
          <w:tcPr>
            <w:tcW w:w="1350" w:type="dxa"/>
            <w:tcBorders>
              <w:top w:val="nil"/>
              <w:left w:val="nil"/>
              <w:bottom w:val="nil"/>
              <w:right w:val="nil"/>
            </w:tcBorders>
            <w:vAlign w:val="bottom"/>
          </w:tcPr>
          <w:p w14:paraId="33CA2CBF" w14:textId="77777777" w:rsidR="0001053A" w:rsidRDefault="0001053A" w:rsidP="0001053A">
            <w:pPr>
              <w:rPr>
                <w:rFonts w:cs="Arial"/>
                <w:sz w:val="24"/>
                <w:szCs w:val="24"/>
              </w:rPr>
            </w:pPr>
            <w:r>
              <w:rPr>
                <w:rFonts w:cs="Arial"/>
                <w:sz w:val="24"/>
                <w:szCs w:val="24"/>
              </w:rPr>
              <w:t>Birth Date:</w:t>
            </w:r>
          </w:p>
        </w:tc>
        <w:tc>
          <w:tcPr>
            <w:tcW w:w="2160" w:type="dxa"/>
            <w:tcBorders>
              <w:top w:val="nil"/>
              <w:left w:val="nil"/>
              <w:bottom w:val="single" w:sz="4" w:space="0" w:color="auto"/>
              <w:right w:val="nil"/>
            </w:tcBorders>
            <w:vAlign w:val="bottom"/>
          </w:tcPr>
          <w:p w14:paraId="6E2377FF" w14:textId="13EDAEB8" w:rsidR="0001053A" w:rsidRDefault="0001053A" w:rsidP="0001053A">
            <w:pPr>
              <w:jc w:val="center"/>
              <w:rPr>
                <w:rFonts w:cs="Arial"/>
                <w:sz w:val="24"/>
                <w:szCs w:val="24"/>
              </w:rPr>
            </w:pPr>
            <w:r>
              <w:rPr>
                <w:rFonts w:cs="Arial"/>
                <w:sz w:val="24"/>
                <w:szCs w:val="24"/>
              </w:rPr>
              <w:fldChar w:fldCharType="begin">
                <w:ffData>
                  <w:name w:val="Text41"/>
                  <w:enabled/>
                  <w:calcOnExit w:val="0"/>
                  <w:textInput/>
                </w:ffData>
              </w:fldChar>
            </w:r>
            <w:bookmarkStart w:id="22" w:name="Text41"/>
            <w:r>
              <w:rPr>
                <w:rFonts w:cs="Arial"/>
                <w:sz w:val="24"/>
                <w:szCs w:val="24"/>
              </w:rPr>
              <w:instrText xml:space="preserve"> FORMTEXT </w:instrText>
            </w:r>
            <w:r>
              <w:rPr>
                <w:rFonts w:cs="Arial"/>
                <w:sz w:val="24"/>
                <w:szCs w:val="24"/>
              </w:rPr>
            </w:r>
            <w:r>
              <w:rPr>
                <w:rFonts w:cs="Arial"/>
                <w:sz w:val="24"/>
                <w:szCs w:val="24"/>
              </w:rPr>
              <w:fldChar w:fldCharType="separate"/>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sz w:val="24"/>
                <w:szCs w:val="24"/>
              </w:rPr>
              <w:fldChar w:fldCharType="end"/>
            </w:r>
            <w:bookmarkEnd w:id="22"/>
          </w:p>
        </w:tc>
        <w:tc>
          <w:tcPr>
            <w:tcW w:w="270" w:type="dxa"/>
            <w:tcBorders>
              <w:top w:val="nil"/>
              <w:left w:val="nil"/>
              <w:bottom w:val="nil"/>
              <w:right w:val="nil"/>
            </w:tcBorders>
            <w:vAlign w:val="bottom"/>
          </w:tcPr>
          <w:p w14:paraId="61BF5EF5" w14:textId="77777777" w:rsidR="0001053A" w:rsidRDefault="0001053A" w:rsidP="0001053A">
            <w:pPr>
              <w:rPr>
                <w:rFonts w:cs="Arial"/>
                <w:sz w:val="24"/>
                <w:szCs w:val="24"/>
              </w:rPr>
            </w:pPr>
          </w:p>
        </w:tc>
        <w:tc>
          <w:tcPr>
            <w:tcW w:w="990" w:type="dxa"/>
            <w:tcBorders>
              <w:top w:val="nil"/>
              <w:left w:val="nil"/>
              <w:bottom w:val="nil"/>
              <w:right w:val="nil"/>
            </w:tcBorders>
            <w:vAlign w:val="bottom"/>
          </w:tcPr>
          <w:p w14:paraId="05AAB772" w14:textId="22CDAA0C" w:rsidR="0001053A" w:rsidRDefault="0001053A" w:rsidP="0001053A">
            <w:pPr>
              <w:rPr>
                <w:rFonts w:cs="Arial"/>
                <w:sz w:val="24"/>
                <w:szCs w:val="24"/>
              </w:rPr>
            </w:pPr>
            <w:r>
              <w:rPr>
                <w:rFonts w:cs="Arial"/>
                <w:sz w:val="24"/>
                <w:szCs w:val="24"/>
              </w:rPr>
              <w:t>Height:</w:t>
            </w:r>
          </w:p>
        </w:tc>
        <w:tc>
          <w:tcPr>
            <w:tcW w:w="1440" w:type="dxa"/>
            <w:tcBorders>
              <w:top w:val="nil"/>
              <w:left w:val="nil"/>
              <w:bottom w:val="single" w:sz="4" w:space="0" w:color="auto"/>
              <w:right w:val="nil"/>
            </w:tcBorders>
            <w:vAlign w:val="bottom"/>
          </w:tcPr>
          <w:p w14:paraId="711F958A" w14:textId="19C3815D" w:rsidR="0001053A" w:rsidRDefault="0001053A" w:rsidP="0001053A">
            <w:pPr>
              <w:jc w:val="center"/>
              <w:rPr>
                <w:rFonts w:cs="Arial"/>
                <w:sz w:val="24"/>
                <w:szCs w:val="24"/>
              </w:rPr>
            </w:pPr>
            <w:r>
              <w:rPr>
                <w:rFonts w:cs="Arial"/>
                <w:sz w:val="24"/>
                <w:szCs w:val="24"/>
              </w:rPr>
              <w:fldChar w:fldCharType="begin">
                <w:ffData>
                  <w:name w:val="Text42"/>
                  <w:enabled/>
                  <w:calcOnExit w:val="0"/>
                  <w:textInput/>
                </w:ffData>
              </w:fldChar>
            </w:r>
            <w:bookmarkStart w:id="23" w:name="Text42"/>
            <w:r>
              <w:rPr>
                <w:rFonts w:cs="Arial"/>
                <w:sz w:val="24"/>
                <w:szCs w:val="24"/>
              </w:rPr>
              <w:instrText xml:space="preserve"> FORMTEXT </w:instrText>
            </w:r>
            <w:r>
              <w:rPr>
                <w:rFonts w:cs="Arial"/>
                <w:sz w:val="24"/>
                <w:szCs w:val="24"/>
              </w:rPr>
            </w:r>
            <w:r>
              <w:rPr>
                <w:rFonts w:cs="Arial"/>
                <w:sz w:val="24"/>
                <w:szCs w:val="24"/>
              </w:rPr>
              <w:fldChar w:fldCharType="separate"/>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sz w:val="24"/>
                <w:szCs w:val="24"/>
              </w:rPr>
              <w:fldChar w:fldCharType="end"/>
            </w:r>
            <w:bookmarkEnd w:id="23"/>
          </w:p>
        </w:tc>
        <w:tc>
          <w:tcPr>
            <w:tcW w:w="270" w:type="dxa"/>
            <w:tcBorders>
              <w:top w:val="nil"/>
              <w:left w:val="nil"/>
              <w:bottom w:val="nil"/>
              <w:right w:val="nil"/>
            </w:tcBorders>
            <w:vAlign w:val="bottom"/>
          </w:tcPr>
          <w:p w14:paraId="71621356" w14:textId="77777777" w:rsidR="0001053A" w:rsidRDefault="0001053A" w:rsidP="0001053A">
            <w:pPr>
              <w:rPr>
                <w:rFonts w:cs="Arial"/>
                <w:sz w:val="24"/>
                <w:szCs w:val="24"/>
              </w:rPr>
            </w:pPr>
          </w:p>
        </w:tc>
        <w:tc>
          <w:tcPr>
            <w:tcW w:w="1030" w:type="dxa"/>
            <w:tcBorders>
              <w:top w:val="nil"/>
              <w:left w:val="nil"/>
              <w:bottom w:val="nil"/>
              <w:right w:val="nil"/>
            </w:tcBorders>
            <w:vAlign w:val="bottom"/>
          </w:tcPr>
          <w:p w14:paraId="5A8CB756" w14:textId="4279C9F3" w:rsidR="0001053A" w:rsidRDefault="0001053A" w:rsidP="0001053A">
            <w:pPr>
              <w:rPr>
                <w:rFonts w:cs="Arial"/>
                <w:sz w:val="24"/>
                <w:szCs w:val="24"/>
              </w:rPr>
            </w:pPr>
            <w:r>
              <w:rPr>
                <w:rFonts w:cs="Arial"/>
                <w:sz w:val="24"/>
                <w:szCs w:val="24"/>
              </w:rPr>
              <w:t>Weight:</w:t>
            </w:r>
          </w:p>
        </w:tc>
        <w:tc>
          <w:tcPr>
            <w:tcW w:w="1490" w:type="dxa"/>
            <w:tcBorders>
              <w:top w:val="nil"/>
              <w:left w:val="nil"/>
              <w:bottom w:val="single" w:sz="4" w:space="0" w:color="auto"/>
              <w:right w:val="nil"/>
            </w:tcBorders>
            <w:vAlign w:val="bottom"/>
          </w:tcPr>
          <w:p w14:paraId="3B9CCABC" w14:textId="6E5B9BDF" w:rsidR="0001053A" w:rsidRDefault="0001053A" w:rsidP="0001053A">
            <w:pPr>
              <w:jc w:val="center"/>
              <w:rPr>
                <w:rFonts w:cs="Arial"/>
                <w:sz w:val="24"/>
                <w:szCs w:val="24"/>
              </w:rPr>
            </w:pPr>
            <w:r>
              <w:rPr>
                <w:rFonts w:cs="Arial"/>
                <w:sz w:val="24"/>
                <w:szCs w:val="24"/>
              </w:rPr>
              <w:fldChar w:fldCharType="begin">
                <w:ffData>
                  <w:name w:val="Text43"/>
                  <w:enabled/>
                  <w:calcOnExit w:val="0"/>
                  <w:textInput/>
                </w:ffData>
              </w:fldChar>
            </w:r>
            <w:bookmarkStart w:id="24" w:name="Text43"/>
            <w:r>
              <w:rPr>
                <w:rFonts w:cs="Arial"/>
                <w:sz w:val="24"/>
                <w:szCs w:val="24"/>
              </w:rPr>
              <w:instrText xml:space="preserve"> FORMTEXT </w:instrText>
            </w:r>
            <w:r>
              <w:rPr>
                <w:rFonts w:cs="Arial"/>
                <w:sz w:val="24"/>
                <w:szCs w:val="24"/>
              </w:rPr>
            </w:r>
            <w:r>
              <w:rPr>
                <w:rFonts w:cs="Arial"/>
                <w:sz w:val="24"/>
                <w:szCs w:val="24"/>
              </w:rPr>
              <w:fldChar w:fldCharType="separate"/>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sz w:val="24"/>
                <w:szCs w:val="24"/>
              </w:rPr>
              <w:fldChar w:fldCharType="end"/>
            </w:r>
            <w:bookmarkEnd w:id="24"/>
          </w:p>
        </w:tc>
        <w:tc>
          <w:tcPr>
            <w:tcW w:w="1340" w:type="dxa"/>
            <w:tcBorders>
              <w:top w:val="nil"/>
              <w:left w:val="nil"/>
              <w:bottom w:val="nil"/>
              <w:right w:val="nil"/>
            </w:tcBorders>
            <w:vAlign w:val="bottom"/>
          </w:tcPr>
          <w:p w14:paraId="2FEACBDC" w14:textId="1783F00C" w:rsidR="0001053A" w:rsidRDefault="0001053A" w:rsidP="0001053A">
            <w:pPr>
              <w:rPr>
                <w:rFonts w:cs="Arial"/>
                <w:sz w:val="24"/>
                <w:szCs w:val="24"/>
              </w:rPr>
            </w:pPr>
          </w:p>
        </w:tc>
      </w:tr>
    </w:tbl>
    <w:p w14:paraId="089CB960" w14:textId="4B77A0F6" w:rsidR="0001053A" w:rsidRDefault="0001053A" w:rsidP="00120851">
      <w:pPr>
        <w:spacing w:after="0" w:line="240" w:lineRule="auto"/>
        <w:rPr>
          <w:rFonts w:cs="Arial"/>
          <w:sz w:val="24"/>
          <w:szCs w:val="24"/>
        </w:rPr>
      </w:pPr>
    </w:p>
    <w:tbl>
      <w:tblPr>
        <w:tblStyle w:val="TableGrid"/>
        <w:tblW w:w="0" w:type="auto"/>
        <w:tblInd w:w="-95" w:type="dxa"/>
        <w:tblLook w:val="04A0" w:firstRow="1" w:lastRow="0" w:firstColumn="1" w:lastColumn="0" w:noHBand="0" w:noVBand="1"/>
      </w:tblPr>
      <w:tblGrid>
        <w:gridCol w:w="545"/>
        <w:gridCol w:w="1440"/>
        <w:gridCol w:w="2160"/>
        <w:gridCol w:w="270"/>
        <w:gridCol w:w="1350"/>
        <w:gridCol w:w="2160"/>
        <w:gridCol w:w="2960"/>
      </w:tblGrid>
      <w:tr w:rsidR="00825F40" w14:paraId="536EE0CF" w14:textId="77777777" w:rsidTr="00825F40">
        <w:tc>
          <w:tcPr>
            <w:tcW w:w="545" w:type="dxa"/>
            <w:tcBorders>
              <w:top w:val="nil"/>
              <w:left w:val="nil"/>
              <w:bottom w:val="nil"/>
              <w:right w:val="nil"/>
            </w:tcBorders>
            <w:vAlign w:val="bottom"/>
          </w:tcPr>
          <w:p w14:paraId="6DAAC7F2" w14:textId="77777777" w:rsidR="00825F40" w:rsidRDefault="00825F40" w:rsidP="0001053A">
            <w:pPr>
              <w:rPr>
                <w:rFonts w:cs="Arial"/>
                <w:sz w:val="24"/>
                <w:szCs w:val="24"/>
              </w:rPr>
            </w:pPr>
          </w:p>
        </w:tc>
        <w:tc>
          <w:tcPr>
            <w:tcW w:w="1440" w:type="dxa"/>
            <w:tcBorders>
              <w:top w:val="nil"/>
              <w:left w:val="nil"/>
              <w:bottom w:val="nil"/>
              <w:right w:val="nil"/>
            </w:tcBorders>
            <w:vAlign w:val="bottom"/>
          </w:tcPr>
          <w:p w14:paraId="36224F6F" w14:textId="77777777" w:rsidR="00825F40" w:rsidRDefault="00825F40" w:rsidP="0001053A">
            <w:pPr>
              <w:rPr>
                <w:rFonts w:cs="Arial"/>
                <w:sz w:val="24"/>
                <w:szCs w:val="24"/>
              </w:rPr>
            </w:pPr>
            <w:r>
              <w:rPr>
                <w:rFonts w:cs="Arial"/>
                <w:sz w:val="24"/>
                <w:szCs w:val="24"/>
              </w:rPr>
              <w:t>Hair Color:</w:t>
            </w:r>
          </w:p>
        </w:tc>
        <w:tc>
          <w:tcPr>
            <w:tcW w:w="2160" w:type="dxa"/>
            <w:tcBorders>
              <w:top w:val="nil"/>
              <w:left w:val="nil"/>
              <w:bottom w:val="single" w:sz="4" w:space="0" w:color="auto"/>
              <w:right w:val="nil"/>
            </w:tcBorders>
            <w:vAlign w:val="bottom"/>
          </w:tcPr>
          <w:p w14:paraId="5D4E1DC7" w14:textId="1649A3FC" w:rsidR="00825F40" w:rsidRDefault="00825F40" w:rsidP="00825F40">
            <w:pPr>
              <w:jc w:val="center"/>
              <w:rPr>
                <w:rFonts w:cs="Arial"/>
                <w:sz w:val="24"/>
                <w:szCs w:val="24"/>
              </w:rPr>
            </w:pPr>
            <w:r>
              <w:rPr>
                <w:rFonts w:cs="Arial"/>
                <w:sz w:val="24"/>
                <w:szCs w:val="24"/>
              </w:rPr>
              <w:fldChar w:fldCharType="begin">
                <w:ffData>
                  <w:name w:val="Text44"/>
                  <w:enabled/>
                  <w:calcOnExit w:val="0"/>
                  <w:textInput/>
                </w:ffData>
              </w:fldChar>
            </w:r>
            <w:bookmarkStart w:id="25" w:name="Text44"/>
            <w:r>
              <w:rPr>
                <w:rFonts w:cs="Arial"/>
                <w:sz w:val="24"/>
                <w:szCs w:val="24"/>
              </w:rPr>
              <w:instrText xml:space="preserve"> FORMTEXT </w:instrText>
            </w:r>
            <w:r>
              <w:rPr>
                <w:rFonts w:cs="Arial"/>
                <w:sz w:val="24"/>
                <w:szCs w:val="24"/>
              </w:rPr>
            </w:r>
            <w:r>
              <w:rPr>
                <w:rFonts w:cs="Arial"/>
                <w:sz w:val="24"/>
                <w:szCs w:val="24"/>
              </w:rPr>
              <w:fldChar w:fldCharType="separate"/>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sz w:val="24"/>
                <w:szCs w:val="24"/>
              </w:rPr>
              <w:fldChar w:fldCharType="end"/>
            </w:r>
            <w:bookmarkEnd w:id="25"/>
          </w:p>
        </w:tc>
        <w:tc>
          <w:tcPr>
            <w:tcW w:w="270" w:type="dxa"/>
            <w:tcBorders>
              <w:top w:val="nil"/>
              <w:left w:val="nil"/>
              <w:bottom w:val="nil"/>
              <w:right w:val="nil"/>
            </w:tcBorders>
            <w:vAlign w:val="bottom"/>
          </w:tcPr>
          <w:p w14:paraId="18D94DF0" w14:textId="77777777" w:rsidR="00825F40" w:rsidRDefault="00825F40" w:rsidP="0001053A">
            <w:pPr>
              <w:rPr>
                <w:rFonts w:cs="Arial"/>
                <w:sz w:val="24"/>
                <w:szCs w:val="24"/>
              </w:rPr>
            </w:pPr>
          </w:p>
        </w:tc>
        <w:tc>
          <w:tcPr>
            <w:tcW w:w="1350" w:type="dxa"/>
            <w:tcBorders>
              <w:top w:val="nil"/>
              <w:left w:val="nil"/>
              <w:bottom w:val="nil"/>
              <w:right w:val="nil"/>
            </w:tcBorders>
            <w:vAlign w:val="bottom"/>
          </w:tcPr>
          <w:p w14:paraId="6FCD17DF" w14:textId="77777777" w:rsidR="00825F40" w:rsidRDefault="00825F40" w:rsidP="0001053A">
            <w:pPr>
              <w:rPr>
                <w:rFonts w:cs="Arial"/>
                <w:sz w:val="24"/>
                <w:szCs w:val="24"/>
              </w:rPr>
            </w:pPr>
            <w:r>
              <w:rPr>
                <w:rFonts w:cs="Arial"/>
                <w:sz w:val="24"/>
                <w:szCs w:val="24"/>
              </w:rPr>
              <w:t>Eye Color:</w:t>
            </w:r>
          </w:p>
        </w:tc>
        <w:tc>
          <w:tcPr>
            <w:tcW w:w="2160" w:type="dxa"/>
            <w:tcBorders>
              <w:top w:val="nil"/>
              <w:left w:val="nil"/>
              <w:bottom w:val="single" w:sz="4" w:space="0" w:color="auto"/>
              <w:right w:val="nil"/>
            </w:tcBorders>
            <w:vAlign w:val="bottom"/>
          </w:tcPr>
          <w:p w14:paraId="2A19BD00" w14:textId="771C9573" w:rsidR="00825F40" w:rsidRDefault="00825F40" w:rsidP="00825F40">
            <w:pPr>
              <w:jc w:val="center"/>
              <w:rPr>
                <w:rFonts w:cs="Arial"/>
                <w:sz w:val="24"/>
                <w:szCs w:val="24"/>
              </w:rPr>
            </w:pPr>
            <w:r>
              <w:rPr>
                <w:rFonts w:cs="Arial"/>
                <w:sz w:val="24"/>
                <w:szCs w:val="24"/>
              </w:rPr>
              <w:fldChar w:fldCharType="begin">
                <w:ffData>
                  <w:name w:val="Text45"/>
                  <w:enabled/>
                  <w:calcOnExit w:val="0"/>
                  <w:textInput/>
                </w:ffData>
              </w:fldChar>
            </w:r>
            <w:bookmarkStart w:id="26" w:name="Text45"/>
            <w:r>
              <w:rPr>
                <w:rFonts w:cs="Arial"/>
                <w:sz w:val="24"/>
                <w:szCs w:val="24"/>
              </w:rPr>
              <w:instrText xml:space="preserve"> FORMTEXT </w:instrText>
            </w:r>
            <w:r>
              <w:rPr>
                <w:rFonts w:cs="Arial"/>
                <w:sz w:val="24"/>
                <w:szCs w:val="24"/>
              </w:rPr>
            </w:r>
            <w:r>
              <w:rPr>
                <w:rFonts w:cs="Arial"/>
                <w:sz w:val="24"/>
                <w:szCs w:val="24"/>
              </w:rPr>
              <w:fldChar w:fldCharType="separate"/>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sz w:val="24"/>
                <w:szCs w:val="24"/>
              </w:rPr>
              <w:fldChar w:fldCharType="end"/>
            </w:r>
            <w:bookmarkEnd w:id="26"/>
          </w:p>
        </w:tc>
        <w:tc>
          <w:tcPr>
            <w:tcW w:w="2960" w:type="dxa"/>
            <w:tcBorders>
              <w:top w:val="nil"/>
              <w:left w:val="nil"/>
              <w:bottom w:val="nil"/>
              <w:right w:val="nil"/>
            </w:tcBorders>
            <w:vAlign w:val="bottom"/>
          </w:tcPr>
          <w:p w14:paraId="0E404A4B" w14:textId="1626F68C" w:rsidR="00825F40" w:rsidRDefault="00825F40" w:rsidP="0001053A">
            <w:pPr>
              <w:rPr>
                <w:rFonts w:cs="Arial"/>
                <w:sz w:val="24"/>
                <w:szCs w:val="24"/>
              </w:rPr>
            </w:pPr>
          </w:p>
        </w:tc>
      </w:tr>
    </w:tbl>
    <w:p w14:paraId="4766ED63" w14:textId="1E9E58F0" w:rsidR="0001053A" w:rsidRDefault="0001053A" w:rsidP="00120851">
      <w:pPr>
        <w:spacing w:after="0" w:line="240" w:lineRule="auto"/>
        <w:rPr>
          <w:rFonts w:cs="Arial"/>
          <w:sz w:val="24"/>
          <w:szCs w:val="24"/>
        </w:rPr>
      </w:pPr>
    </w:p>
    <w:tbl>
      <w:tblPr>
        <w:tblStyle w:val="TableGrid"/>
        <w:tblW w:w="0" w:type="auto"/>
        <w:tblInd w:w="-95" w:type="dxa"/>
        <w:tblLook w:val="04A0" w:firstRow="1" w:lastRow="0" w:firstColumn="1" w:lastColumn="0" w:noHBand="0" w:noVBand="1"/>
      </w:tblPr>
      <w:tblGrid>
        <w:gridCol w:w="545"/>
        <w:gridCol w:w="1530"/>
        <w:gridCol w:w="8810"/>
      </w:tblGrid>
      <w:tr w:rsidR="00825F40" w14:paraId="2DD13A32" w14:textId="77777777" w:rsidTr="00825F40">
        <w:tc>
          <w:tcPr>
            <w:tcW w:w="545" w:type="dxa"/>
            <w:tcBorders>
              <w:top w:val="nil"/>
              <w:left w:val="nil"/>
              <w:bottom w:val="nil"/>
              <w:right w:val="nil"/>
            </w:tcBorders>
            <w:vAlign w:val="bottom"/>
          </w:tcPr>
          <w:p w14:paraId="23332193" w14:textId="77777777" w:rsidR="00825F40" w:rsidRDefault="00825F40" w:rsidP="00825F40">
            <w:pPr>
              <w:rPr>
                <w:rFonts w:cs="Arial"/>
                <w:sz w:val="24"/>
                <w:szCs w:val="24"/>
              </w:rPr>
            </w:pPr>
          </w:p>
        </w:tc>
        <w:tc>
          <w:tcPr>
            <w:tcW w:w="1530" w:type="dxa"/>
            <w:tcBorders>
              <w:top w:val="nil"/>
              <w:left w:val="nil"/>
              <w:bottom w:val="nil"/>
              <w:right w:val="nil"/>
            </w:tcBorders>
            <w:vAlign w:val="bottom"/>
          </w:tcPr>
          <w:p w14:paraId="0A73A89F" w14:textId="77777777" w:rsidR="00825F40" w:rsidRDefault="00825F40" w:rsidP="00825F40">
            <w:pPr>
              <w:rPr>
                <w:rFonts w:cs="Arial"/>
                <w:sz w:val="24"/>
                <w:szCs w:val="24"/>
              </w:rPr>
            </w:pPr>
            <w:r>
              <w:rPr>
                <w:rFonts w:cs="Arial"/>
                <w:sz w:val="24"/>
                <w:szCs w:val="24"/>
              </w:rPr>
              <w:t>Occupation:</w:t>
            </w:r>
          </w:p>
        </w:tc>
        <w:tc>
          <w:tcPr>
            <w:tcW w:w="8810" w:type="dxa"/>
            <w:tcBorders>
              <w:top w:val="nil"/>
              <w:left w:val="nil"/>
              <w:bottom w:val="single" w:sz="4" w:space="0" w:color="auto"/>
              <w:right w:val="nil"/>
            </w:tcBorders>
            <w:vAlign w:val="bottom"/>
          </w:tcPr>
          <w:p w14:paraId="11E5894E" w14:textId="1FD41F87" w:rsidR="00825F40" w:rsidRDefault="00825F40" w:rsidP="00825F40">
            <w:pPr>
              <w:rPr>
                <w:rFonts w:cs="Arial"/>
                <w:sz w:val="24"/>
                <w:szCs w:val="24"/>
              </w:rPr>
            </w:pPr>
            <w:r>
              <w:rPr>
                <w:rFonts w:cs="Arial"/>
                <w:sz w:val="24"/>
                <w:szCs w:val="24"/>
              </w:rPr>
              <w:fldChar w:fldCharType="begin">
                <w:ffData>
                  <w:name w:val="Text46"/>
                  <w:enabled/>
                  <w:calcOnExit w:val="0"/>
                  <w:textInput/>
                </w:ffData>
              </w:fldChar>
            </w:r>
            <w:bookmarkStart w:id="27" w:name="Text46"/>
            <w:r>
              <w:rPr>
                <w:rFonts w:cs="Arial"/>
                <w:sz w:val="24"/>
                <w:szCs w:val="24"/>
              </w:rPr>
              <w:instrText xml:space="preserve"> FORMTEXT </w:instrText>
            </w:r>
            <w:r>
              <w:rPr>
                <w:rFonts w:cs="Arial"/>
                <w:sz w:val="24"/>
                <w:szCs w:val="24"/>
              </w:rPr>
            </w:r>
            <w:r>
              <w:rPr>
                <w:rFonts w:cs="Arial"/>
                <w:sz w:val="24"/>
                <w:szCs w:val="24"/>
              </w:rPr>
              <w:fldChar w:fldCharType="separate"/>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sz w:val="24"/>
                <w:szCs w:val="24"/>
              </w:rPr>
              <w:fldChar w:fldCharType="end"/>
            </w:r>
            <w:bookmarkEnd w:id="27"/>
          </w:p>
        </w:tc>
      </w:tr>
    </w:tbl>
    <w:p w14:paraId="3BC6A1EA" w14:textId="6E804EB2" w:rsidR="00825F40" w:rsidRDefault="00825F40" w:rsidP="00120851">
      <w:pPr>
        <w:spacing w:after="0" w:line="240" w:lineRule="auto"/>
        <w:rPr>
          <w:rFonts w:cs="Arial"/>
          <w:sz w:val="24"/>
          <w:szCs w:val="24"/>
        </w:rPr>
      </w:pPr>
    </w:p>
    <w:tbl>
      <w:tblPr>
        <w:tblStyle w:val="TableGrid"/>
        <w:tblW w:w="0" w:type="auto"/>
        <w:tblInd w:w="-95" w:type="dxa"/>
        <w:tblLook w:val="04A0" w:firstRow="1" w:lastRow="0" w:firstColumn="1" w:lastColumn="0" w:noHBand="0" w:noVBand="1"/>
      </w:tblPr>
      <w:tblGrid>
        <w:gridCol w:w="543"/>
        <w:gridCol w:w="2065"/>
        <w:gridCol w:w="8287"/>
      </w:tblGrid>
      <w:tr w:rsidR="00825F40" w14:paraId="56EB8D01" w14:textId="77777777" w:rsidTr="00825F40">
        <w:tc>
          <w:tcPr>
            <w:tcW w:w="543" w:type="dxa"/>
            <w:tcBorders>
              <w:top w:val="nil"/>
              <w:left w:val="nil"/>
              <w:bottom w:val="nil"/>
              <w:right w:val="nil"/>
            </w:tcBorders>
            <w:vAlign w:val="bottom"/>
          </w:tcPr>
          <w:p w14:paraId="034116FC" w14:textId="77777777" w:rsidR="00825F40" w:rsidRDefault="00825F40" w:rsidP="00825F40">
            <w:pPr>
              <w:rPr>
                <w:rFonts w:cs="Arial"/>
                <w:sz w:val="24"/>
                <w:szCs w:val="24"/>
              </w:rPr>
            </w:pPr>
          </w:p>
        </w:tc>
        <w:tc>
          <w:tcPr>
            <w:tcW w:w="2065" w:type="dxa"/>
            <w:tcBorders>
              <w:top w:val="nil"/>
              <w:left w:val="nil"/>
              <w:bottom w:val="nil"/>
              <w:right w:val="nil"/>
            </w:tcBorders>
            <w:vAlign w:val="bottom"/>
          </w:tcPr>
          <w:p w14:paraId="74BD045C" w14:textId="77777777" w:rsidR="00825F40" w:rsidRDefault="00825F40" w:rsidP="00825F40">
            <w:pPr>
              <w:rPr>
                <w:rFonts w:cs="Arial"/>
                <w:sz w:val="24"/>
                <w:szCs w:val="24"/>
              </w:rPr>
            </w:pPr>
            <w:r>
              <w:rPr>
                <w:rFonts w:cs="Arial"/>
                <w:sz w:val="24"/>
                <w:szCs w:val="24"/>
              </w:rPr>
              <w:t>Company Name:</w:t>
            </w:r>
          </w:p>
        </w:tc>
        <w:tc>
          <w:tcPr>
            <w:tcW w:w="8287" w:type="dxa"/>
            <w:tcBorders>
              <w:top w:val="nil"/>
              <w:left w:val="nil"/>
              <w:bottom w:val="single" w:sz="4" w:space="0" w:color="auto"/>
              <w:right w:val="nil"/>
            </w:tcBorders>
            <w:vAlign w:val="bottom"/>
          </w:tcPr>
          <w:p w14:paraId="06827C69" w14:textId="3D75A968" w:rsidR="00825F40" w:rsidRDefault="00825F40" w:rsidP="00825F40">
            <w:pPr>
              <w:rPr>
                <w:rFonts w:cs="Arial"/>
                <w:sz w:val="24"/>
                <w:szCs w:val="24"/>
              </w:rPr>
            </w:pPr>
            <w:r>
              <w:rPr>
                <w:rFonts w:cs="Arial"/>
                <w:sz w:val="24"/>
                <w:szCs w:val="24"/>
              </w:rPr>
              <w:fldChar w:fldCharType="begin">
                <w:ffData>
                  <w:name w:val="Text47"/>
                  <w:enabled/>
                  <w:calcOnExit w:val="0"/>
                  <w:textInput/>
                </w:ffData>
              </w:fldChar>
            </w:r>
            <w:bookmarkStart w:id="28" w:name="Text47"/>
            <w:r>
              <w:rPr>
                <w:rFonts w:cs="Arial"/>
                <w:sz w:val="24"/>
                <w:szCs w:val="24"/>
              </w:rPr>
              <w:instrText xml:space="preserve"> FORMTEXT </w:instrText>
            </w:r>
            <w:r>
              <w:rPr>
                <w:rFonts w:cs="Arial"/>
                <w:sz w:val="24"/>
                <w:szCs w:val="24"/>
              </w:rPr>
            </w:r>
            <w:r>
              <w:rPr>
                <w:rFonts w:cs="Arial"/>
                <w:sz w:val="24"/>
                <w:szCs w:val="24"/>
              </w:rPr>
              <w:fldChar w:fldCharType="separate"/>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sz w:val="24"/>
                <w:szCs w:val="24"/>
              </w:rPr>
              <w:fldChar w:fldCharType="end"/>
            </w:r>
            <w:bookmarkEnd w:id="28"/>
          </w:p>
        </w:tc>
      </w:tr>
    </w:tbl>
    <w:p w14:paraId="4B580783" w14:textId="56568774" w:rsidR="00825F40" w:rsidRDefault="00825F40" w:rsidP="00120851">
      <w:pPr>
        <w:spacing w:after="0" w:line="240" w:lineRule="auto"/>
        <w:rPr>
          <w:rFonts w:cs="Arial"/>
          <w:sz w:val="24"/>
          <w:szCs w:val="24"/>
        </w:rPr>
      </w:pPr>
    </w:p>
    <w:tbl>
      <w:tblPr>
        <w:tblStyle w:val="TableGrid"/>
        <w:tblW w:w="0" w:type="auto"/>
        <w:tblInd w:w="-95" w:type="dxa"/>
        <w:tblLook w:val="04A0" w:firstRow="1" w:lastRow="0" w:firstColumn="1" w:lastColumn="0" w:noHBand="0" w:noVBand="1"/>
      </w:tblPr>
      <w:tblGrid>
        <w:gridCol w:w="545"/>
        <w:gridCol w:w="2340"/>
        <w:gridCol w:w="8000"/>
      </w:tblGrid>
      <w:tr w:rsidR="00825F40" w14:paraId="14DB028B" w14:textId="77777777" w:rsidTr="00825F40">
        <w:tc>
          <w:tcPr>
            <w:tcW w:w="545" w:type="dxa"/>
            <w:tcBorders>
              <w:top w:val="nil"/>
              <w:left w:val="nil"/>
              <w:bottom w:val="nil"/>
              <w:right w:val="nil"/>
            </w:tcBorders>
            <w:vAlign w:val="bottom"/>
          </w:tcPr>
          <w:p w14:paraId="2F425CBE" w14:textId="77777777" w:rsidR="00825F40" w:rsidRDefault="00825F40" w:rsidP="00825F40">
            <w:pPr>
              <w:rPr>
                <w:rFonts w:cs="Arial"/>
                <w:sz w:val="24"/>
                <w:szCs w:val="24"/>
              </w:rPr>
            </w:pPr>
          </w:p>
        </w:tc>
        <w:tc>
          <w:tcPr>
            <w:tcW w:w="2340" w:type="dxa"/>
            <w:tcBorders>
              <w:top w:val="nil"/>
              <w:left w:val="nil"/>
              <w:bottom w:val="nil"/>
              <w:right w:val="nil"/>
            </w:tcBorders>
            <w:vAlign w:val="bottom"/>
          </w:tcPr>
          <w:p w14:paraId="75FDF4E4" w14:textId="77777777" w:rsidR="00825F40" w:rsidRDefault="00825F40" w:rsidP="00825F40">
            <w:pPr>
              <w:rPr>
                <w:rFonts w:cs="Arial"/>
                <w:sz w:val="24"/>
                <w:szCs w:val="24"/>
              </w:rPr>
            </w:pPr>
            <w:r>
              <w:rPr>
                <w:rFonts w:cs="Arial"/>
                <w:sz w:val="24"/>
                <w:szCs w:val="24"/>
              </w:rPr>
              <w:t>Company Address:</w:t>
            </w:r>
          </w:p>
        </w:tc>
        <w:tc>
          <w:tcPr>
            <w:tcW w:w="8000" w:type="dxa"/>
            <w:tcBorders>
              <w:top w:val="nil"/>
              <w:left w:val="nil"/>
              <w:bottom w:val="single" w:sz="4" w:space="0" w:color="auto"/>
              <w:right w:val="nil"/>
            </w:tcBorders>
            <w:vAlign w:val="bottom"/>
          </w:tcPr>
          <w:p w14:paraId="3C0487D0" w14:textId="651B68F9" w:rsidR="00825F40" w:rsidRDefault="00825F40" w:rsidP="00825F40">
            <w:pPr>
              <w:rPr>
                <w:rFonts w:cs="Arial"/>
                <w:sz w:val="24"/>
                <w:szCs w:val="24"/>
              </w:rPr>
            </w:pPr>
            <w:r>
              <w:rPr>
                <w:rFonts w:cs="Arial"/>
                <w:sz w:val="24"/>
                <w:szCs w:val="24"/>
              </w:rPr>
              <w:fldChar w:fldCharType="begin">
                <w:ffData>
                  <w:name w:val="Text50"/>
                  <w:enabled/>
                  <w:calcOnExit w:val="0"/>
                  <w:textInput/>
                </w:ffData>
              </w:fldChar>
            </w:r>
            <w:bookmarkStart w:id="29" w:name="Text50"/>
            <w:r>
              <w:rPr>
                <w:rFonts w:cs="Arial"/>
                <w:sz w:val="24"/>
                <w:szCs w:val="24"/>
              </w:rPr>
              <w:instrText xml:space="preserve"> FORMTEXT </w:instrText>
            </w:r>
            <w:r>
              <w:rPr>
                <w:rFonts w:cs="Arial"/>
                <w:sz w:val="24"/>
                <w:szCs w:val="24"/>
              </w:rPr>
            </w:r>
            <w:r>
              <w:rPr>
                <w:rFonts w:cs="Arial"/>
                <w:sz w:val="24"/>
                <w:szCs w:val="24"/>
              </w:rPr>
              <w:fldChar w:fldCharType="separate"/>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sz w:val="24"/>
                <w:szCs w:val="24"/>
              </w:rPr>
              <w:fldChar w:fldCharType="end"/>
            </w:r>
            <w:bookmarkEnd w:id="29"/>
          </w:p>
        </w:tc>
      </w:tr>
    </w:tbl>
    <w:p w14:paraId="38B84795" w14:textId="611D464C" w:rsidR="00825F40" w:rsidRDefault="00825F40" w:rsidP="00120851">
      <w:pPr>
        <w:spacing w:after="0" w:line="240" w:lineRule="auto"/>
        <w:rPr>
          <w:rFonts w:cs="Arial"/>
          <w:sz w:val="24"/>
          <w:szCs w:val="24"/>
        </w:rPr>
      </w:pPr>
    </w:p>
    <w:tbl>
      <w:tblPr>
        <w:tblStyle w:val="TableGrid"/>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
        <w:gridCol w:w="2340"/>
        <w:gridCol w:w="2880"/>
        <w:gridCol w:w="5120"/>
      </w:tblGrid>
      <w:tr w:rsidR="000C3AA4" w14:paraId="7089ED94" w14:textId="77777777" w:rsidTr="000C3AA4">
        <w:tc>
          <w:tcPr>
            <w:tcW w:w="545" w:type="dxa"/>
            <w:vAlign w:val="bottom"/>
          </w:tcPr>
          <w:p w14:paraId="6A92DA2A" w14:textId="77777777" w:rsidR="000C3AA4" w:rsidRDefault="000C3AA4" w:rsidP="000C3AA4">
            <w:pPr>
              <w:rPr>
                <w:rFonts w:cs="Arial"/>
                <w:sz w:val="24"/>
                <w:szCs w:val="24"/>
              </w:rPr>
            </w:pPr>
          </w:p>
        </w:tc>
        <w:tc>
          <w:tcPr>
            <w:tcW w:w="2340" w:type="dxa"/>
            <w:vAlign w:val="bottom"/>
          </w:tcPr>
          <w:p w14:paraId="228E64F5" w14:textId="77777777" w:rsidR="000C3AA4" w:rsidRDefault="000C3AA4" w:rsidP="000C3AA4">
            <w:pPr>
              <w:rPr>
                <w:rFonts w:cs="Arial"/>
                <w:sz w:val="24"/>
                <w:szCs w:val="24"/>
              </w:rPr>
            </w:pPr>
            <w:r>
              <w:rPr>
                <w:rFonts w:cs="Arial"/>
                <w:sz w:val="24"/>
                <w:szCs w:val="24"/>
              </w:rPr>
              <w:t>Company Phone:</w:t>
            </w:r>
          </w:p>
        </w:tc>
        <w:tc>
          <w:tcPr>
            <w:tcW w:w="2880" w:type="dxa"/>
            <w:tcBorders>
              <w:bottom w:val="single" w:sz="4" w:space="0" w:color="auto"/>
            </w:tcBorders>
            <w:vAlign w:val="bottom"/>
          </w:tcPr>
          <w:p w14:paraId="39D705E5" w14:textId="74FCB381" w:rsidR="000C3AA4" w:rsidRDefault="000C3AA4" w:rsidP="000C3AA4">
            <w:pPr>
              <w:jc w:val="center"/>
              <w:rPr>
                <w:rFonts w:cs="Arial"/>
                <w:sz w:val="24"/>
                <w:szCs w:val="24"/>
              </w:rPr>
            </w:pPr>
            <w:r>
              <w:rPr>
                <w:rFonts w:cs="Arial"/>
                <w:sz w:val="24"/>
                <w:szCs w:val="24"/>
              </w:rPr>
              <w:fldChar w:fldCharType="begin">
                <w:ffData>
                  <w:name w:val="Text51"/>
                  <w:enabled/>
                  <w:calcOnExit w:val="0"/>
                  <w:textInput/>
                </w:ffData>
              </w:fldChar>
            </w:r>
            <w:bookmarkStart w:id="30" w:name="Text51"/>
            <w:r>
              <w:rPr>
                <w:rFonts w:cs="Arial"/>
                <w:sz w:val="24"/>
                <w:szCs w:val="24"/>
              </w:rPr>
              <w:instrText xml:space="preserve"> FORMTEXT </w:instrText>
            </w:r>
            <w:r>
              <w:rPr>
                <w:rFonts w:cs="Arial"/>
                <w:sz w:val="24"/>
                <w:szCs w:val="24"/>
              </w:rPr>
            </w:r>
            <w:r>
              <w:rPr>
                <w:rFonts w:cs="Arial"/>
                <w:sz w:val="24"/>
                <w:szCs w:val="24"/>
              </w:rPr>
              <w:fldChar w:fldCharType="separate"/>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sz w:val="24"/>
                <w:szCs w:val="24"/>
              </w:rPr>
              <w:fldChar w:fldCharType="end"/>
            </w:r>
            <w:bookmarkEnd w:id="30"/>
          </w:p>
        </w:tc>
        <w:tc>
          <w:tcPr>
            <w:tcW w:w="5120" w:type="dxa"/>
            <w:vAlign w:val="bottom"/>
          </w:tcPr>
          <w:p w14:paraId="7F476210" w14:textId="45E33E3A" w:rsidR="000C3AA4" w:rsidRDefault="000C3AA4" w:rsidP="000C3AA4">
            <w:pPr>
              <w:rPr>
                <w:rFonts w:cs="Arial"/>
                <w:sz w:val="24"/>
                <w:szCs w:val="24"/>
              </w:rPr>
            </w:pPr>
          </w:p>
        </w:tc>
      </w:tr>
    </w:tbl>
    <w:p w14:paraId="3FEE5CBA" w14:textId="77777777" w:rsidR="000C3AA4" w:rsidRDefault="000C3AA4" w:rsidP="00120851">
      <w:pPr>
        <w:spacing w:after="0" w:line="240" w:lineRule="auto"/>
        <w:rPr>
          <w:rFonts w:cs="Arial"/>
          <w:sz w:val="24"/>
          <w:szCs w:val="24"/>
        </w:rPr>
      </w:pPr>
    </w:p>
    <w:tbl>
      <w:tblPr>
        <w:tblStyle w:val="TableGrid"/>
        <w:tblW w:w="0" w:type="auto"/>
        <w:tblInd w:w="-95" w:type="dxa"/>
        <w:tblLook w:val="04A0" w:firstRow="1" w:lastRow="0" w:firstColumn="1" w:lastColumn="0" w:noHBand="0" w:noVBand="1"/>
      </w:tblPr>
      <w:tblGrid>
        <w:gridCol w:w="545"/>
        <w:gridCol w:w="2070"/>
        <w:gridCol w:w="910"/>
        <w:gridCol w:w="1080"/>
        <w:gridCol w:w="270"/>
        <w:gridCol w:w="1080"/>
        <w:gridCol w:w="1080"/>
        <w:gridCol w:w="3845"/>
      </w:tblGrid>
      <w:tr w:rsidR="00825F40" w14:paraId="6B614544" w14:textId="77777777" w:rsidTr="00825F40">
        <w:tc>
          <w:tcPr>
            <w:tcW w:w="545" w:type="dxa"/>
            <w:tcBorders>
              <w:top w:val="nil"/>
              <w:left w:val="nil"/>
              <w:bottom w:val="nil"/>
              <w:right w:val="nil"/>
            </w:tcBorders>
            <w:vAlign w:val="bottom"/>
          </w:tcPr>
          <w:p w14:paraId="5FF8D479" w14:textId="77777777" w:rsidR="00825F40" w:rsidRDefault="00825F40" w:rsidP="00825F40">
            <w:pPr>
              <w:rPr>
                <w:rFonts w:cs="Arial"/>
                <w:sz w:val="24"/>
                <w:szCs w:val="24"/>
              </w:rPr>
            </w:pPr>
          </w:p>
        </w:tc>
        <w:tc>
          <w:tcPr>
            <w:tcW w:w="2070" w:type="dxa"/>
            <w:tcBorders>
              <w:top w:val="nil"/>
              <w:left w:val="nil"/>
              <w:bottom w:val="nil"/>
              <w:right w:val="nil"/>
            </w:tcBorders>
            <w:vAlign w:val="bottom"/>
          </w:tcPr>
          <w:p w14:paraId="1BCE3E61" w14:textId="77777777" w:rsidR="00825F40" w:rsidRDefault="00825F40" w:rsidP="00825F40">
            <w:pPr>
              <w:rPr>
                <w:rFonts w:cs="Arial"/>
                <w:sz w:val="24"/>
                <w:szCs w:val="24"/>
              </w:rPr>
            </w:pPr>
            <w:r>
              <w:rPr>
                <w:rFonts w:cs="Arial"/>
                <w:sz w:val="24"/>
                <w:szCs w:val="24"/>
              </w:rPr>
              <w:t>Time Employed:</w:t>
            </w:r>
          </w:p>
        </w:tc>
        <w:tc>
          <w:tcPr>
            <w:tcW w:w="910" w:type="dxa"/>
            <w:tcBorders>
              <w:top w:val="nil"/>
              <w:left w:val="nil"/>
              <w:bottom w:val="nil"/>
              <w:right w:val="nil"/>
            </w:tcBorders>
            <w:vAlign w:val="bottom"/>
          </w:tcPr>
          <w:p w14:paraId="523BC3B0" w14:textId="3D294B0E" w:rsidR="00825F40" w:rsidRDefault="00825F40" w:rsidP="00825F40">
            <w:pPr>
              <w:rPr>
                <w:rFonts w:cs="Arial"/>
                <w:sz w:val="24"/>
                <w:szCs w:val="24"/>
              </w:rPr>
            </w:pPr>
            <w:r>
              <w:rPr>
                <w:rFonts w:cs="Arial"/>
                <w:sz w:val="24"/>
                <w:szCs w:val="24"/>
              </w:rPr>
              <w:t>Years:</w:t>
            </w:r>
          </w:p>
        </w:tc>
        <w:tc>
          <w:tcPr>
            <w:tcW w:w="1080" w:type="dxa"/>
            <w:tcBorders>
              <w:top w:val="nil"/>
              <w:left w:val="nil"/>
              <w:bottom w:val="single" w:sz="4" w:space="0" w:color="auto"/>
              <w:right w:val="nil"/>
            </w:tcBorders>
            <w:vAlign w:val="bottom"/>
          </w:tcPr>
          <w:p w14:paraId="59CF1678" w14:textId="0ED07E5D" w:rsidR="00825F40" w:rsidRDefault="00825F40" w:rsidP="00825F40">
            <w:pPr>
              <w:jc w:val="center"/>
              <w:rPr>
                <w:rFonts w:cs="Arial"/>
                <w:sz w:val="24"/>
                <w:szCs w:val="24"/>
              </w:rPr>
            </w:pPr>
            <w:r>
              <w:rPr>
                <w:rFonts w:cs="Arial"/>
                <w:sz w:val="24"/>
                <w:szCs w:val="24"/>
              </w:rPr>
              <w:fldChar w:fldCharType="begin">
                <w:ffData>
                  <w:name w:val="Text48"/>
                  <w:enabled/>
                  <w:calcOnExit w:val="0"/>
                  <w:textInput>
                    <w:maxLength w:val="2"/>
                  </w:textInput>
                </w:ffData>
              </w:fldChar>
            </w:r>
            <w:bookmarkStart w:id="31" w:name="Text48"/>
            <w:r>
              <w:rPr>
                <w:rFonts w:cs="Arial"/>
                <w:sz w:val="24"/>
                <w:szCs w:val="24"/>
              </w:rPr>
              <w:instrText xml:space="preserve"> FORMTEXT </w:instrText>
            </w:r>
            <w:r>
              <w:rPr>
                <w:rFonts w:cs="Arial"/>
                <w:sz w:val="24"/>
                <w:szCs w:val="24"/>
              </w:rPr>
            </w:r>
            <w:r>
              <w:rPr>
                <w:rFonts w:cs="Arial"/>
                <w:sz w:val="24"/>
                <w:szCs w:val="24"/>
              </w:rPr>
              <w:fldChar w:fldCharType="separate"/>
            </w:r>
            <w:r>
              <w:rPr>
                <w:rFonts w:cs="Arial"/>
                <w:noProof/>
                <w:sz w:val="24"/>
                <w:szCs w:val="24"/>
              </w:rPr>
              <w:t> </w:t>
            </w:r>
            <w:r>
              <w:rPr>
                <w:rFonts w:cs="Arial"/>
                <w:noProof/>
                <w:sz w:val="24"/>
                <w:szCs w:val="24"/>
              </w:rPr>
              <w:t> </w:t>
            </w:r>
            <w:r>
              <w:rPr>
                <w:rFonts w:cs="Arial"/>
                <w:sz w:val="24"/>
                <w:szCs w:val="24"/>
              </w:rPr>
              <w:fldChar w:fldCharType="end"/>
            </w:r>
            <w:bookmarkEnd w:id="31"/>
          </w:p>
        </w:tc>
        <w:tc>
          <w:tcPr>
            <w:tcW w:w="270" w:type="dxa"/>
            <w:tcBorders>
              <w:top w:val="nil"/>
              <w:left w:val="nil"/>
              <w:bottom w:val="nil"/>
              <w:right w:val="nil"/>
            </w:tcBorders>
            <w:vAlign w:val="bottom"/>
          </w:tcPr>
          <w:p w14:paraId="7128B350" w14:textId="77777777" w:rsidR="00825F40" w:rsidRDefault="00825F40" w:rsidP="00825F40">
            <w:pPr>
              <w:rPr>
                <w:rFonts w:cs="Arial"/>
                <w:sz w:val="24"/>
                <w:szCs w:val="24"/>
              </w:rPr>
            </w:pPr>
          </w:p>
        </w:tc>
        <w:tc>
          <w:tcPr>
            <w:tcW w:w="1080" w:type="dxa"/>
            <w:tcBorders>
              <w:top w:val="nil"/>
              <w:left w:val="nil"/>
              <w:bottom w:val="nil"/>
              <w:right w:val="nil"/>
            </w:tcBorders>
            <w:vAlign w:val="bottom"/>
          </w:tcPr>
          <w:p w14:paraId="41740A56" w14:textId="0CD5E0BB" w:rsidR="00825F40" w:rsidRDefault="00825F40" w:rsidP="00825F40">
            <w:pPr>
              <w:rPr>
                <w:rFonts w:cs="Arial"/>
                <w:sz w:val="24"/>
                <w:szCs w:val="24"/>
              </w:rPr>
            </w:pPr>
            <w:r>
              <w:rPr>
                <w:rFonts w:cs="Arial"/>
                <w:sz w:val="24"/>
                <w:szCs w:val="24"/>
              </w:rPr>
              <w:t>Months:</w:t>
            </w:r>
          </w:p>
        </w:tc>
        <w:tc>
          <w:tcPr>
            <w:tcW w:w="1080" w:type="dxa"/>
            <w:tcBorders>
              <w:top w:val="nil"/>
              <w:left w:val="nil"/>
              <w:bottom w:val="single" w:sz="4" w:space="0" w:color="auto"/>
              <w:right w:val="nil"/>
            </w:tcBorders>
            <w:vAlign w:val="bottom"/>
          </w:tcPr>
          <w:p w14:paraId="35CA509A" w14:textId="344BADC7" w:rsidR="00825F40" w:rsidRDefault="00825F40" w:rsidP="00825F40">
            <w:pPr>
              <w:jc w:val="center"/>
              <w:rPr>
                <w:rFonts w:cs="Arial"/>
                <w:sz w:val="24"/>
                <w:szCs w:val="24"/>
              </w:rPr>
            </w:pPr>
            <w:r>
              <w:rPr>
                <w:rFonts w:cs="Arial"/>
                <w:sz w:val="24"/>
                <w:szCs w:val="24"/>
              </w:rPr>
              <w:fldChar w:fldCharType="begin">
                <w:ffData>
                  <w:name w:val="Text49"/>
                  <w:enabled/>
                  <w:calcOnExit w:val="0"/>
                  <w:textInput>
                    <w:maxLength w:val="2"/>
                  </w:textInput>
                </w:ffData>
              </w:fldChar>
            </w:r>
            <w:bookmarkStart w:id="32" w:name="Text49"/>
            <w:r>
              <w:rPr>
                <w:rFonts w:cs="Arial"/>
                <w:sz w:val="24"/>
                <w:szCs w:val="24"/>
              </w:rPr>
              <w:instrText xml:space="preserve"> FORMTEXT </w:instrText>
            </w:r>
            <w:r>
              <w:rPr>
                <w:rFonts w:cs="Arial"/>
                <w:sz w:val="24"/>
                <w:szCs w:val="24"/>
              </w:rPr>
            </w:r>
            <w:r>
              <w:rPr>
                <w:rFonts w:cs="Arial"/>
                <w:sz w:val="24"/>
                <w:szCs w:val="24"/>
              </w:rPr>
              <w:fldChar w:fldCharType="separate"/>
            </w:r>
            <w:r>
              <w:rPr>
                <w:rFonts w:cs="Arial"/>
                <w:noProof/>
                <w:sz w:val="24"/>
                <w:szCs w:val="24"/>
              </w:rPr>
              <w:t> </w:t>
            </w:r>
            <w:r>
              <w:rPr>
                <w:rFonts w:cs="Arial"/>
                <w:noProof/>
                <w:sz w:val="24"/>
                <w:szCs w:val="24"/>
              </w:rPr>
              <w:t> </w:t>
            </w:r>
            <w:r>
              <w:rPr>
                <w:rFonts w:cs="Arial"/>
                <w:sz w:val="24"/>
                <w:szCs w:val="24"/>
              </w:rPr>
              <w:fldChar w:fldCharType="end"/>
            </w:r>
            <w:bookmarkEnd w:id="32"/>
          </w:p>
        </w:tc>
        <w:tc>
          <w:tcPr>
            <w:tcW w:w="3845" w:type="dxa"/>
            <w:tcBorders>
              <w:top w:val="nil"/>
              <w:left w:val="nil"/>
              <w:bottom w:val="nil"/>
              <w:right w:val="nil"/>
            </w:tcBorders>
            <w:vAlign w:val="bottom"/>
          </w:tcPr>
          <w:p w14:paraId="78D7017E" w14:textId="374A3B1B" w:rsidR="00825F40" w:rsidRDefault="00825F40" w:rsidP="00825F40">
            <w:pPr>
              <w:rPr>
                <w:rFonts w:cs="Arial"/>
                <w:sz w:val="24"/>
                <w:szCs w:val="24"/>
              </w:rPr>
            </w:pPr>
          </w:p>
        </w:tc>
      </w:tr>
    </w:tbl>
    <w:p w14:paraId="215ACA72" w14:textId="77777777" w:rsidR="00865269" w:rsidRDefault="00865269" w:rsidP="00120851">
      <w:pPr>
        <w:spacing w:after="0" w:line="240" w:lineRule="auto"/>
        <w:rPr>
          <w:rFonts w:cs="Arial"/>
          <w:sz w:val="24"/>
          <w:szCs w:val="24"/>
        </w:rPr>
      </w:pPr>
    </w:p>
    <w:tbl>
      <w:tblPr>
        <w:tblStyle w:val="TableGrid"/>
        <w:tblW w:w="0" w:type="auto"/>
        <w:tblInd w:w="-95" w:type="dxa"/>
        <w:tblLook w:val="04A0" w:firstRow="1" w:lastRow="0" w:firstColumn="1" w:lastColumn="0" w:noHBand="0" w:noVBand="1"/>
      </w:tblPr>
      <w:tblGrid>
        <w:gridCol w:w="545"/>
        <w:gridCol w:w="7290"/>
        <w:gridCol w:w="1530"/>
        <w:gridCol w:w="1515"/>
      </w:tblGrid>
      <w:tr w:rsidR="008A33CB" w14:paraId="095FFB5D" w14:textId="77777777" w:rsidTr="008A33CB">
        <w:tc>
          <w:tcPr>
            <w:tcW w:w="545" w:type="dxa"/>
            <w:tcBorders>
              <w:top w:val="nil"/>
              <w:left w:val="nil"/>
              <w:bottom w:val="nil"/>
              <w:right w:val="nil"/>
            </w:tcBorders>
            <w:vAlign w:val="bottom"/>
          </w:tcPr>
          <w:p w14:paraId="01C2C6D1" w14:textId="77777777" w:rsidR="008A33CB" w:rsidRDefault="008A33CB" w:rsidP="00BC05CF">
            <w:pPr>
              <w:rPr>
                <w:rFonts w:cs="Arial"/>
                <w:sz w:val="24"/>
                <w:szCs w:val="24"/>
              </w:rPr>
            </w:pPr>
          </w:p>
        </w:tc>
        <w:tc>
          <w:tcPr>
            <w:tcW w:w="7290" w:type="dxa"/>
            <w:tcBorders>
              <w:top w:val="nil"/>
              <w:left w:val="nil"/>
              <w:bottom w:val="nil"/>
              <w:right w:val="nil"/>
            </w:tcBorders>
            <w:vAlign w:val="bottom"/>
          </w:tcPr>
          <w:p w14:paraId="43590A0C" w14:textId="36C0078A" w:rsidR="008A33CB" w:rsidRDefault="008A33CB" w:rsidP="00BC05CF">
            <w:pPr>
              <w:rPr>
                <w:rFonts w:cs="Arial"/>
                <w:sz w:val="24"/>
                <w:szCs w:val="24"/>
              </w:rPr>
            </w:pPr>
            <w:r>
              <w:rPr>
                <w:rFonts w:cs="Arial"/>
                <w:sz w:val="24"/>
                <w:szCs w:val="24"/>
              </w:rPr>
              <w:t>Ha</w:t>
            </w:r>
            <w:r w:rsidR="00842E77">
              <w:rPr>
                <w:rFonts w:cs="Arial"/>
                <w:sz w:val="24"/>
                <w:szCs w:val="24"/>
              </w:rPr>
              <w:t>ve you ever been convicted for anything other than a traffic violation</w:t>
            </w:r>
            <w:r>
              <w:rPr>
                <w:rFonts w:cs="Arial"/>
                <w:sz w:val="24"/>
                <w:szCs w:val="24"/>
              </w:rPr>
              <w:t>?</w:t>
            </w:r>
          </w:p>
        </w:tc>
        <w:tc>
          <w:tcPr>
            <w:tcW w:w="1530" w:type="dxa"/>
            <w:tcBorders>
              <w:top w:val="nil"/>
              <w:left w:val="nil"/>
              <w:bottom w:val="nil"/>
              <w:right w:val="nil"/>
            </w:tcBorders>
            <w:vAlign w:val="bottom"/>
          </w:tcPr>
          <w:p w14:paraId="49E33D69" w14:textId="138AFC77" w:rsidR="008A33CB" w:rsidRDefault="008A33CB" w:rsidP="00BC05CF">
            <w:pPr>
              <w:rPr>
                <w:rFonts w:cs="Arial"/>
                <w:sz w:val="24"/>
                <w:szCs w:val="24"/>
              </w:rPr>
            </w:pPr>
            <w:r>
              <w:rPr>
                <w:rFonts w:cs="Arial"/>
                <w:sz w:val="24"/>
                <w:szCs w:val="24"/>
              </w:rPr>
              <w:fldChar w:fldCharType="begin">
                <w:ffData>
                  <w:name w:val="Check3"/>
                  <w:enabled/>
                  <w:calcOnExit w:val="0"/>
                  <w:checkBox>
                    <w:sizeAuto/>
                    <w:default w:val="0"/>
                  </w:checkBox>
                </w:ffData>
              </w:fldChar>
            </w:r>
            <w:r>
              <w:rPr>
                <w:rFonts w:cs="Arial"/>
                <w:sz w:val="24"/>
                <w:szCs w:val="24"/>
              </w:rPr>
              <w:instrText xml:space="preserve"> FORMCHECKBOX </w:instrText>
            </w:r>
            <w:r w:rsidR="00353A88">
              <w:rPr>
                <w:rFonts w:cs="Arial"/>
                <w:sz w:val="24"/>
                <w:szCs w:val="24"/>
              </w:rPr>
            </w:r>
            <w:r w:rsidR="00353A88">
              <w:rPr>
                <w:rFonts w:cs="Arial"/>
                <w:sz w:val="24"/>
                <w:szCs w:val="24"/>
              </w:rPr>
              <w:fldChar w:fldCharType="separate"/>
            </w:r>
            <w:r>
              <w:rPr>
                <w:rFonts w:cs="Arial"/>
                <w:sz w:val="24"/>
                <w:szCs w:val="24"/>
              </w:rPr>
              <w:fldChar w:fldCharType="end"/>
            </w:r>
            <w:r>
              <w:rPr>
                <w:rFonts w:cs="Arial"/>
                <w:sz w:val="24"/>
                <w:szCs w:val="24"/>
              </w:rPr>
              <w:t xml:space="preserve"> </w:t>
            </w:r>
            <w:r w:rsidRPr="008A33CB">
              <w:rPr>
                <w:rFonts w:cs="Arial"/>
                <w:sz w:val="24"/>
                <w:szCs w:val="24"/>
              </w:rPr>
              <w:t>Yes</w:t>
            </w:r>
          </w:p>
        </w:tc>
        <w:tc>
          <w:tcPr>
            <w:tcW w:w="1515" w:type="dxa"/>
            <w:tcBorders>
              <w:top w:val="nil"/>
              <w:left w:val="nil"/>
              <w:bottom w:val="nil"/>
              <w:right w:val="nil"/>
            </w:tcBorders>
            <w:vAlign w:val="bottom"/>
          </w:tcPr>
          <w:p w14:paraId="7B0BA904" w14:textId="7E675756" w:rsidR="008A33CB" w:rsidRDefault="008A33CB" w:rsidP="00BC05CF">
            <w:pPr>
              <w:rPr>
                <w:rFonts w:cs="Arial"/>
                <w:sz w:val="24"/>
                <w:szCs w:val="24"/>
              </w:rPr>
            </w:pPr>
            <w:r>
              <w:rPr>
                <w:rFonts w:cs="Arial"/>
                <w:sz w:val="24"/>
                <w:szCs w:val="24"/>
              </w:rPr>
              <w:fldChar w:fldCharType="begin">
                <w:ffData>
                  <w:name w:val="Check3"/>
                  <w:enabled/>
                  <w:calcOnExit w:val="0"/>
                  <w:checkBox>
                    <w:sizeAuto/>
                    <w:default w:val="0"/>
                  </w:checkBox>
                </w:ffData>
              </w:fldChar>
            </w:r>
            <w:r>
              <w:rPr>
                <w:rFonts w:cs="Arial"/>
                <w:sz w:val="24"/>
                <w:szCs w:val="24"/>
              </w:rPr>
              <w:instrText xml:space="preserve"> FORMCHECKBOX </w:instrText>
            </w:r>
            <w:r w:rsidR="00353A88">
              <w:rPr>
                <w:rFonts w:cs="Arial"/>
                <w:sz w:val="24"/>
                <w:szCs w:val="24"/>
              </w:rPr>
            </w:r>
            <w:r w:rsidR="00353A88">
              <w:rPr>
                <w:rFonts w:cs="Arial"/>
                <w:sz w:val="24"/>
                <w:szCs w:val="24"/>
              </w:rPr>
              <w:fldChar w:fldCharType="separate"/>
            </w:r>
            <w:r>
              <w:rPr>
                <w:rFonts w:cs="Arial"/>
                <w:sz w:val="24"/>
                <w:szCs w:val="24"/>
              </w:rPr>
              <w:fldChar w:fldCharType="end"/>
            </w:r>
            <w:r>
              <w:rPr>
                <w:rFonts w:cs="Arial"/>
                <w:sz w:val="24"/>
                <w:szCs w:val="24"/>
              </w:rPr>
              <w:t xml:space="preserve"> No</w:t>
            </w:r>
          </w:p>
        </w:tc>
      </w:tr>
    </w:tbl>
    <w:p w14:paraId="3B827712" w14:textId="77777777" w:rsidR="008A33CB" w:rsidRDefault="008A33CB" w:rsidP="00120851">
      <w:pPr>
        <w:spacing w:after="0" w:line="240" w:lineRule="auto"/>
        <w:rPr>
          <w:rFonts w:cs="Arial"/>
          <w:sz w:val="24"/>
          <w:szCs w:val="24"/>
        </w:rPr>
      </w:pPr>
    </w:p>
    <w:tbl>
      <w:tblPr>
        <w:tblStyle w:val="TableGrid"/>
        <w:tblW w:w="0" w:type="auto"/>
        <w:tblInd w:w="-95" w:type="dxa"/>
        <w:tblLook w:val="04A0" w:firstRow="1" w:lastRow="0" w:firstColumn="1" w:lastColumn="0" w:noHBand="0" w:noVBand="1"/>
      </w:tblPr>
      <w:tblGrid>
        <w:gridCol w:w="545"/>
        <w:gridCol w:w="10335"/>
      </w:tblGrid>
      <w:tr w:rsidR="008A33CB" w14:paraId="7D0E3CF2" w14:textId="77777777" w:rsidTr="001F69EC">
        <w:tc>
          <w:tcPr>
            <w:tcW w:w="545" w:type="dxa"/>
            <w:tcBorders>
              <w:top w:val="nil"/>
              <w:left w:val="nil"/>
              <w:bottom w:val="nil"/>
              <w:right w:val="nil"/>
            </w:tcBorders>
            <w:vAlign w:val="bottom"/>
          </w:tcPr>
          <w:p w14:paraId="0CA3B836" w14:textId="77777777" w:rsidR="008A33CB" w:rsidRDefault="008A33CB" w:rsidP="00BC05CF">
            <w:pPr>
              <w:rPr>
                <w:rFonts w:cs="Arial"/>
                <w:sz w:val="24"/>
                <w:szCs w:val="24"/>
              </w:rPr>
            </w:pPr>
          </w:p>
        </w:tc>
        <w:tc>
          <w:tcPr>
            <w:tcW w:w="10335" w:type="dxa"/>
            <w:tcBorders>
              <w:top w:val="nil"/>
              <w:left w:val="nil"/>
              <w:bottom w:val="nil"/>
              <w:right w:val="nil"/>
            </w:tcBorders>
            <w:vAlign w:val="bottom"/>
          </w:tcPr>
          <w:p w14:paraId="389D13D2" w14:textId="7FEE1943" w:rsidR="008A33CB" w:rsidRDefault="008A33CB" w:rsidP="00BC05CF">
            <w:pPr>
              <w:rPr>
                <w:rFonts w:cs="Arial"/>
                <w:sz w:val="24"/>
                <w:szCs w:val="24"/>
              </w:rPr>
            </w:pPr>
            <w:r>
              <w:rPr>
                <w:rFonts w:cs="Arial"/>
                <w:sz w:val="24"/>
                <w:szCs w:val="24"/>
              </w:rPr>
              <w:t>If you answered “yes” to the above question, please explain below:</w:t>
            </w:r>
          </w:p>
        </w:tc>
      </w:tr>
    </w:tbl>
    <w:p w14:paraId="771978DF" w14:textId="77777777" w:rsidR="008A33CB" w:rsidRDefault="008A33CB" w:rsidP="008A33CB">
      <w:pPr>
        <w:spacing w:after="0" w:line="240" w:lineRule="auto"/>
      </w:pPr>
    </w:p>
    <w:tbl>
      <w:tblPr>
        <w:tblStyle w:val="TableGrid"/>
        <w:tblW w:w="0" w:type="auto"/>
        <w:tblLook w:val="04A0" w:firstRow="1" w:lastRow="0" w:firstColumn="1" w:lastColumn="0" w:noHBand="0" w:noVBand="1"/>
      </w:tblPr>
      <w:tblGrid>
        <w:gridCol w:w="450"/>
        <w:gridCol w:w="10345"/>
      </w:tblGrid>
      <w:tr w:rsidR="001F0709" w14:paraId="65B7F099" w14:textId="77777777" w:rsidTr="002F20D5">
        <w:trPr>
          <w:trHeight w:val="2402"/>
        </w:trPr>
        <w:tc>
          <w:tcPr>
            <w:tcW w:w="450" w:type="dxa"/>
            <w:tcBorders>
              <w:top w:val="nil"/>
              <w:left w:val="nil"/>
              <w:bottom w:val="nil"/>
              <w:right w:val="single" w:sz="4" w:space="0" w:color="auto"/>
            </w:tcBorders>
          </w:tcPr>
          <w:p w14:paraId="0ABF20A3" w14:textId="77777777" w:rsidR="001F0709" w:rsidRDefault="001F0709" w:rsidP="00BC05CF">
            <w:pPr>
              <w:spacing w:before="60" w:line="360" w:lineRule="auto"/>
              <w:rPr>
                <w:rFonts w:cs="Arial"/>
                <w:sz w:val="24"/>
                <w:szCs w:val="24"/>
              </w:rPr>
            </w:pPr>
          </w:p>
        </w:tc>
        <w:tc>
          <w:tcPr>
            <w:tcW w:w="10345" w:type="dxa"/>
            <w:tcBorders>
              <w:top w:val="single" w:sz="4" w:space="0" w:color="auto"/>
              <w:left w:val="single" w:sz="4" w:space="0" w:color="auto"/>
              <w:right w:val="single" w:sz="4" w:space="0" w:color="auto"/>
            </w:tcBorders>
          </w:tcPr>
          <w:p w14:paraId="6153C4F6" w14:textId="77777777" w:rsidR="001F0709" w:rsidRDefault="001F0709" w:rsidP="00BC05CF">
            <w:pPr>
              <w:spacing w:before="60" w:line="360" w:lineRule="auto"/>
              <w:rPr>
                <w:rFonts w:cs="Arial"/>
                <w:sz w:val="24"/>
                <w:szCs w:val="24"/>
              </w:rPr>
            </w:pPr>
            <w:r>
              <w:rPr>
                <w:rFonts w:cs="Arial"/>
                <w:sz w:val="24"/>
                <w:szCs w:val="24"/>
              </w:rPr>
              <w:fldChar w:fldCharType="begin">
                <w:ffData>
                  <w:name w:val="Text28"/>
                  <w:enabled/>
                  <w:calcOnExit w:val="0"/>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sz w:val="24"/>
                <w:szCs w:val="24"/>
              </w:rPr>
              <w:fldChar w:fldCharType="end"/>
            </w:r>
          </w:p>
        </w:tc>
      </w:tr>
    </w:tbl>
    <w:p w14:paraId="7F57AB25" w14:textId="77777777" w:rsidR="008C665C" w:rsidRDefault="008C665C" w:rsidP="00120851">
      <w:pPr>
        <w:spacing w:after="0" w:line="240" w:lineRule="auto"/>
        <w:rPr>
          <w:rFonts w:cs="Arial"/>
          <w:sz w:val="24"/>
          <w:szCs w:val="24"/>
        </w:rPr>
        <w:sectPr w:rsidR="008C665C" w:rsidSect="003854A6">
          <w:headerReference w:type="default" r:id="rId8"/>
          <w:pgSz w:w="12240" w:h="15840"/>
          <w:pgMar w:top="720" w:right="720" w:bottom="720" w:left="720" w:header="720" w:footer="720" w:gutter="0"/>
          <w:cols w:space="720"/>
          <w:docGrid w:linePitch="360"/>
        </w:sectPr>
      </w:pPr>
    </w:p>
    <w:p w14:paraId="411AE681" w14:textId="77777777" w:rsidR="004D5148" w:rsidRPr="00BC05CF" w:rsidRDefault="004D5148" w:rsidP="004D5148">
      <w:pPr>
        <w:spacing w:after="120" w:line="240" w:lineRule="auto"/>
        <w:jc w:val="center"/>
        <w:rPr>
          <w:rFonts w:cs="Arial"/>
          <w:b/>
          <w:bCs/>
          <w:sz w:val="28"/>
          <w:szCs w:val="28"/>
        </w:rPr>
      </w:pPr>
      <w:r>
        <w:rPr>
          <w:rFonts w:cs="Arial"/>
          <w:b/>
          <w:bCs/>
          <w:sz w:val="28"/>
          <w:szCs w:val="28"/>
        </w:rPr>
        <w:lastRenderedPageBreak/>
        <w:t>INDIVIDUAL CERTIFICATION</w:t>
      </w:r>
    </w:p>
    <w:p w14:paraId="4009BF2D" w14:textId="77777777" w:rsidR="004D5148" w:rsidRPr="00947777" w:rsidRDefault="004D5148" w:rsidP="004D5148">
      <w:pPr>
        <w:spacing w:after="0" w:line="240" w:lineRule="auto"/>
        <w:jc w:val="center"/>
        <w:rPr>
          <w:rFonts w:cs="Arial"/>
          <w:b/>
          <w:bCs/>
          <w:color w:val="FF0000"/>
          <w:sz w:val="24"/>
          <w:szCs w:val="24"/>
        </w:rPr>
      </w:pPr>
      <w:r w:rsidRPr="00947777">
        <w:rPr>
          <w:rFonts w:cs="Arial"/>
          <w:b/>
          <w:bCs/>
          <w:color w:val="FF0000"/>
          <w:sz w:val="24"/>
          <w:szCs w:val="24"/>
        </w:rPr>
        <w:t>EACH INDIVIDUAL WHO WILL PERFORM SERVICE OF PROCESS</w:t>
      </w:r>
    </w:p>
    <w:p w14:paraId="50F7F2CB" w14:textId="77777777" w:rsidR="004D5148" w:rsidRPr="00947777" w:rsidRDefault="004D5148" w:rsidP="004D5148">
      <w:pPr>
        <w:spacing w:after="0"/>
        <w:contextualSpacing/>
        <w:jc w:val="center"/>
        <w:rPr>
          <w:rFonts w:cs="Arial"/>
          <w:b/>
          <w:bCs/>
          <w:color w:val="FF0000"/>
          <w:sz w:val="24"/>
          <w:szCs w:val="24"/>
        </w:rPr>
      </w:pPr>
      <w:r w:rsidRPr="00947777">
        <w:rPr>
          <w:rFonts w:cs="Arial"/>
          <w:b/>
          <w:bCs/>
          <w:color w:val="FF0000"/>
          <w:sz w:val="24"/>
          <w:szCs w:val="24"/>
        </w:rPr>
        <w:t>MUST COMPLETE THE FOLLOWING OATH OR AFFIRMATION</w:t>
      </w:r>
    </w:p>
    <w:p w14:paraId="01250A42" w14:textId="77777777" w:rsidR="008C665C" w:rsidRPr="004D5148" w:rsidRDefault="008C665C" w:rsidP="00120851">
      <w:pPr>
        <w:spacing w:after="0" w:line="240" w:lineRule="auto"/>
        <w:rPr>
          <w:rFonts w:cs="Arial"/>
          <w:sz w:val="16"/>
          <w:szCs w:val="16"/>
        </w:rPr>
      </w:pPr>
    </w:p>
    <w:tbl>
      <w:tblPr>
        <w:tblStyle w:val="TableGrid"/>
        <w:tblW w:w="11700"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0"/>
      </w:tblGrid>
      <w:tr w:rsidR="00947777" w14:paraId="7D1DAA70" w14:textId="77777777" w:rsidTr="00FD3DF7">
        <w:trPr>
          <w:trHeight w:val="9315"/>
        </w:trPr>
        <w:tc>
          <w:tcPr>
            <w:tcW w:w="11700" w:type="dxa"/>
          </w:tcPr>
          <w:p w14:paraId="16A4E20E" w14:textId="083CC7BC" w:rsidR="00947777" w:rsidRPr="00947777" w:rsidRDefault="00947777" w:rsidP="00FD3DF7">
            <w:pPr>
              <w:spacing w:after="120" w:line="312" w:lineRule="auto"/>
              <w:rPr>
                <w:rFonts w:cs="Arial"/>
                <w:sz w:val="24"/>
                <w:szCs w:val="24"/>
              </w:rPr>
            </w:pPr>
            <w:r>
              <w:rPr>
                <w:rFonts w:cs="Arial"/>
                <w:sz w:val="24"/>
                <w:szCs w:val="24"/>
              </w:rPr>
              <w:t>I swear or affirm under oath that:</w:t>
            </w:r>
          </w:p>
          <w:p w14:paraId="47802A3C" w14:textId="6D18099F" w:rsidR="00947777" w:rsidRPr="00947777" w:rsidRDefault="00947777" w:rsidP="00FD3DF7">
            <w:pPr>
              <w:pStyle w:val="ListParagraph"/>
              <w:numPr>
                <w:ilvl w:val="0"/>
                <w:numId w:val="2"/>
              </w:numPr>
              <w:spacing w:after="120" w:line="312" w:lineRule="auto"/>
              <w:rPr>
                <w:rFonts w:cs="Arial"/>
                <w:sz w:val="24"/>
                <w:szCs w:val="24"/>
              </w:rPr>
            </w:pPr>
            <w:r>
              <w:rPr>
                <w:rFonts w:cs="Arial"/>
                <w:sz w:val="24"/>
                <w:szCs w:val="24"/>
              </w:rPr>
              <w:t>I will perform personal service of Family Court documents in a businesslike manner in accordance with all applicable statutes, rules of procedure, and Family Court policies and procedures regarding personal service.</w:t>
            </w:r>
            <w:r w:rsidR="00182662">
              <w:rPr>
                <w:rFonts w:cs="Arial"/>
                <w:sz w:val="24"/>
                <w:szCs w:val="24"/>
              </w:rPr>
              <w:t xml:space="preserve"> </w:t>
            </w:r>
            <w:r w:rsidR="00182662" w:rsidRPr="00182662">
              <w:rPr>
                <w:rFonts w:cs="Arial"/>
                <w:b/>
                <w:bCs/>
                <w:sz w:val="24"/>
                <w:szCs w:val="24"/>
              </w:rPr>
              <w:t>I acknowledge that a Divorce Petition must be served directly upon the named respondent.</w:t>
            </w:r>
          </w:p>
          <w:p w14:paraId="49172E96" w14:textId="52C2744F" w:rsidR="00947777" w:rsidRPr="00947777" w:rsidRDefault="00947777" w:rsidP="00FD3DF7">
            <w:pPr>
              <w:pStyle w:val="ListParagraph"/>
              <w:numPr>
                <w:ilvl w:val="0"/>
                <w:numId w:val="2"/>
              </w:numPr>
              <w:spacing w:after="120" w:line="312" w:lineRule="auto"/>
              <w:rPr>
                <w:rFonts w:cs="Arial"/>
                <w:sz w:val="24"/>
                <w:szCs w:val="24"/>
              </w:rPr>
            </w:pPr>
            <w:r>
              <w:rPr>
                <w:rFonts w:cs="Arial"/>
                <w:sz w:val="24"/>
                <w:szCs w:val="24"/>
              </w:rPr>
              <w:t xml:space="preserve">I acknowledge that I may </w:t>
            </w:r>
            <w:r>
              <w:rPr>
                <w:rFonts w:cs="Arial"/>
                <w:b/>
                <w:bCs/>
                <w:sz w:val="24"/>
                <w:szCs w:val="24"/>
              </w:rPr>
              <w:t>not</w:t>
            </w:r>
            <w:r>
              <w:rPr>
                <w:rFonts w:cs="Arial"/>
                <w:sz w:val="24"/>
                <w:szCs w:val="24"/>
              </w:rPr>
              <w:t xml:space="preserve"> represent myself as an officer of the Court.</w:t>
            </w:r>
          </w:p>
          <w:p w14:paraId="29111412" w14:textId="2A7ACD84" w:rsidR="00947777" w:rsidRPr="00EF505C" w:rsidRDefault="00947777" w:rsidP="00FD3DF7">
            <w:pPr>
              <w:pStyle w:val="ListParagraph"/>
              <w:numPr>
                <w:ilvl w:val="0"/>
                <w:numId w:val="2"/>
              </w:numPr>
              <w:spacing w:after="120" w:line="312" w:lineRule="auto"/>
              <w:rPr>
                <w:rFonts w:cs="Arial"/>
                <w:sz w:val="24"/>
                <w:szCs w:val="24"/>
              </w:rPr>
            </w:pPr>
            <w:r w:rsidRPr="000874AB">
              <w:rPr>
                <w:rFonts w:cs="Arial"/>
                <w:sz w:val="24"/>
                <w:szCs w:val="24"/>
              </w:rPr>
              <w:t xml:space="preserve">I will return personally “served” documents to </w:t>
            </w:r>
            <w:r>
              <w:rPr>
                <w:rFonts w:cs="Arial"/>
                <w:sz w:val="24"/>
                <w:szCs w:val="24"/>
              </w:rPr>
              <w:t>the Family</w:t>
            </w:r>
            <w:r w:rsidRPr="000874AB">
              <w:rPr>
                <w:rFonts w:cs="Arial"/>
                <w:sz w:val="24"/>
                <w:szCs w:val="24"/>
              </w:rPr>
              <w:t xml:space="preserve"> Court noted on the documents </w:t>
            </w:r>
            <w:r w:rsidRPr="00DF1FCA">
              <w:rPr>
                <w:rFonts w:cs="Arial"/>
                <w:b/>
                <w:bCs/>
                <w:sz w:val="24"/>
                <w:szCs w:val="24"/>
              </w:rPr>
              <w:t>no later than three (3) days following service except forthwith summonses and subpoenas</w:t>
            </w:r>
            <w:r>
              <w:rPr>
                <w:rFonts w:cs="Arial"/>
                <w:b/>
                <w:bCs/>
                <w:sz w:val="24"/>
                <w:szCs w:val="24"/>
              </w:rPr>
              <w:t>, which</w:t>
            </w:r>
            <w:r w:rsidRPr="00EF505C">
              <w:rPr>
                <w:rFonts w:cs="Arial"/>
                <w:b/>
                <w:bCs/>
                <w:sz w:val="24"/>
                <w:szCs w:val="24"/>
              </w:rPr>
              <w:t xml:space="preserve"> must be returned immediately to the </w:t>
            </w:r>
            <w:r>
              <w:rPr>
                <w:rFonts w:cs="Arial"/>
                <w:b/>
                <w:bCs/>
                <w:sz w:val="24"/>
                <w:szCs w:val="24"/>
              </w:rPr>
              <w:t>C</w:t>
            </w:r>
            <w:r w:rsidRPr="00EF505C">
              <w:rPr>
                <w:rFonts w:cs="Arial"/>
                <w:b/>
                <w:bCs/>
                <w:sz w:val="24"/>
                <w:szCs w:val="24"/>
              </w:rPr>
              <w:t>ourt.</w:t>
            </w:r>
          </w:p>
          <w:p w14:paraId="03711987" w14:textId="35267422" w:rsidR="00947777" w:rsidRPr="00EF505C" w:rsidRDefault="00947777" w:rsidP="00FD3DF7">
            <w:pPr>
              <w:pStyle w:val="ListParagraph"/>
              <w:numPr>
                <w:ilvl w:val="0"/>
                <w:numId w:val="2"/>
              </w:numPr>
              <w:spacing w:after="120" w:line="312" w:lineRule="auto"/>
              <w:rPr>
                <w:rFonts w:cs="Arial"/>
                <w:b/>
                <w:bCs/>
                <w:sz w:val="24"/>
                <w:szCs w:val="24"/>
              </w:rPr>
            </w:pPr>
            <w:r w:rsidRPr="000874AB">
              <w:rPr>
                <w:rFonts w:cs="Arial"/>
                <w:sz w:val="24"/>
                <w:szCs w:val="24"/>
              </w:rPr>
              <w:t xml:space="preserve">I will return process documents bearing no scheduled hearing or trial date information to the Court </w:t>
            </w:r>
            <w:r w:rsidRPr="00EF505C">
              <w:rPr>
                <w:rFonts w:cs="Arial"/>
                <w:b/>
                <w:bCs/>
                <w:sz w:val="24"/>
                <w:szCs w:val="24"/>
              </w:rPr>
              <w:t xml:space="preserve">no later than </w:t>
            </w:r>
            <w:r>
              <w:rPr>
                <w:rFonts w:cs="Arial"/>
                <w:b/>
                <w:bCs/>
                <w:sz w:val="24"/>
                <w:szCs w:val="24"/>
              </w:rPr>
              <w:t>twenty (20</w:t>
            </w:r>
            <w:r w:rsidRPr="00636622">
              <w:rPr>
                <w:rFonts w:cs="Arial"/>
                <w:b/>
                <w:bCs/>
                <w:sz w:val="24"/>
                <w:szCs w:val="24"/>
              </w:rPr>
              <w:t xml:space="preserve">) days </w:t>
            </w:r>
            <w:r w:rsidRPr="00EF505C">
              <w:rPr>
                <w:rFonts w:cs="Arial"/>
                <w:b/>
                <w:bCs/>
                <w:sz w:val="24"/>
                <w:szCs w:val="24"/>
              </w:rPr>
              <w:t>from pick up, whether served or non-est.</w:t>
            </w:r>
          </w:p>
          <w:p w14:paraId="23F54A31" w14:textId="25B51EC1" w:rsidR="00947777" w:rsidRPr="00EF505C" w:rsidRDefault="00947777" w:rsidP="00FD3DF7">
            <w:pPr>
              <w:pStyle w:val="ListParagraph"/>
              <w:numPr>
                <w:ilvl w:val="0"/>
                <w:numId w:val="2"/>
              </w:numPr>
              <w:spacing w:after="120" w:line="312" w:lineRule="auto"/>
              <w:rPr>
                <w:rFonts w:cs="Arial"/>
                <w:b/>
                <w:bCs/>
                <w:sz w:val="24"/>
                <w:szCs w:val="24"/>
              </w:rPr>
            </w:pPr>
            <w:r w:rsidRPr="003E4D06">
              <w:rPr>
                <w:rFonts w:cs="Arial"/>
                <w:sz w:val="24"/>
                <w:szCs w:val="24"/>
              </w:rPr>
              <w:t xml:space="preserve">I will return documents bearing a hearing date to </w:t>
            </w:r>
            <w:r>
              <w:rPr>
                <w:rFonts w:cs="Arial"/>
                <w:sz w:val="24"/>
                <w:szCs w:val="24"/>
              </w:rPr>
              <w:t>the Family</w:t>
            </w:r>
            <w:r w:rsidRPr="003E4D06">
              <w:rPr>
                <w:rFonts w:cs="Arial"/>
                <w:sz w:val="24"/>
                <w:szCs w:val="24"/>
              </w:rPr>
              <w:t xml:space="preserve"> Court noted on the documents </w:t>
            </w:r>
            <w:r w:rsidRPr="00EF505C">
              <w:rPr>
                <w:rFonts w:cs="Arial"/>
                <w:b/>
                <w:bCs/>
                <w:sz w:val="24"/>
                <w:szCs w:val="24"/>
              </w:rPr>
              <w:t>at least four (4) business days prior to the hearing date, whether served or non-est.</w:t>
            </w:r>
          </w:p>
          <w:p w14:paraId="75823FB8" w14:textId="41B55B58" w:rsidR="00947777" w:rsidRPr="00947777" w:rsidRDefault="00947777" w:rsidP="00FD3DF7">
            <w:pPr>
              <w:pStyle w:val="ListParagraph"/>
              <w:numPr>
                <w:ilvl w:val="0"/>
                <w:numId w:val="2"/>
              </w:numPr>
              <w:spacing w:after="120" w:line="312" w:lineRule="auto"/>
              <w:rPr>
                <w:rFonts w:cs="Arial"/>
                <w:sz w:val="24"/>
                <w:szCs w:val="24"/>
              </w:rPr>
            </w:pPr>
            <w:r>
              <w:rPr>
                <w:rFonts w:cs="Arial"/>
                <w:sz w:val="24"/>
                <w:szCs w:val="24"/>
              </w:rPr>
              <w:t>I will accurately, completely, and legibly provide to the Court the requisite information on each document relative to service, as specified by the Court.</w:t>
            </w:r>
          </w:p>
          <w:p w14:paraId="39580CAA" w14:textId="06467E76" w:rsidR="00947777" w:rsidRPr="00947777" w:rsidRDefault="00947777" w:rsidP="00FD3DF7">
            <w:pPr>
              <w:pStyle w:val="ListParagraph"/>
              <w:numPr>
                <w:ilvl w:val="0"/>
                <w:numId w:val="2"/>
              </w:numPr>
              <w:spacing w:after="120" w:line="312" w:lineRule="auto"/>
              <w:rPr>
                <w:rFonts w:cs="Arial"/>
                <w:sz w:val="24"/>
                <w:szCs w:val="24"/>
              </w:rPr>
            </w:pPr>
            <w:r>
              <w:rPr>
                <w:rFonts w:cs="Arial"/>
                <w:sz w:val="24"/>
                <w:szCs w:val="24"/>
              </w:rPr>
              <w:t xml:space="preserve">I will indemnify and hold harmless the State of Delaware and all its agencies from and against </w:t>
            </w:r>
            <w:proofErr w:type="gramStart"/>
            <w:r>
              <w:rPr>
                <w:rFonts w:cs="Arial"/>
                <w:sz w:val="24"/>
                <w:szCs w:val="24"/>
              </w:rPr>
              <w:t>any and all</w:t>
            </w:r>
            <w:proofErr w:type="gramEnd"/>
            <w:r>
              <w:rPr>
                <w:rFonts w:cs="Arial"/>
                <w:sz w:val="24"/>
                <w:szCs w:val="24"/>
              </w:rPr>
              <w:t xml:space="preserve"> claims for injury, loss of life, or damage to or loss of use of property caused by or alleged to be caused by my acts or omissions and which arise out of my performance or failure to perform as specified above.</w:t>
            </w:r>
          </w:p>
          <w:p w14:paraId="3E568D23" w14:textId="120C79A0" w:rsidR="00947777" w:rsidRPr="00947777" w:rsidRDefault="00947777" w:rsidP="00FD3DF7">
            <w:pPr>
              <w:pStyle w:val="ListParagraph"/>
              <w:numPr>
                <w:ilvl w:val="0"/>
                <w:numId w:val="2"/>
              </w:numPr>
              <w:spacing w:after="120" w:line="312" w:lineRule="auto"/>
              <w:rPr>
                <w:rFonts w:cs="Arial"/>
                <w:sz w:val="24"/>
                <w:szCs w:val="24"/>
              </w:rPr>
            </w:pPr>
            <w:r>
              <w:rPr>
                <w:rFonts w:cs="Arial"/>
                <w:sz w:val="24"/>
                <w:szCs w:val="24"/>
              </w:rPr>
              <w:t>I am 18 years of age or older.</w:t>
            </w:r>
          </w:p>
          <w:p w14:paraId="42BF9CC5" w14:textId="00F4E05B" w:rsidR="00947777" w:rsidRPr="00EF505C" w:rsidRDefault="00947777" w:rsidP="00FD3DF7">
            <w:pPr>
              <w:pStyle w:val="ListParagraph"/>
              <w:numPr>
                <w:ilvl w:val="0"/>
                <w:numId w:val="2"/>
              </w:numPr>
              <w:spacing w:after="120" w:line="312" w:lineRule="auto"/>
              <w:rPr>
                <w:rFonts w:cs="Arial"/>
                <w:sz w:val="24"/>
                <w:szCs w:val="24"/>
              </w:rPr>
            </w:pPr>
            <w:r w:rsidRPr="00086AEE">
              <w:rPr>
                <w:rFonts w:cs="Arial"/>
                <w:sz w:val="24"/>
                <w:szCs w:val="24"/>
              </w:rPr>
              <w:t xml:space="preserve">I acknowledge that payments related to the serving of process or subpoenas in cases filed in </w:t>
            </w:r>
            <w:r>
              <w:rPr>
                <w:rFonts w:cs="Arial"/>
                <w:sz w:val="24"/>
                <w:szCs w:val="24"/>
              </w:rPr>
              <w:t xml:space="preserve">the Family </w:t>
            </w:r>
            <w:r w:rsidRPr="00086AEE">
              <w:rPr>
                <w:rFonts w:cs="Arial"/>
                <w:sz w:val="24"/>
                <w:szCs w:val="24"/>
              </w:rPr>
              <w:t>Court will come from private parties</w:t>
            </w:r>
            <w:r>
              <w:rPr>
                <w:rFonts w:cs="Arial"/>
                <w:sz w:val="24"/>
                <w:szCs w:val="24"/>
              </w:rPr>
              <w:t>.</w:t>
            </w:r>
            <w:r w:rsidRPr="00086AEE">
              <w:rPr>
                <w:rFonts w:cs="Arial"/>
                <w:sz w:val="24"/>
                <w:szCs w:val="24"/>
              </w:rPr>
              <w:t xml:space="preserve"> </w:t>
            </w:r>
            <w:r>
              <w:rPr>
                <w:rFonts w:cs="Arial"/>
                <w:sz w:val="24"/>
                <w:szCs w:val="24"/>
              </w:rPr>
              <w:t>Neither</w:t>
            </w:r>
            <w:r w:rsidRPr="00086AEE">
              <w:rPr>
                <w:rFonts w:cs="Arial"/>
                <w:sz w:val="24"/>
                <w:szCs w:val="24"/>
              </w:rPr>
              <w:t xml:space="preserve"> the State of Delaware </w:t>
            </w:r>
            <w:r>
              <w:rPr>
                <w:rFonts w:cs="Arial"/>
                <w:sz w:val="24"/>
                <w:szCs w:val="24"/>
              </w:rPr>
              <w:t>n</w:t>
            </w:r>
            <w:r w:rsidRPr="00086AEE">
              <w:rPr>
                <w:rFonts w:cs="Arial"/>
                <w:sz w:val="24"/>
                <w:szCs w:val="24"/>
              </w:rPr>
              <w:t xml:space="preserve">or </w:t>
            </w:r>
            <w:r>
              <w:rPr>
                <w:rFonts w:cs="Arial"/>
                <w:sz w:val="24"/>
                <w:szCs w:val="24"/>
              </w:rPr>
              <w:t xml:space="preserve">Family </w:t>
            </w:r>
            <w:r w:rsidRPr="00086AEE">
              <w:rPr>
                <w:rFonts w:cs="Arial"/>
                <w:sz w:val="24"/>
                <w:szCs w:val="24"/>
              </w:rPr>
              <w:t xml:space="preserve">Court </w:t>
            </w:r>
            <w:r>
              <w:rPr>
                <w:rFonts w:cs="Arial"/>
                <w:sz w:val="24"/>
                <w:szCs w:val="24"/>
              </w:rPr>
              <w:t>is</w:t>
            </w:r>
            <w:r w:rsidRPr="00086AEE">
              <w:rPr>
                <w:rFonts w:cs="Arial"/>
                <w:sz w:val="24"/>
                <w:szCs w:val="24"/>
              </w:rPr>
              <w:t xml:space="preserve"> responsible for payments or for other any matters related to these services in any capacity.</w:t>
            </w:r>
          </w:p>
          <w:p w14:paraId="6AB01672" w14:textId="45E25DA5" w:rsidR="00947777" w:rsidRPr="00947777" w:rsidRDefault="00947777" w:rsidP="00FD3DF7">
            <w:pPr>
              <w:pStyle w:val="ListParagraph"/>
              <w:numPr>
                <w:ilvl w:val="0"/>
                <w:numId w:val="2"/>
              </w:numPr>
              <w:spacing w:after="120" w:line="312" w:lineRule="auto"/>
              <w:rPr>
                <w:rFonts w:cs="Arial"/>
                <w:sz w:val="24"/>
                <w:szCs w:val="24"/>
              </w:rPr>
            </w:pPr>
            <w:r>
              <w:rPr>
                <w:rFonts w:cs="Arial"/>
                <w:sz w:val="24"/>
                <w:szCs w:val="24"/>
              </w:rPr>
              <w:t xml:space="preserve">I will not serve process or a subpoena in a case in which I am a party or in which I </w:t>
            </w:r>
            <w:proofErr w:type="gramStart"/>
            <w:r>
              <w:rPr>
                <w:rFonts w:cs="Arial"/>
                <w:sz w:val="24"/>
                <w:szCs w:val="24"/>
              </w:rPr>
              <w:t>am</w:t>
            </w:r>
            <w:proofErr w:type="gramEnd"/>
            <w:r>
              <w:rPr>
                <w:rFonts w:cs="Arial"/>
                <w:sz w:val="24"/>
                <w:szCs w:val="24"/>
              </w:rPr>
              <w:t xml:space="preserve"> or my spouse is related to any of the parties in the case or has a financial interest or involvement in the case.</w:t>
            </w:r>
          </w:p>
          <w:p w14:paraId="3E19C169" w14:textId="723D1666" w:rsidR="00947777" w:rsidRPr="0000565A" w:rsidRDefault="00947777" w:rsidP="00FD3DF7">
            <w:pPr>
              <w:pStyle w:val="ListParagraph"/>
              <w:numPr>
                <w:ilvl w:val="0"/>
                <w:numId w:val="2"/>
              </w:numPr>
              <w:spacing w:after="120" w:line="312" w:lineRule="auto"/>
              <w:rPr>
                <w:rFonts w:cs="Arial"/>
                <w:sz w:val="24"/>
                <w:szCs w:val="24"/>
              </w:rPr>
            </w:pPr>
            <w:r>
              <w:rPr>
                <w:rFonts w:cs="Arial"/>
                <w:sz w:val="24"/>
                <w:szCs w:val="24"/>
              </w:rPr>
              <w:t>I declare under penalty of perjury that the foregoing is true and correct.</w:t>
            </w:r>
          </w:p>
        </w:tc>
      </w:tr>
    </w:tbl>
    <w:p w14:paraId="1B35A2BD" w14:textId="73B0E6F4" w:rsidR="001A4886" w:rsidRPr="00947777" w:rsidRDefault="001A4886" w:rsidP="00120851">
      <w:pPr>
        <w:spacing w:after="0" w:line="240" w:lineRule="auto"/>
        <w:rPr>
          <w:rFonts w:cs="Arial"/>
          <w:sz w:val="16"/>
          <w:szCs w:val="16"/>
        </w:rPr>
      </w:pPr>
    </w:p>
    <w:tbl>
      <w:tblPr>
        <w:tblStyle w:val="TableGrid"/>
        <w:tblW w:w="0" w:type="auto"/>
        <w:tblInd w:w="-90" w:type="dxa"/>
        <w:tblLook w:val="04A0" w:firstRow="1" w:lastRow="0" w:firstColumn="1" w:lastColumn="0" w:noHBand="0" w:noVBand="1"/>
      </w:tblPr>
      <w:tblGrid>
        <w:gridCol w:w="540"/>
        <w:gridCol w:w="2250"/>
        <w:gridCol w:w="360"/>
        <w:gridCol w:w="3600"/>
        <w:gridCol w:w="270"/>
        <w:gridCol w:w="3600"/>
        <w:gridCol w:w="260"/>
      </w:tblGrid>
      <w:tr w:rsidR="001A4886" w14:paraId="076F7C89" w14:textId="77777777" w:rsidTr="001A4886">
        <w:tc>
          <w:tcPr>
            <w:tcW w:w="540" w:type="dxa"/>
            <w:tcBorders>
              <w:top w:val="nil"/>
              <w:left w:val="nil"/>
              <w:bottom w:val="nil"/>
              <w:right w:val="nil"/>
            </w:tcBorders>
          </w:tcPr>
          <w:p w14:paraId="74A1B8E0" w14:textId="77777777" w:rsidR="001A4886" w:rsidRDefault="001A4886" w:rsidP="00120851">
            <w:pPr>
              <w:rPr>
                <w:rFonts w:cs="Arial"/>
                <w:sz w:val="24"/>
                <w:szCs w:val="24"/>
              </w:rPr>
            </w:pPr>
          </w:p>
        </w:tc>
        <w:tc>
          <w:tcPr>
            <w:tcW w:w="2250" w:type="dxa"/>
            <w:tcBorders>
              <w:top w:val="nil"/>
              <w:left w:val="nil"/>
              <w:bottom w:val="single" w:sz="4" w:space="0" w:color="auto"/>
              <w:right w:val="nil"/>
            </w:tcBorders>
            <w:vAlign w:val="bottom"/>
          </w:tcPr>
          <w:p w14:paraId="0C9D74DA" w14:textId="380B1733" w:rsidR="001A4886" w:rsidRDefault="001A4886" w:rsidP="001A4886">
            <w:pPr>
              <w:jc w:val="center"/>
              <w:rPr>
                <w:rFonts w:cs="Arial"/>
                <w:sz w:val="24"/>
                <w:szCs w:val="24"/>
              </w:rPr>
            </w:pPr>
            <w:r>
              <w:rPr>
                <w:rFonts w:cs="Arial"/>
                <w:sz w:val="24"/>
                <w:szCs w:val="24"/>
              </w:rPr>
              <w:fldChar w:fldCharType="begin">
                <w:ffData>
                  <w:name w:val="Text52"/>
                  <w:enabled/>
                  <w:calcOnExit w:val="0"/>
                  <w:textInput/>
                </w:ffData>
              </w:fldChar>
            </w:r>
            <w:bookmarkStart w:id="33" w:name="Text52"/>
            <w:r>
              <w:rPr>
                <w:rFonts w:cs="Arial"/>
                <w:sz w:val="24"/>
                <w:szCs w:val="24"/>
              </w:rPr>
              <w:instrText xml:space="preserve"> FORMTEXT </w:instrText>
            </w:r>
            <w:r>
              <w:rPr>
                <w:rFonts w:cs="Arial"/>
                <w:sz w:val="24"/>
                <w:szCs w:val="24"/>
              </w:rPr>
            </w:r>
            <w:r>
              <w:rPr>
                <w:rFonts w:cs="Arial"/>
                <w:sz w:val="24"/>
                <w:szCs w:val="24"/>
              </w:rPr>
              <w:fldChar w:fldCharType="separate"/>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sz w:val="24"/>
                <w:szCs w:val="24"/>
              </w:rPr>
              <w:fldChar w:fldCharType="end"/>
            </w:r>
            <w:bookmarkEnd w:id="33"/>
          </w:p>
        </w:tc>
        <w:tc>
          <w:tcPr>
            <w:tcW w:w="360" w:type="dxa"/>
            <w:tcBorders>
              <w:top w:val="nil"/>
              <w:left w:val="nil"/>
              <w:bottom w:val="nil"/>
              <w:right w:val="nil"/>
            </w:tcBorders>
          </w:tcPr>
          <w:p w14:paraId="6C202AC4" w14:textId="77777777" w:rsidR="001A4886" w:rsidRDefault="001A4886" w:rsidP="00120851">
            <w:pPr>
              <w:rPr>
                <w:rFonts w:cs="Arial"/>
                <w:sz w:val="24"/>
                <w:szCs w:val="24"/>
              </w:rPr>
            </w:pPr>
          </w:p>
        </w:tc>
        <w:tc>
          <w:tcPr>
            <w:tcW w:w="3600" w:type="dxa"/>
            <w:tcBorders>
              <w:top w:val="nil"/>
              <w:left w:val="nil"/>
              <w:bottom w:val="single" w:sz="4" w:space="0" w:color="auto"/>
              <w:right w:val="nil"/>
            </w:tcBorders>
            <w:vAlign w:val="bottom"/>
          </w:tcPr>
          <w:p w14:paraId="29158E86" w14:textId="5D2DD24F" w:rsidR="001A4886" w:rsidRDefault="001A4886" w:rsidP="001A4886">
            <w:pPr>
              <w:jc w:val="center"/>
              <w:rPr>
                <w:rFonts w:cs="Arial"/>
                <w:sz w:val="24"/>
                <w:szCs w:val="24"/>
              </w:rPr>
            </w:pPr>
            <w:r>
              <w:rPr>
                <w:rFonts w:cs="Arial"/>
                <w:sz w:val="24"/>
                <w:szCs w:val="24"/>
              </w:rPr>
              <w:fldChar w:fldCharType="begin">
                <w:ffData>
                  <w:name w:val="Text53"/>
                  <w:enabled/>
                  <w:calcOnExit w:val="0"/>
                  <w:textInput/>
                </w:ffData>
              </w:fldChar>
            </w:r>
            <w:bookmarkStart w:id="34" w:name="Text53"/>
            <w:r>
              <w:rPr>
                <w:rFonts w:cs="Arial"/>
                <w:sz w:val="24"/>
                <w:szCs w:val="24"/>
              </w:rPr>
              <w:instrText xml:space="preserve"> FORMTEXT </w:instrText>
            </w:r>
            <w:r>
              <w:rPr>
                <w:rFonts w:cs="Arial"/>
                <w:sz w:val="24"/>
                <w:szCs w:val="24"/>
              </w:rPr>
            </w:r>
            <w:r>
              <w:rPr>
                <w:rFonts w:cs="Arial"/>
                <w:sz w:val="24"/>
                <w:szCs w:val="24"/>
              </w:rPr>
              <w:fldChar w:fldCharType="separate"/>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sz w:val="24"/>
                <w:szCs w:val="24"/>
              </w:rPr>
              <w:fldChar w:fldCharType="end"/>
            </w:r>
            <w:bookmarkEnd w:id="34"/>
          </w:p>
        </w:tc>
        <w:tc>
          <w:tcPr>
            <w:tcW w:w="270" w:type="dxa"/>
            <w:tcBorders>
              <w:top w:val="nil"/>
              <w:left w:val="nil"/>
              <w:bottom w:val="nil"/>
              <w:right w:val="nil"/>
            </w:tcBorders>
          </w:tcPr>
          <w:p w14:paraId="0F987EEE" w14:textId="6B1A5447" w:rsidR="001A4886" w:rsidRDefault="001A4886" w:rsidP="00120851">
            <w:pPr>
              <w:rPr>
                <w:rFonts w:cs="Arial"/>
                <w:sz w:val="24"/>
                <w:szCs w:val="24"/>
              </w:rPr>
            </w:pPr>
          </w:p>
        </w:tc>
        <w:tc>
          <w:tcPr>
            <w:tcW w:w="3600" w:type="dxa"/>
            <w:tcBorders>
              <w:top w:val="nil"/>
              <w:left w:val="nil"/>
              <w:bottom w:val="single" w:sz="4" w:space="0" w:color="auto"/>
              <w:right w:val="nil"/>
            </w:tcBorders>
            <w:vAlign w:val="bottom"/>
          </w:tcPr>
          <w:p w14:paraId="05376B3E" w14:textId="77777777" w:rsidR="001A4886" w:rsidRDefault="001A4886" w:rsidP="001A4886">
            <w:pPr>
              <w:jc w:val="center"/>
              <w:rPr>
                <w:rFonts w:cs="Arial"/>
                <w:sz w:val="24"/>
                <w:szCs w:val="24"/>
              </w:rPr>
            </w:pPr>
          </w:p>
        </w:tc>
        <w:tc>
          <w:tcPr>
            <w:tcW w:w="260" w:type="dxa"/>
            <w:tcBorders>
              <w:top w:val="nil"/>
              <w:left w:val="nil"/>
              <w:bottom w:val="nil"/>
              <w:right w:val="nil"/>
            </w:tcBorders>
          </w:tcPr>
          <w:p w14:paraId="3BA015C2" w14:textId="71C09C41" w:rsidR="001A4886" w:rsidRDefault="001A4886" w:rsidP="00120851">
            <w:pPr>
              <w:rPr>
                <w:rFonts w:cs="Arial"/>
                <w:sz w:val="24"/>
                <w:szCs w:val="24"/>
              </w:rPr>
            </w:pPr>
          </w:p>
        </w:tc>
      </w:tr>
      <w:tr w:rsidR="001A4886" w14:paraId="7674F225" w14:textId="77777777" w:rsidTr="001A4886">
        <w:tc>
          <w:tcPr>
            <w:tcW w:w="540" w:type="dxa"/>
            <w:tcBorders>
              <w:top w:val="nil"/>
              <w:left w:val="nil"/>
              <w:bottom w:val="nil"/>
              <w:right w:val="nil"/>
            </w:tcBorders>
          </w:tcPr>
          <w:p w14:paraId="5AA2FC7C" w14:textId="77777777" w:rsidR="001A4886" w:rsidRDefault="001A4886" w:rsidP="00120851">
            <w:pPr>
              <w:rPr>
                <w:rFonts w:cs="Arial"/>
                <w:sz w:val="24"/>
                <w:szCs w:val="24"/>
              </w:rPr>
            </w:pPr>
          </w:p>
        </w:tc>
        <w:tc>
          <w:tcPr>
            <w:tcW w:w="2250" w:type="dxa"/>
            <w:tcBorders>
              <w:top w:val="single" w:sz="4" w:space="0" w:color="auto"/>
              <w:left w:val="nil"/>
              <w:bottom w:val="nil"/>
              <w:right w:val="nil"/>
            </w:tcBorders>
          </w:tcPr>
          <w:p w14:paraId="39BD1244" w14:textId="17003FC3" w:rsidR="001A4886" w:rsidRDefault="001A4886" w:rsidP="001A4886">
            <w:pPr>
              <w:jc w:val="center"/>
              <w:rPr>
                <w:rFonts w:cs="Arial"/>
                <w:sz w:val="24"/>
                <w:szCs w:val="24"/>
              </w:rPr>
            </w:pPr>
            <w:r>
              <w:rPr>
                <w:rFonts w:cs="Arial"/>
                <w:sz w:val="24"/>
                <w:szCs w:val="24"/>
              </w:rPr>
              <w:t>Date</w:t>
            </w:r>
          </w:p>
        </w:tc>
        <w:tc>
          <w:tcPr>
            <w:tcW w:w="360" w:type="dxa"/>
            <w:tcBorders>
              <w:top w:val="nil"/>
              <w:left w:val="nil"/>
              <w:bottom w:val="nil"/>
              <w:right w:val="nil"/>
            </w:tcBorders>
          </w:tcPr>
          <w:p w14:paraId="450938D5" w14:textId="77777777" w:rsidR="001A4886" w:rsidRDefault="001A4886" w:rsidP="00120851">
            <w:pPr>
              <w:rPr>
                <w:rFonts w:cs="Arial"/>
                <w:sz w:val="24"/>
                <w:szCs w:val="24"/>
              </w:rPr>
            </w:pPr>
          </w:p>
        </w:tc>
        <w:tc>
          <w:tcPr>
            <w:tcW w:w="3600" w:type="dxa"/>
            <w:tcBorders>
              <w:top w:val="single" w:sz="4" w:space="0" w:color="auto"/>
              <w:left w:val="nil"/>
              <w:bottom w:val="nil"/>
              <w:right w:val="nil"/>
            </w:tcBorders>
          </w:tcPr>
          <w:p w14:paraId="0DD62371" w14:textId="164992FE" w:rsidR="001A4886" w:rsidRDefault="001A4886" w:rsidP="001A4886">
            <w:pPr>
              <w:jc w:val="center"/>
              <w:rPr>
                <w:rFonts w:cs="Arial"/>
                <w:sz w:val="24"/>
                <w:szCs w:val="24"/>
              </w:rPr>
            </w:pPr>
            <w:r>
              <w:rPr>
                <w:rFonts w:cs="Arial"/>
                <w:sz w:val="24"/>
                <w:szCs w:val="24"/>
              </w:rPr>
              <w:t>Printed Name of Special Process Server Applicant</w:t>
            </w:r>
          </w:p>
        </w:tc>
        <w:tc>
          <w:tcPr>
            <w:tcW w:w="270" w:type="dxa"/>
            <w:tcBorders>
              <w:top w:val="nil"/>
              <w:left w:val="nil"/>
              <w:bottom w:val="nil"/>
              <w:right w:val="nil"/>
            </w:tcBorders>
          </w:tcPr>
          <w:p w14:paraId="25727FCA" w14:textId="433AE252" w:rsidR="001A4886" w:rsidRDefault="001A4886" w:rsidP="00120851">
            <w:pPr>
              <w:rPr>
                <w:rFonts w:cs="Arial"/>
                <w:sz w:val="24"/>
                <w:szCs w:val="24"/>
              </w:rPr>
            </w:pPr>
          </w:p>
        </w:tc>
        <w:tc>
          <w:tcPr>
            <w:tcW w:w="3600" w:type="dxa"/>
            <w:tcBorders>
              <w:top w:val="single" w:sz="4" w:space="0" w:color="auto"/>
              <w:left w:val="nil"/>
              <w:bottom w:val="nil"/>
              <w:right w:val="nil"/>
            </w:tcBorders>
          </w:tcPr>
          <w:p w14:paraId="349D2DFE" w14:textId="656F4355" w:rsidR="001A4886" w:rsidRDefault="001A4886" w:rsidP="001A4886">
            <w:pPr>
              <w:jc w:val="center"/>
              <w:rPr>
                <w:rFonts w:cs="Arial"/>
                <w:sz w:val="24"/>
                <w:szCs w:val="24"/>
              </w:rPr>
            </w:pPr>
            <w:r>
              <w:rPr>
                <w:rFonts w:cs="Arial"/>
                <w:sz w:val="24"/>
                <w:szCs w:val="24"/>
              </w:rPr>
              <w:t>Signature of Special Process Server Applicant</w:t>
            </w:r>
          </w:p>
        </w:tc>
        <w:tc>
          <w:tcPr>
            <w:tcW w:w="260" w:type="dxa"/>
            <w:tcBorders>
              <w:top w:val="nil"/>
              <w:left w:val="nil"/>
              <w:bottom w:val="nil"/>
              <w:right w:val="nil"/>
            </w:tcBorders>
          </w:tcPr>
          <w:p w14:paraId="0CFA394D" w14:textId="77777777" w:rsidR="001A4886" w:rsidRDefault="001A4886" w:rsidP="00120851">
            <w:pPr>
              <w:rPr>
                <w:rFonts w:cs="Arial"/>
                <w:sz w:val="24"/>
                <w:szCs w:val="24"/>
              </w:rPr>
            </w:pPr>
          </w:p>
        </w:tc>
      </w:tr>
    </w:tbl>
    <w:p w14:paraId="47A0A7D0" w14:textId="7952BA4A" w:rsidR="001A4886" w:rsidRPr="00947777" w:rsidRDefault="001A4886" w:rsidP="00120851">
      <w:pPr>
        <w:spacing w:after="0" w:line="240" w:lineRule="auto"/>
        <w:rPr>
          <w:rFonts w:cs="Arial"/>
          <w:sz w:val="16"/>
          <w:szCs w:val="16"/>
        </w:rPr>
      </w:pPr>
    </w:p>
    <w:tbl>
      <w:tblPr>
        <w:tblStyle w:val="TableGrid"/>
        <w:tblW w:w="0" w:type="auto"/>
        <w:tblLook w:val="04A0" w:firstRow="1" w:lastRow="0" w:firstColumn="1" w:lastColumn="0" w:noHBand="0" w:noVBand="1"/>
      </w:tblPr>
      <w:tblGrid>
        <w:gridCol w:w="4500"/>
        <w:gridCol w:w="1080"/>
        <w:gridCol w:w="900"/>
        <w:gridCol w:w="1800"/>
        <w:gridCol w:w="355"/>
        <w:gridCol w:w="1077"/>
        <w:gridCol w:w="1078"/>
      </w:tblGrid>
      <w:tr w:rsidR="001A4886" w14:paraId="32E92C00" w14:textId="77777777" w:rsidTr="001A4886">
        <w:tc>
          <w:tcPr>
            <w:tcW w:w="4500" w:type="dxa"/>
            <w:tcBorders>
              <w:top w:val="nil"/>
              <w:left w:val="nil"/>
              <w:bottom w:val="nil"/>
              <w:right w:val="nil"/>
            </w:tcBorders>
            <w:vAlign w:val="bottom"/>
          </w:tcPr>
          <w:p w14:paraId="69A83A9C" w14:textId="12EF1914" w:rsidR="001A4886" w:rsidRDefault="001A4886" w:rsidP="001A4886">
            <w:pPr>
              <w:rPr>
                <w:rFonts w:cs="Arial"/>
                <w:sz w:val="24"/>
                <w:szCs w:val="24"/>
              </w:rPr>
            </w:pPr>
            <w:r>
              <w:rPr>
                <w:rFonts w:cs="Arial"/>
                <w:sz w:val="24"/>
                <w:szCs w:val="24"/>
              </w:rPr>
              <w:t>Sworn to and subscribed before me this</w:t>
            </w:r>
          </w:p>
        </w:tc>
        <w:tc>
          <w:tcPr>
            <w:tcW w:w="1080" w:type="dxa"/>
            <w:tcBorders>
              <w:top w:val="nil"/>
              <w:left w:val="nil"/>
              <w:bottom w:val="single" w:sz="4" w:space="0" w:color="auto"/>
              <w:right w:val="nil"/>
            </w:tcBorders>
            <w:vAlign w:val="bottom"/>
          </w:tcPr>
          <w:p w14:paraId="75DD696E" w14:textId="7699CFAE" w:rsidR="001A4886" w:rsidRDefault="001A4886" w:rsidP="001A4886">
            <w:pPr>
              <w:jc w:val="center"/>
              <w:rPr>
                <w:rFonts w:cs="Arial"/>
                <w:sz w:val="24"/>
                <w:szCs w:val="24"/>
              </w:rPr>
            </w:pPr>
            <w:r>
              <w:rPr>
                <w:rFonts w:cs="Arial"/>
                <w:sz w:val="24"/>
                <w:szCs w:val="24"/>
              </w:rPr>
              <w:fldChar w:fldCharType="begin">
                <w:ffData>
                  <w:name w:val="Text54"/>
                  <w:enabled/>
                  <w:calcOnExit w:val="0"/>
                  <w:textInput/>
                </w:ffData>
              </w:fldChar>
            </w:r>
            <w:bookmarkStart w:id="35" w:name="Text54"/>
            <w:r>
              <w:rPr>
                <w:rFonts w:cs="Arial"/>
                <w:sz w:val="24"/>
                <w:szCs w:val="24"/>
              </w:rPr>
              <w:instrText xml:space="preserve"> FORMTEXT </w:instrText>
            </w:r>
            <w:r>
              <w:rPr>
                <w:rFonts w:cs="Arial"/>
                <w:sz w:val="24"/>
                <w:szCs w:val="24"/>
              </w:rPr>
            </w:r>
            <w:r>
              <w:rPr>
                <w:rFonts w:cs="Arial"/>
                <w:sz w:val="24"/>
                <w:szCs w:val="24"/>
              </w:rPr>
              <w:fldChar w:fldCharType="separate"/>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sz w:val="24"/>
                <w:szCs w:val="24"/>
              </w:rPr>
              <w:fldChar w:fldCharType="end"/>
            </w:r>
            <w:bookmarkEnd w:id="35"/>
          </w:p>
        </w:tc>
        <w:tc>
          <w:tcPr>
            <w:tcW w:w="900" w:type="dxa"/>
            <w:tcBorders>
              <w:top w:val="nil"/>
              <w:left w:val="nil"/>
              <w:bottom w:val="nil"/>
              <w:right w:val="nil"/>
            </w:tcBorders>
            <w:vAlign w:val="bottom"/>
          </w:tcPr>
          <w:p w14:paraId="4A229D57" w14:textId="5F0B4EB3" w:rsidR="001A4886" w:rsidRDefault="001A4886" w:rsidP="001A4886">
            <w:pPr>
              <w:rPr>
                <w:rFonts w:cs="Arial"/>
                <w:sz w:val="24"/>
                <w:szCs w:val="24"/>
              </w:rPr>
            </w:pPr>
            <w:r>
              <w:rPr>
                <w:rFonts w:cs="Arial"/>
                <w:sz w:val="24"/>
                <w:szCs w:val="24"/>
              </w:rPr>
              <w:t>day of</w:t>
            </w:r>
          </w:p>
        </w:tc>
        <w:tc>
          <w:tcPr>
            <w:tcW w:w="1800" w:type="dxa"/>
            <w:tcBorders>
              <w:top w:val="nil"/>
              <w:left w:val="nil"/>
              <w:bottom w:val="single" w:sz="4" w:space="0" w:color="auto"/>
              <w:right w:val="nil"/>
            </w:tcBorders>
            <w:vAlign w:val="bottom"/>
          </w:tcPr>
          <w:p w14:paraId="04DDAD14" w14:textId="65255D6A" w:rsidR="001A4886" w:rsidRDefault="001A4886" w:rsidP="001A4886">
            <w:pPr>
              <w:jc w:val="center"/>
              <w:rPr>
                <w:rFonts w:cs="Arial"/>
                <w:sz w:val="24"/>
                <w:szCs w:val="24"/>
              </w:rPr>
            </w:pPr>
            <w:r>
              <w:rPr>
                <w:rFonts w:cs="Arial"/>
                <w:sz w:val="24"/>
                <w:szCs w:val="24"/>
              </w:rPr>
              <w:fldChar w:fldCharType="begin">
                <w:ffData>
                  <w:name w:val="Dropdown1"/>
                  <w:enabled/>
                  <w:calcOnExit w:val="0"/>
                  <w:ddList>
                    <w:listEntry w:val="          "/>
                    <w:listEntry w:val="January"/>
                    <w:listEntry w:val="February"/>
                    <w:listEntry w:val="March"/>
                    <w:listEntry w:val="April"/>
                    <w:listEntry w:val="May"/>
                    <w:listEntry w:val="June"/>
                    <w:listEntry w:val="July"/>
                    <w:listEntry w:val="August"/>
                    <w:listEntry w:val="September"/>
                    <w:listEntry w:val="October"/>
                    <w:listEntry w:val="November"/>
                    <w:listEntry w:val="December"/>
                  </w:ddList>
                </w:ffData>
              </w:fldChar>
            </w:r>
            <w:bookmarkStart w:id="36" w:name="Dropdown1"/>
            <w:r>
              <w:rPr>
                <w:rFonts w:cs="Arial"/>
                <w:sz w:val="24"/>
                <w:szCs w:val="24"/>
              </w:rPr>
              <w:instrText xml:space="preserve"> FORMDROPDOWN </w:instrText>
            </w:r>
            <w:r w:rsidR="00353A88">
              <w:rPr>
                <w:rFonts w:cs="Arial"/>
                <w:sz w:val="24"/>
                <w:szCs w:val="24"/>
              </w:rPr>
            </w:r>
            <w:r w:rsidR="00353A88">
              <w:rPr>
                <w:rFonts w:cs="Arial"/>
                <w:sz w:val="24"/>
                <w:szCs w:val="24"/>
              </w:rPr>
              <w:fldChar w:fldCharType="separate"/>
            </w:r>
            <w:r>
              <w:rPr>
                <w:rFonts w:cs="Arial"/>
                <w:sz w:val="24"/>
                <w:szCs w:val="24"/>
              </w:rPr>
              <w:fldChar w:fldCharType="end"/>
            </w:r>
            <w:bookmarkEnd w:id="36"/>
          </w:p>
        </w:tc>
        <w:tc>
          <w:tcPr>
            <w:tcW w:w="355" w:type="dxa"/>
            <w:tcBorders>
              <w:top w:val="nil"/>
              <w:left w:val="nil"/>
              <w:bottom w:val="nil"/>
              <w:right w:val="nil"/>
            </w:tcBorders>
            <w:vAlign w:val="bottom"/>
          </w:tcPr>
          <w:p w14:paraId="4745970E" w14:textId="27E5008C" w:rsidR="001A4886" w:rsidRDefault="001A4886" w:rsidP="001A4886">
            <w:pPr>
              <w:jc w:val="center"/>
              <w:rPr>
                <w:rFonts w:cs="Arial"/>
                <w:sz w:val="24"/>
                <w:szCs w:val="24"/>
              </w:rPr>
            </w:pPr>
            <w:r>
              <w:rPr>
                <w:rFonts w:cs="Arial"/>
                <w:sz w:val="24"/>
                <w:szCs w:val="24"/>
              </w:rPr>
              <w:t>,</w:t>
            </w:r>
          </w:p>
        </w:tc>
        <w:tc>
          <w:tcPr>
            <w:tcW w:w="1077" w:type="dxa"/>
            <w:tcBorders>
              <w:top w:val="nil"/>
              <w:left w:val="nil"/>
              <w:bottom w:val="single" w:sz="4" w:space="0" w:color="auto"/>
              <w:right w:val="nil"/>
            </w:tcBorders>
            <w:vAlign w:val="bottom"/>
          </w:tcPr>
          <w:p w14:paraId="53C0D62B" w14:textId="4A15E1EF" w:rsidR="001A4886" w:rsidRDefault="001A4886" w:rsidP="001A4886">
            <w:pPr>
              <w:jc w:val="center"/>
              <w:rPr>
                <w:rFonts w:cs="Arial"/>
                <w:sz w:val="24"/>
                <w:szCs w:val="24"/>
              </w:rPr>
            </w:pPr>
            <w:r>
              <w:rPr>
                <w:rFonts w:cs="Arial"/>
                <w:sz w:val="24"/>
                <w:szCs w:val="24"/>
              </w:rPr>
              <w:fldChar w:fldCharType="begin">
                <w:ffData>
                  <w:name w:val="Text55"/>
                  <w:enabled/>
                  <w:calcOnExit w:val="0"/>
                  <w:textInput/>
                </w:ffData>
              </w:fldChar>
            </w:r>
            <w:bookmarkStart w:id="37" w:name="Text55"/>
            <w:r>
              <w:rPr>
                <w:rFonts w:cs="Arial"/>
                <w:sz w:val="24"/>
                <w:szCs w:val="24"/>
              </w:rPr>
              <w:instrText xml:space="preserve"> FORMTEXT </w:instrText>
            </w:r>
            <w:r>
              <w:rPr>
                <w:rFonts w:cs="Arial"/>
                <w:sz w:val="24"/>
                <w:szCs w:val="24"/>
              </w:rPr>
            </w:r>
            <w:r>
              <w:rPr>
                <w:rFonts w:cs="Arial"/>
                <w:sz w:val="24"/>
                <w:szCs w:val="24"/>
              </w:rPr>
              <w:fldChar w:fldCharType="separate"/>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sz w:val="24"/>
                <w:szCs w:val="24"/>
              </w:rPr>
              <w:fldChar w:fldCharType="end"/>
            </w:r>
            <w:bookmarkEnd w:id="37"/>
          </w:p>
        </w:tc>
        <w:tc>
          <w:tcPr>
            <w:tcW w:w="1078" w:type="dxa"/>
            <w:tcBorders>
              <w:top w:val="nil"/>
              <w:left w:val="nil"/>
              <w:bottom w:val="nil"/>
              <w:right w:val="nil"/>
            </w:tcBorders>
            <w:vAlign w:val="bottom"/>
          </w:tcPr>
          <w:p w14:paraId="77BD4411" w14:textId="1752B4EE" w:rsidR="001A4886" w:rsidRDefault="001A4886" w:rsidP="001A4886">
            <w:pPr>
              <w:rPr>
                <w:rFonts w:cs="Arial"/>
                <w:sz w:val="24"/>
                <w:szCs w:val="24"/>
              </w:rPr>
            </w:pPr>
            <w:r>
              <w:rPr>
                <w:rFonts w:cs="Arial"/>
                <w:sz w:val="24"/>
                <w:szCs w:val="24"/>
              </w:rPr>
              <w:t>.</w:t>
            </w:r>
          </w:p>
        </w:tc>
      </w:tr>
    </w:tbl>
    <w:p w14:paraId="1BCA94FF" w14:textId="798F0FCB" w:rsidR="001A4886" w:rsidRPr="00947777" w:rsidRDefault="001A4886" w:rsidP="00120851">
      <w:pPr>
        <w:spacing w:after="0" w:line="240" w:lineRule="auto"/>
        <w:rPr>
          <w:rFonts w:cs="Arial"/>
          <w:sz w:val="16"/>
          <w:szCs w:val="16"/>
        </w:rPr>
      </w:pPr>
    </w:p>
    <w:tbl>
      <w:tblPr>
        <w:tblStyle w:val="TableGrid"/>
        <w:tblW w:w="0" w:type="auto"/>
        <w:tblInd w:w="69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5"/>
      </w:tblGrid>
      <w:tr w:rsidR="00A270D6" w14:paraId="65058E14" w14:textId="77777777" w:rsidTr="00A270D6">
        <w:tc>
          <w:tcPr>
            <w:tcW w:w="3865" w:type="dxa"/>
            <w:tcBorders>
              <w:bottom w:val="single" w:sz="4" w:space="0" w:color="auto"/>
            </w:tcBorders>
            <w:vAlign w:val="bottom"/>
          </w:tcPr>
          <w:p w14:paraId="65BB7F0A" w14:textId="77777777" w:rsidR="00A270D6" w:rsidRDefault="00A270D6" w:rsidP="00A270D6">
            <w:pPr>
              <w:jc w:val="center"/>
              <w:rPr>
                <w:rFonts w:cs="Arial"/>
                <w:sz w:val="24"/>
                <w:szCs w:val="24"/>
              </w:rPr>
            </w:pPr>
          </w:p>
        </w:tc>
      </w:tr>
      <w:tr w:rsidR="00A270D6" w14:paraId="2E9A4126" w14:textId="77777777" w:rsidTr="00A270D6">
        <w:tc>
          <w:tcPr>
            <w:tcW w:w="3865" w:type="dxa"/>
            <w:tcBorders>
              <w:top w:val="single" w:sz="4" w:space="0" w:color="auto"/>
            </w:tcBorders>
          </w:tcPr>
          <w:p w14:paraId="53924CD4" w14:textId="5D012536" w:rsidR="00A270D6" w:rsidRDefault="00A270D6" w:rsidP="00A270D6">
            <w:pPr>
              <w:jc w:val="center"/>
              <w:rPr>
                <w:rFonts w:cs="Arial"/>
                <w:sz w:val="24"/>
                <w:szCs w:val="24"/>
              </w:rPr>
            </w:pPr>
            <w:r>
              <w:rPr>
                <w:rFonts w:cs="Arial"/>
                <w:sz w:val="24"/>
                <w:szCs w:val="24"/>
              </w:rPr>
              <w:t>Notary Public</w:t>
            </w:r>
          </w:p>
        </w:tc>
      </w:tr>
    </w:tbl>
    <w:p w14:paraId="5151F4C6" w14:textId="3E5331A7" w:rsidR="00241C8E" w:rsidRDefault="007B0600" w:rsidP="007B0600">
      <w:pPr>
        <w:pStyle w:val="NormalWeb"/>
        <w:rPr>
          <w:rFonts w:cs="Arial"/>
          <w:sz w:val="24"/>
          <w:szCs w:val="24"/>
        </w:rPr>
      </w:pPr>
      <w:r w:rsidRPr="007B0600">
        <w:rPr>
          <w:rFonts w:cs="Arial"/>
          <w:b/>
          <w:bCs/>
          <w:i/>
          <w:iCs/>
          <w:sz w:val="19"/>
          <w:szCs w:val="19"/>
        </w:rPr>
        <w:t xml:space="preserve">*NOTE*:  </w:t>
      </w:r>
      <w:r w:rsidRPr="007B0600">
        <w:rPr>
          <w:rFonts w:cs="Arial"/>
          <w:i/>
          <w:iCs/>
          <w:sz w:val="19"/>
          <w:szCs w:val="19"/>
        </w:rPr>
        <w:t>Service of process may be returned to Family Court by filing the original documents directly with the Court or by scanning the documents to one of the following email box</w:t>
      </w:r>
      <w:r>
        <w:rPr>
          <w:rFonts w:cs="Arial"/>
          <w:i/>
          <w:iCs/>
          <w:sz w:val="19"/>
          <w:szCs w:val="19"/>
        </w:rPr>
        <w:t>es</w:t>
      </w:r>
      <w:r w:rsidRPr="007B0600">
        <w:rPr>
          <w:rFonts w:cs="Arial"/>
          <w:i/>
          <w:iCs/>
          <w:sz w:val="19"/>
          <w:szCs w:val="19"/>
        </w:rPr>
        <w:t xml:space="preserve">:  </w:t>
      </w:r>
      <w:r w:rsidRPr="007B0600">
        <w:rPr>
          <w:sz w:val="19"/>
          <w:szCs w:val="19"/>
        </w:rPr>
        <w:t>FC_NCC_SPS@delaware.gov, FC_KC_SPS@delaware.gov, FC_SC_SPS@delaware.gov</w:t>
      </w:r>
      <w:r w:rsidR="00241C8E">
        <w:rPr>
          <w:rFonts w:cs="Arial"/>
          <w:sz w:val="24"/>
          <w:szCs w:val="24"/>
        </w:rPr>
        <w:br w:type="page"/>
      </w:r>
    </w:p>
    <w:p w14:paraId="3BB0416F" w14:textId="77777777" w:rsidR="00041B11" w:rsidRDefault="00041B11" w:rsidP="00296131">
      <w:pPr>
        <w:spacing w:after="120"/>
        <w:rPr>
          <w:rFonts w:cs="Arial"/>
          <w:sz w:val="24"/>
          <w:szCs w:val="24"/>
        </w:rPr>
      </w:pPr>
    </w:p>
    <w:p w14:paraId="78B13DDE" w14:textId="77777777" w:rsidR="00241C8E" w:rsidRDefault="00241C8E" w:rsidP="00241C8E">
      <w:pPr>
        <w:spacing w:after="120"/>
        <w:jc w:val="center"/>
        <w:rPr>
          <w:rFonts w:cs="Arial"/>
          <w:b/>
          <w:bCs/>
          <w:sz w:val="28"/>
          <w:szCs w:val="28"/>
        </w:rPr>
      </w:pPr>
      <w:r>
        <w:rPr>
          <w:rFonts w:cs="Arial"/>
          <w:b/>
          <w:bCs/>
          <w:sz w:val="28"/>
          <w:szCs w:val="28"/>
        </w:rPr>
        <w:t>CERTIFICATION OF COMPANY/FIRM</w:t>
      </w:r>
    </w:p>
    <w:p w14:paraId="429F58F2" w14:textId="77777777" w:rsidR="00241C8E" w:rsidRDefault="00241C8E" w:rsidP="00241C8E">
      <w:pPr>
        <w:spacing w:after="0" w:line="240" w:lineRule="auto"/>
        <w:jc w:val="center"/>
        <w:rPr>
          <w:rFonts w:cs="Arial"/>
          <w:b/>
          <w:bCs/>
          <w:color w:val="FF0000"/>
        </w:rPr>
      </w:pPr>
      <w:r>
        <w:rPr>
          <w:rFonts w:cs="Arial"/>
          <w:b/>
          <w:bCs/>
          <w:color w:val="FF0000"/>
        </w:rPr>
        <w:t>MUST BE COMPLETED FOR THE REGISTRATION OF A DESIGNATED MEMBER OF THE ORGANIZATION TO BE AUTHORIZED AS A SPECIAL PROCESS SERVER FOR FAMILY COURT</w:t>
      </w:r>
    </w:p>
    <w:p w14:paraId="762419F2" w14:textId="77777777" w:rsidR="00241C8E" w:rsidRDefault="00241C8E" w:rsidP="00241C8E">
      <w:pPr>
        <w:spacing w:after="0" w:line="240" w:lineRule="auto"/>
        <w:jc w:val="center"/>
        <w:rPr>
          <w:rFonts w:cs="Arial"/>
          <w:b/>
          <w:bCs/>
          <w:color w:val="FF0000"/>
        </w:rPr>
      </w:pPr>
    </w:p>
    <w:p w14:paraId="6204578B" w14:textId="77777777" w:rsidR="00241C8E" w:rsidRDefault="00241C8E" w:rsidP="00241C8E">
      <w:pPr>
        <w:spacing w:after="120"/>
        <w:rPr>
          <w:rFonts w:cs="Arial"/>
          <w:sz w:val="24"/>
          <w:szCs w:val="24"/>
        </w:rPr>
      </w:pPr>
      <w:r>
        <w:rPr>
          <w:rFonts w:cs="Arial"/>
          <w:sz w:val="24"/>
          <w:szCs w:val="24"/>
        </w:rPr>
        <w:t>I swear or affirm under oath that:</w:t>
      </w:r>
    </w:p>
    <w:p w14:paraId="5B9F486F" w14:textId="77777777" w:rsidR="00241C8E" w:rsidRDefault="00241C8E" w:rsidP="00241C8E">
      <w:pPr>
        <w:pStyle w:val="ListParagraph"/>
        <w:numPr>
          <w:ilvl w:val="0"/>
          <w:numId w:val="3"/>
        </w:numPr>
        <w:spacing w:after="120"/>
        <w:contextualSpacing w:val="0"/>
        <w:rPr>
          <w:rFonts w:cs="Arial"/>
          <w:sz w:val="24"/>
          <w:szCs w:val="24"/>
        </w:rPr>
      </w:pPr>
      <w:r>
        <w:rPr>
          <w:rFonts w:cs="Arial"/>
          <w:sz w:val="24"/>
          <w:szCs w:val="24"/>
        </w:rPr>
        <w:t>The information provided is true and accurate to the best of my knowledge.</w:t>
      </w:r>
    </w:p>
    <w:p w14:paraId="08AABB78" w14:textId="77777777" w:rsidR="00241C8E" w:rsidRDefault="00241C8E" w:rsidP="00241C8E">
      <w:pPr>
        <w:pStyle w:val="ListParagraph"/>
        <w:numPr>
          <w:ilvl w:val="0"/>
          <w:numId w:val="3"/>
        </w:numPr>
        <w:spacing w:after="120"/>
        <w:contextualSpacing w:val="0"/>
        <w:rPr>
          <w:rFonts w:cs="Arial"/>
          <w:sz w:val="24"/>
          <w:szCs w:val="24"/>
        </w:rPr>
      </w:pPr>
      <w:r>
        <w:rPr>
          <w:rFonts w:cs="Arial"/>
          <w:sz w:val="24"/>
          <w:szCs w:val="24"/>
        </w:rPr>
        <w:t>It is the responsibility of the company/firm to ensure that all persons who provide service of process for the company/firm comply with the Court’s requirements as outlined.</w:t>
      </w:r>
    </w:p>
    <w:p w14:paraId="18E6A8B6" w14:textId="77777777" w:rsidR="00241C8E" w:rsidRDefault="00241C8E" w:rsidP="00241C8E">
      <w:pPr>
        <w:pStyle w:val="ListParagraph"/>
        <w:numPr>
          <w:ilvl w:val="0"/>
          <w:numId w:val="3"/>
        </w:numPr>
        <w:spacing w:after="120"/>
        <w:contextualSpacing w:val="0"/>
        <w:rPr>
          <w:rFonts w:cs="Arial"/>
          <w:sz w:val="24"/>
          <w:szCs w:val="24"/>
        </w:rPr>
      </w:pPr>
      <w:r w:rsidRPr="00622264">
        <w:rPr>
          <w:rFonts w:cs="Arial"/>
          <w:sz w:val="24"/>
          <w:szCs w:val="24"/>
        </w:rPr>
        <w:t xml:space="preserve">The company/firm will indemnify and hold harmless the State of Delaware and all its agencies from and against </w:t>
      </w:r>
      <w:proofErr w:type="gramStart"/>
      <w:r w:rsidRPr="00622264">
        <w:rPr>
          <w:rFonts w:cs="Arial"/>
          <w:sz w:val="24"/>
          <w:szCs w:val="24"/>
        </w:rPr>
        <w:t>any and all</w:t>
      </w:r>
      <w:proofErr w:type="gramEnd"/>
      <w:r w:rsidRPr="00622264">
        <w:rPr>
          <w:rFonts w:cs="Arial"/>
          <w:sz w:val="24"/>
          <w:szCs w:val="24"/>
        </w:rPr>
        <w:t xml:space="preserve"> claims for injury, loss of life, or damage to or loss of use of property caused or alleged to be caused by acts or omissions of its contractors or employees and which arise out of the contractors’ or employees’ performance or failure to perform as specified.</w:t>
      </w:r>
    </w:p>
    <w:p w14:paraId="63E317D8" w14:textId="77777777" w:rsidR="00241C8E" w:rsidRPr="00622264" w:rsidRDefault="00241C8E" w:rsidP="00241C8E">
      <w:pPr>
        <w:pStyle w:val="ListParagraph"/>
        <w:numPr>
          <w:ilvl w:val="0"/>
          <w:numId w:val="3"/>
        </w:numPr>
        <w:spacing w:after="120"/>
        <w:contextualSpacing w:val="0"/>
        <w:rPr>
          <w:rFonts w:cs="Arial"/>
          <w:sz w:val="24"/>
          <w:szCs w:val="24"/>
        </w:rPr>
      </w:pPr>
      <w:r w:rsidRPr="00FE4E0F">
        <w:rPr>
          <w:rFonts w:cs="Arial"/>
          <w:sz w:val="24"/>
          <w:szCs w:val="24"/>
        </w:rPr>
        <w:t>I declare under penalty of perjury that the foregoing is true and correct</w:t>
      </w:r>
      <w:r>
        <w:rPr>
          <w:rFonts w:cs="Arial"/>
          <w:sz w:val="24"/>
          <w:szCs w:val="24"/>
        </w:rPr>
        <w:t>.</w:t>
      </w:r>
    </w:p>
    <w:p w14:paraId="1A16AF7C" w14:textId="77777777" w:rsidR="00241C8E" w:rsidRDefault="00241C8E" w:rsidP="00241C8E">
      <w:pPr>
        <w:spacing w:after="0" w:line="240" w:lineRule="auto"/>
        <w:rPr>
          <w:rFonts w:cs="Arial"/>
          <w:sz w:val="24"/>
          <w:szCs w:val="24"/>
        </w:rPr>
      </w:pPr>
    </w:p>
    <w:p w14:paraId="7356DEBE" w14:textId="77777777" w:rsidR="00241C8E" w:rsidRDefault="00241C8E" w:rsidP="00241C8E">
      <w:pPr>
        <w:spacing w:after="0" w:line="240" w:lineRule="auto"/>
        <w:rPr>
          <w:rFonts w:cs="Arial"/>
          <w:sz w:val="24"/>
          <w:szCs w:val="24"/>
        </w:rPr>
      </w:pPr>
    </w:p>
    <w:tbl>
      <w:tblPr>
        <w:tblStyle w:val="TableGrid"/>
        <w:tblW w:w="10856"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5"/>
        <w:gridCol w:w="3600"/>
        <w:gridCol w:w="580"/>
        <w:gridCol w:w="3600"/>
        <w:gridCol w:w="1541"/>
      </w:tblGrid>
      <w:tr w:rsidR="00241C8E" w14:paraId="09667659" w14:textId="77777777" w:rsidTr="00F169E4">
        <w:tc>
          <w:tcPr>
            <w:tcW w:w="1535" w:type="dxa"/>
            <w:vAlign w:val="bottom"/>
          </w:tcPr>
          <w:p w14:paraId="66AC0FCA" w14:textId="77777777" w:rsidR="00241C8E" w:rsidRDefault="00241C8E" w:rsidP="00F169E4">
            <w:pPr>
              <w:rPr>
                <w:rFonts w:cs="Arial"/>
                <w:sz w:val="24"/>
                <w:szCs w:val="24"/>
              </w:rPr>
            </w:pPr>
          </w:p>
        </w:tc>
        <w:tc>
          <w:tcPr>
            <w:tcW w:w="3600" w:type="dxa"/>
            <w:tcBorders>
              <w:bottom w:val="single" w:sz="4" w:space="0" w:color="auto"/>
            </w:tcBorders>
            <w:vAlign w:val="bottom"/>
          </w:tcPr>
          <w:p w14:paraId="71E6A075" w14:textId="77777777" w:rsidR="00241C8E" w:rsidRDefault="00241C8E" w:rsidP="00F169E4">
            <w:pPr>
              <w:jc w:val="center"/>
              <w:rPr>
                <w:rFonts w:cs="Arial"/>
                <w:sz w:val="24"/>
                <w:szCs w:val="24"/>
              </w:rPr>
            </w:pPr>
            <w:r>
              <w:rPr>
                <w:rFonts w:cs="Arial"/>
                <w:sz w:val="24"/>
                <w:szCs w:val="24"/>
              </w:rPr>
              <w:fldChar w:fldCharType="begin">
                <w:ffData>
                  <w:name w:val="Text61"/>
                  <w:enabled/>
                  <w:calcOnExit w:val="0"/>
                  <w:textInput/>
                </w:ffData>
              </w:fldChar>
            </w:r>
            <w:bookmarkStart w:id="38" w:name="Text61"/>
            <w:r>
              <w:rPr>
                <w:rFonts w:cs="Arial"/>
                <w:sz w:val="24"/>
                <w:szCs w:val="24"/>
              </w:rPr>
              <w:instrText xml:space="preserve"> FORMTEXT </w:instrText>
            </w:r>
            <w:r>
              <w:rPr>
                <w:rFonts w:cs="Arial"/>
                <w:sz w:val="24"/>
                <w:szCs w:val="24"/>
              </w:rPr>
            </w:r>
            <w:r>
              <w:rPr>
                <w:rFonts w:cs="Arial"/>
                <w:sz w:val="24"/>
                <w:szCs w:val="24"/>
              </w:rPr>
              <w:fldChar w:fldCharType="separate"/>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sz w:val="24"/>
                <w:szCs w:val="24"/>
              </w:rPr>
              <w:fldChar w:fldCharType="end"/>
            </w:r>
            <w:bookmarkEnd w:id="38"/>
          </w:p>
        </w:tc>
        <w:tc>
          <w:tcPr>
            <w:tcW w:w="580" w:type="dxa"/>
            <w:vAlign w:val="bottom"/>
          </w:tcPr>
          <w:p w14:paraId="37A68DCF" w14:textId="77777777" w:rsidR="00241C8E" w:rsidRDefault="00241C8E" w:rsidP="00F169E4">
            <w:pPr>
              <w:rPr>
                <w:rFonts w:cs="Arial"/>
                <w:sz w:val="24"/>
                <w:szCs w:val="24"/>
              </w:rPr>
            </w:pPr>
          </w:p>
        </w:tc>
        <w:tc>
          <w:tcPr>
            <w:tcW w:w="3600" w:type="dxa"/>
            <w:tcBorders>
              <w:bottom w:val="single" w:sz="4" w:space="0" w:color="auto"/>
            </w:tcBorders>
            <w:vAlign w:val="bottom"/>
          </w:tcPr>
          <w:p w14:paraId="0B9B07DB" w14:textId="77777777" w:rsidR="00241C8E" w:rsidRDefault="00241C8E" w:rsidP="00F169E4">
            <w:pPr>
              <w:rPr>
                <w:rFonts w:cs="Arial"/>
                <w:sz w:val="24"/>
                <w:szCs w:val="24"/>
              </w:rPr>
            </w:pPr>
          </w:p>
        </w:tc>
        <w:tc>
          <w:tcPr>
            <w:tcW w:w="1541" w:type="dxa"/>
            <w:vAlign w:val="bottom"/>
          </w:tcPr>
          <w:p w14:paraId="5589253D" w14:textId="77777777" w:rsidR="00241C8E" w:rsidRDefault="00241C8E" w:rsidP="00F169E4">
            <w:pPr>
              <w:rPr>
                <w:rFonts w:cs="Arial"/>
                <w:sz w:val="24"/>
                <w:szCs w:val="24"/>
              </w:rPr>
            </w:pPr>
          </w:p>
        </w:tc>
      </w:tr>
      <w:tr w:rsidR="00241C8E" w14:paraId="19F56E63" w14:textId="77777777" w:rsidTr="00F169E4">
        <w:tc>
          <w:tcPr>
            <w:tcW w:w="1535" w:type="dxa"/>
          </w:tcPr>
          <w:p w14:paraId="3AD6D800" w14:textId="77777777" w:rsidR="00241C8E" w:rsidRDefault="00241C8E" w:rsidP="00F169E4">
            <w:pPr>
              <w:jc w:val="center"/>
              <w:rPr>
                <w:rFonts w:cs="Arial"/>
                <w:sz w:val="24"/>
                <w:szCs w:val="24"/>
              </w:rPr>
            </w:pPr>
          </w:p>
        </w:tc>
        <w:tc>
          <w:tcPr>
            <w:tcW w:w="3600" w:type="dxa"/>
            <w:tcBorders>
              <w:top w:val="single" w:sz="4" w:space="0" w:color="auto"/>
            </w:tcBorders>
          </w:tcPr>
          <w:p w14:paraId="5F293D28" w14:textId="77777777" w:rsidR="00241C8E" w:rsidRDefault="00241C8E" w:rsidP="00F169E4">
            <w:pPr>
              <w:jc w:val="center"/>
              <w:rPr>
                <w:rFonts w:cs="Arial"/>
                <w:sz w:val="24"/>
                <w:szCs w:val="24"/>
              </w:rPr>
            </w:pPr>
            <w:r>
              <w:rPr>
                <w:rFonts w:cs="Arial"/>
                <w:sz w:val="24"/>
                <w:szCs w:val="24"/>
              </w:rPr>
              <w:t>Print Name</w:t>
            </w:r>
          </w:p>
        </w:tc>
        <w:tc>
          <w:tcPr>
            <w:tcW w:w="580" w:type="dxa"/>
          </w:tcPr>
          <w:p w14:paraId="4C1C1A79" w14:textId="77777777" w:rsidR="00241C8E" w:rsidRDefault="00241C8E" w:rsidP="00F169E4">
            <w:pPr>
              <w:jc w:val="center"/>
              <w:rPr>
                <w:rFonts w:cs="Arial"/>
                <w:sz w:val="24"/>
                <w:szCs w:val="24"/>
              </w:rPr>
            </w:pPr>
          </w:p>
        </w:tc>
        <w:tc>
          <w:tcPr>
            <w:tcW w:w="3600" w:type="dxa"/>
            <w:tcBorders>
              <w:top w:val="single" w:sz="4" w:space="0" w:color="auto"/>
            </w:tcBorders>
          </w:tcPr>
          <w:p w14:paraId="6D305FDB" w14:textId="77777777" w:rsidR="00241C8E" w:rsidRDefault="00241C8E" w:rsidP="00F169E4">
            <w:pPr>
              <w:jc w:val="center"/>
              <w:rPr>
                <w:rFonts w:cs="Arial"/>
                <w:sz w:val="24"/>
                <w:szCs w:val="24"/>
              </w:rPr>
            </w:pPr>
            <w:r>
              <w:rPr>
                <w:rFonts w:cs="Arial"/>
                <w:sz w:val="24"/>
                <w:szCs w:val="24"/>
              </w:rPr>
              <w:t>Signature</w:t>
            </w:r>
          </w:p>
        </w:tc>
        <w:tc>
          <w:tcPr>
            <w:tcW w:w="1541" w:type="dxa"/>
          </w:tcPr>
          <w:p w14:paraId="73DA54D5" w14:textId="77777777" w:rsidR="00241C8E" w:rsidRDefault="00241C8E" w:rsidP="00F169E4">
            <w:pPr>
              <w:jc w:val="center"/>
              <w:rPr>
                <w:rFonts w:cs="Arial"/>
                <w:sz w:val="24"/>
                <w:szCs w:val="24"/>
              </w:rPr>
            </w:pPr>
          </w:p>
        </w:tc>
      </w:tr>
    </w:tbl>
    <w:p w14:paraId="77987AF1" w14:textId="77777777" w:rsidR="00241C8E" w:rsidRDefault="00241C8E" w:rsidP="00241C8E">
      <w:pPr>
        <w:spacing w:after="0" w:line="240" w:lineRule="auto"/>
        <w:rPr>
          <w:rFonts w:cs="Arial"/>
          <w:sz w:val="24"/>
          <w:szCs w:val="24"/>
        </w:rPr>
      </w:pPr>
    </w:p>
    <w:p w14:paraId="2FB16B7C" w14:textId="77777777" w:rsidR="00241C8E" w:rsidRDefault="00241C8E" w:rsidP="00241C8E">
      <w:pPr>
        <w:spacing w:after="0" w:line="240" w:lineRule="auto"/>
        <w:rPr>
          <w:rFonts w:cs="Arial"/>
          <w:sz w:val="24"/>
          <w:szCs w:val="24"/>
        </w:rPr>
      </w:pP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2250"/>
        <w:gridCol w:w="270"/>
        <w:gridCol w:w="4500"/>
        <w:gridCol w:w="270"/>
        <w:gridCol w:w="3050"/>
      </w:tblGrid>
      <w:tr w:rsidR="00241C8E" w14:paraId="0E29C6CE" w14:textId="77777777" w:rsidTr="00F169E4">
        <w:tc>
          <w:tcPr>
            <w:tcW w:w="540" w:type="dxa"/>
            <w:vAlign w:val="bottom"/>
          </w:tcPr>
          <w:p w14:paraId="4475384E" w14:textId="77777777" w:rsidR="00241C8E" w:rsidRDefault="00241C8E" w:rsidP="00F169E4">
            <w:pPr>
              <w:rPr>
                <w:rFonts w:cs="Arial"/>
                <w:sz w:val="24"/>
                <w:szCs w:val="24"/>
              </w:rPr>
            </w:pPr>
          </w:p>
        </w:tc>
        <w:tc>
          <w:tcPr>
            <w:tcW w:w="2250" w:type="dxa"/>
            <w:tcBorders>
              <w:bottom w:val="single" w:sz="4" w:space="0" w:color="auto"/>
            </w:tcBorders>
            <w:vAlign w:val="bottom"/>
          </w:tcPr>
          <w:p w14:paraId="5FFDF462" w14:textId="77777777" w:rsidR="00241C8E" w:rsidRDefault="00241C8E" w:rsidP="00F169E4">
            <w:pPr>
              <w:jc w:val="center"/>
              <w:rPr>
                <w:rFonts w:cs="Arial"/>
                <w:sz w:val="24"/>
                <w:szCs w:val="24"/>
              </w:rPr>
            </w:pPr>
            <w:r>
              <w:rPr>
                <w:rFonts w:cs="Arial"/>
                <w:sz w:val="24"/>
                <w:szCs w:val="24"/>
              </w:rPr>
              <w:fldChar w:fldCharType="begin">
                <w:ffData>
                  <w:name w:val="Text62"/>
                  <w:enabled/>
                  <w:calcOnExit w:val="0"/>
                  <w:textInput/>
                </w:ffData>
              </w:fldChar>
            </w:r>
            <w:bookmarkStart w:id="39" w:name="Text62"/>
            <w:r>
              <w:rPr>
                <w:rFonts w:cs="Arial"/>
                <w:sz w:val="24"/>
                <w:szCs w:val="24"/>
              </w:rPr>
              <w:instrText xml:space="preserve"> FORMTEXT </w:instrText>
            </w:r>
            <w:r>
              <w:rPr>
                <w:rFonts w:cs="Arial"/>
                <w:sz w:val="24"/>
                <w:szCs w:val="24"/>
              </w:rPr>
            </w:r>
            <w:r>
              <w:rPr>
                <w:rFonts w:cs="Arial"/>
                <w:sz w:val="24"/>
                <w:szCs w:val="24"/>
              </w:rPr>
              <w:fldChar w:fldCharType="separate"/>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sz w:val="24"/>
                <w:szCs w:val="24"/>
              </w:rPr>
              <w:fldChar w:fldCharType="end"/>
            </w:r>
            <w:bookmarkEnd w:id="39"/>
          </w:p>
        </w:tc>
        <w:tc>
          <w:tcPr>
            <w:tcW w:w="270" w:type="dxa"/>
            <w:vAlign w:val="bottom"/>
          </w:tcPr>
          <w:p w14:paraId="2C952A98" w14:textId="77777777" w:rsidR="00241C8E" w:rsidRDefault="00241C8E" w:rsidP="00F169E4">
            <w:pPr>
              <w:rPr>
                <w:rFonts w:cs="Arial"/>
                <w:sz w:val="24"/>
                <w:szCs w:val="24"/>
              </w:rPr>
            </w:pPr>
          </w:p>
        </w:tc>
        <w:tc>
          <w:tcPr>
            <w:tcW w:w="4500" w:type="dxa"/>
            <w:tcBorders>
              <w:bottom w:val="single" w:sz="4" w:space="0" w:color="auto"/>
            </w:tcBorders>
            <w:vAlign w:val="bottom"/>
          </w:tcPr>
          <w:p w14:paraId="718FDEA2" w14:textId="77777777" w:rsidR="00241C8E" w:rsidRDefault="00241C8E" w:rsidP="00F169E4">
            <w:pPr>
              <w:jc w:val="center"/>
              <w:rPr>
                <w:rFonts w:cs="Arial"/>
                <w:sz w:val="24"/>
                <w:szCs w:val="24"/>
              </w:rPr>
            </w:pPr>
            <w:r>
              <w:rPr>
                <w:rFonts w:cs="Arial"/>
                <w:sz w:val="24"/>
                <w:szCs w:val="24"/>
              </w:rPr>
              <w:fldChar w:fldCharType="begin">
                <w:ffData>
                  <w:name w:val="Text63"/>
                  <w:enabled/>
                  <w:calcOnExit w:val="0"/>
                  <w:textInput/>
                </w:ffData>
              </w:fldChar>
            </w:r>
            <w:bookmarkStart w:id="40" w:name="Text63"/>
            <w:r>
              <w:rPr>
                <w:rFonts w:cs="Arial"/>
                <w:sz w:val="24"/>
                <w:szCs w:val="24"/>
              </w:rPr>
              <w:instrText xml:space="preserve"> FORMTEXT </w:instrText>
            </w:r>
            <w:r>
              <w:rPr>
                <w:rFonts w:cs="Arial"/>
                <w:sz w:val="24"/>
                <w:szCs w:val="24"/>
              </w:rPr>
            </w:r>
            <w:r>
              <w:rPr>
                <w:rFonts w:cs="Arial"/>
                <w:sz w:val="24"/>
                <w:szCs w:val="24"/>
              </w:rPr>
              <w:fldChar w:fldCharType="separate"/>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sz w:val="24"/>
                <w:szCs w:val="24"/>
              </w:rPr>
              <w:fldChar w:fldCharType="end"/>
            </w:r>
            <w:bookmarkEnd w:id="40"/>
          </w:p>
        </w:tc>
        <w:tc>
          <w:tcPr>
            <w:tcW w:w="270" w:type="dxa"/>
            <w:vAlign w:val="bottom"/>
          </w:tcPr>
          <w:p w14:paraId="375CEFC1" w14:textId="77777777" w:rsidR="00241C8E" w:rsidRDefault="00241C8E" w:rsidP="00F169E4">
            <w:pPr>
              <w:rPr>
                <w:rFonts w:cs="Arial"/>
                <w:sz w:val="24"/>
                <w:szCs w:val="24"/>
              </w:rPr>
            </w:pPr>
          </w:p>
        </w:tc>
        <w:tc>
          <w:tcPr>
            <w:tcW w:w="3050" w:type="dxa"/>
            <w:tcBorders>
              <w:bottom w:val="single" w:sz="4" w:space="0" w:color="auto"/>
            </w:tcBorders>
            <w:vAlign w:val="bottom"/>
          </w:tcPr>
          <w:p w14:paraId="03667F2E" w14:textId="77777777" w:rsidR="00241C8E" w:rsidRDefault="00241C8E" w:rsidP="00F169E4">
            <w:pPr>
              <w:jc w:val="center"/>
              <w:rPr>
                <w:rFonts w:cs="Arial"/>
                <w:sz w:val="24"/>
                <w:szCs w:val="24"/>
              </w:rPr>
            </w:pPr>
            <w:r>
              <w:rPr>
                <w:rFonts w:cs="Arial"/>
                <w:sz w:val="24"/>
                <w:szCs w:val="24"/>
              </w:rPr>
              <w:fldChar w:fldCharType="begin">
                <w:ffData>
                  <w:name w:val="Text64"/>
                  <w:enabled/>
                  <w:calcOnExit w:val="0"/>
                  <w:textInput/>
                </w:ffData>
              </w:fldChar>
            </w:r>
            <w:bookmarkStart w:id="41" w:name="Text64"/>
            <w:r>
              <w:rPr>
                <w:rFonts w:cs="Arial"/>
                <w:sz w:val="24"/>
                <w:szCs w:val="24"/>
              </w:rPr>
              <w:instrText xml:space="preserve"> FORMTEXT </w:instrText>
            </w:r>
            <w:r>
              <w:rPr>
                <w:rFonts w:cs="Arial"/>
                <w:sz w:val="24"/>
                <w:szCs w:val="24"/>
              </w:rPr>
            </w:r>
            <w:r>
              <w:rPr>
                <w:rFonts w:cs="Arial"/>
                <w:sz w:val="24"/>
                <w:szCs w:val="24"/>
              </w:rPr>
              <w:fldChar w:fldCharType="separate"/>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sz w:val="24"/>
                <w:szCs w:val="24"/>
              </w:rPr>
              <w:fldChar w:fldCharType="end"/>
            </w:r>
            <w:bookmarkEnd w:id="41"/>
          </w:p>
        </w:tc>
      </w:tr>
      <w:tr w:rsidR="00241C8E" w14:paraId="1EA0EB4C" w14:textId="77777777" w:rsidTr="00F169E4">
        <w:tc>
          <w:tcPr>
            <w:tcW w:w="540" w:type="dxa"/>
          </w:tcPr>
          <w:p w14:paraId="73BC7E10" w14:textId="77777777" w:rsidR="00241C8E" w:rsidRDefault="00241C8E" w:rsidP="00F169E4">
            <w:pPr>
              <w:jc w:val="center"/>
              <w:rPr>
                <w:rFonts w:cs="Arial"/>
                <w:sz w:val="24"/>
                <w:szCs w:val="24"/>
              </w:rPr>
            </w:pPr>
          </w:p>
        </w:tc>
        <w:tc>
          <w:tcPr>
            <w:tcW w:w="2250" w:type="dxa"/>
            <w:tcBorders>
              <w:top w:val="single" w:sz="4" w:space="0" w:color="auto"/>
            </w:tcBorders>
          </w:tcPr>
          <w:p w14:paraId="213D129E" w14:textId="77777777" w:rsidR="00241C8E" w:rsidRDefault="00241C8E" w:rsidP="00F169E4">
            <w:pPr>
              <w:jc w:val="center"/>
              <w:rPr>
                <w:rFonts w:cs="Arial"/>
                <w:sz w:val="24"/>
                <w:szCs w:val="24"/>
              </w:rPr>
            </w:pPr>
            <w:r>
              <w:rPr>
                <w:rFonts w:cs="Arial"/>
                <w:sz w:val="24"/>
                <w:szCs w:val="24"/>
              </w:rPr>
              <w:t>Date</w:t>
            </w:r>
          </w:p>
        </w:tc>
        <w:tc>
          <w:tcPr>
            <w:tcW w:w="270" w:type="dxa"/>
          </w:tcPr>
          <w:p w14:paraId="3EFFF2F8" w14:textId="77777777" w:rsidR="00241C8E" w:rsidRDefault="00241C8E" w:rsidP="00F169E4">
            <w:pPr>
              <w:jc w:val="center"/>
              <w:rPr>
                <w:rFonts w:cs="Arial"/>
                <w:sz w:val="24"/>
                <w:szCs w:val="24"/>
              </w:rPr>
            </w:pPr>
          </w:p>
        </w:tc>
        <w:tc>
          <w:tcPr>
            <w:tcW w:w="4500" w:type="dxa"/>
            <w:tcBorders>
              <w:top w:val="single" w:sz="4" w:space="0" w:color="auto"/>
            </w:tcBorders>
          </w:tcPr>
          <w:p w14:paraId="7C18D714" w14:textId="77777777" w:rsidR="00241C8E" w:rsidRDefault="00241C8E" w:rsidP="00F169E4">
            <w:pPr>
              <w:jc w:val="center"/>
              <w:rPr>
                <w:rFonts w:cs="Arial"/>
                <w:sz w:val="24"/>
                <w:szCs w:val="24"/>
              </w:rPr>
            </w:pPr>
            <w:r>
              <w:rPr>
                <w:rFonts w:cs="Arial"/>
                <w:sz w:val="24"/>
                <w:szCs w:val="24"/>
              </w:rPr>
              <w:t>Name of Company/Firm</w:t>
            </w:r>
          </w:p>
        </w:tc>
        <w:tc>
          <w:tcPr>
            <w:tcW w:w="270" w:type="dxa"/>
          </w:tcPr>
          <w:p w14:paraId="600002F0" w14:textId="77777777" w:rsidR="00241C8E" w:rsidRDefault="00241C8E" w:rsidP="00F169E4">
            <w:pPr>
              <w:jc w:val="center"/>
              <w:rPr>
                <w:rFonts w:cs="Arial"/>
                <w:sz w:val="24"/>
                <w:szCs w:val="24"/>
              </w:rPr>
            </w:pPr>
          </w:p>
        </w:tc>
        <w:tc>
          <w:tcPr>
            <w:tcW w:w="3050" w:type="dxa"/>
            <w:tcBorders>
              <w:top w:val="single" w:sz="4" w:space="0" w:color="auto"/>
            </w:tcBorders>
          </w:tcPr>
          <w:p w14:paraId="7B7DA7F2" w14:textId="77777777" w:rsidR="00241C8E" w:rsidRDefault="00241C8E" w:rsidP="00F169E4">
            <w:pPr>
              <w:jc w:val="center"/>
              <w:rPr>
                <w:rFonts w:cs="Arial"/>
                <w:sz w:val="24"/>
                <w:szCs w:val="24"/>
              </w:rPr>
            </w:pPr>
            <w:r>
              <w:rPr>
                <w:rFonts w:cs="Arial"/>
                <w:sz w:val="24"/>
                <w:szCs w:val="24"/>
              </w:rPr>
              <w:t>Business License Number</w:t>
            </w:r>
          </w:p>
        </w:tc>
      </w:tr>
    </w:tbl>
    <w:p w14:paraId="1E6F8A2B" w14:textId="77777777" w:rsidR="00241C8E" w:rsidRDefault="00241C8E" w:rsidP="00241C8E">
      <w:pPr>
        <w:spacing w:after="0" w:line="240" w:lineRule="auto"/>
        <w:rPr>
          <w:rFonts w:cs="Arial"/>
          <w:sz w:val="24"/>
          <w:szCs w:val="24"/>
        </w:rPr>
      </w:pPr>
    </w:p>
    <w:p w14:paraId="38145901" w14:textId="77777777" w:rsidR="00241C8E" w:rsidRDefault="00241C8E" w:rsidP="00241C8E">
      <w:pPr>
        <w:spacing w:after="0" w:line="240" w:lineRule="auto"/>
        <w:rPr>
          <w:rFonts w:cs="Arial"/>
          <w:sz w:val="24"/>
          <w:szCs w:val="24"/>
        </w:rPr>
      </w:pPr>
    </w:p>
    <w:tbl>
      <w:tblPr>
        <w:tblStyle w:val="TableGrid"/>
        <w:tblW w:w="0" w:type="auto"/>
        <w:tblLook w:val="04A0" w:firstRow="1" w:lastRow="0" w:firstColumn="1" w:lastColumn="0" w:noHBand="0" w:noVBand="1"/>
      </w:tblPr>
      <w:tblGrid>
        <w:gridCol w:w="4500"/>
        <w:gridCol w:w="1080"/>
        <w:gridCol w:w="900"/>
        <w:gridCol w:w="1800"/>
        <w:gridCol w:w="355"/>
        <w:gridCol w:w="1077"/>
        <w:gridCol w:w="1078"/>
      </w:tblGrid>
      <w:tr w:rsidR="00241C8E" w14:paraId="4C341CD4" w14:textId="77777777" w:rsidTr="00F169E4">
        <w:tc>
          <w:tcPr>
            <w:tcW w:w="4500" w:type="dxa"/>
            <w:tcBorders>
              <w:top w:val="nil"/>
              <w:left w:val="nil"/>
              <w:bottom w:val="nil"/>
              <w:right w:val="nil"/>
            </w:tcBorders>
            <w:vAlign w:val="bottom"/>
          </w:tcPr>
          <w:p w14:paraId="7FA75CD7" w14:textId="77777777" w:rsidR="00241C8E" w:rsidRDefault="00241C8E" w:rsidP="00F169E4">
            <w:pPr>
              <w:rPr>
                <w:rFonts w:cs="Arial"/>
                <w:sz w:val="24"/>
                <w:szCs w:val="24"/>
              </w:rPr>
            </w:pPr>
            <w:r>
              <w:rPr>
                <w:rFonts w:cs="Arial"/>
                <w:sz w:val="24"/>
                <w:szCs w:val="24"/>
              </w:rPr>
              <w:t>Sworn to and subscribed before me this</w:t>
            </w:r>
          </w:p>
        </w:tc>
        <w:tc>
          <w:tcPr>
            <w:tcW w:w="1080" w:type="dxa"/>
            <w:tcBorders>
              <w:top w:val="nil"/>
              <w:left w:val="nil"/>
              <w:bottom w:val="single" w:sz="4" w:space="0" w:color="auto"/>
              <w:right w:val="nil"/>
            </w:tcBorders>
            <w:vAlign w:val="bottom"/>
          </w:tcPr>
          <w:p w14:paraId="52A1B05F" w14:textId="77777777" w:rsidR="00241C8E" w:rsidRDefault="00241C8E" w:rsidP="00F169E4">
            <w:pPr>
              <w:jc w:val="center"/>
              <w:rPr>
                <w:rFonts w:cs="Arial"/>
                <w:sz w:val="24"/>
                <w:szCs w:val="24"/>
              </w:rPr>
            </w:pPr>
            <w:r>
              <w:rPr>
                <w:rFonts w:cs="Arial"/>
                <w:sz w:val="24"/>
                <w:szCs w:val="24"/>
              </w:rPr>
              <w:fldChar w:fldCharType="begin">
                <w:ffData>
                  <w:name w:val="Text65"/>
                  <w:enabled/>
                  <w:calcOnExit w:val="0"/>
                  <w:textInput/>
                </w:ffData>
              </w:fldChar>
            </w:r>
            <w:bookmarkStart w:id="42" w:name="Text65"/>
            <w:r>
              <w:rPr>
                <w:rFonts w:cs="Arial"/>
                <w:sz w:val="24"/>
                <w:szCs w:val="24"/>
              </w:rPr>
              <w:instrText xml:space="preserve"> FORMTEXT </w:instrText>
            </w:r>
            <w:r>
              <w:rPr>
                <w:rFonts w:cs="Arial"/>
                <w:sz w:val="24"/>
                <w:szCs w:val="24"/>
              </w:rPr>
            </w:r>
            <w:r>
              <w:rPr>
                <w:rFonts w:cs="Arial"/>
                <w:sz w:val="24"/>
                <w:szCs w:val="24"/>
              </w:rPr>
              <w:fldChar w:fldCharType="separate"/>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sz w:val="24"/>
                <w:szCs w:val="24"/>
              </w:rPr>
              <w:fldChar w:fldCharType="end"/>
            </w:r>
            <w:bookmarkEnd w:id="42"/>
          </w:p>
        </w:tc>
        <w:tc>
          <w:tcPr>
            <w:tcW w:w="900" w:type="dxa"/>
            <w:tcBorders>
              <w:top w:val="nil"/>
              <w:left w:val="nil"/>
              <w:bottom w:val="nil"/>
              <w:right w:val="nil"/>
            </w:tcBorders>
            <w:vAlign w:val="bottom"/>
          </w:tcPr>
          <w:p w14:paraId="1FF8078D" w14:textId="77777777" w:rsidR="00241C8E" w:rsidRDefault="00241C8E" w:rsidP="00F169E4">
            <w:pPr>
              <w:rPr>
                <w:rFonts w:cs="Arial"/>
                <w:sz w:val="24"/>
                <w:szCs w:val="24"/>
              </w:rPr>
            </w:pPr>
            <w:r>
              <w:rPr>
                <w:rFonts w:cs="Arial"/>
                <w:sz w:val="24"/>
                <w:szCs w:val="24"/>
              </w:rPr>
              <w:t>day of</w:t>
            </w:r>
          </w:p>
        </w:tc>
        <w:tc>
          <w:tcPr>
            <w:tcW w:w="1800" w:type="dxa"/>
            <w:tcBorders>
              <w:top w:val="nil"/>
              <w:left w:val="nil"/>
              <w:bottom w:val="single" w:sz="4" w:space="0" w:color="auto"/>
              <w:right w:val="nil"/>
            </w:tcBorders>
            <w:vAlign w:val="bottom"/>
          </w:tcPr>
          <w:p w14:paraId="09467A4D" w14:textId="77777777" w:rsidR="00241C8E" w:rsidRDefault="00241C8E" w:rsidP="00F169E4">
            <w:pPr>
              <w:jc w:val="center"/>
              <w:rPr>
                <w:rFonts w:cs="Arial"/>
                <w:sz w:val="24"/>
                <w:szCs w:val="24"/>
              </w:rPr>
            </w:pPr>
            <w:r>
              <w:rPr>
                <w:rFonts w:cs="Arial"/>
                <w:sz w:val="24"/>
                <w:szCs w:val="24"/>
              </w:rPr>
              <w:fldChar w:fldCharType="begin">
                <w:ffData>
                  <w:name w:val="Dropdown2"/>
                  <w:enabled/>
                  <w:calcOnExit w:val="0"/>
                  <w:ddList>
                    <w:listEntry w:val="          "/>
                    <w:listEntry w:val="January"/>
                    <w:listEntry w:val="February"/>
                    <w:listEntry w:val="March"/>
                    <w:listEntry w:val="April"/>
                    <w:listEntry w:val="May"/>
                    <w:listEntry w:val="June"/>
                    <w:listEntry w:val="July"/>
                    <w:listEntry w:val="August"/>
                    <w:listEntry w:val="September"/>
                    <w:listEntry w:val="October"/>
                    <w:listEntry w:val="November"/>
                    <w:listEntry w:val="December"/>
                  </w:ddList>
                </w:ffData>
              </w:fldChar>
            </w:r>
            <w:bookmarkStart w:id="43" w:name="Dropdown2"/>
            <w:r>
              <w:rPr>
                <w:rFonts w:cs="Arial"/>
                <w:sz w:val="24"/>
                <w:szCs w:val="24"/>
              </w:rPr>
              <w:instrText xml:space="preserve"> FORMDROPDOWN </w:instrText>
            </w:r>
            <w:r w:rsidR="00353A88">
              <w:rPr>
                <w:rFonts w:cs="Arial"/>
                <w:sz w:val="24"/>
                <w:szCs w:val="24"/>
              </w:rPr>
            </w:r>
            <w:r w:rsidR="00353A88">
              <w:rPr>
                <w:rFonts w:cs="Arial"/>
                <w:sz w:val="24"/>
                <w:szCs w:val="24"/>
              </w:rPr>
              <w:fldChar w:fldCharType="separate"/>
            </w:r>
            <w:r>
              <w:rPr>
                <w:rFonts w:cs="Arial"/>
                <w:sz w:val="24"/>
                <w:szCs w:val="24"/>
              </w:rPr>
              <w:fldChar w:fldCharType="end"/>
            </w:r>
            <w:bookmarkEnd w:id="43"/>
          </w:p>
        </w:tc>
        <w:tc>
          <w:tcPr>
            <w:tcW w:w="355" w:type="dxa"/>
            <w:tcBorders>
              <w:top w:val="nil"/>
              <w:left w:val="nil"/>
              <w:bottom w:val="nil"/>
              <w:right w:val="nil"/>
            </w:tcBorders>
            <w:vAlign w:val="bottom"/>
          </w:tcPr>
          <w:p w14:paraId="6FCE99C9" w14:textId="77777777" w:rsidR="00241C8E" w:rsidRDefault="00241C8E" w:rsidP="00F169E4">
            <w:pPr>
              <w:jc w:val="center"/>
              <w:rPr>
                <w:rFonts w:cs="Arial"/>
                <w:sz w:val="24"/>
                <w:szCs w:val="24"/>
              </w:rPr>
            </w:pPr>
            <w:r>
              <w:rPr>
                <w:rFonts w:cs="Arial"/>
                <w:sz w:val="24"/>
                <w:szCs w:val="24"/>
              </w:rPr>
              <w:t>,</w:t>
            </w:r>
          </w:p>
        </w:tc>
        <w:tc>
          <w:tcPr>
            <w:tcW w:w="1077" w:type="dxa"/>
            <w:tcBorders>
              <w:top w:val="nil"/>
              <w:left w:val="nil"/>
              <w:bottom w:val="single" w:sz="4" w:space="0" w:color="auto"/>
              <w:right w:val="nil"/>
            </w:tcBorders>
            <w:vAlign w:val="bottom"/>
          </w:tcPr>
          <w:p w14:paraId="63EEAE9A" w14:textId="77777777" w:rsidR="00241C8E" w:rsidRDefault="00241C8E" w:rsidP="00F169E4">
            <w:pPr>
              <w:jc w:val="center"/>
              <w:rPr>
                <w:rFonts w:cs="Arial"/>
                <w:sz w:val="24"/>
                <w:szCs w:val="24"/>
              </w:rPr>
            </w:pPr>
            <w:r>
              <w:rPr>
                <w:rFonts w:cs="Arial"/>
                <w:sz w:val="24"/>
                <w:szCs w:val="24"/>
              </w:rPr>
              <w:fldChar w:fldCharType="begin">
                <w:ffData>
                  <w:name w:val="Text66"/>
                  <w:enabled/>
                  <w:calcOnExit w:val="0"/>
                  <w:textInput/>
                </w:ffData>
              </w:fldChar>
            </w:r>
            <w:bookmarkStart w:id="44" w:name="Text66"/>
            <w:r>
              <w:rPr>
                <w:rFonts w:cs="Arial"/>
                <w:sz w:val="24"/>
                <w:szCs w:val="24"/>
              </w:rPr>
              <w:instrText xml:space="preserve"> FORMTEXT </w:instrText>
            </w:r>
            <w:r>
              <w:rPr>
                <w:rFonts w:cs="Arial"/>
                <w:sz w:val="24"/>
                <w:szCs w:val="24"/>
              </w:rPr>
            </w:r>
            <w:r>
              <w:rPr>
                <w:rFonts w:cs="Arial"/>
                <w:sz w:val="24"/>
                <w:szCs w:val="24"/>
              </w:rPr>
              <w:fldChar w:fldCharType="separate"/>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sz w:val="24"/>
                <w:szCs w:val="24"/>
              </w:rPr>
              <w:fldChar w:fldCharType="end"/>
            </w:r>
            <w:bookmarkEnd w:id="44"/>
          </w:p>
        </w:tc>
        <w:tc>
          <w:tcPr>
            <w:tcW w:w="1078" w:type="dxa"/>
            <w:tcBorders>
              <w:top w:val="nil"/>
              <w:left w:val="nil"/>
              <w:bottom w:val="nil"/>
              <w:right w:val="nil"/>
            </w:tcBorders>
            <w:vAlign w:val="bottom"/>
          </w:tcPr>
          <w:p w14:paraId="56AD2A14" w14:textId="77777777" w:rsidR="00241C8E" w:rsidRDefault="00241C8E" w:rsidP="00F169E4">
            <w:pPr>
              <w:rPr>
                <w:rFonts w:cs="Arial"/>
                <w:sz w:val="24"/>
                <w:szCs w:val="24"/>
              </w:rPr>
            </w:pPr>
            <w:r>
              <w:rPr>
                <w:rFonts w:cs="Arial"/>
                <w:sz w:val="24"/>
                <w:szCs w:val="24"/>
              </w:rPr>
              <w:t>.</w:t>
            </w:r>
          </w:p>
        </w:tc>
      </w:tr>
    </w:tbl>
    <w:p w14:paraId="0642C983" w14:textId="77777777" w:rsidR="00241C8E" w:rsidRDefault="00241C8E" w:rsidP="00241C8E">
      <w:pPr>
        <w:spacing w:after="0" w:line="240" w:lineRule="auto"/>
        <w:rPr>
          <w:rFonts w:cs="Arial"/>
          <w:sz w:val="24"/>
          <w:szCs w:val="24"/>
        </w:rPr>
      </w:pPr>
    </w:p>
    <w:p w14:paraId="4B39478F" w14:textId="77777777" w:rsidR="00241C8E" w:rsidRDefault="00241C8E" w:rsidP="00241C8E">
      <w:pPr>
        <w:spacing w:after="0" w:line="240" w:lineRule="auto"/>
        <w:rPr>
          <w:rFonts w:cs="Arial"/>
          <w:sz w:val="24"/>
          <w:szCs w:val="24"/>
        </w:rPr>
      </w:pPr>
    </w:p>
    <w:tbl>
      <w:tblPr>
        <w:tblStyle w:val="TableGrid"/>
        <w:tblW w:w="0" w:type="auto"/>
        <w:tblInd w:w="69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5"/>
      </w:tblGrid>
      <w:tr w:rsidR="00241C8E" w14:paraId="5F19A63A" w14:textId="77777777" w:rsidTr="00F169E4">
        <w:tc>
          <w:tcPr>
            <w:tcW w:w="3865" w:type="dxa"/>
            <w:tcBorders>
              <w:bottom w:val="single" w:sz="4" w:space="0" w:color="auto"/>
            </w:tcBorders>
            <w:vAlign w:val="bottom"/>
          </w:tcPr>
          <w:p w14:paraId="6F7B0FCA" w14:textId="77777777" w:rsidR="00241C8E" w:rsidRDefault="00241C8E" w:rsidP="00F169E4">
            <w:pPr>
              <w:jc w:val="center"/>
              <w:rPr>
                <w:rFonts w:cs="Arial"/>
                <w:sz w:val="24"/>
                <w:szCs w:val="24"/>
              </w:rPr>
            </w:pPr>
          </w:p>
        </w:tc>
      </w:tr>
      <w:tr w:rsidR="00241C8E" w14:paraId="1AD9A12E" w14:textId="77777777" w:rsidTr="00F169E4">
        <w:tc>
          <w:tcPr>
            <w:tcW w:w="3865" w:type="dxa"/>
            <w:tcBorders>
              <w:top w:val="single" w:sz="4" w:space="0" w:color="auto"/>
            </w:tcBorders>
          </w:tcPr>
          <w:p w14:paraId="760AE3FF" w14:textId="77777777" w:rsidR="00241C8E" w:rsidRDefault="00241C8E" w:rsidP="00F169E4">
            <w:pPr>
              <w:jc w:val="center"/>
              <w:rPr>
                <w:rFonts w:cs="Arial"/>
                <w:sz w:val="24"/>
                <w:szCs w:val="24"/>
              </w:rPr>
            </w:pPr>
            <w:r>
              <w:rPr>
                <w:rFonts w:cs="Arial"/>
                <w:sz w:val="24"/>
                <w:szCs w:val="24"/>
              </w:rPr>
              <w:t>Notary Public</w:t>
            </w:r>
          </w:p>
        </w:tc>
      </w:tr>
    </w:tbl>
    <w:p w14:paraId="2A0918C9" w14:textId="77777777" w:rsidR="00241C8E" w:rsidRPr="00E3224C" w:rsidRDefault="00241C8E" w:rsidP="00241C8E">
      <w:pPr>
        <w:spacing w:after="0" w:line="240" w:lineRule="auto"/>
        <w:rPr>
          <w:rFonts w:cs="Arial"/>
          <w:sz w:val="24"/>
          <w:szCs w:val="24"/>
        </w:rPr>
      </w:pPr>
    </w:p>
    <w:p w14:paraId="31DCA4F6" w14:textId="77777777" w:rsidR="00241C8E" w:rsidRPr="00E3224C" w:rsidRDefault="00241C8E" w:rsidP="00296131">
      <w:pPr>
        <w:spacing w:after="120"/>
        <w:rPr>
          <w:rFonts w:cs="Arial"/>
          <w:sz w:val="24"/>
          <w:szCs w:val="24"/>
        </w:rPr>
      </w:pPr>
    </w:p>
    <w:sectPr w:rsidR="00241C8E" w:rsidRPr="00E3224C" w:rsidSect="003854A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4ECB4" w14:textId="77777777" w:rsidR="00392DC1" w:rsidRDefault="00392DC1" w:rsidP="00B51C3F">
      <w:pPr>
        <w:spacing w:after="0" w:line="240" w:lineRule="auto"/>
      </w:pPr>
      <w:r>
        <w:separator/>
      </w:r>
    </w:p>
  </w:endnote>
  <w:endnote w:type="continuationSeparator" w:id="0">
    <w:p w14:paraId="21AA895F" w14:textId="77777777" w:rsidR="00392DC1" w:rsidRDefault="00392DC1" w:rsidP="00B51C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799FF" w14:textId="77777777" w:rsidR="00392DC1" w:rsidRDefault="00392DC1" w:rsidP="00B51C3F">
      <w:pPr>
        <w:spacing w:after="0" w:line="240" w:lineRule="auto"/>
      </w:pPr>
      <w:r>
        <w:separator/>
      </w:r>
    </w:p>
  </w:footnote>
  <w:footnote w:type="continuationSeparator" w:id="0">
    <w:p w14:paraId="5C246CAD" w14:textId="77777777" w:rsidR="00392DC1" w:rsidRDefault="00392DC1" w:rsidP="00B51C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6B484" w14:textId="66366663" w:rsidR="00B60C84" w:rsidRPr="005E10D9" w:rsidRDefault="00B60C84">
    <w:pPr>
      <w:pStyle w:val="Header"/>
      <w:rPr>
        <w:sz w:val="16"/>
        <w:szCs w:val="16"/>
      </w:rPr>
    </w:pPr>
    <w:r w:rsidRPr="005E10D9">
      <w:rPr>
        <w:sz w:val="16"/>
        <w:szCs w:val="16"/>
      </w:rPr>
      <w:t>Form 588</w:t>
    </w:r>
    <w:r w:rsidR="007A3E4A">
      <w:rPr>
        <w:sz w:val="16"/>
        <w:szCs w:val="16"/>
      </w:rPr>
      <w:t>A</w:t>
    </w:r>
    <w:r w:rsidR="00182662">
      <w:rPr>
        <w:sz w:val="16"/>
        <w:szCs w:val="16"/>
      </w:rPr>
      <w:t xml:space="preserve"> –</w:t>
    </w:r>
    <w:r w:rsidR="0084404F">
      <w:rPr>
        <w:sz w:val="16"/>
        <w:szCs w:val="16"/>
      </w:rPr>
      <w:t xml:space="preserve"> Special </w:t>
    </w:r>
    <w:r w:rsidR="00182662">
      <w:rPr>
        <w:sz w:val="16"/>
        <w:szCs w:val="16"/>
      </w:rPr>
      <w:t>Process Server</w:t>
    </w:r>
    <w:r w:rsidR="0084404F">
      <w:rPr>
        <w:sz w:val="16"/>
        <w:szCs w:val="16"/>
      </w:rPr>
      <w:t xml:space="preserve"> Application </w:t>
    </w:r>
    <w:r w:rsidR="00182662">
      <w:rPr>
        <w:sz w:val="16"/>
        <w:szCs w:val="16"/>
      </w:rPr>
      <w:t xml:space="preserve"> </w:t>
    </w:r>
  </w:p>
  <w:p w14:paraId="7A68033E" w14:textId="5D441632" w:rsidR="00B60C84" w:rsidRPr="005E10D9" w:rsidRDefault="00353A88">
    <w:pPr>
      <w:pStyle w:val="Header"/>
      <w:rPr>
        <w:sz w:val="16"/>
        <w:szCs w:val="16"/>
      </w:rPr>
    </w:pPr>
    <w:r>
      <w:rPr>
        <w:sz w:val="16"/>
        <w:szCs w:val="16"/>
      </w:rPr>
      <w:t xml:space="preserve">Rev </w:t>
    </w:r>
    <w:r w:rsidR="00182662">
      <w:rPr>
        <w:sz w:val="16"/>
        <w:szCs w:val="16"/>
      </w:rPr>
      <w:t>10</w:t>
    </w:r>
    <w:r w:rsidR="00B60C84" w:rsidRPr="005E10D9">
      <w:rPr>
        <w:sz w:val="16"/>
        <w:szCs w:val="16"/>
      </w:rPr>
      <w:t>/23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66B49"/>
    <w:multiLevelType w:val="hybridMultilevel"/>
    <w:tmpl w:val="005639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A620163"/>
    <w:multiLevelType w:val="hybridMultilevel"/>
    <w:tmpl w:val="BD5272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6053E45"/>
    <w:multiLevelType w:val="hybridMultilevel"/>
    <w:tmpl w:val="E2243C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271814896">
    <w:abstractNumId w:val="0"/>
  </w:num>
  <w:num w:numId="2" w16cid:durableId="1025253293">
    <w:abstractNumId w:val="2"/>
  </w:num>
  <w:num w:numId="3" w16cid:durableId="6523739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OAOSAGoviSSA7rO1Lrlmdhn8rp+LdnNbbgVcdUjxA4Sc2Fo+cpNLI+P+XZPBviXdBLLpSTVKVLhdWa9Oc44j7A==" w:salt="4iNBkc6mwBFFHwbnyy5FS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4A6"/>
    <w:rsid w:val="0000565A"/>
    <w:rsid w:val="0001053A"/>
    <w:rsid w:val="00041B11"/>
    <w:rsid w:val="00086AEE"/>
    <w:rsid w:val="000874AB"/>
    <w:rsid w:val="000A68B6"/>
    <w:rsid w:val="000C3AA4"/>
    <w:rsid w:val="001050CC"/>
    <w:rsid w:val="00120851"/>
    <w:rsid w:val="00182662"/>
    <w:rsid w:val="001874C1"/>
    <w:rsid w:val="001A4886"/>
    <w:rsid w:val="001B4401"/>
    <w:rsid w:val="001F0709"/>
    <w:rsid w:val="00241C8E"/>
    <w:rsid w:val="00296131"/>
    <w:rsid w:val="002975C5"/>
    <w:rsid w:val="002B1E86"/>
    <w:rsid w:val="002F20D5"/>
    <w:rsid w:val="00353A88"/>
    <w:rsid w:val="003854A6"/>
    <w:rsid w:val="00392DC1"/>
    <w:rsid w:val="003B37AD"/>
    <w:rsid w:val="003E4BF2"/>
    <w:rsid w:val="003E4D06"/>
    <w:rsid w:val="00400B2C"/>
    <w:rsid w:val="004B0CEC"/>
    <w:rsid w:val="004D5148"/>
    <w:rsid w:val="004E7826"/>
    <w:rsid w:val="00515E9F"/>
    <w:rsid w:val="005314D5"/>
    <w:rsid w:val="005947CE"/>
    <w:rsid w:val="005D0AB4"/>
    <w:rsid w:val="005E10D9"/>
    <w:rsid w:val="00627CEE"/>
    <w:rsid w:val="00636622"/>
    <w:rsid w:val="006428EE"/>
    <w:rsid w:val="00656740"/>
    <w:rsid w:val="006774DC"/>
    <w:rsid w:val="006C1090"/>
    <w:rsid w:val="006E3583"/>
    <w:rsid w:val="007A3E4A"/>
    <w:rsid w:val="007B0600"/>
    <w:rsid w:val="007B5DFE"/>
    <w:rsid w:val="007C3911"/>
    <w:rsid w:val="00825F40"/>
    <w:rsid w:val="00842E77"/>
    <w:rsid w:val="0084404F"/>
    <w:rsid w:val="008579A6"/>
    <w:rsid w:val="00865269"/>
    <w:rsid w:val="008A33CB"/>
    <w:rsid w:val="008B5533"/>
    <w:rsid w:val="008C665C"/>
    <w:rsid w:val="008E0C7B"/>
    <w:rsid w:val="00915B36"/>
    <w:rsid w:val="00947777"/>
    <w:rsid w:val="00954612"/>
    <w:rsid w:val="009567CF"/>
    <w:rsid w:val="009D7A42"/>
    <w:rsid w:val="009F127F"/>
    <w:rsid w:val="00A270D6"/>
    <w:rsid w:val="00AE0A2A"/>
    <w:rsid w:val="00B51C3F"/>
    <w:rsid w:val="00B60C84"/>
    <w:rsid w:val="00BE1D1B"/>
    <w:rsid w:val="00D22992"/>
    <w:rsid w:val="00D35262"/>
    <w:rsid w:val="00D406BE"/>
    <w:rsid w:val="00DF1FCA"/>
    <w:rsid w:val="00E3224C"/>
    <w:rsid w:val="00E45620"/>
    <w:rsid w:val="00E61FEF"/>
    <w:rsid w:val="00EB0381"/>
    <w:rsid w:val="00EB26A0"/>
    <w:rsid w:val="00EB515D"/>
    <w:rsid w:val="00ED363E"/>
    <w:rsid w:val="00EE7BC7"/>
    <w:rsid w:val="00EF1949"/>
    <w:rsid w:val="00EF505C"/>
    <w:rsid w:val="00F71097"/>
    <w:rsid w:val="00FD3D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EFCF8E"/>
  <w15:chartTrackingRefBased/>
  <w15:docId w15:val="{23BD9210-43CE-4609-84A4-A567E200C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1B11"/>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854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565A"/>
    <w:pPr>
      <w:ind w:left="720"/>
      <w:contextualSpacing/>
    </w:pPr>
  </w:style>
  <w:style w:type="paragraph" w:styleId="Header">
    <w:name w:val="header"/>
    <w:basedOn w:val="Normal"/>
    <w:link w:val="HeaderChar"/>
    <w:uiPriority w:val="99"/>
    <w:unhideWhenUsed/>
    <w:rsid w:val="00B51C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1C3F"/>
    <w:rPr>
      <w:rFonts w:ascii="Arial" w:hAnsi="Arial"/>
    </w:rPr>
  </w:style>
  <w:style w:type="paragraph" w:styleId="Footer">
    <w:name w:val="footer"/>
    <w:basedOn w:val="Normal"/>
    <w:link w:val="FooterChar"/>
    <w:uiPriority w:val="99"/>
    <w:unhideWhenUsed/>
    <w:rsid w:val="00B51C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1C3F"/>
    <w:rPr>
      <w:rFonts w:ascii="Arial" w:hAnsi="Arial"/>
    </w:rPr>
  </w:style>
  <w:style w:type="paragraph" w:styleId="Revision">
    <w:name w:val="Revision"/>
    <w:hidden/>
    <w:uiPriority w:val="99"/>
    <w:semiHidden/>
    <w:rsid w:val="000874AB"/>
    <w:pPr>
      <w:spacing w:after="0" w:line="240" w:lineRule="auto"/>
    </w:pPr>
    <w:rPr>
      <w:rFonts w:ascii="Arial" w:hAnsi="Arial"/>
    </w:rPr>
  </w:style>
  <w:style w:type="character" w:styleId="CommentReference">
    <w:name w:val="annotation reference"/>
    <w:basedOn w:val="DefaultParagraphFont"/>
    <w:uiPriority w:val="99"/>
    <w:semiHidden/>
    <w:unhideWhenUsed/>
    <w:rsid w:val="003E4D06"/>
    <w:rPr>
      <w:sz w:val="16"/>
      <w:szCs w:val="16"/>
    </w:rPr>
  </w:style>
  <w:style w:type="paragraph" w:styleId="CommentText">
    <w:name w:val="annotation text"/>
    <w:basedOn w:val="Normal"/>
    <w:link w:val="CommentTextChar"/>
    <w:uiPriority w:val="99"/>
    <w:unhideWhenUsed/>
    <w:rsid w:val="003E4D06"/>
    <w:pPr>
      <w:spacing w:line="240" w:lineRule="auto"/>
    </w:pPr>
    <w:rPr>
      <w:sz w:val="20"/>
      <w:szCs w:val="20"/>
    </w:rPr>
  </w:style>
  <w:style w:type="character" w:customStyle="1" w:styleId="CommentTextChar">
    <w:name w:val="Comment Text Char"/>
    <w:basedOn w:val="DefaultParagraphFont"/>
    <w:link w:val="CommentText"/>
    <w:uiPriority w:val="99"/>
    <w:rsid w:val="003E4D06"/>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3E4D06"/>
    <w:rPr>
      <w:b/>
      <w:bCs/>
    </w:rPr>
  </w:style>
  <w:style w:type="character" w:customStyle="1" w:styleId="CommentSubjectChar">
    <w:name w:val="Comment Subject Char"/>
    <w:basedOn w:val="CommentTextChar"/>
    <w:link w:val="CommentSubject"/>
    <w:uiPriority w:val="99"/>
    <w:semiHidden/>
    <w:rsid w:val="003E4D06"/>
    <w:rPr>
      <w:rFonts w:ascii="Arial" w:hAnsi="Arial"/>
      <w:b/>
      <w:bCs/>
      <w:sz w:val="20"/>
      <w:szCs w:val="20"/>
    </w:rPr>
  </w:style>
  <w:style w:type="character" w:styleId="Hyperlink">
    <w:name w:val="Hyperlink"/>
    <w:basedOn w:val="DefaultParagraphFont"/>
    <w:uiPriority w:val="99"/>
    <w:unhideWhenUsed/>
    <w:rsid w:val="007B0600"/>
    <w:rPr>
      <w:color w:val="0563C1" w:themeColor="hyperlink"/>
      <w:u w:val="single"/>
    </w:rPr>
  </w:style>
  <w:style w:type="paragraph" w:styleId="NormalWeb">
    <w:name w:val="Normal (Web)"/>
    <w:basedOn w:val="Normal"/>
    <w:uiPriority w:val="99"/>
    <w:unhideWhenUsed/>
    <w:rsid w:val="007B0600"/>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9994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A264A1-3489-411B-99DC-906DC4181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911</Words>
  <Characters>5197</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Judicial Information Center</Company>
  <LinksUpToDate>false</LinksUpToDate>
  <CharactersWithSpaces>6096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Morett, William (Courts)</dc:creator>
  <cp:keywords/>
  <dc:description/>
  <cp:lastModifiedBy>Garcia-Korosec, Michael (Courts)</cp:lastModifiedBy>
  <cp:revision>2</cp:revision>
  <dcterms:created xsi:type="dcterms:W3CDTF">2023-11-29T19:58:00Z</dcterms:created>
  <dcterms:modified xsi:type="dcterms:W3CDTF">2023-11-29T19:58:00Z</dcterms:modified>
</cp:coreProperties>
</file>