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570D" w14:textId="6CF34EE7" w:rsidR="00306C12" w:rsidRPr="00E33262" w:rsidRDefault="00306C12" w:rsidP="00306C12">
      <w:pPr>
        <w:pStyle w:val="Title"/>
        <w:spacing w:line="360" w:lineRule="auto"/>
        <w:ind w:left="0"/>
        <w:rPr>
          <w:b/>
          <w:bCs w:val="0"/>
          <w:sz w:val="32"/>
          <w:szCs w:val="32"/>
        </w:rPr>
      </w:pPr>
      <w:r w:rsidRPr="00E33262">
        <w:rPr>
          <w:b/>
          <w:bCs w:val="0"/>
          <w:sz w:val="32"/>
          <w:szCs w:val="32"/>
        </w:rPr>
        <w:t>State of Delaware Truancy</w:t>
      </w:r>
    </w:p>
    <w:p w14:paraId="4D26E0A3" w14:textId="23C0540F" w:rsidR="00306C12" w:rsidRPr="00E33262" w:rsidRDefault="00E07860" w:rsidP="00306C12">
      <w:pPr>
        <w:pStyle w:val="Title"/>
        <w:spacing w:line="360" w:lineRule="auto"/>
        <w:ind w:left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Truancy Filing Packet</w:t>
      </w:r>
    </w:p>
    <w:p w14:paraId="7C529F90" w14:textId="691BB8E9" w:rsidR="00306C12" w:rsidRPr="003960EA" w:rsidRDefault="00306C12" w:rsidP="00306C12">
      <w:pPr>
        <w:pStyle w:val="Title"/>
        <w:spacing w:line="360" w:lineRule="auto"/>
        <w:ind w:left="0"/>
        <w:rPr>
          <w:sz w:val="24"/>
          <w:szCs w:val="24"/>
        </w:rPr>
      </w:pPr>
      <w:r w:rsidRPr="003960EA">
        <w:rPr>
          <w:sz w:val="24"/>
          <w:szCs w:val="24"/>
        </w:rPr>
        <w:t xml:space="preserve">Revised: </w:t>
      </w:r>
      <w:r w:rsidR="00E5525B">
        <w:rPr>
          <w:sz w:val="24"/>
          <w:szCs w:val="24"/>
        </w:rPr>
        <w:t>November 2</w:t>
      </w:r>
      <w:r w:rsidR="004403A9" w:rsidRPr="003960EA">
        <w:rPr>
          <w:sz w:val="24"/>
          <w:szCs w:val="24"/>
        </w:rPr>
        <w:t>, 2023</w:t>
      </w:r>
    </w:p>
    <w:p w14:paraId="6F01DA2D" w14:textId="77777777" w:rsidR="002771A0" w:rsidRDefault="002771A0" w:rsidP="003960EA">
      <w:pPr>
        <w:spacing w:line="336" w:lineRule="auto"/>
        <w:rPr>
          <w:b w:val="0"/>
          <w:sz w:val="18"/>
          <w:szCs w:val="18"/>
        </w:rPr>
      </w:pPr>
    </w:p>
    <w:p w14:paraId="35E7DDDA" w14:textId="7B75E3C4" w:rsidR="00685967" w:rsidRPr="003960EA" w:rsidRDefault="00685967" w:rsidP="003960EA">
      <w:pPr>
        <w:spacing w:line="336" w:lineRule="auto"/>
        <w:rPr>
          <w:b w:val="0"/>
          <w:sz w:val="24"/>
          <w:szCs w:val="24"/>
          <w:u w:val="single"/>
        </w:rPr>
      </w:pPr>
      <w:r w:rsidRPr="003960EA">
        <w:rPr>
          <w:b w:val="0"/>
          <w:sz w:val="24"/>
          <w:szCs w:val="24"/>
          <w:u w:val="single"/>
        </w:rPr>
        <w:t>*</w:t>
      </w:r>
      <w:r w:rsidRPr="003960EA">
        <w:rPr>
          <w:bCs w:val="0"/>
          <w:sz w:val="24"/>
          <w:szCs w:val="24"/>
          <w:u w:val="single"/>
        </w:rPr>
        <w:t>Please look over these instructions carefully.</w:t>
      </w:r>
    </w:p>
    <w:p w14:paraId="1B36C80B" w14:textId="77777777" w:rsidR="00685967" w:rsidRPr="009E19FD" w:rsidRDefault="00685967" w:rsidP="00685967">
      <w:pPr>
        <w:spacing w:line="360" w:lineRule="auto"/>
        <w:rPr>
          <w:b w:val="0"/>
          <w:i/>
          <w:iCs/>
          <w:sz w:val="18"/>
          <w:szCs w:val="18"/>
        </w:rPr>
      </w:pPr>
      <w:r w:rsidRPr="003960EA">
        <w:rPr>
          <w:b w:val="0"/>
          <w:i/>
          <w:iCs/>
          <w:sz w:val="24"/>
          <w:szCs w:val="24"/>
        </w:rPr>
        <w:t xml:space="preserve">  </w:t>
      </w:r>
    </w:p>
    <w:p w14:paraId="1FA50B4A" w14:textId="77777777" w:rsidR="00685967" w:rsidRPr="003960EA" w:rsidRDefault="00685967" w:rsidP="009E19FD">
      <w:pPr>
        <w:spacing w:line="336" w:lineRule="auto"/>
        <w:rPr>
          <w:b w:val="0"/>
          <w:i/>
          <w:iCs/>
          <w:sz w:val="24"/>
          <w:szCs w:val="24"/>
        </w:rPr>
      </w:pPr>
      <w:r w:rsidRPr="003960EA">
        <w:rPr>
          <w:b w:val="0"/>
          <w:i/>
          <w:iCs/>
          <w:sz w:val="24"/>
          <w:szCs w:val="24"/>
        </w:rPr>
        <w:t>Complete the entirety of this document in Microsoft Word, then save and submit it as a PDF. Handwritten and/or incomplete submissions will not be accepted.</w:t>
      </w:r>
    </w:p>
    <w:p w14:paraId="19AEDFB1" w14:textId="77777777" w:rsidR="00685967" w:rsidRPr="009E19FD" w:rsidRDefault="00685967" w:rsidP="00685967">
      <w:pPr>
        <w:spacing w:line="360" w:lineRule="auto"/>
        <w:rPr>
          <w:bCs w:val="0"/>
          <w:sz w:val="18"/>
          <w:szCs w:val="18"/>
        </w:rPr>
      </w:pPr>
    </w:p>
    <w:p w14:paraId="64C8398D" w14:textId="77777777" w:rsidR="00685967" w:rsidRPr="003960EA" w:rsidRDefault="00685967" w:rsidP="00685967">
      <w:pPr>
        <w:spacing w:line="360" w:lineRule="auto"/>
        <w:rPr>
          <w:bCs w:val="0"/>
          <w:i/>
          <w:iCs/>
          <w:sz w:val="24"/>
          <w:szCs w:val="24"/>
          <w:u w:val="single"/>
        </w:rPr>
      </w:pPr>
      <w:r w:rsidRPr="003960EA">
        <w:rPr>
          <w:bCs w:val="0"/>
          <w:i/>
          <w:iCs/>
          <w:sz w:val="24"/>
          <w:szCs w:val="24"/>
          <w:u w:val="single"/>
        </w:rPr>
        <w:t>***Remember***</w:t>
      </w:r>
    </w:p>
    <w:p w14:paraId="7054D586" w14:textId="77777777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  <w:u w:val="single"/>
        </w:rPr>
        <w:t>DO NOT</w:t>
      </w:r>
      <w:r w:rsidRPr="003960EA">
        <w:rPr>
          <w:b w:val="0"/>
          <w:bCs w:val="0"/>
        </w:rPr>
        <w:t xml:space="preserve"> include more than one (1) filing in each email unless the cases are related.</w:t>
      </w:r>
    </w:p>
    <w:p w14:paraId="019066D3" w14:textId="77777777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</w:rPr>
        <w:t>If you are filing a Truancy matter against multiple individuals in the same family, they must be included in a single email as separate attachments.</w:t>
      </w:r>
    </w:p>
    <w:p w14:paraId="1BC56AEC" w14:textId="77777777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  <w:u w:val="single"/>
        </w:rPr>
        <w:t>DO NOT</w:t>
      </w:r>
      <w:r w:rsidRPr="003960EA">
        <w:rPr>
          <w:b w:val="0"/>
          <w:bCs w:val="0"/>
        </w:rPr>
        <w:t xml:space="preserve"> send more than one (1) filing in a single attachment.</w:t>
      </w:r>
    </w:p>
    <w:p w14:paraId="7FA39109" w14:textId="77777777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</w:rPr>
        <w:t xml:space="preserve">Submit all documents for one (1) filing in a single attachment. </w:t>
      </w:r>
      <w:r w:rsidRPr="003960EA">
        <w:rPr>
          <w:b w:val="0"/>
          <w:bCs w:val="0"/>
          <w:u w:val="single"/>
        </w:rPr>
        <w:t>DO NOT</w:t>
      </w:r>
      <w:r w:rsidRPr="003960EA">
        <w:rPr>
          <w:b w:val="0"/>
          <w:bCs w:val="0"/>
        </w:rPr>
        <w:t xml:space="preserve"> send multiple attachments for a single filing.</w:t>
      </w:r>
    </w:p>
    <w:p w14:paraId="40FFFF8B" w14:textId="77777777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</w:rPr>
        <w:t>Save your attachments with the format: “[</w:t>
      </w:r>
      <w:r w:rsidRPr="003960EA">
        <w:t xml:space="preserve">Defendant’s </w:t>
      </w:r>
      <w:r w:rsidRPr="003960EA">
        <w:rPr>
          <w:u w:val="single"/>
        </w:rPr>
        <w:t>First Name and Last Name</w:t>
      </w:r>
      <w:r w:rsidRPr="003960EA">
        <w:rPr>
          <w:b w:val="0"/>
          <w:bCs w:val="0"/>
        </w:rPr>
        <w:t xml:space="preserve">] – Truancy </w:t>
      </w:r>
      <w:proofErr w:type="gramStart"/>
      <w:r w:rsidRPr="003960EA">
        <w:rPr>
          <w:b w:val="0"/>
          <w:bCs w:val="0"/>
        </w:rPr>
        <w:t>Filing”</w:t>
      </w:r>
      <w:proofErr w:type="gramEnd"/>
    </w:p>
    <w:p w14:paraId="37FB3DB4" w14:textId="0A235E99" w:rsidR="00685967" w:rsidRPr="003960EA" w:rsidRDefault="00685967" w:rsidP="009E19FD">
      <w:pPr>
        <w:pStyle w:val="ListParagraph"/>
        <w:numPr>
          <w:ilvl w:val="0"/>
          <w:numId w:val="14"/>
        </w:numPr>
        <w:spacing w:line="420" w:lineRule="auto"/>
        <w:rPr>
          <w:b w:val="0"/>
          <w:bCs w:val="0"/>
        </w:rPr>
      </w:pPr>
      <w:r w:rsidRPr="003960EA">
        <w:rPr>
          <w:b w:val="0"/>
          <w:bCs w:val="0"/>
        </w:rPr>
        <w:t xml:space="preserve">When submitting a filing, the email should be sent to </w:t>
      </w:r>
      <w:hyperlink r:id="rId8" w:history="1">
        <w:r w:rsidRPr="003960EA">
          <w:rPr>
            <w:rStyle w:val="Hyperlink"/>
            <w:b w:val="0"/>
            <w:bCs w:val="0"/>
            <w:u w:val="none"/>
          </w:rPr>
          <w:t>FC_Truancy@delaware.gov</w:t>
        </w:r>
      </w:hyperlink>
      <w:r w:rsidRPr="003960EA">
        <w:rPr>
          <w:b w:val="0"/>
          <w:bCs w:val="0"/>
        </w:rPr>
        <w:t xml:space="preserve"> and JP Court Truancy staff in your county with a Subject Line of “</w:t>
      </w:r>
      <w:r w:rsidRPr="003960EA">
        <w:t xml:space="preserve">Defendant’s </w:t>
      </w:r>
      <w:r w:rsidRPr="003960EA">
        <w:rPr>
          <w:u w:val="single"/>
        </w:rPr>
        <w:t>First Name and Last Name – Truancy Filing</w:t>
      </w:r>
      <w:r w:rsidRPr="003960EA">
        <w:rPr>
          <w:b w:val="0"/>
          <w:bCs w:val="0"/>
        </w:rPr>
        <w:t xml:space="preserve">”. </w:t>
      </w:r>
    </w:p>
    <w:p w14:paraId="3C7B03CC" w14:textId="77777777" w:rsidR="00685967" w:rsidRPr="003960EA" w:rsidRDefault="00685967" w:rsidP="00685967">
      <w:pPr>
        <w:pStyle w:val="ListParagraph"/>
        <w:numPr>
          <w:ilvl w:val="1"/>
          <w:numId w:val="14"/>
        </w:numPr>
        <w:spacing w:line="480" w:lineRule="auto"/>
        <w:rPr>
          <w:b w:val="0"/>
          <w:bCs w:val="0"/>
        </w:rPr>
      </w:pPr>
      <w:r w:rsidRPr="003960EA">
        <w:rPr>
          <w:b w:val="0"/>
          <w:bCs w:val="0"/>
        </w:rPr>
        <w:t>If filing against a parent and child in the same email, you should format the subject line as “[</w:t>
      </w:r>
      <w:r w:rsidRPr="003960EA">
        <w:t xml:space="preserve">Student’s </w:t>
      </w:r>
      <w:r w:rsidRPr="003960EA">
        <w:rPr>
          <w:u w:val="single"/>
        </w:rPr>
        <w:t>First Name and Last Name</w:t>
      </w:r>
      <w:r w:rsidRPr="003960EA">
        <w:rPr>
          <w:b w:val="0"/>
          <w:bCs w:val="0"/>
        </w:rPr>
        <w:t>] and Parent(s) – Truancy Filings.”</w:t>
      </w:r>
    </w:p>
    <w:p w14:paraId="564D880B" w14:textId="77777777" w:rsidR="00685967" w:rsidRPr="003960EA" w:rsidRDefault="00685967" w:rsidP="00685967">
      <w:pPr>
        <w:spacing w:line="360" w:lineRule="auto"/>
        <w:ind w:left="360"/>
        <w:jc w:val="both"/>
        <w:rPr>
          <w:sz w:val="24"/>
          <w:szCs w:val="24"/>
        </w:rPr>
      </w:pPr>
      <w:r w:rsidRPr="003960EA">
        <w:rPr>
          <w:sz w:val="24"/>
          <w:szCs w:val="24"/>
        </w:rPr>
        <w:t xml:space="preserve">Failure to fill out all sections correctly will result in the Court returning the filing to </w:t>
      </w:r>
      <w:proofErr w:type="gramStart"/>
      <w:r w:rsidRPr="003960EA">
        <w:rPr>
          <w:sz w:val="24"/>
          <w:szCs w:val="24"/>
        </w:rPr>
        <w:t>you</w:t>
      </w:r>
      <w:proofErr w:type="gramEnd"/>
      <w:r w:rsidRPr="003960EA">
        <w:rPr>
          <w:sz w:val="24"/>
          <w:szCs w:val="24"/>
        </w:rPr>
        <w:t xml:space="preserve"> </w:t>
      </w:r>
    </w:p>
    <w:p w14:paraId="7768ED27" w14:textId="77777777" w:rsidR="00685967" w:rsidRDefault="00685967" w:rsidP="00685967">
      <w:pPr>
        <w:spacing w:line="360" w:lineRule="auto"/>
        <w:ind w:left="360"/>
        <w:jc w:val="both"/>
        <w:rPr>
          <w:sz w:val="24"/>
          <w:szCs w:val="24"/>
        </w:rPr>
      </w:pPr>
      <w:r w:rsidRPr="003960EA">
        <w:rPr>
          <w:sz w:val="24"/>
          <w:szCs w:val="24"/>
        </w:rPr>
        <w:t>for corrections. Your case will not move forward until you re-submit the filing.</w:t>
      </w:r>
    </w:p>
    <w:p w14:paraId="246E2757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4E5181AF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3097EA72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493D1605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7A1A6184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0A6C07CD" w14:textId="77777777" w:rsidR="0017404E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17849B0B" w14:textId="77777777" w:rsidR="0017404E" w:rsidRPr="003960EA" w:rsidRDefault="0017404E" w:rsidP="00685967">
      <w:pPr>
        <w:spacing w:line="360" w:lineRule="auto"/>
        <w:ind w:left="360"/>
        <w:jc w:val="both"/>
        <w:rPr>
          <w:sz w:val="24"/>
          <w:szCs w:val="24"/>
        </w:rPr>
      </w:pPr>
    </w:p>
    <w:p w14:paraId="45CA8141" w14:textId="425166E5" w:rsidR="005B1971" w:rsidRPr="0057732A" w:rsidRDefault="008C0A31" w:rsidP="00761432">
      <w:pPr>
        <w:pStyle w:val="Title"/>
        <w:ind w:left="0"/>
        <w:rPr>
          <w:b/>
          <w:bCs w:val="0"/>
          <w:sz w:val="32"/>
        </w:rPr>
      </w:pPr>
      <w:r w:rsidRPr="0057732A">
        <w:rPr>
          <w:b/>
          <w:bCs w:val="0"/>
          <w:sz w:val="32"/>
        </w:rPr>
        <w:lastRenderedPageBreak/>
        <w:t>Exhibit B</w:t>
      </w:r>
      <w:r w:rsidR="00306C12" w:rsidRPr="0057732A">
        <w:rPr>
          <w:b/>
          <w:bCs w:val="0"/>
          <w:sz w:val="32"/>
        </w:rPr>
        <w:t xml:space="preserve"> - </w:t>
      </w:r>
      <w:bookmarkStart w:id="0" w:name="_Hlk146546150"/>
      <w:r w:rsidR="00C344ED">
        <w:rPr>
          <w:b/>
          <w:bCs w:val="0"/>
          <w:sz w:val="32"/>
        </w:rPr>
        <w:fldChar w:fldCharType="begin">
          <w:ffData>
            <w:name w:val="AduJuv"/>
            <w:enabled/>
            <w:calcOnExit/>
            <w:ddList>
              <w:listEntry w:val="(Select One)"/>
              <w:listEntry w:val="Parent/Guardian"/>
              <w:listEntry w:val="Student"/>
            </w:ddList>
          </w:ffData>
        </w:fldChar>
      </w:r>
      <w:bookmarkStart w:id="1" w:name="AduJuv"/>
      <w:r w:rsidR="00C344ED">
        <w:rPr>
          <w:b/>
          <w:bCs w:val="0"/>
          <w:sz w:val="32"/>
        </w:rPr>
        <w:instrText xml:space="preserve"> FORMDROPDOWN </w:instrText>
      </w:r>
      <w:r w:rsidR="00453689">
        <w:rPr>
          <w:b/>
          <w:bCs w:val="0"/>
          <w:sz w:val="32"/>
        </w:rPr>
      </w:r>
      <w:r w:rsidR="00453689">
        <w:rPr>
          <w:b/>
          <w:bCs w:val="0"/>
          <w:sz w:val="32"/>
        </w:rPr>
        <w:fldChar w:fldCharType="separate"/>
      </w:r>
      <w:r w:rsidR="00C344ED">
        <w:rPr>
          <w:b/>
          <w:bCs w:val="0"/>
          <w:sz w:val="32"/>
        </w:rPr>
        <w:fldChar w:fldCharType="end"/>
      </w:r>
      <w:bookmarkEnd w:id="0"/>
      <w:bookmarkEnd w:id="1"/>
    </w:p>
    <w:p w14:paraId="29301D8C" w14:textId="77777777" w:rsidR="00070D33" w:rsidRDefault="005B1971" w:rsidP="005B1971">
      <w:pPr>
        <w:tabs>
          <w:tab w:val="left" w:pos="6480"/>
        </w:tabs>
        <w:spacing w:before="60" w:after="60"/>
        <w:jc w:val="center"/>
      </w:pPr>
      <w:r w:rsidRPr="00723DB3">
        <w:t xml:space="preserve">In and For </w:t>
      </w:r>
      <w:bookmarkStart w:id="2" w:name="cnty"/>
      <w:bookmarkEnd w:id="2"/>
      <w:r w:rsidRPr="00723D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23DB3">
        <w:instrText xml:space="preserve"> FORMCHECKBOX </w:instrText>
      </w:r>
      <w:r w:rsidR="00453689">
        <w:fldChar w:fldCharType="separate"/>
      </w:r>
      <w:r w:rsidRPr="00723DB3">
        <w:fldChar w:fldCharType="end"/>
      </w:r>
      <w:bookmarkEnd w:id="3"/>
      <w:r w:rsidRPr="00723DB3">
        <w:t xml:space="preserve"> New Castle County  </w:t>
      </w:r>
      <w:r w:rsidRPr="00723D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23DB3">
        <w:instrText xml:space="preserve"> FORMCHECKBOX </w:instrText>
      </w:r>
      <w:r w:rsidR="00453689">
        <w:fldChar w:fldCharType="separate"/>
      </w:r>
      <w:r w:rsidRPr="00723DB3">
        <w:fldChar w:fldCharType="end"/>
      </w:r>
      <w:bookmarkEnd w:id="4"/>
      <w:r w:rsidRPr="00723DB3">
        <w:t xml:space="preserve"> Kent County  </w:t>
      </w:r>
      <w:r w:rsidRPr="00723DB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723DB3">
        <w:instrText xml:space="preserve"> FORMCHECKBOX </w:instrText>
      </w:r>
      <w:r w:rsidR="00453689">
        <w:fldChar w:fldCharType="separate"/>
      </w:r>
      <w:r w:rsidRPr="00723DB3">
        <w:fldChar w:fldCharType="end"/>
      </w:r>
      <w:bookmarkEnd w:id="5"/>
      <w:r w:rsidRPr="00723DB3">
        <w:t xml:space="preserve"> Sussex County</w:t>
      </w:r>
    </w:p>
    <w:p w14:paraId="04CD7701" w14:textId="6C8AF043" w:rsidR="005B1971" w:rsidRPr="00723DB3" w:rsidRDefault="005B1971" w:rsidP="005B1971">
      <w:pPr>
        <w:tabs>
          <w:tab w:val="left" w:pos="6480"/>
        </w:tabs>
        <w:spacing w:before="60" w:after="60"/>
        <w:jc w:val="center"/>
        <w:rPr>
          <w:b w:val="0"/>
        </w:rPr>
      </w:pPr>
      <w:r w:rsidRPr="00723DB3">
        <w:rPr>
          <w:noProof/>
        </w:rPr>
        <w:t xml:space="preserve"> </w:t>
      </w:r>
    </w:p>
    <w:p w14:paraId="03162E6E" w14:textId="0B8EC0D7" w:rsidR="000774AA" w:rsidRDefault="0025379E" w:rsidP="00070D33">
      <w:pPr>
        <w:pStyle w:val="Heading1"/>
        <w:jc w:val="center"/>
        <w:rPr>
          <w:b w:val="0"/>
        </w:rPr>
      </w:pPr>
      <w:r>
        <w:t>Affidavit of Probable Cause</w:t>
      </w:r>
    </w:p>
    <w:p w14:paraId="63ED91CA" w14:textId="51170A0E" w:rsidR="0025379E" w:rsidRPr="009E19FD" w:rsidRDefault="0025379E" w:rsidP="008C4863">
      <w:pPr>
        <w:tabs>
          <w:tab w:val="left" w:pos="6480"/>
        </w:tabs>
        <w:spacing w:before="60" w:after="60"/>
        <w:contextualSpacing/>
        <w:jc w:val="center"/>
        <w:rPr>
          <w:bCs w:val="0"/>
          <w:color w:val="auto"/>
          <w:sz w:val="24"/>
          <w:szCs w:val="24"/>
        </w:rPr>
      </w:pPr>
      <w:r w:rsidRPr="009E19FD">
        <w:rPr>
          <w:bCs w:val="0"/>
          <w:color w:val="auto"/>
          <w:sz w:val="24"/>
          <w:szCs w:val="24"/>
        </w:rPr>
        <w:t>(To be completed by school official for</w:t>
      </w:r>
      <w:r w:rsidR="00C344ED">
        <w:rPr>
          <w:bCs w:val="0"/>
          <w:color w:val="auto"/>
          <w:sz w:val="24"/>
          <w:szCs w:val="24"/>
        </w:rPr>
        <w:t xml:space="preserve"> </w:t>
      </w:r>
      <w:r w:rsidR="00C344ED" w:rsidRPr="00C344ED">
        <w:rPr>
          <w:bCs w:val="0"/>
          <w:color w:val="auto"/>
          <w:sz w:val="24"/>
          <w:szCs w:val="24"/>
        </w:rPr>
        <w:fldChar w:fldCharType="begin">
          <w:ffData>
            <w:name w:val="AduJuv"/>
            <w:enabled/>
            <w:calcOnExit/>
            <w:ddList>
              <w:listEntry w:val="(Select One)"/>
              <w:listEntry w:val="Parent/Guardian"/>
              <w:listEntry w:val="Student"/>
            </w:ddList>
          </w:ffData>
        </w:fldChar>
      </w:r>
      <w:r w:rsidR="00C344ED" w:rsidRPr="00C344ED">
        <w:rPr>
          <w:bCs w:val="0"/>
          <w:color w:val="auto"/>
          <w:sz w:val="24"/>
          <w:szCs w:val="24"/>
        </w:rPr>
        <w:instrText xml:space="preserve"> FORMDROPDOWN </w:instrText>
      </w:r>
      <w:r w:rsidR="00453689">
        <w:rPr>
          <w:bCs w:val="0"/>
          <w:color w:val="auto"/>
          <w:sz w:val="24"/>
          <w:szCs w:val="24"/>
        </w:rPr>
      </w:r>
      <w:r w:rsidR="00453689">
        <w:rPr>
          <w:bCs w:val="0"/>
          <w:color w:val="auto"/>
          <w:sz w:val="24"/>
          <w:szCs w:val="24"/>
        </w:rPr>
        <w:fldChar w:fldCharType="separate"/>
      </w:r>
      <w:r w:rsidR="00C344ED" w:rsidRPr="00C344ED">
        <w:rPr>
          <w:bCs w:val="0"/>
          <w:color w:val="auto"/>
          <w:sz w:val="24"/>
          <w:szCs w:val="24"/>
        </w:rPr>
        <w:fldChar w:fldCharType="end"/>
      </w:r>
      <w:r w:rsidR="00C344ED">
        <w:rPr>
          <w:bCs w:val="0"/>
          <w:color w:val="auto"/>
          <w:sz w:val="24"/>
          <w:szCs w:val="24"/>
        </w:rPr>
        <w:t xml:space="preserve"> </w:t>
      </w:r>
      <w:r w:rsidRPr="009E19FD">
        <w:rPr>
          <w:bCs w:val="0"/>
          <w:color w:val="auto"/>
          <w:sz w:val="24"/>
          <w:szCs w:val="24"/>
        </w:rPr>
        <w:t>as the</w:t>
      </w:r>
      <w:r w:rsidR="008C4863" w:rsidRPr="009E19FD">
        <w:rPr>
          <w:bCs w:val="0"/>
          <w:color w:val="auto"/>
          <w:sz w:val="24"/>
          <w:szCs w:val="24"/>
        </w:rPr>
        <w:t xml:space="preserve"> </w:t>
      </w:r>
      <w:r w:rsidR="008C4863" w:rsidRPr="009E19FD">
        <w:rPr>
          <w:bCs w:val="0"/>
          <w:color w:val="auto"/>
          <w:sz w:val="24"/>
          <w:szCs w:val="24"/>
        </w:rPr>
        <w:fldChar w:fldCharType="begin"/>
      </w:r>
      <w:r w:rsidR="008C4863" w:rsidRPr="009E19FD">
        <w:rPr>
          <w:bCs w:val="0"/>
          <w:color w:val="auto"/>
          <w:sz w:val="24"/>
          <w:szCs w:val="24"/>
        </w:rPr>
        <w:instrText xml:space="preserve"> IF </w:instrText>
      </w:r>
      <w:r w:rsidR="000F0889" w:rsidRPr="009E19FD">
        <w:rPr>
          <w:bCs w:val="0"/>
          <w:color w:val="auto"/>
          <w:sz w:val="24"/>
          <w:szCs w:val="24"/>
        </w:rPr>
        <w:fldChar w:fldCharType="begin"/>
      </w:r>
      <w:r w:rsidR="000F0889" w:rsidRPr="009E19FD">
        <w:rPr>
          <w:bCs w:val="0"/>
          <w:color w:val="auto"/>
          <w:sz w:val="24"/>
          <w:szCs w:val="24"/>
        </w:rPr>
        <w:instrText xml:space="preserve"> AduJuv </w:instrText>
      </w:r>
      <w:r w:rsidR="000F0889" w:rsidRPr="009E19FD">
        <w:rPr>
          <w:bCs w:val="0"/>
          <w:color w:val="auto"/>
          <w:sz w:val="24"/>
          <w:szCs w:val="24"/>
        </w:rPr>
        <w:fldChar w:fldCharType="separate"/>
      </w:r>
      <w:r w:rsidR="00E5525B">
        <w:instrText>(Select One)</w:instrText>
      </w:r>
      <w:r w:rsidR="000F0889" w:rsidRPr="009E19FD">
        <w:rPr>
          <w:bCs w:val="0"/>
          <w:color w:val="auto"/>
          <w:sz w:val="24"/>
          <w:szCs w:val="24"/>
        </w:rPr>
        <w:fldChar w:fldCharType="end"/>
      </w:r>
      <w:r w:rsidR="008C4863" w:rsidRPr="009E19FD">
        <w:rPr>
          <w:bCs w:val="0"/>
          <w:color w:val="auto"/>
          <w:sz w:val="24"/>
          <w:szCs w:val="24"/>
        </w:rPr>
        <w:instrText xml:space="preserve"> = "</w:instrText>
      </w:r>
      <w:r w:rsidR="000F0889" w:rsidRPr="009E19FD">
        <w:rPr>
          <w:bCs w:val="0"/>
          <w:color w:val="auto"/>
          <w:sz w:val="24"/>
          <w:szCs w:val="24"/>
        </w:rPr>
        <w:instrText>Student</w:instrText>
      </w:r>
      <w:r w:rsidR="008C4863" w:rsidRPr="009E19FD">
        <w:rPr>
          <w:bCs w:val="0"/>
          <w:color w:val="auto"/>
          <w:sz w:val="24"/>
          <w:szCs w:val="24"/>
        </w:rPr>
        <w:instrText>" "</w:instrText>
      </w:r>
      <w:r w:rsidR="000F0889" w:rsidRPr="009E19FD">
        <w:rPr>
          <w:bCs w:val="0"/>
          <w:color w:val="auto"/>
          <w:sz w:val="24"/>
          <w:szCs w:val="24"/>
        </w:rPr>
        <w:instrText>Respondent" "Defendant"</w:instrText>
      </w:r>
      <w:r w:rsidR="008C4863" w:rsidRPr="009E19FD">
        <w:rPr>
          <w:bCs w:val="0"/>
          <w:color w:val="auto"/>
          <w:sz w:val="24"/>
          <w:szCs w:val="24"/>
        </w:rPr>
        <w:instrText xml:space="preserve"> </w:instrText>
      </w:r>
      <w:r w:rsidR="008C4863" w:rsidRPr="009E19FD">
        <w:rPr>
          <w:bCs w:val="0"/>
          <w:color w:val="auto"/>
          <w:sz w:val="24"/>
          <w:szCs w:val="24"/>
        </w:rPr>
        <w:fldChar w:fldCharType="separate"/>
      </w:r>
      <w:r w:rsidR="00E5525B" w:rsidRPr="009E19FD">
        <w:rPr>
          <w:bCs w:val="0"/>
          <w:noProof/>
          <w:color w:val="auto"/>
          <w:sz w:val="24"/>
          <w:szCs w:val="24"/>
        </w:rPr>
        <w:t>Defendant</w:t>
      </w:r>
      <w:r w:rsidR="008C4863" w:rsidRPr="009E19FD">
        <w:rPr>
          <w:bCs w:val="0"/>
          <w:color w:val="auto"/>
          <w:sz w:val="24"/>
          <w:szCs w:val="24"/>
        </w:rPr>
        <w:fldChar w:fldCharType="end"/>
      </w:r>
      <w:r w:rsidR="008C4863" w:rsidRPr="009E19FD">
        <w:rPr>
          <w:bCs w:val="0"/>
          <w:color w:val="auto"/>
          <w:sz w:val="24"/>
          <w:szCs w:val="24"/>
        </w:rPr>
        <w:t>)</w:t>
      </w:r>
    </w:p>
    <w:p w14:paraId="5AFA7B0B" w14:textId="77777777" w:rsidR="000320DF" w:rsidRPr="00F420B1" w:rsidRDefault="000320DF" w:rsidP="00A953A7">
      <w:pPr>
        <w:tabs>
          <w:tab w:val="left" w:pos="6480"/>
        </w:tabs>
        <w:spacing w:before="60" w:after="60"/>
        <w:jc w:val="center"/>
        <w:rPr>
          <w:b w:val="0"/>
          <w:sz w:val="12"/>
          <w:szCs w:val="12"/>
        </w:rPr>
      </w:pPr>
    </w:p>
    <w:tbl>
      <w:tblPr>
        <w:tblW w:w="11160" w:type="dxa"/>
        <w:tblInd w:w="-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0"/>
        <w:gridCol w:w="630"/>
        <w:gridCol w:w="180"/>
        <w:gridCol w:w="810"/>
        <w:gridCol w:w="180"/>
        <w:gridCol w:w="540"/>
        <w:gridCol w:w="90"/>
        <w:gridCol w:w="263"/>
        <w:gridCol w:w="187"/>
        <w:gridCol w:w="90"/>
        <w:gridCol w:w="180"/>
        <w:gridCol w:w="1350"/>
        <w:gridCol w:w="540"/>
        <w:gridCol w:w="720"/>
        <w:gridCol w:w="450"/>
        <w:gridCol w:w="1080"/>
        <w:gridCol w:w="90"/>
        <w:gridCol w:w="1800"/>
        <w:gridCol w:w="810"/>
      </w:tblGrid>
      <w:tr w:rsidR="0025379E" w:rsidRPr="009E19FD" w14:paraId="668AC447" w14:textId="77777777" w:rsidTr="001349DA">
        <w:trPr>
          <w:trHeight w:val="418"/>
        </w:trPr>
        <w:tc>
          <w:tcPr>
            <w:tcW w:w="3510" w:type="dxa"/>
            <w:gridSpan w:val="6"/>
            <w:vAlign w:val="bottom"/>
          </w:tcPr>
          <w:p w14:paraId="6044ACC2" w14:textId="48CFB698" w:rsidR="0025379E" w:rsidRPr="009E19FD" w:rsidRDefault="007E5764" w:rsidP="00AC1E92">
            <w:pPr>
              <w:pStyle w:val="Heading3"/>
              <w:jc w:val="both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9E19FD">
              <w:rPr>
                <w:rFonts w:ascii="Arial" w:hAnsi="Arial" w:cs="Arial"/>
                <w:color w:val="auto"/>
              </w:rPr>
              <w:t xml:space="preserve">STATE OF </w:t>
            </w:r>
            <w:proofErr w:type="gramStart"/>
            <w:r w:rsidRPr="009E19FD">
              <w:rPr>
                <w:rFonts w:ascii="Arial" w:hAnsi="Arial" w:cs="Arial"/>
                <w:color w:val="auto"/>
              </w:rPr>
              <w:t>DELAWARE  VS</w:t>
            </w:r>
            <w:proofErr w:type="gramEnd"/>
          </w:p>
        </w:tc>
        <w:tc>
          <w:tcPr>
            <w:tcW w:w="7650" w:type="dxa"/>
            <w:gridSpan w:val="13"/>
            <w:tcBorders>
              <w:bottom w:val="single" w:sz="4" w:space="0" w:color="auto"/>
            </w:tcBorders>
            <w:vAlign w:val="bottom"/>
          </w:tcPr>
          <w:p w14:paraId="610A6327" w14:textId="139EEC0F" w:rsidR="0025379E" w:rsidRPr="009E19FD" w:rsidRDefault="009C7376" w:rsidP="00291285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Def"/>
                  <w:enabled/>
                  <w:calcOnExit/>
                  <w:textInput/>
                </w:ffData>
              </w:fldChar>
            </w:r>
            <w:bookmarkStart w:id="6" w:name="Def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0320DF" w:rsidRPr="001349DA" w14:paraId="2CFB1AB7" w14:textId="77777777" w:rsidTr="001349DA">
        <w:trPr>
          <w:trHeight w:val="107"/>
        </w:trPr>
        <w:tc>
          <w:tcPr>
            <w:tcW w:w="3510" w:type="dxa"/>
            <w:gridSpan w:val="6"/>
            <w:vAlign w:val="bottom"/>
          </w:tcPr>
          <w:p w14:paraId="67FC6FDE" w14:textId="29C86421" w:rsidR="000320DF" w:rsidRPr="001349DA" w:rsidRDefault="000320DF" w:rsidP="00AC1E92">
            <w:pPr>
              <w:pStyle w:val="Heading3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650" w:type="dxa"/>
            <w:gridSpan w:val="13"/>
            <w:tcBorders>
              <w:top w:val="single" w:sz="4" w:space="0" w:color="auto"/>
            </w:tcBorders>
            <w:vAlign w:val="bottom"/>
          </w:tcPr>
          <w:p w14:paraId="5A5C9633" w14:textId="22489D18" w:rsidR="000320DF" w:rsidRPr="001349DA" w:rsidRDefault="000320DF" w:rsidP="00864BCC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12"/>
                <w:szCs w:val="12"/>
              </w:rPr>
            </w:pPr>
          </w:p>
        </w:tc>
      </w:tr>
      <w:tr w:rsidR="007E5764" w:rsidRPr="009E19FD" w14:paraId="0A38C832" w14:textId="77777777" w:rsidTr="00A55287">
        <w:trPr>
          <w:trHeight w:val="418"/>
        </w:trPr>
        <w:tc>
          <w:tcPr>
            <w:tcW w:w="1800" w:type="dxa"/>
            <w:gridSpan w:val="2"/>
            <w:noWrap/>
            <w:tcMar>
              <w:left w:w="29" w:type="dxa"/>
            </w:tcMar>
            <w:vAlign w:val="bottom"/>
          </w:tcPr>
          <w:p w14:paraId="17F24519" w14:textId="2DA1E338" w:rsidR="007E5764" w:rsidRPr="009E19FD" w:rsidRDefault="007E5764" w:rsidP="00A55287">
            <w:pPr>
              <w:pStyle w:val="Heading3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E19FD">
              <w:rPr>
                <w:rFonts w:ascii="Arial" w:hAnsi="Arial" w:cs="Arial"/>
                <w:b w:val="0"/>
                <w:bCs w:val="0"/>
                <w:color w:val="auto"/>
              </w:rPr>
              <w:t>Student</w:t>
            </w:r>
            <w:r w:rsidR="008C3D36" w:rsidRPr="009E19FD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9E19FD">
              <w:rPr>
                <w:rFonts w:ascii="Arial" w:hAnsi="Arial" w:cs="Arial"/>
                <w:b w:val="0"/>
                <w:bCs w:val="0"/>
                <w:color w:val="auto"/>
              </w:rPr>
              <w:t>Name:</w:t>
            </w:r>
          </w:p>
        </w:tc>
        <w:tc>
          <w:tcPr>
            <w:tcW w:w="9360" w:type="dxa"/>
            <w:gridSpan w:val="17"/>
            <w:tcBorders>
              <w:bottom w:val="single" w:sz="4" w:space="0" w:color="auto"/>
            </w:tcBorders>
            <w:vAlign w:val="bottom"/>
          </w:tcPr>
          <w:p w14:paraId="44519E75" w14:textId="5CD9DA92" w:rsidR="007E5764" w:rsidRPr="009E19FD" w:rsidRDefault="009C7376" w:rsidP="00BE49CF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dent"/>
                  <w:enabled/>
                  <w:calcOnExit/>
                  <w:textInput/>
                </w:ffData>
              </w:fldChar>
            </w:r>
            <w:bookmarkStart w:id="7" w:name="Student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11068B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A55287" w:rsidRPr="009E19FD" w14:paraId="337E01E7" w14:textId="77777777" w:rsidTr="00023BD2">
        <w:trPr>
          <w:trHeight w:val="418"/>
        </w:trPr>
        <w:tc>
          <w:tcPr>
            <w:tcW w:w="1170" w:type="dxa"/>
            <w:vAlign w:val="bottom"/>
          </w:tcPr>
          <w:p w14:paraId="2B4A5FDE" w14:textId="44A4DB48" w:rsidR="00A55287" w:rsidRPr="009E19FD" w:rsidRDefault="00A55287" w:rsidP="00A55287">
            <w:pPr>
              <w:tabs>
                <w:tab w:val="left" w:pos="378"/>
                <w:tab w:val="left" w:pos="93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1D14910E" w14:textId="3036C089" w:rsidR="00A55287" w:rsidRPr="009E19FD" w:rsidRDefault="00A55287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390D8E3E" w14:textId="5C87ED4D" w:rsidR="00A55287" w:rsidRPr="009E19FD" w:rsidRDefault="00A55287" w:rsidP="00A55287">
            <w:pPr>
              <w:tabs>
                <w:tab w:val="left" w:pos="378"/>
                <w:tab w:val="left" w:pos="93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Age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023BD2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023BD2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023BD2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023BD2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="00023BD2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6"/>
            <w:vAlign w:val="bottom"/>
          </w:tcPr>
          <w:p w14:paraId="5F4C9C8A" w14:textId="039F827E" w:rsidR="00A55287" w:rsidRPr="009E19FD" w:rsidRDefault="00A55287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DOB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191E529F" w14:textId="690EDF19" w:rsidR="00A55287" w:rsidRPr="009E19FD" w:rsidRDefault="005D4523" w:rsidP="00A55287">
            <w:pPr>
              <w:tabs>
                <w:tab w:val="left" w:pos="378"/>
                <w:tab w:val="left" w:pos="93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DOB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StuDOB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70" w:type="dxa"/>
            <w:gridSpan w:val="2"/>
            <w:vAlign w:val="bottom"/>
          </w:tcPr>
          <w:p w14:paraId="0F1AF3FF" w14:textId="41AB3EDE" w:rsidR="00A55287" w:rsidRPr="009E19FD" w:rsidRDefault="00A55287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Sex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3385EA65" w14:textId="3CA8A419" w:rsidR="00A55287" w:rsidRPr="009E19FD" w:rsidRDefault="00A55287" w:rsidP="00A55287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Sex"/>
                  <w:enabled/>
                  <w:calcOnExit w:val="0"/>
                  <w:ddList>
                    <w:listEntry w:val="           "/>
                    <w:listEntry w:val="Female"/>
                    <w:listEntry w:val="Male"/>
                    <w:listEntry w:val="Unknown"/>
                  </w:ddList>
                </w:ffData>
              </w:fldChar>
            </w:r>
            <w:bookmarkStart w:id="9" w:name="StuSex"/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A55287" w:rsidRPr="009E19FD" w14:paraId="18C19DCD" w14:textId="77777777" w:rsidTr="00023BD2">
        <w:trPr>
          <w:trHeight w:val="418"/>
        </w:trPr>
        <w:tc>
          <w:tcPr>
            <w:tcW w:w="1170" w:type="dxa"/>
            <w:vAlign w:val="bottom"/>
          </w:tcPr>
          <w:p w14:paraId="04E7FBC4" w14:textId="77777777" w:rsidR="00A55287" w:rsidRPr="009E19FD" w:rsidRDefault="00A55287" w:rsidP="0025379E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52B238B0" w14:textId="42F43A29" w:rsidR="00A55287" w:rsidRDefault="00A55287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Race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  <w:vAlign w:val="bottom"/>
          </w:tcPr>
          <w:p w14:paraId="1417F19D" w14:textId="13544F72" w:rsidR="00A55287" w:rsidRDefault="005D4523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erican Indian/Alaskan Native"/>
                    <w:listEntry w:val="Asian"/>
                    <w:listEntry w:val="Black/African American"/>
                    <w:listEntry w:val="Hawaiian/Other Pacific Islander"/>
                    <w:listEntry w:val="White/Caucasian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1DA3FB7A" w14:textId="2D470FCB" w:rsidR="00A55287" w:rsidRDefault="00A55287" w:rsidP="005D4523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Ethnicity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2A479F93" w14:textId="55C350E7" w:rsidR="00A55287" w:rsidRDefault="00A55287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Race"/>
                  <w:enabled/>
                  <w:calcOnExit w:val="0"/>
                  <w:ddList>
                    <w:listEntry w:val="         "/>
                    <w:listEntry w:val="Hispanic"/>
                    <w:listEntry w:val="Not Hispanic"/>
                    <w:listEntry w:val="Unknown"/>
                  </w:ddList>
                </w:ffData>
              </w:fldChar>
            </w:r>
            <w:bookmarkStart w:id="10" w:name="StuRace"/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0"/>
          </w:p>
        </w:tc>
      </w:tr>
      <w:tr w:rsidR="00B23F3A" w:rsidRPr="009E19FD" w14:paraId="6504A656" w14:textId="77777777" w:rsidTr="005D4523">
        <w:trPr>
          <w:trHeight w:val="418"/>
        </w:trPr>
        <w:tc>
          <w:tcPr>
            <w:tcW w:w="1980" w:type="dxa"/>
            <w:gridSpan w:val="3"/>
            <w:vAlign w:val="bottom"/>
          </w:tcPr>
          <w:p w14:paraId="3EA40B88" w14:textId="784BE218" w:rsidR="00B23F3A" w:rsidRPr="009E19FD" w:rsidRDefault="00B23F3A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Grade: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644F3AA3" w14:textId="4E47F5B1" w:rsidR="00B23F3A" w:rsidRPr="009E19FD" w:rsidRDefault="00A55287" w:rsidP="00B23F3A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Grade"/>
                  <w:enabled/>
                  <w:calcOnExit w:val="0"/>
                  <w:textInput/>
                </w:ffData>
              </w:fldChar>
            </w:r>
            <w:bookmarkStart w:id="11" w:name="Grad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410" w:type="dxa"/>
            <w:gridSpan w:val="10"/>
            <w:vAlign w:val="bottom"/>
          </w:tcPr>
          <w:p w14:paraId="7C243281" w14:textId="77777777" w:rsidR="00B23F3A" w:rsidRPr="009E19FD" w:rsidRDefault="00B23F3A" w:rsidP="00A55287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 xml:space="preserve">Number of Grades/Times Retained:  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77FAA123" w14:textId="2AC925D6" w:rsidR="00B23F3A" w:rsidRPr="009E19FD" w:rsidRDefault="009C7376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GradesRet"/>
                  <w:enabled/>
                  <w:calcOnExit w:val="0"/>
                  <w:textInput/>
                </w:ffData>
              </w:fldChar>
            </w:r>
            <w:bookmarkStart w:id="12" w:name="GradesRet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2"/>
          </w:p>
        </w:tc>
      </w:tr>
      <w:tr w:rsidR="00540D0D" w:rsidRPr="009E19FD" w14:paraId="4D1D6874" w14:textId="77777777" w:rsidTr="005D4523">
        <w:trPr>
          <w:trHeight w:val="575"/>
        </w:trPr>
        <w:tc>
          <w:tcPr>
            <w:tcW w:w="2790" w:type="dxa"/>
            <w:gridSpan w:val="4"/>
            <w:vAlign w:val="bottom"/>
          </w:tcPr>
          <w:p w14:paraId="6DDB657E" w14:textId="27D542A3" w:rsidR="00540D0D" w:rsidRPr="009E19FD" w:rsidRDefault="00540D0D" w:rsidP="00305211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Parent/Guardian Name</w:t>
            </w:r>
            <w:r w:rsidR="00B23F3A" w:rsidRPr="009E19FD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vAlign w:val="bottom"/>
          </w:tcPr>
          <w:p w14:paraId="7C0AD26D" w14:textId="2DB36247" w:rsidR="00540D0D" w:rsidRPr="009E19FD" w:rsidRDefault="00BE49CF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Parent1"/>
                  <w:enabled/>
                  <w:calcOnExit w:val="0"/>
                  <w:textInput/>
                </w:ffData>
              </w:fldChar>
            </w:r>
            <w:bookmarkStart w:id="13" w:name="Parent1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340" w:type="dxa"/>
            <w:gridSpan w:val="4"/>
            <w:vAlign w:val="bottom"/>
          </w:tcPr>
          <w:p w14:paraId="5A66C506" w14:textId="77777777" w:rsidR="00540D0D" w:rsidRPr="009E19FD" w:rsidRDefault="00540D0D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Relation to Student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2D706D4A" w14:textId="54697965" w:rsidR="00540D0D" w:rsidRPr="009E19FD" w:rsidRDefault="009C7376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RelChi"/>
                  <w:enabled/>
                  <w:calcOnExit w:val="0"/>
                  <w:ddList>
                    <w:listEntry w:val="          "/>
                    <w:listEntry w:val="Mother"/>
                    <w:listEntry w:val="Father"/>
                    <w:listEntry w:val="Guardian"/>
                  </w:ddList>
                </w:ffData>
              </w:fldChar>
            </w:r>
            <w:bookmarkStart w:id="14" w:name="RelChi"/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4"/>
          </w:p>
        </w:tc>
      </w:tr>
      <w:tr w:rsidR="005D4523" w:rsidRPr="009E19FD" w14:paraId="3CDB260D" w14:textId="77777777" w:rsidTr="00023BD2">
        <w:trPr>
          <w:trHeight w:val="431"/>
        </w:trPr>
        <w:tc>
          <w:tcPr>
            <w:tcW w:w="1170" w:type="dxa"/>
            <w:vAlign w:val="bottom"/>
          </w:tcPr>
          <w:p w14:paraId="109B2011" w14:textId="77777777" w:rsidR="005D4523" w:rsidRPr="009E19FD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2A29E593" w14:textId="6810BCAE" w:rsidR="005D4523" w:rsidRPr="009E19FD" w:rsidRDefault="005D4523" w:rsidP="00023BD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2458F120" w14:textId="65234303" w:rsidR="005D4523" w:rsidRPr="009E19FD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Age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6"/>
            <w:vAlign w:val="bottom"/>
          </w:tcPr>
          <w:p w14:paraId="03271F5D" w14:textId="14CEC832" w:rsidR="005D4523" w:rsidRPr="009E19FD" w:rsidRDefault="005D4523" w:rsidP="00023BD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DOB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0EEAD1E2" w14:textId="5BE2F48A" w:rsidR="005D4523" w:rsidRPr="009E19FD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DOB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61828D30" w14:textId="2CCC2BD3" w:rsidR="005D4523" w:rsidRPr="009E19FD" w:rsidRDefault="005D4523" w:rsidP="00023BD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Sex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2C57BC2F" w14:textId="2FBA0164" w:rsidR="005D4523" w:rsidRPr="009E19FD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Sex"/>
                  <w:enabled/>
                  <w:calcOnExit w:val="0"/>
                  <w:ddList>
                    <w:listEntry w:val="           "/>
                    <w:listEntry w:val="Female"/>
                    <w:listEntry w:val="Male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5D4523" w:rsidRPr="009E19FD" w14:paraId="4788E511" w14:textId="77777777" w:rsidTr="00023BD2">
        <w:trPr>
          <w:trHeight w:val="431"/>
        </w:trPr>
        <w:tc>
          <w:tcPr>
            <w:tcW w:w="1170" w:type="dxa"/>
            <w:vAlign w:val="bottom"/>
          </w:tcPr>
          <w:p w14:paraId="70278675" w14:textId="77777777" w:rsidR="005D4523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375E20D4" w14:textId="7305D0A3" w:rsidR="005D4523" w:rsidRDefault="005D4523" w:rsidP="00023BD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Race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  <w:vAlign w:val="bottom"/>
          </w:tcPr>
          <w:p w14:paraId="311E3544" w14:textId="4121F4A7" w:rsidR="005D4523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erican Indian/Alaskan Native"/>
                    <w:listEntry w:val="Asian"/>
                    <w:listEntry w:val="Black/African American"/>
                    <w:listEntry w:val="Hawaiian/Other Pacific Islander"/>
                    <w:listEntry w:val="White/Caucasian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6EEE39C8" w14:textId="4EB372D3" w:rsidR="005D4523" w:rsidRDefault="005D4523" w:rsidP="00023BD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Ethnicity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695A47FF" w14:textId="5548DF6B" w:rsidR="005D4523" w:rsidRDefault="005D4523" w:rsidP="005D4523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Race"/>
                  <w:enabled/>
                  <w:calcOnExit w:val="0"/>
                  <w:ddList>
                    <w:listEntry w:val="         "/>
                    <w:listEntry w:val="Hispanic"/>
                    <w:listEntry w:val="Not Hispanic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C927AE" w:rsidRPr="009E19FD" w14:paraId="4122CA87" w14:textId="77777777" w:rsidTr="00453689">
        <w:trPr>
          <w:trHeight w:val="440"/>
        </w:trPr>
        <w:tc>
          <w:tcPr>
            <w:tcW w:w="7380" w:type="dxa"/>
            <w:gridSpan w:val="15"/>
            <w:vAlign w:val="bottom"/>
          </w:tcPr>
          <w:p w14:paraId="7C968971" w14:textId="76F7D8D9" w:rsidR="00C927AE" w:rsidRDefault="00C927AE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Is an Interpreter needed for this case</w:t>
            </w:r>
            <w:r w:rsidRPr="00C927AE">
              <w:rPr>
                <w:b w:val="0"/>
                <w:bCs w:val="0"/>
                <w:sz w:val="24"/>
                <w:szCs w:val="24"/>
              </w:rPr>
              <w:t xml:space="preserve">? </w:t>
            </w:r>
            <w:r w:rsidRPr="00C927A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C927A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C927A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5"/>
            <w:r w:rsidRPr="00C927AE">
              <w:rPr>
                <w:b w:val="0"/>
                <w:bCs w:val="0"/>
                <w:sz w:val="24"/>
                <w:szCs w:val="24"/>
              </w:rPr>
              <w:t xml:space="preserve"> Yes  </w:t>
            </w:r>
            <w:r w:rsidRPr="00C927A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C927A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C927A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6"/>
            <w:r w:rsidRPr="00C927AE">
              <w:rPr>
                <w:b w:val="0"/>
                <w:bCs w:val="0"/>
                <w:sz w:val="24"/>
                <w:szCs w:val="24"/>
              </w:rPr>
              <w:t xml:space="preserve"> No</w:t>
            </w:r>
            <w:r>
              <w:rPr>
                <w:b w:val="0"/>
                <w:bCs w:val="0"/>
                <w:sz w:val="24"/>
                <w:szCs w:val="24"/>
              </w:rPr>
              <w:t xml:space="preserve">     Language: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0F300B00" w14:textId="6A97ECAC" w:rsidR="00C927AE" w:rsidRDefault="00C927AE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Language"/>
                  <w:enabled/>
                  <w:calcOnExit/>
                  <w:textInput/>
                </w:ffData>
              </w:fldChar>
            </w:r>
            <w:bookmarkStart w:id="17" w:name="Languag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7"/>
          </w:p>
        </w:tc>
      </w:tr>
      <w:tr w:rsidR="00F41E4A" w:rsidRPr="009E19FD" w14:paraId="61C71AF0" w14:textId="77777777" w:rsidTr="00023BD2">
        <w:trPr>
          <w:trHeight w:hRule="exact" w:val="496"/>
        </w:trPr>
        <w:tc>
          <w:tcPr>
            <w:tcW w:w="11160" w:type="dxa"/>
            <w:gridSpan w:val="19"/>
            <w:vAlign w:val="bottom"/>
          </w:tcPr>
          <w:p w14:paraId="465C6623" w14:textId="5082E601" w:rsidR="00F41E4A" w:rsidRPr="009E19FD" w:rsidRDefault="00F41E4A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Student/Parent Contact Information:</w:t>
            </w:r>
          </w:p>
        </w:tc>
      </w:tr>
      <w:tr w:rsidR="0054627D" w:rsidRPr="009E19FD" w14:paraId="30CF2A2B" w14:textId="77777777" w:rsidTr="001349DA">
        <w:trPr>
          <w:trHeight w:val="403"/>
        </w:trPr>
        <w:tc>
          <w:tcPr>
            <w:tcW w:w="3863" w:type="dxa"/>
            <w:gridSpan w:val="8"/>
            <w:vAlign w:val="bottom"/>
          </w:tcPr>
          <w:p w14:paraId="28AF6A0B" w14:textId="5A2D4E5B" w:rsidR="0054627D" w:rsidRPr="009E19FD" w:rsidRDefault="0054627D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Home Addre</w:t>
            </w:r>
            <w:r w:rsidR="000B2DC0" w:rsidRPr="009E19FD">
              <w:rPr>
                <w:b w:val="0"/>
                <w:bCs w:val="0"/>
                <w:sz w:val="24"/>
                <w:szCs w:val="24"/>
              </w:rPr>
              <w:t>ss</w:t>
            </w:r>
          </w:p>
        </w:tc>
        <w:tc>
          <w:tcPr>
            <w:tcW w:w="7297" w:type="dxa"/>
            <w:gridSpan w:val="11"/>
            <w:tcBorders>
              <w:bottom w:val="single" w:sz="4" w:space="0" w:color="auto"/>
            </w:tcBorders>
            <w:vAlign w:val="bottom"/>
          </w:tcPr>
          <w:p w14:paraId="32E5B14A" w14:textId="0C279020" w:rsidR="0054627D" w:rsidRPr="009E19FD" w:rsidRDefault="009C7376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ddress1"/>
                  <w:enabled/>
                  <w:calcOnExit w:val="0"/>
                  <w:textInput>
                    <w:default w:val="(House Number and Street Name)"/>
                  </w:textInput>
                </w:ffData>
              </w:fldChar>
            </w:r>
            <w:bookmarkStart w:id="18" w:name="Address1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(House Number and Street Name)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8"/>
          </w:p>
        </w:tc>
      </w:tr>
      <w:tr w:rsidR="0054627D" w:rsidRPr="009E19FD" w14:paraId="754B8594" w14:textId="77777777" w:rsidTr="001349DA">
        <w:trPr>
          <w:trHeight w:val="403"/>
        </w:trPr>
        <w:tc>
          <w:tcPr>
            <w:tcW w:w="3863" w:type="dxa"/>
            <w:gridSpan w:val="8"/>
            <w:vAlign w:val="bottom"/>
          </w:tcPr>
          <w:p w14:paraId="3EF2988E" w14:textId="77777777" w:rsidR="0054627D" w:rsidRPr="009E19FD" w:rsidRDefault="0054627D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7" w:type="dxa"/>
            <w:gridSpan w:val="11"/>
            <w:tcBorders>
              <w:bottom w:val="single" w:sz="4" w:space="0" w:color="auto"/>
            </w:tcBorders>
            <w:vAlign w:val="bottom"/>
          </w:tcPr>
          <w:p w14:paraId="7BD35407" w14:textId="3C0678E4" w:rsidR="0054627D" w:rsidRPr="007C0861" w:rsidRDefault="009C7376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ddress2"/>
                  <w:enabled/>
                  <w:calcOnExit w:val="0"/>
                  <w:textInput>
                    <w:default w:val="(City, State, Zip)"/>
                  </w:textInput>
                </w:ffData>
              </w:fldChar>
            </w:r>
            <w:bookmarkStart w:id="19" w:name="Address2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(City, State, Zip)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9"/>
          </w:p>
        </w:tc>
      </w:tr>
      <w:tr w:rsidR="0054627D" w:rsidRPr="009E19FD" w14:paraId="23445483" w14:textId="77777777" w:rsidTr="001349DA">
        <w:trPr>
          <w:trHeight w:val="403"/>
        </w:trPr>
        <w:tc>
          <w:tcPr>
            <w:tcW w:w="3863" w:type="dxa"/>
            <w:gridSpan w:val="8"/>
            <w:vAlign w:val="bottom"/>
          </w:tcPr>
          <w:p w14:paraId="57EDC242" w14:textId="65A53DB2" w:rsidR="0054627D" w:rsidRPr="009E19FD" w:rsidRDefault="0054627D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 xml:space="preserve">Phone </w: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9E19F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0"/>
            <w:r w:rsidRPr="009E19FD">
              <w:rPr>
                <w:b w:val="0"/>
                <w:bCs w:val="0"/>
                <w:sz w:val="24"/>
                <w:szCs w:val="24"/>
              </w:rPr>
              <w:t xml:space="preserve"> Home or </w: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t xml:space="preserve"> Cell</w:t>
            </w:r>
          </w:p>
        </w:tc>
        <w:tc>
          <w:tcPr>
            <w:tcW w:w="7297" w:type="dxa"/>
            <w:gridSpan w:val="11"/>
            <w:tcBorders>
              <w:bottom w:val="single" w:sz="4" w:space="0" w:color="auto"/>
            </w:tcBorders>
            <w:vAlign w:val="bottom"/>
          </w:tcPr>
          <w:p w14:paraId="57423DA9" w14:textId="7567D1C4" w:rsidR="0054627D" w:rsidRPr="009E19FD" w:rsidRDefault="009C7376" w:rsidP="0054627D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21" w:name="Phon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1"/>
          </w:p>
        </w:tc>
      </w:tr>
      <w:tr w:rsidR="0054627D" w:rsidRPr="009E19FD" w14:paraId="47C4B448" w14:textId="77777777" w:rsidTr="001349DA">
        <w:trPr>
          <w:trHeight w:val="403"/>
        </w:trPr>
        <w:tc>
          <w:tcPr>
            <w:tcW w:w="3863" w:type="dxa"/>
            <w:gridSpan w:val="8"/>
            <w:vAlign w:val="bottom"/>
          </w:tcPr>
          <w:p w14:paraId="5AAD868C" w14:textId="2D3759E5" w:rsidR="0054627D" w:rsidRPr="009E19FD" w:rsidRDefault="00305211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Email Address</w:t>
            </w:r>
          </w:p>
        </w:tc>
        <w:tc>
          <w:tcPr>
            <w:tcW w:w="7297" w:type="dxa"/>
            <w:gridSpan w:val="11"/>
            <w:tcBorders>
              <w:bottom w:val="single" w:sz="4" w:space="0" w:color="auto"/>
            </w:tcBorders>
            <w:vAlign w:val="bottom"/>
          </w:tcPr>
          <w:p w14:paraId="4E0F9B46" w14:textId="16A6DC8D" w:rsidR="0054627D" w:rsidRPr="009E19FD" w:rsidRDefault="009C7376" w:rsidP="0054627D">
            <w:pPr>
              <w:tabs>
                <w:tab w:val="left" w:pos="378"/>
                <w:tab w:val="left" w:pos="936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ParEmail"/>
                  <w:enabled/>
                  <w:calcOnExit w:val="0"/>
                  <w:textInput/>
                </w:ffData>
              </w:fldChar>
            </w:r>
            <w:bookmarkStart w:id="22" w:name="ParEmail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2"/>
          </w:p>
        </w:tc>
      </w:tr>
      <w:tr w:rsidR="00F95F4B" w:rsidRPr="009E19FD" w14:paraId="313395D1" w14:textId="77777777" w:rsidTr="001349DA">
        <w:trPr>
          <w:trHeight w:hRule="exact" w:val="2512"/>
        </w:trPr>
        <w:tc>
          <w:tcPr>
            <w:tcW w:w="11160" w:type="dxa"/>
            <w:gridSpan w:val="19"/>
            <w:shd w:val="clear" w:color="auto" w:fill="auto"/>
            <w:vAlign w:val="center"/>
          </w:tcPr>
          <w:p w14:paraId="79F49274" w14:textId="77777777" w:rsidR="00685967" w:rsidRPr="002771A0" w:rsidRDefault="00685967" w:rsidP="00685967">
            <w:pPr>
              <w:ind w:left="360" w:hanging="360"/>
              <w:rPr>
                <w:b w:val="0"/>
                <w:bCs w:val="0"/>
                <w:sz w:val="24"/>
                <w:szCs w:val="24"/>
              </w:rPr>
            </w:pPr>
          </w:p>
          <w:p w14:paraId="52C2E283" w14:textId="7EA70F46" w:rsidR="00685967" w:rsidRPr="002771A0" w:rsidRDefault="009C7376" w:rsidP="00685967">
            <w:pPr>
              <w:ind w:left="360" w:hanging="3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ParOnly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arOnly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3"/>
            <w:r w:rsidR="00685967" w:rsidRPr="002771A0">
              <w:rPr>
                <w:b w:val="0"/>
                <w:bCs w:val="0"/>
                <w:sz w:val="24"/>
                <w:szCs w:val="24"/>
              </w:rPr>
              <w:t xml:space="preserve"> This filing is against a parent ONLY.</w:t>
            </w:r>
          </w:p>
          <w:p w14:paraId="69E82482" w14:textId="77777777" w:rsidR="00685967" w:rsidRPr="002771A0" w:rsidRDefault="00685967" w:rsidP="00685967">
            <w:pPr>
              <w:ind w:left="360" w:hanging="360"/>
              <w:rPr>
                <w:b w:val="0"/>
                <w:bCs w:val="0"/>
                <w:sz w:val="24"/>
                <w:szCs w:val="24"/>
              </w:rPr>
            </w:pPr>
          </w:p>
          <w:p w14:paraId="1978A996" w14:textId="5C91BCA4" w:rsidR="00685967" w:rsidRPr="002771A0" w:rsidRDefault="009C7376" w:rsidP="00685967">
            <w:pPr>
              <w:ind w:left="360" w:hanging="36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uOnly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tuOnly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4"/>
            <w:r w:rsidR="00685967" w:rsidRPr="002771A0">
              <w:rPr>
                <w:b w:val="0"/>
                <w:bCs w:val="0"/>
                <w:sz w:val="24"/>
                <w:szCs w:val="24"/>
              </w:rPr>
              <w:t xml:space="preserve"> This </w:t>
            </w:r>
            <w:r w:rsidR="00685967" w:rsidRPr="002771A0">
              <w:rPr>
                <w:b w:val="0"/>
                <w:bCs w:val="0"/>
                <w:color w:val="auto"/>
                <w:sz w:val="24"/>
                <w:szCs w:val="24"/>
              </w:rPr>
              <w:t xml:space="preserve">filing is against a student only and </w:t>
            </w:r>
            <w:r w:rsidR="00023BD2">
              <w:rPr>
                <w:b w:val="0"/>
                <w:bCs w:val="0"/>
                <w:color w:val="auto"/>
                <w:sz w:val="24"/>
                <w:szCs w:val="24"/>
              </w:rPr>
              <w:t xml:space="preserve">the parent is being filed against at the same time OR        </w:t>
            </w:r>
            <w:r w:rsidR="00685967" w:rsidRPr="002771A0">
              <w:rPr>
                <w:b w:val="0"/>
                <w:bCs w:val="0"/>
                <w:color w:val="auto"/>
                <w:sz w:val="24"/>
                <w:szCs w:val="24"/>
              </w:rPr>
              <w:t>the parent already has an open case</w:t>
            </w:r>
            <w:r w:rsidR="002B534E" w:rsidRPr="002771A0">
              <w:rPr>
                <w:b w:val="0"/>
                <w:bCs w:val="0"/>
                <w:color w:val="auto"/>
                <w:sz w:val="24"/>
                <w:szCs w:val="24"/>
              </w:rPr>
              <w:t xml:space="preserve"> regarding this student</w:t>
            </w:r>
            <w:r w:rsidR="00685967" w:rsidRPr="002771A0">
              <w:rPr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</w:p>
          <w:p w14:paraId="0FBEF065" w14:textId="77777777" w:rsidR="00685967" w:rsidRPr="002771A0" w:rsidRDefault="00685967" w:rsidP="00685967">
            <w:pPr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</w:p>
          <w:p w14:paraId="21A77B58" w14:textId="5689806F" w:rsidR="00F95F4B" w:rsidRPr="009E19FD" w:rsidRDefault="00685967" w:rsidP="00685967">
            <w:pPr>
              <w:rPr>
                <w:b w:val="0"/>
                <w:bCs w:val="0"/>
                <w:sz w:val="24"/>
                <w:szCs w:val="24"/>
              </w:rPr>
            </w:pPr>
            <w:r w:rsidRPr="002771A0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>*Please note: If the custodial parent does not have an active case</w:t>
            </w:r>
            <w:r w:rsidR="00DA2645" w:rsidRPr="002771A0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and the student is 12 years old or older</w:t>
            </w:r>
            <w:r w:rsidRPr="002771A0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>, you must file against the parent also.</w:t>
            </w:r>
          </w:p>
        </w:tc>
      </w:tr>
      <w:tr w:rsidR="00685967" w:rsidRPr="009E19FD" w14:paraId="26F627C6" w14:textId="77777777" w:rsidTr="001349DA">
        <w:trPr>
          <w:trHeight w:hRule="exact" w:val="937"/>
        </w:trPr>
        <w:tc>
          <w:tcPr>
            <w:tcW w:w="11160" w:type="dxa"/>
            <w:gridSpan w:val="19"/>
          </w:tcPr>
          <w:p w14:paraId="6E0DEAD0" w14:textId="30689B92" w:rsidR="00685967" w:rsidRPr="009E19FD" w:rsidRDefault="00685967" w:rsidP="007E4281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 xml:space="preserve">Your affiant has probable cause to believe that the above-named </w:t>
            </w:r>
            <w:r w:rsidR="007E4281" w:rsidRPr="009E19FD">
              <w:rPr>
                <w:b w:val="0"/>
                <w:bCs w:val="0"/>
                <w:sz w:val="24"/>
                <w:szCs w:val="24"/>
              </w:rPr>
              <w:t>defendant</w:t>
            </w:r>
            <w:r w:rsidRPr="009E19FD">
              <w:rPr>
                <w:b w:val="0"/>
                <w:bCs w:val="0"/>
                <w:sz w:val="24"/>
                <w:szCs w:val="24"/>
              </w:rPr>
              <w:t xml:space="preserve"> committed a violation of the offense(s) listed in Exhibit A on the dates and the locations as shown there. This belief is based upon the following facts and circumstances as shown below.</w:t>
            </w:r>
          </w:p>
        </w:tc>
      </w:tr>
      <w:tr w:rsidR="00684DB1" w:rsidRPr="009E19FD" w14:paraId="010097DF" w14:textId="77777777" w:rsidTr="001349DA">
        <w:trPr>
          <w:trHeight w:hRule="exact" w:val="576"/>
        </w:trPr>
        <w:tc>
          <w:tcPr>
            <w:tcW w:w="6930" w:type="dxa"/>
            <w:gridSpan w:val="14"/>
            <w:vAlign w:val="bottom"/>
          </w:tcPr>
          <w:p w14:paraId="52F3E1E5" w14:textId="71EAB9F7" w:rsidR="00684DB1" w:rsidRPr="009E19FD" w:rsidRDefault="00684DB1" w:rsidP="009E19F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Date offense occurred (</w:t>
            </w:r>
            <w:r w:rsidR="00C810A9" w:rsidRPr="009E19FD">
              <w:rPr>
                <w:b w:val="0"/>
                <w:bCs w:val="0"/>
                <w:sz w:val="24"/>
                <w:szCs w:val="24"/>
              </w:rPr>
              <w:t>time-period</w:t>
            </w:r>
            <w:r w:rsidRPr="009E19FD">
              <w:rPr>
                <w:b w:val="0"/>
                <w:bCs w:val="0"/>
                <w:sz w:val="24"/>
                <w:szCs w:val="24"/>
              </w:rPr>
              <w:t xml:space="preserve"> of unexcused absences):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1A9FD6D0" w14:textId="6E33317E" w:rsidR="00684DB1" w:rsidRPr="009E19FD" w:rsidRDefault="009C7376" w:rsidP="00F95F4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OffDate"/>
                  <w:enabled/>
                  <w:calcOnExit w:val="0"/>
                  <w:textInput/>
                </w:ffData>
              </w:fldChar>
            </w:r>
            <w:bookmarkStart w:id="25" w:name="OffDat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5"/>
          </w:p>
        </w:tc>
      </w:tr>
      <w:tr w:rsidR="00EA460C" w:rsidRPr="009E19FD" w14:paraId="48EBD963" w14:textId="77777777" w:rsidTr="001349DA">
        <w:trPr>
          <w:trHeight w:hRule="exact" w:val="550"/>
        </w:trPr>
        <w:tc>
          <w:tcPr>
            <w:tcW w:w="6930" w:type="dxa"/>
            <w:gridSpan w:val="14"/>
            <w:vAlign w:val="bottom"/>
          </w:tcPr>
          <w:p w14:paraId="5AE08CA3" w14:textId="14473EC2" w:rsidR="00EA460C" w:rsidRPr="002771A0" w:rsidRDefault="00EA460C" w:rsidP="009E19F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2771A0">
              <w:rPr>
                <w:b w:val="0"/>
                <w:bCs w:val="0"/>
                <w:sz w:val="24"/>
                <w:szCs w:val="24"/>
              </w:rPr>
              <w:t>Location where offense occurred (school</w:t>
            </w:r>
            <w:r w:rsidR="007E4281" w:rsidRPr="002771A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66026" w:rsidRPr="002771A0">
              <w:rPr>
                <w:b w:val="0"/>
                <w:bCs w:val="0"/>
                <w:sz w:val="24"/>
                <w:szCs w:val="24"/>
              </w:rPr>
              <w:t xml:space="preserve">name &amp; </w:t>
            </w:r>
            <w:r w:rsidR="007E4281" w:rsidRPr="002771A0">
              <w:rPr>
                <w:b w:val="0"/>
                <w:bCs w:val="0"/>
                <w:sz w:val="24"/>
                <w:szCs w:val="24"/>
              </w:rPr>
              <w:t>address</w:t>
            </w:r>
            <w:r w:rsidRPr="002771A0">
              <w:rPr>
                <w:b w:val="0"/>
                <w:bCs w:val="0"/>
                <w:sz w:val="24"/>
                <w:szCs w:val="24"/>
              </w:rPr>
              <w:t>):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05CDF2E4" w14:textId="59F625FB" w:rsidR="00EA460C" w:rsidRPr="002771A0" w:rsidRDefault="009C7376" w:rsidP="00F95F4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choolName"/>
                  <w:enabled/>
                  <w:calcOnExit w:val="0"/>
                  <w:textInput/>
                </w:ffData>
              </w:fldChar>
            </w:r>
            <w:bookmarkStart w:id="26" w:name="SchoolNam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6"/>
          </w:p>
        </w:tc>
      </w:tr>
      <w:tr w:rsidR="000320DF" w:rsidRPr="009E19FD" w14:paraId="04FE2C06" w14:textId="77777777" w:rsidTr="001349DA">
        <w:trPr>
          <w:trHeight w:hRule="exact" w:val="478"/>
        </w:trPr>
        <w:tc>
          <w:tcPr>
            <w:tcW w:w="6930" w:type="dxa"/>
            <w:gridSpan w:val="14"/>
            <w:vAlign w:val="bottom"/>
          </w:tcPr>
          <w:p w14:paraId="54B1F3C8" w14:textId="77777777" w:rsidR="000320DF" w:rsidRPr="002771A0" w:rsidRDefault="000320DF" w:rsidP="00F95F4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49E22DA7" w14:textId="61C73929" w:rsidR="000320DF" w:rsidRPr="002771A0" w:rsidRDefault="009C7376" w:rsidP="00F95F4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choolAddress2"/>
                  <w:enabled/>
                  <w:calcOnExit w:val="0"/>
                  <w:textInput/>
                </w:ffData>
              </w:fldChar>
            </w:r>
            <w:bookmarkStart w:id="27" w:name="SchoolAddress2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7"/>
          </w:p>
        </w:tc>
      </w:tr>
      <w:tr w:rsidR="007E4281" w:rsidRPr="009E19FD" w14:paraId="57D68A71" w14:textId="77777777" w:rsidTr="001349DA">
        <w:trPr>
          <w:trHeight w:hRule="exact" w:val="478"/>
        </w:trPr>
        <w:tc>
          <w:tcPr>
            <w:tcW w:w="6930" w:type="dxa"/>
            <w:gridSpan w:val="14"/>
            <w:vAlign w:val="bottom"/>
          </w:tcPr>
          <w:p w14:paraId="36F9B757" w14:textId="03416D87" w:rsidR="007E4281" w:rsidRPr="002771A0" w:rsidRDefault="007E5764" w:rsidP="009E19FD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2771A0"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</w:t>
            </w:r>
            <w:r w:rsidR="00266026" w:rsidRPr="002771A0">
              <w:rPr>
                <w:b w:val="0"/>
                <w:bCs w:val="0"/>
                <w:sz w:val="24"/>
                <w:szCs w:val="24"/>
              </w:rPr>
              <w:t xml:space="preserve">              </w:t>
            </w:r>
            <w:r w:rsidRPr="002771A0">
              <w:rPr>
                <w:b w:val="0"/>
                <w:bCs w:val="0"/>
                <w:sz w:val="24"/>
                <w:szCs w:val="24"/>
              </w:rPr>
              <w:t>County: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24FB4D70" w14:textId="4E6B1F7E" w:rsidR="007E4281" w:rsidRPr="002771A0" w:rsidRDefault="009C7376" w:rsidP="00F95F4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choolCounty"/>
                  <w:enabled/>
                  <w:calcOnExit w:val="0"/>
                  <w:ddList>
                    <w:listEntry w:val="(SELECT ONE)"/>
                    <w:listEntry w:val="Sussex"/>
                    <w:listEntry w:val="Kent"/>
                    <w:listEntry w:val="New Castle"/>
                  </w:ddList>
                </w:ffData>
              </w:fldChar>
            </w:r>
            <w:bookmarkStart w:id="28" w:name="SchoolCounty"/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8"/>
          </w:p>
        </w:tc>
      </w:tr>
      <w:tr w:rsidR="001349DA" w:rsidRPr="009E19FD" w14:paraId="6FD087AB" w14:textId="2712EC42" w:rsidTr="001349DA">
        <w:trPr>
          <w:trHeight w:val="350"/>
        </w:trPr>
        <w:tc>
          <w:tcPr>
            <w:tcW w:w="11160" w:type="dxa"/>
            <w:gridSpan w:val="19"/>
          </w:tcPr>
          <w:p w14:paraId="05718A3A" w14:textId="0D6EB28B" w:rsidR="001349DA" w:rsidRPr="002771A0" w:rsidRDefault="001349DA" w:rsidP="004D5A68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2771A0">
              <w:rPr>
                <w:b w:val="0"/>
                <w:bCs w:val="0"/>
                <w:sz w:val="24"/>
                <w:szCs w:val="24"/>
              </w:rPr>
              <w:lastRenderedPageBreak/>
              <w:t>Facts and Circumstances:</w:t>
            </w:r>
          </w:p>
        </w:tc>
      </w:tr>
      <w:tr w:rsidR="001349DA" w:rsidRPr="009E19FD" w14:paraId="0E8F8E60" w14:textId="77777777" w:rsidTr="001349DA">
        <w:trPr>
          <w:trHeight w:val="1053"/>
        </w:trPr>
        <w:tc>
          <w:tcPr>
            <w:tcW w:w="11160" w:type="dxa"/>
            <w:gridSpan w:val="19"/>
          </w:tcPr>
          <w:p w14:paraId="5F7FDC35" w14:textId="4409FBB1" w:rsidR="001349DA" w:rsidRPr="009E19FD" w:rsidRDefault="009C7376" w:rsidP="00233628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Facts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bookmarkStart w:id="29" w:name="Facts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(Type Details Here)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9"/>
          </w:p>
        </w:tc>
      </w:tr>
      <w:tr w:rsidR="007E4281" w:rsidRPr="009E19FD" w14:paraId="523215D1" w14:textId="77777777" w:rsidTr="001349DA">
        <w:trPr>
          <w:trHeight w:hRule="exact" w:val="360"/>
        </w:trPr>
        <w:tc>
          <w:tcPr>
            <w:tcW w:w="11160" w:type="dxa"/>
            <w:gridSpan w:val="19"/>
            <w:vAlign w:val="bottom"/>
          </w:tcPr>
          <w:p w14:paraId="32932653" w14:textId="1E74B4F2" w:rsidR="007E4281" w:rsidRPr="009E19FD" w:rsidRDefault="007E4281" w:rsidP="007E4281">
            <w:pPr>
              <w:rPr>
                <w:b w:val="0"/>
                <w:bCs w:val="0"/>
                <w:noProof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 xml:space="preserve">Violation of </w:t>
            </w:r>
            <w:hyperlink r:id="rId9" w:history="1">
              <w:r w:rsidRPr="009E19FD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14 </w:t>
              </w:r>
              <w:r w:rsidRPr="009E19FD">
                <w:rPr>
                  <w:rStyle w:val="Hyperlink"/>
                  <w:b w:val="0"/>
                  <w:bCs w:val="0"/>
                  <w:i/>
                  <w:iCs/>
                  <w:sz w:val="24"/>
                  <w:szCs w:val="24"/>
                </w:rPr>
                <w:t>Del. C.</w:t>
              </w:r>
              <w:r w:rsidRPr="009E19FD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 § 2702</w:t>
              </w:r>
            </w:hyperlink>
            <w:r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C737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Stat"/>
                  <w:enabled/>
                  <w:calcOnExit/>
                  <w:ddList>
                    <w:listEntry w:val="(SELECT ONE)"/>
                    <w:listEntry w:val="(a1) Failure to Enroll"/>
                    <w:listEntry w:val="(a2) Failure to Send"/>
                    <w:listEntry w:val="(a3) Failure to Attend"/>
                  </w:ddList>
                </w:ffData>
              </w:fldChar>
            </w:r>
            <w:bookmarkStart w:id="30" w:name="Stat"/>
            <w:r w:rsidR="009C7376"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9C737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0"/>
            <w:r w:rsidRPr="009E19FD">
              <w:rPr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4D5A68" w:rsidRPr="009E19FD" w14:paraId="1480BC5F" w14:textId="77777777" w:rsidTr="001349DA">
        <w:trPr>
          <w:trHeight w:hRule="exact" w:val="189"/>
        </w:trPr>
        <w:tc>
          <w:tcPr>
            <w:tcW w:w="11160" w:type="dxa"/>
            <w:gridSpan w:val="19"/>
            <w:vAlign w:val="bottom"/>
          </w:tcPr>
          <w:p w14:paraId="2816F9FA" w14:textId="77777777" w:rsidR="004D5A68" w:rsidRPr="009E19FD" w:rsidRDefault="004D5A68" w:rsidP="007E428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4281" w:rsidRPr="009E19FD" w14:paraId="47890BD5" w14:textId="77777777" w:rsidTr="00C927AE">
        <w:trPr>
          <w:trHeight w:hRule="exact" w:val="351"/>
        </w:trPr>
        <w:tc>
          <w:tcPr>
            <w:tcW w:w="4050" w:type="dxa"/>
            <w:gridSpan w:val="9"/>
            <w:tcBorders>
              <w:bottom w:val="single" w:sz="4" w:space="0" w:color="auto"/>
            </w:tcBorders>
            <w:vAlign w:val="bottom"/>
          </w:tcPr>
          <w:p w14:paraId="6455D9FD" w14:textId="079AF420" w:rsidR="007E4281" w:rsidRPr="009E19FD" w:rsidRDefault="009C7376" w:rsidP="0029128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b w:val="0"/>
                <w:bCs w:val="0"/>
                <w:sz w:val="24"/>
                <w:szCs w:val="24"/>
              </w:rPr>
              <w:instrText xml:space="preserve"> REF  Def 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rPr>
                <w:b w:val="0"/>
                <w:bCs w:val="0"/>
                <w:noProof/>
                <w:sz w:val="24"/>
                <w:szCs w:val="24"/>
              </w:rPr>
              <w:t xml:space="preserve">     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7"/>
            <w:vAlign w:val="bottom"/>
          </w:tcPr>
          <w:p w14:paraId="4C989AB2" w14:textId="7D5542BC" w:rsidR="007E4281" w:rsidRPr="009E19FD" w:rsidRDefault="00B27FC3" w:rsidP="00205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IF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REF Stat  \* MERGEFORMAT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 w:rsidRPr="00E5525B">
              <w:rPr>
                <w:sz w:val="24"/>
                <w:szCs w:val="24"/>
              </w:rPr>
              <w:instrText>(SELECT ONE)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= "(a1) Failure to Enroll" "Failed to Enroll their Child in School for"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IF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REF Stat  \* MERGEFORMAT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 w:rsidRPr="00E5525B">
              <w:rPr>
                <w:sz w:val="24"/>
                <w:szCs w:val="24"/>
              </w:rPr>
              <w:instrText>(SELECT ONE)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= "(a2) Failure to Send" "Failed to Send their Child to School for" </w:instrText>
            </w:r>
            <w:r w:rsidR="00F9232E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F9232E">
              <w:rPr>
                <w:b w:val="0"/>
                <w:bCs w:val="0"/>
                <w:sz w:val="24"/>
                <w:szCs w:val="24"/>
              </w:rPr>
              <w:instrText xml:space="preserve"> 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 xml:space="preserve">IF 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 xml:space="preserve"> REF Stat  \* MERGEFORMAT 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 w:rsidRPr="00E5525B">
              <w:rPr>
                <w:sz w:val="24"/>
                <w:szCs w:val="24"/>
              </w:rPr>
              <w:instrText>(SELECT ONE)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>= "(a</w:instrText>
            </w:r>
            <w:r w:rsidR="00C927AE">
              <w:rPr>
                <w:b w:val="0"/>
                <w:bCs w:val="0"/>
                <w:sz w:val="24"/>
                <w:szCs w:val="24"/>
              </w:rPr>
              <w:instrText>3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 xml:space="preserve">) Failure to </w:instrText>
            </w:r>
            <w:r w:rsidR="00C927AE">
              <w:rPr>
                <w:b w:val="0"/>
                <w:bCs w:val="0"/>
                <w:sz w:val="24"/>
                <w:szCs w:val="24"/>
              </w:rPr>
              <w:instrText>Attend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 xml:space="preserve">" "Failed to </w:instrText>
            </w:r>
            <w:r w:rsidR="00C927AE">
              <w:rPr>
                <w:b w:val="0"/>
                <w:bCs w:val="0"/>
                <w:sz w:val="24"/>
                <w:szCs w:val="24"/>
              </w:rPr>
              <w:instrText xml:space="preserve">Attend </w:instrText>
            </w:r>
            <w:r w:rsidR="00C927AE" w:rsidRPr="009E19FD">
              <w:rPr>
                <w:b w:val="0"/>
                <w:bCs w:val="0"/>
                <w:sz w:val="24"/>
                <w:szCs w:val="24"/>
              </w:rPr>
              <w:instrText>School for"</w:instrText>
            </w:r>
            <w:r w:rsidR="00F9232E">
              <w:rPr>
                <w:b w:val="0"/>
                <w:bCs w:val="0"/>
                <w:sz w:val="24"/>
                <w:szCs w:val="24"/>
              </w:rPr>
              <w:instrText xml:space="preserve"> "Select a Statute Above"</w:instrText>
            </w:r>
            <w:r w:rsidR="00F9232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rPr>
                <w:b w:val="0"/>
                <w:bCs w:val="0"/>
                <w:noProof/>
                <w:sz w:val="24"/>
                <w:szCs w:val="24"/>
              </w:rPr>
              <w:instrText>Select a Statute Above</w:instrText>
            </w:r>
            <w:r w:rsidR="00F9232E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rPr>
                <w:b w:val="0"/>
                <w:bCs w:val="0"/>
                <w:noProof/>
                <w:sz w:val="24"/>
                <w:szCs w:val="24"/>
              </w:rPr>
              <w:instrText>Select a Statute Above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rPr>
                <w:b w:val="0"/>
                <w:bCs w:val="0"/>
                <w:noProof/>
                <w:sz w:val="24"/>
                <w:szCs w:val="24"/>
              </w:rPr>
              <w:t>Select a Statute Above</w: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15738C10" w14:textId="19BA13F2" w:rsidR="007E4281" w:rsidRPr="009E19FD" w:rsidRDefault="009C7376" w:rsidP="007E428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DaysMissed"/>
                  <w:enabled/>
                  <w:calcOnExit w:val="0"/>
                  <w:textInput/>
                </w:ffData>
              </w:fldChar>
            </w:r>
            <w:bookmarkStart w:id="31" w:name="DaysMissed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810" w:type="dxa"/>
            <w:vAlign w:val="bottom"/>
          </w:tcPr>
          <w:p w14:paraId="6CEFD346" w14:textId="39ED2B9F" w:rsidR="007E4281" w:rsidRPr="009E19FD" w:rsidRDefault="007E4281" w:rsidP="007E4281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days</w:t>
            </w:r>
          </w:p>
        </w:tc>
      </w:tr>
      <w:tr w:rsidR="007E4281" w:rsidRPr="009E19FD" w14:paraId="69FEEF65" w14:textId="77777777" w:rsidTr="001349DA">
        <w:trPr>
          <w:trHeight w:hRule="exact" w:val="289"/>
        </w:trPr>
        <w:tc>
          <w:tcPr>
            <w:tcW w:w="4140" w:type="dxa"/>
            <w:gridSpan w:val="10"/>
            <w:tcBorders>
              <w:top w:val="single" w:sz="4" w:space="0" w:color="auto"/>
            </w:tcBorders>
          </w:tcPr>
          <w:p w14:paraId="7EB17702" w14:textId="3AC6C488" w:rsidR="007E4281" w:rsidRPr="009E19FD" w:rsidRDefault="007E4281" w:rsidP="007E428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(</w: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instrText xml:space="preserve"> IF </w:instrTex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instrText xml:space="preserve"> AduJuv </w:instrTex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="00E5525B">
              <w:instrText>(Select One)</w:instrTex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instrText xml:space="preserve"> = "Student" "Respondent" "Defendant" </w:instrTex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="00E5525B" w:rsidRPr="009E19FD">
              <w:rPr>
                <w:b w:val="0"/>
                <w:bCs w:val="0"/>
                <w:noProof/>
                <w:color w:val="auto"/>
                <w:sz w:val="24"/>
                <w:szCs w:val="24"/>
              </w:rPr>
              <w:t>Defendant</w:t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color w:val="auto"/>
                <w:sz w:val="24"/>
                <w:szCs w:val="24"/>
              </w:rPr>
              <w:t>’s</w:t>
            </w:r>
            <w:r w:rsidRPr="009E19FD">
              <w:rPr>
                <w:b w:val="0"/>
                <w:bCs w:val="0"/>
                <w:sz w:val="24"/>
                <w:szCs w:val="24"/>
              </w:rPr>
              <w:t xml:space="preserve"> Name)</w:t>
            </w:r>
          </w:p>
        </w:tc>
        <w:tc>
          <w:tcPr>
            <w:tcW w:w="4320" w:type="dxa"/>
            <w:gridSpan w:val="6"/>
            <w:vAlign w:val="bottom"/>
          </w:tcPr>
          <w:p w14:paraId="792F8527" w14:textId="77777777" w:rsidR="007E4281" w:rsidRPr="009E19FD" w:rsidRDefault="007E4281" w:rsidP="007E428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14:paraId="33EB6E9B" w14:textId="46671517" w:rsidR="007E4281" w:rsidRPr="009E19FD" w:rsidRDefault="007E4281" w:rsidP="007E428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(# Unexcused Days)</w:t>
            </w:r>
          </w:p>
        </w:tc>
      </w:tr>
      <w:tr w:rsidR="007E4281" w:rsidRPr="009E19FD" w14:paraId="2188626F" w14:textId="77777777" w:rsidTr="001349DA">
        <w:trPr>
          <w:trHeight w:hRule="exact" w:val="378"/>
        </w:trPr>
        <w:tc>
          <w:tcPr>
            <w:tcW w:w="3600" w:type="dxa"/>
            <w:gridSpan w:val="7"/>
            <w:vAlign w:val="bottom"/>
          </w:tcPr>
          <w:p w14:paraId="7F72464B" w14:textId="5662CB49" w:rsidR="007E4281" w:rsidRPr="009E19FD" w:rsidRDefault="007E4281" w:rsidP="007E4281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IF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AduJuv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instrText>(Select One)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instrText xml:space="preserve"> = "Student" "" "resulting in the Truancy of" </w:instrTex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 w:rsidRPr="009E19FD">
              <w:rPr>
                <w:b w:val="0"/>
                <w:bCs w:val="0"/>
                <w:noProof/>
                <w:sz w:val="24"/>
                <w:szCs w:val="24"/>
              </w:rPr>
              <w:t>resulting in the Truancy of</w:t>
            </w:r>
            <w:r w:rsidRPr="009E19FD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gridSpan w:val="12"/>
            <w:tcBorders>
              <w:bottom w:val="single" w:sz="4" w:space="0" w:color="auto"/>
            </w:tcBorders>
            <w:vAlign w:val="bottom"/>
          </w:tcPr>
          <w:p w14:paraId="04E35D8B" w14:textId="5DC5C86B" w:rsidR="007E4281" w:rsidRPr="009E19FD" w:rsidRDefault="009C7376" w:rsidP="007E42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b w:val="0"/>
                <w:bCs w:val="0"/>
                <w:sz w:val="24"/>
                <w:szCs w:val="24"/>
              </w:rPr>
              <w:instrText xml:space="preserve"> REF Student 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5525B">
              <w:rPr>
                <w:b w:val="0"/>
                <w:bCs w:val="0"/>
                <w:noProof/>
                <w:sz w:val="24"/>
                <w:szCs w:val="24"/>
              </w:rPr>
              <w:t xml:space="preserve">     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33628" w:rsidRPr="009E19FD" w14:paraId="642D5826" w14:textId="77777777" w:rsidTr="001349DA">
        <w:trPr>
          <w:trHeight w:hRule="exact" w:val="280"/>
        </w:trPr>
        <w:tc>
          <w:tcPr>
            <w:tcW w:w="3600" w:type="dxa"/>
            <w:gridSpan w:val="7"/>
            <w:vAlign w:val="bottom"/>
          </w:tcPr>
          <w:p w14:paraId="0C3E0EBB" w14:textId="77777777" w:rsidR="00233628" w:rsidRPr="009E19FD" w:rsidRDefault="00233628" w:rsidP="007E4281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0" w:type="dxa"/>
            <w:gridSpan w:val="12"/>
            <w:vAlign w:val="bottom"/>
          </w:tcPr>
          <w:p w14:paraId="43C7D46E" w14:textId="77777777" w:rsidR="00233628" w:rsidRPr="009E19FD" w:rsidRDefault="00233628" w:rsidP="007E428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7E4281" w:rsidRPr="009E19FD" w14:paraId="32FE325E" w14:textId="77777777" w:rsidTr="001349DA">
        <w:trPr>
          <w:trHeight w:hRule="exact" w:val="630"/>
        </w:trPr>
        <w:tc>
          <w:tcPr>
            <w:tcW w:w="11160" w:type="dxa"/>
            <w:gridSpan w:val="19"/>
          </w:tcPr>
          <w:p w14:paraId="27F0341D" w14:textId="17640C75" w:rsidR="004D5A68" w:rsidRDefault="004D5A68" w:rsidP="004D5A68">
            <w:pPr>
              <w:rPr>
                <w:b w:val="0"/>
                <w:bCs w:val="0"/>
                <w:sz w:val="24"/>
                <w:szCs w:val="24"/>
                <w:highlight w:val="green"/>
              </w:rPr>
            </w:pPr>
          </w:p>
          <w:p w14:paraId="0287E8E4" w14:textId="22AC4F16" w:rsidR="0070421F" w:rsidRPr="009527BE" w:rsidRDefault="0070421F" w:rsidP="004D5A68">
            <w:pPr>
              <w:rPr>
                <w:b w:val="0"/>
                <w:bCs w:val="0"/>
                <w:sz w:val="24"/>
                <w:szCs w:val="24"/>
                <w:highlight w:val="green"/>
              </w:rPr>
            </w:pPr>
            <w:r w:rsidRPr="0017404E">
              <w:rPr>
                <w:b w:val="0"/>
                <w:bCs w:val="0"/>
                <w:sz w:val="24"/>
                <w:szCs w:val="24"/>
              </w:rPr>
              <w:t>I affirm that I have attached the following documents (check all that apply):</w:t>
            </w:r>
          </w:p>
        </w:tc>
      </w:tr>
      <w:tr w:rsidR="007E4281" w:rsidRPr="009E19FD" w14:paraId="2394007C" w14:textId="77777777" w:rsidTr="001349DA">
        <w:trPr>
          <w:trHeight w:hRule="exact" w:val="441"/>
        </w:trPr>
        <w:tc>
          <w:tcPr>
            <w:tcW w:w="5670" w:type="dxa"/>
            <w:gridSpan w:val="12"/>
            <w:vAlign w:val="bottom"/>
          </w:tcPr>
          <w:p w14:paraId="1D82D672" w14:textId="46988B9A" w:rsidR="007E4281" w:rsidRPr="009E19FD" w:rsidRDefault="009C7376" w:rsidP="007E42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ttendRec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ttendRec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2"/>
            <w:r w:rsidR="007E4281"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A155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E2288" w:rsidRPr="009E19FD">
              <w:rPr>
                <w:b w:val="0"/>
                <w:bCs w:val="0"/>
                <w:sz w:val="24"/>
                <w:szCs w:val="24"/>
              </w:rPr>
              <w:t>Attendance Record</w:t>
            </w:r>
          </w:p>
        </w:tc>
        <w:tc>
          <w:tcPr>
            <w:tcW w:w="5490" w:type="dxa"/>
            <w:gridSpan w:val="7"/>
            <w:vAlign w:val="bottom"/>
          </w:tcPr>
          <w:p w14:paraId="52DDD728" w14:textId="1F552403" w:rsidR="007E4281" w:rsidRPr="009E19FD" w:rsidRDefault="009C7376" w:rsidP="007E42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ertLe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ertLet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3"/>
            <w:r w:rsidR="007E4281"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E2288" w:rsidRPr="009E19FD">
              <w:rPr>
                <w:b w:val="0"/>
                <w:bCs w:val="0"/>
                <w:sz w:val="24"/>
                <w:szCs w:val="24"/>
              </w:rPr>
              <w:t xml:space="preserve"> Certified Letter (per </w:t>
            </w:r>
            <w:hyperlink r:id="rId10" w:history="1">
              <w:r w:rsidR="00BE2288" w:rsidRPr="009E19FD">
                <w:rPr>
                  <w:rStyle w:val="Hyperlink"/>
                  <w:b w:val="0"/>
                  <w:sz w:val="24"/>
                  <w:szCs w:val="24"/>
                </w:rPr>
                <w:t xml:space="preserve">14 </w:t>
              </w:r>
              <w:r w:rsidR="00BE2288" w:rsidRPr="009E19FD">
                <w:rPr>
                  <w:rStyle w:val="Hyperlink"/>
                  <w:b w:val="0"/>
                  <w:i/>
                  <w:iCs/>
                  <w:sz w:val="24"/>
                  <w:szCs w:val="24"/>
                </w:rPr>
                <w:t>Del. C.</w:t>
              </w:r>
              <w:r w:rsidR="00BE2288" w:rsidRPr="009E19FD">
                <w:rPr>
                  <w:rStyle w:val="Hyperlink"/>
                  <w:b w:val="0"/>
                  <w:sz w:val="24"/>
                  <w:szCs w:val="24"/>
                </w:rPr>
                <w:t xml:space="preserve"> § 2702(d)(2))</w:t>
              </w:r>
            </w:hyperlink>
          </w:p>
        </w:tc>
      </w:tr>
      <w:tr w:rsidR="007E4281" w:rsidRPr="009E19FD" w14:paraId="3FC73847" w14:textId="77777777" w:rsidTr="001349DA">
        <w:trPr>
          <w:trHeight w:hRule="exact" w:val="459"/>
        </w:trPr>
        <w:tc>
          <w:tcPr>
            <w:tcW w:w="5670" w:type="dxa"/>
            <w:gridSpan w:val="12"/>
            <w:vAlign w:val="bottom"/>
          </w:tcPr>
          <w:p w14:paraId="63F2379F" w14:textId="35ACAAD2" w:rsidR="007E4281" w:rsidRPr="009E19FD" w:rsidRDefault="009C7376" w:rsidP="007E42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ontrac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act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4"/>
            <w:r w:rsidR="0017404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A155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E4281" w:rsidRPr="009E19FD">
              <w:rPr>
                <w:b w:val="0"/>
                <w:bCs w:val="0"/>
                <w:sz w:val="24"/>
                <w:szCs w:val="24"/>
              </w:rPr>
              <w:t xml:space="preserve">Signed Contract </w:t>
            </w:r>
            <w:r w:rsidR="007E4281" w:rsidRPr="009E19FD">
              <w:rPr>
                <w:b w:val="0"/>
                <w:noProof/>
                <w:sz w:val="24"/>
                <w:szCs w:val="24"/>
              </w:rPr>
              <w:t xml:space="preserve">(per </w:t>
            </w:r>
            <w:hyperlink r:id="rId11" w:history="1">
              <w:r w:rsidR="007E4281" w:rsidRPr="009E19FD">
                <w:rPr>
                  <w:rStyle w:val="Hyperlink"/>
                  <w:b w:val="0"/>
                  <w:sz w:val="24"/>
                  <w:szCs w:val="24"/>
                </w:rPr>
                <w:t xml:space="preserve">14 </w:t>
              </w:r>
              <w:r w:rsidR="007E4281" w:rsidRPr="009E19FD">
                <w:rPr>
                  <w:rStyle w:val="Hyperlink"/>
                  <w:b w:val="0"/>
                  <w:i/>
                  <w:iCs/>
                  <w:sz w:val="24"/>
                  <w:szCs w:val="24"/>
                </w:rPr>
                <w:t>Del. C.</w:t>
              </w:r>
              <w:r w:rsidR="007E4281" w:rsidRPr="009E19FD">
                <w:rPr>
                  <w:rStyle w:val="Hyperlink"/>
                  <w:b w:val="0"/>
                  <w:sz w:val="24"/>
                  <w:szCs w:val="24"/>
                </w:rPr>
                <w:t xml:space="preserve"> § 2702(f)</w:t>
              </w:r>
            </w:hyperlink>
            <w:r w:rsidR="007E4281" w:rsidRPr="009E19FD">
              <w:rPr>
                <w:rStyle w:val="Hyperlink"/>
                <w:b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5490" w:type="dxa"/>
            <w:gridSpan w:val="7"/>
            <w:vAlign w:val="bottom"/>
          </w:tcPr>
          <w:p w14:paraId="5E4CB4F6" w14:textId="37CFB2A6" w:rsidR="007E4281" w:rsidRPr="009E19FD" w:rsidRDefault="009C7376" w:rsidP="007E42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ruNo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TruNot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5"/>
            <w:r w:rsidR="007E4281"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E2288"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B534E">
              <w:rPr>
                <w:b w:val="0"/>
                <w:bCs w:val="0"/>
                <w:sz w:val="24"/>
                <w:szCs w:val="24"/>
              </w:rPr>
              <w:t>Truancy Notice</w:t>
            </w:r>
            <w:r w:rsidR="00BE2288" w:rsidRPr="009E19FD">
              <w:rPr>
                <w:b w:val="0"/>
                <w:bCs w:val="0"/>
                <w:sz w:val="24"/>
                <w:szCs w:val="24"/>
              </w:rPr>
              <w:t xml:space="preserve"> Letters</w:t>
            </w:r>
            <w:r w:rsidR="002B534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BE2288" w:rsidRPr="009E19FD" w14:paraId="41C92C4D" w14:textId="77777777" w:rsidTr="001349DA">
        <w:trPr>
          <w:trHeight w:hRule="exact" w:val="594"/>
        </w:trPr>
        <w:tc>
          <w:tcPr>
            <w:tcW w:w="5670" w:type="dxa"/>
            <w:gridSpan w:val="12"/>
            <w:vAlign w:val="bottom"/>
          </w:tcPr>
          <w:p w14:paraId="3A1B17CF" w14:textId="64972FF0" w:rsidR="00BE2288" w:rsidRPr="0017404E" w:rsidRDefault="0017404E" w:rsidP="007E4281">
            <w:pPr>
              <w:rPr>
                <w:i/>
                <w:iCs/>
                <w:sz w:val="24"/>
                <w:szCs w:val="24"/>
              </w:rPr>
            </w:pPr>
            <w:r w:rsidRPr="0017404E">
              <w:rPr>
                <w:i/>
                <w:iCs/>
                <w:sz w:val="24"/>
                <w:szCs w:val="24"/>
              </w:rPr>
              <w:t>If you are unable to attach the Signed Contract</w:t>
            </w:r>
            <w:r>
              <w:rPr>
                <w:i/>
                <w:iCs/>
                <w:sz w:val="24"/>
                <w:szCs w:val="24"/>
              </w:rPr>
              <w:t>, provide the reason below</w:t>
            </w:r>
            <w:r w:rsidRPr="0017404E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vAlign w:val="center"/>
          </w:tcPr>
          <w:p w14:paraId="3C6D2249" w14:textId="4216A036" w:rsidR="00BE2288" w:rsidRPr="009E19FD" w:rsidRDefault="009C7376" w:rsidP="0017404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WitLis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itListChk"/>
            <w:r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6"/>
            <w:r w:rsidR="0017404E" w:rsidRPr="009E19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A155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7404E" w:rsidRPr="009E19FD">
              <w:rPr>
                <w:b w:val="0"/>
                <w:bCs w:val="0"/>
                <w:sz w:val="24"/>
                <w:szCs w:val="24"/>
              </w:rPr>
              <w:t>List of Witnesses (Optional)</w:t>
            </w:r>
          </w:p>
        </w:tc>
      </w:tr>
      <w:tr w:rsidR="000518A2" w:rsidRPr="009E19FD" w14:paraId="0C5AE7AE" w14:textId="77777777" w:rsidTr="00A45B6C">
        <w:trPr>
          <w:trHeight w:hRule="exact" w:val="1179"/>
        </w:trPr>
        <w:tc>
          <w:tcPr>
            <w:tcW w:w="11160" w:type="dxa"/>
            <w:gridSpan w:val="19"/>
          </w:tcPr>
          <w:p w14:paraId="177C0866" w14:textId="23475988" w:rsidR="000518A2" w:rsidRPr="009E19FD" w:rsidRDefault="009C7376" w:rsidP="0017404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ontractDetails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bookmarkStart w:id="37" w:name="ContractDetails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(Type Details Here)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32911722" w14:textId="77777777" w:rsidR="00C724FB" w:rsidRPr="009E19FD" w:rsidRDefault="00C724FB" w:rsidP="00284534">
      <w:pPr>
        <w:rPr>
          <w:sz w:val="24"/>
          <w:szCs w:val="24"/>
        </w:rPr>
      </w:pPr>
    </w:p>
    <w:p w14:paraId="6908FB1F" w14:textId="270C6308" w:rsidR="004D5A68" w:rsidRPr="009E19FD" w:rsidRDefault="00715991" w:rsidP="00233628">
      <w:pPr>
        <w:pStyle w:val="Heading1"/>
        <w:ind w:left="0" w:right="0"/>
        <w:rPr>
          <w:b w:val="0"/>
          <w:bCs w:val="0"/>
          <w:szCs w:val="24"/>
        </w:rPr>
      </w:pPr>
      <w:r w:rsidRPr="009E19FD">
        <w:rPr>
          <w:b w:val="0"/>
          <w:bCs w:val="0"/>
          <w:szCs w:val="24"/>
        </w:rPr>
        <w:t>If other individuals need to be present for the hearing, please include their information with this filing</w:t>
      </w:r>
      <w:r w:rsidR="00233628" w:rsidRPr="009E19FD">
        <w:rPr>
          <w:b w:val="0"/>
          <w:bCs w:val="0"/>
          <w:szCs w:val="24"/>
        </w:rPr>
        <w:t xml:space="preserve"> </w:t>
      </w:r>
      <w:r w:rsidR="004D5A68" w:rsidRPr="009E19FD">
        <w:rPr>
          <w:b w:val="0"/>
          <w:bCs w:val="0"/>
          <w:szCs w:val="24"/>
        </w:rPr>
        <w:t>on a separate document. Ex. Name, address, and phone number of witnesses needed for trial.</w:t>
      </w:r>
      <w:r w:rsidRPr="009E19FD">
        <w:rPr>
          <w:b w:val="0"/>
          <w:bCs w:val="0"/>
          <w:szCs w:val="24"/>
        </w:rPr>
        <w:t xml:space="preserve"> </w:t>
      </w:r>
      <w:r w:rsidR="004D5A68" w:rsidRPr="009E19FD">
        <w:rPr>
          <w:b w:val="0"/>
          <w:bCs w:val="0"/>
          <w:szCs w:val="24"/>
        </w:rPr>
        <w:t xml:space="preserve">  </w:t>
      </w:r>
    </w:p>
    <w:p w14:paraId="0936172C" w14:textId="77777777" w:rsidR="004D5A68" w:rsidRPr="00D62DFA" w:rsidRDefault="004D5A68" w:rsidP="00715991">
      <w:pPr>
        <w:rPr>
          <w:b w:val="0"/>
          <w:bCs w:val="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102"/>
        <w:gridCol w:w="1800"/>
        <w:gridCol w:w="884"/>
        <w:gridCol w:w="809"/>
        <w:gridCol w:w="95"/>
        <w:gridCol w:w="305"/>
        <w:gridCol w:w="583"/>
        <w:gridCol w:w="1021"/>
        <w:gridCol w:w="536"/>
        <w:gridCol w:w="2247"/>
      </w:tblGrid>
      <w:tr w:rsidR="00F30A52" w:rsidRPr="009E19FD" w14:paraId="13C69D5B" w14:textId="77777777" w:rsidTr="00D62DFA">
        <w:trPr>
          <w:trHeight w:val="315"/>
        </w:trPr>
        <w:tc>
          <w:tcPr>
            <w:tcW w:w="6013" w:type="dxa"/>
            <w:gridSpan w:val="5"/>
            <w:vAlign w:val="bottom"/>
          </w:tcPr>
          <w:p w14:paraId="7AC9FD64" w14:textId="4DDCD195" w:rsidR="00F30A52" w:rsidRPr="009E19FD" w:rsidRDefault="00F30A52" w:rsidP="004366D6">
            <w:pPr>
              <w:rPr>
                <w:sz w:val="24"/>
                <w:szCs w:val="24"/>
              </w:rPr>
            </w:pPr>
            <w:r w:rsidRPr="009E19FD">
              <w:rPr>
                <w:sz w:val="24"/>
                <w:szCs w:val="24"/>
              </w:rPr>
              <w:t>Affiant Information:</w:t>
            </w:r>
          </w:p>
        </w:tc>
        <w:tc>
          <w:tcPr>
            <w:tcW w:w="983" w:type="dxa"/>
            <w:gridSpan w:val="3"/>
            <w:vAlign w:val="bottom"/>
          </w:tcPr>
          <w:p w14:paraId="320AF172" w14:textId="2C801785" w:rsidR="00F30A52" w:rsidRPr="009E19FD" w:rsidRDefault="00F30A52" w:rsidP="004366D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4" w:type="dxa"/>
            <w:gridSpan w:val="3"/>
            <w:vAlign w:val="bottom"/>
          </w:tcPr>
          <w:p w14:paraId="68DD7B0D" w14:textId="4B7D99BF" w:rsidR="00F30A52" w:rsidRPr="009E19FD" w:rsidRDefault="00F30A52" w:rsidP="004366D6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715991" w:rsidRPr="009E19FD" w14:paraId="30B770DD" w14:textId="77777777" w:rsidTr="00AA1557">
        <w:trPr>
          <w:trHeight w:val="395"/>
        </w:trPr>
        <w:tc>
          <w:tcPr>
            <w:tcW w:w="2520" w:type="dxa"/>
            <w:gridSpan w:val="2"/>
            <w:vAlign w:val="bottom"/>
          </w:tcPr>
          <w:p w14:paraId="458F7AA9" w14:textId="7CEB0FD1" w:rsidR="00715991" w:rsidRPr="009E19FD" w:rsidRDefault="00F30A52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Phone</w:t>
            </w:r>
            <w:r w:rsidR="00715991" w:rsidRPr="009E19FD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C616DA0" w14:textId="48EC77D9" w:rsidR="00715991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Phone"/>
                  <w:enabled/>
                  <w:calcOnExit w:val="0"/>
                  <w:textInput/>
                </w:ffData>
              </w:fldChar>
            </w:r>
            <w:bookmarkStart w:id="38" w:name="AffPhon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8"/>
          </w:p>
        </w:tc>
      </w:tr>
      <w:tr w:rsidR="00AA1557" w:rsidRPr="009E19FD" w14:paraId="5957CE9E" w14:textId="77777777" w:rsidTr="00AA1557">
        <w:trPr>
          <w:trHeight w:val="395"/>
        </w:trPr>
        <w:tc>
          <w:tcPr>
            <w:tcW w:w="2520" w:type="dxa"/>
            <w:gridSpan w:val="2"/>
            <w:vAlign w:val="bottom"/>
          </w:tcPr>
          <w:p w14:paraId="5B7E35DC" w14:textId="4D89F509" w:rsidR="00AA1557" w:rsidRPr="009E19FD" w:rsidRDefault="00AA1557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Email Address: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13E528B8" w14:textId="1CFE90D2" w:rsidR="00AA1557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Email"/>
                  <w:enabled/>
                  <w:calcOnExit w:val="0"/>
                  <w:textInput/>
                </w:ffData>
              </w:fldChar>
            </w:r>
            <w:bookmarkStart w:id="39" w:name="AffEmail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9"/>
          </w:p>
        </w:tc>
      </w:tr>
      <w:tr w:rsidR="00F30A52" w:rsidRPr="009E19FD" w14:paraId="587E66FB" w14:textId="77777777" w:rsidTr="00AA1557">
        <w:trPr>
          <w:trHeight w:val="395"/>
        </w:trPr>
        <w:tc>
          <w:tcPr>
            <w:tcW w:w="2520" w:type="dxa"/>
            <w:gridSpan w:val="2"/>
            <w:vAlign w:val="bottom"/>
          </w:tcPr>
          <w:p w14:paraId="32EBF292" w14:textId="39433CF2" w:rsidR="00F30A52" w:rsidRPr="009E19FD" w:rsidRDefault="00F30A52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School District: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0C59F56" w14:textId="55F16A2B" w:rsidR="00F30A52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SchoolDistrict"/>
                  <w:enabled/>
                  <w:calcOnExit w:val="0"/>
                  <w:textInput/>
                </w:ffData>
              </w:fldChar>
            </w:r>
            <w:bookmarkStart w:id="40" w:name="AffSchoolDistrict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0"/>
          </w:p>
        </w:tc>
      </w:tr>
      <w:tr w:rsidR="00715991" w:rsidRPr="009E19FD" w14:paraId="25F89EF8" w14:textId="77777777" w:rsidTr="00AA1557">
        <w:trPr>
          <w:trHeight w:val="440"/>
        </w:trPr>
        <w:tc>
          <w:tcPr>
            <w:tcW w:w="2520" w:type="dxa"/>
            <w:gridSpan w:val="2"/>
            <w:vAlign w:val="bottom"/>
          </w:tcPr>
          <w:p w14:paraId="08718AAE" w14:textId="77777777" w:rsidR="00715991" w:rsidRPr="009E19FD" w:rsidRDefault="00715991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1F820" w14:textId="77568978" w:rsidR="00715991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Address1"/>
                  <w:enabled/>
                  <w:calcOnExit w:val="0"/>
                  <w:textInput/>
                </w:ffData>
              </w:fldChar>
            </w:r>
            <w:bookmarkStart w:id="41" w:name="AffAddress1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1"/>
          </w:p>
        </w:tc>
      </w:tr>
      <w:tr w:rsidR="00715991" w:rsidRPr="009E19FD" w14:paraId="66CF6465" w14:textId="77777777" w:rsidTr="00AA1557">
        <w:trPr>
          <w:trHeight w:val="441"/>
        </w:trPr>
        <w:tc>
          <w:tcPr>
            <w:tcW w:w="2520" w:type="dxa"/>
            <w:gridSpan w:val="2"/>
            <w:vAlign w:val="bottom"/>
          </w:tcPr>
          <w:p w14:paraId="4DF7648A" w14:textId="77777777" w:rsidR="00715991" w:rsidRPr="009E19FD" w:rsidRDefault="00715991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8D0CF" w14:textId="6A32D1E9" w:rsidR="00715991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Address2"/>
                  <w:enabled/>
                  <w:calcOnExit w:val="0"/>
                  <w:textInput/>
                </w:ffData>
              </w:fldChar>
            </w:r>
            <w:bookmarkStart w:id="42" w:name="AffAddress2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2"/>
          </w:p>
        </w:tc>
      </w:tr>
      <w:tr w:rsidR="00715991" w:rsidRPr="009E19FD" w14:paraId="0FE3BA02" w14:textId="77777777" w:rsidTr="00AA1557">
        <w:trPr>
          <w:trHeight w:val="441"/>
        </w:trPr>
        <w:tc>
          <w:tcPr>
            <w:tcW w:w="2520" w:type="dxa"/>
            <w:gridSpan w:val="2"/>
            <w:vAlign w:val="bottom"/>
          </w:tcPr>
          <w:p w14:paraId="3D4B76AB" w14:textId="408A292B" w:rsidR="00715991" w:rsidRPr="009E19FD" w:rsidRDefault="00715991" w:rsidP="004366D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County</w:t>
            </w:r>
            <w:r w:rsidR="00AA1557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146141" w14:textId="59FDC2A9" w:rsidR="00715991" w:rsidRPr="009E19FD" w:rsidRDefault="009C7376" w:rsidP="004366D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County"/>
                  <w:enabled/>
                  <w:calcOnExit w:val="0"/>
                  <w:ddList>
                    <w:listEntry w:val="(SELECT ONE)"/>
                    <w:listEntry w:val="Sussex"/>
                    <w:listEntry w:val="Kent"/>
                    <w:listEntry w:val="New Castle"/>
                  </w:ddList>
                </w:ffData>
              </w:fldChar>
            </w:r>
            <w:bookmarkStart w:id="43" w:name="AffCounty"/>
            <w:r>
              <w:rPr>
                <w:b w:val="0"/>
                <w:bCs w:val="0"/>
                <w:sz w:val="24"/>
                <w:szCs w:val="24"/>
              </w:rPr>
              <w:instrText xml:space="preserve"> FORMDROPDOWN </w:instrText>
            </w:r>
            <w:r w:rsidR="00453689">
              <w:rPr>
                <w:b w:val="0"/>
                <w:bCs w:val="0"/>
                <w:sz w:val="24"/>
                <w:szCs w:val="24"/>
              </w:rPr>
            </w:r>
            <w:r w:rsidR="00453689"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3"/>
          </w:p>
        </w:tc>
      </w:tr>
      <w:tr w:rsidR="00715991" w:rsidRPr="009E19FD" w14:paraId="6E58110C" w14:textId="77777777" w:rsidTr="00D62DFA">
        <w:trPr>
          <w:trHeight w:val="179"/>
        </w:trPr>
        <w:tc>
          <w:tcPr>
            <w:tcW w:w="2418" w:type="dxa"/>
            <w:vAlign w:val="bottom"/>
          </w:tcPr>
          <w:p w14:paraId="48867425" w14:textId="77777777" w:rsidR="00715991" w:rsidRPr="009E19FD" w:rsidRDefault="00715991" w:rsidP="004366D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382" w:type="dxa"/>
            <w:gridSpan w:val="10"/>
            <w:vAlign w:val="bottom"/>
          </w:tcPr>
          <w:p w14:paraId="6922926B" w14:textId="77777777" w:rsidR="00715991" w:rsidRPr="009E19FD" w:rsidRDefault="00715991" w:rsidP="004366D6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F30A52" w:rsidRPr="009E19FD" w14:paraId="1518394A" w14:textId="77777777" w:rsidTr="00D62DFA">
        <w:trPr>
          <w:trHeight w:val="450"/>
        </w:trPr>
        <w:tc>
          <w:tcPr>
            <w:tcW w:w="2418" w:type="dxa"/>
            <w:shd w:val="clear" w:color="auto" w:fill="auto"/>
            <w:vAlign w:val="bottom"/>
          </w:tcPr>
          <w:p w14:paraId="4392F511" w14:textId="2EF6C84C" w:rsidR="00F30A52" w:rsidRPr="009E19FD" w:rsidRDefault="00F30A52" w:rsidP="00F30A5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Affiant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D062D1" w14:textId="1C31C0DD" w:rsidR="00F30A52" w:rsidRPr="009E19FD" w:rsidRDefault="009C7376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Print"/>
                  <w:enabled/>
                  <w:calcOnExit w:val="0"/>
                  <w:textInput/>
                </w:ffData>
              </w:fldChar>
            </w:r>
            <w:bookmarkStart w:id="44" w:name="AffPrint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305" w:type="dxa"/>
            <w:shd w:val="clear" w:color="auto" w:fill="auto"/>
            <w:vAlign w:val="bottom"/>
          </w:tcPr>
          <w:p w14:paraId="1938BED3" w14:textId="4BCC9D25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6BDD5F" w14:textId="054AA60E" w:rsidR="00F30A52" w:rsidRPr="009E19FD" w:rsidRDefault="009C7376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Sign"/>
                  <w:enabled/>
                  <w:calcOnExit w:val="0"/>
                  <w:textInput/>
                </w:ffData>
              </w:fldChar>
            </w:r>
            <w:bookmarkStart w:id="45" w:name="AffSign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5"/>
          </w:p>
        </w:tc>
      </w:tr>
      <w:tr w:rsidR="00F30A52" w:rsidRPr="009E19FD" w14:paraId="765E9C08" w14:textId="77777777" w:rsidTr="00D62DFA">
        <w:trPr>
          <w:trHeight w:val="450"/>
        </w:trPr>
        <w:tc>
          <w:tcPr>
            <w:tcW w:w="2418" w:type="dxa"/>
            <w:shd w:val="clear" w:color="auto" w:fill="auto"/>
            <w:vAlign w:val="bottom"/>
          </w:tcPr>
          <w:p w14:paraId="7FED707E" w14:textId="77777777" w:rsidR="00F30A52" w:rsidRPr="009E19FD" w:rsidRDefault="00F30A52" w:rsidP="00F30A52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30191FA" w14:textId="52FB099E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(Print Name)</w:t>
            </w:r>
          </w:p>
        </w:tc>
        <w:tc>
          <w:tcPr>
            <w:tcW w:w="305" w:type="dxa"/>
            <w:shd w:val="clear" w:color="auto" w:fill="auto"/>
          </w:tcPr>
          <w:p w14:paraId="57857320" w14:textId="7AB8BEB3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49F590" w14:textId="1C78C9A6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(Signature)</w:t>
            </w:r>
          </w:p>
        </w:tc>
      </w:tr>
      <w:tr w:rsidR="00F30A52" w:rsidRPr="009E19FD" w14:paraId="1E68C841" w14:textId="77777777" w:rsidTr="00D62DFA">
        <w:trPr>
          <w:trHeight w:val="450"/>
        </w:trPr>
        <w:tc>
          <w:tcPr>
            <w:tcW w:w="2418" w:type="dxa"/>
            <w:shd w:val="clear" w:color="auto" w:fill="auto"/>
            <w:vAlign w:val="bottom"/>
          </w:tcPr>
          <w:p w14:paraId="2B8453AE" w14:textId="4D68DF74" w:rsidR="00F30A52" w:rsidRPr="009E19FD" w:rsidRDefault="00F30A52" w:rsidP="00F30A5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Date: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AF5C8" w14:textId="0AAD6EEB" w:rsidR="00F30A52" w:rsidRPr="009E19FD" w:rsidRDefault="009C7376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AffDate"/>
                  <w:enabled/>
                  <w:calcOnExit w:val="0"/>
                  <w:textInput/>
                </w:ffData>
              </w:fldChar>
            </w:r>
            <w:bookmarkStart w:id="46" w:name="AffDate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4692" w:type="dxa"/>
            <w:gridSpan w:val="5"/>
            <w:shd w:val="clear" w:color="auto" w:fill="auto"/>
            <w:vAlign w:val="bottom"/>
          </w:tcPr>
          <w:p w14:paraId="0403BCA5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F30A52" w:rsidRPr="009E19FD" w14:paraId="0DE4415B" w14:textId="77777777" w:rsidTr="00D62DFA">
        <w:trPr>
          <w:trHeight w:val="170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A9310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902681" w14:textId="4D493622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C8BC14" w14:textId="19A79873" w:rsidR="00F30A52" w:rsidRPr="009E19FD" w:rsidRDefault="00F30A52" w:rsidP="00F30A5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30A52" w:rsidRPr="009E19FD" w14:paraId="4FB035C8" w14:textId="77777777" w:rsidTr="00D62DFA">
        <w:trPr>
          <w:trHeight w:val="647"/>
        </w:trPr>
        <w:tc>
          <w:tcPr>
            <w:tcW w:w="4320" w:type="dxa"/>
            <w:gridSpan w:val="3"/>
            <w:tcBorders>
              <w:top w:val="single" w:sz="4" w:space="0" w:color="auto"/>
            </w:tcBorders>
            <w:vAlign w:val="bottom"/>
          </w:tcPr>
          <w:p w14:paraId="08ABFDBA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Sworn and Subscribed before me this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18EDA" w14:textId="3E3341B2" w:rsidR="00F30A52" w:rsidRPr="009E19FD" w:rsidRDefault="009C7376" w:rsidP="00F30A5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Day"/>
                  <w:enabled/>
                  <w:calcOnExit w:val="0"/>
                  <w:textInput/>
                </w:ffData>
              </w:fldChar>
            </w:r>
            <w:bookmarkStart w:id="47" w:name="Day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  <w:vAlign w:val="bottom"/>
          </w:tcPr>
          <w:p w14:paraId="0D422993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day of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1A0DA" w14:textId="39D2BC43" w:rsidR="00F30A52" w:rsidRPr="009E19FD" w:rsidRDefault="009C7376" w:rsidP="00F30A5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Month"/>
                  <w:enabled/>
                  <w:calcOnExit w:val="0"/>
                  <w:textInput/>
                </w:ffData>
              </w:fldChar>
            </w:r>
            <w:bookmarkStart w:id="48" w:name="Month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536" w:type="dxa"/>
            <w:tcBorders>
              <w:top w:val="single" w:sz="4" w:space="0" w:color="auto"/>
            </w:tcBorders>
            <w:vAlign w:val="bottom"/>
          </w:tcPr>
          <w:p w14:paraId="76C4AABA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 xml:space="preserve"> 20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6921C" w14:textId="08A23957" w:rsidR="00F30A52" w:rsidRPr="009E19FD" w:rsidRDefault="009C7376" w:rsidP="00F30A5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bookmarkStart w:id="49" w:name="Year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49"/>
          </w:p>
        </w:tc>
      </w:tr>
      <w:tr w:rsidR="00F30A52" w:rsidRPr="009E19FD" w14:paraId="22F44186" w14:textId="77777777" w:rsidTr="00D62DFA">
        <w:trPr>
          <w:trHeight w:val="441"/>
        </w:trPr>
        <w:tc>
          <w:tcPr>
            <w:tcW w:w="2418" w:type="dxa"/>
            <w:vAlign w:val="bottom"/>
          </w:tcPr>
          <w:p w14:paraId="360C0C01" w14:textId="77777777" w:rsidR="00F30A52" w:rsidRPr="009E19FD" w:rsidRDefault="00F30A52" w:rsidP="00F30A52">
            <w:pPr>
              <w:rPr>
                <w:b w:val="0"/>
                <w:bCs w:val="0"/>
                <w:sz w:val="24"/>
                <w:szCs w:val="24"/>
              </w:rPr>
            </w:pPr>
            <w:r w:rsidRPr="009E19FD">
              <w:rPr>
                <w:b w:val="0"/>
                <w:bCs w:val="0"/>
                <w:sz w:val="24"/>
                <w:szCs w:val="24"/>
              </w:rPr>
              <w:t>Witness</w:t>
            </w:r>
          </w:p>
        </w:tc>
        <w:tc>
          <w:tcPr>
            <w:tcW w:w="8382" w:type="dxa"/>
            <w:gridSpan w:val="10"/>
            <w:tcBorders>
              <w:bottom w:val="single" w:sz="4" w:space="0" w:color="auto"/>
            </w:tcBorders>
            <w:vAlign w:val="bottom"/>
          </w:tcPr>
          <w:p w14:paraId="07354DBF" w14:textId="5A09356F" w:rsidR="00F30A52" w:rsidRPr="009E19FD" w:rsidRDefault="009C7376" w:rsidP="00F30A5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Witness"/>
                  <w:enabled/>
                  <w:calcOnExit w:val="0"/>
                  <w:textInput/>
                </w:ffData>
              </w:fldChar>
            </w:r>
            <w:bookmarkStart w:id="50" w:name="Witness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50"/>
          </w:p>
        </w:tc>
      </w:tr>
    </w:tbl>
    <w:p w14:paraId="78FD86C1" w14:textId="5A38EEC0" w:rsidR="00734F39" w:rsidRPr="00B246EA" w:rsidRDefault="00734F39" w:rsidP="00AA1557">
      <w:pPr>
        <w:pStyle w:val="Heading1"/>
        <w:ind w:left="0"/>
        <w:rPr>
          <w:szCs w:val="24"/>
        </w:rPr>
      </w:pPr>
    </w:p>
    <w:sectPr w:rsidR="00734F39" w:rsidRPr="00B246EA" w:rsidSect="009E19FD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864" w:right="720" w:bottom="864" w:left="720" w:header="288" w:footer="187" w:gutter="0"/>
      <w:pgNumType w:start="0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1162" w14:textId="77777777" w:rsidR="003115C6" w:rsidRDefault="003115C6">
      <w:r>
        <w:separator/>
      </w:r>
    </w:p>
  </w:endnote>
  <w:endnote w:type="continuationSeparator" w:id="0">
    <w:p w14:paraId="5B39829A" w14:textId="77777777" w:rsidR="003115C6" w:rsidRDefault="0031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239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BD965" w14:textId="39A15171" w:rsidR="006203CF" w:rsidRDefault="006203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038C7" w14:textId="7B0C9429" w:rsidR="00D87659" w:rsidRDefault="00D87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5166" w14:textId="181E0B73" w:rsidR="00CE69C0" w:rsidRDefault="00CE69C0">
    <w:pPr>
      <w:pStyle w:val="Footer"/>
      <w:jc w:val="center"/>
    </w:pPr>
  </w:p>
  <w:p w14:paraId="6C90CEEA" w14:textId="77777777" w:rsidR="00855042" w:rsidRDefault="0085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BEE8" w14:textId="77777777" w:rsidR="003115C6" w:rsidRDefault="003115C6">
      <w:r>
        <w:separator/>
      </w:r>
    </w:p>
  </w:footnote>
  <w:footnote w:type="continuationSeparator" w:id="0">
    <w:p w14:paraId="663296B7" w14:textId="77777777" w:rsidR="003115C6" w:rsidRDefault="0031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23E5" w14:textId="63C4C8ED" w:rsidR="00574B16" w:rsidRDefault="00574B16" w:rsidP="00E2479E">
    <w:pPr>
      <w:pStyle w:val="Header"/>
      <w:tabs>
        <w:tab w:val="clear" w:pos="4320"/>
        <w:tab w:val="clear" w:pos="8640"/>
      </w:tabs>
      <w:ind w:left="-720" w:firstLine="720"/>
      <w:rPr>
        <w:sz w:val="16"/>
      </w:rPr>
    </w:pPr>
    <w:r>
      <w:rPr>
        <w:sz w:val="16"/>
      </w:rPr>
      <w:t>Exhibit B</w:t>
    </w:r>
  </w:p>
  <w:p w14:paraId="5DEB069C" w14:textId="66BF3DBD" w:rsidR="002C34A3" w:rsidRDefault="004403A9" w:rsidP="00E2479E">
    <w:pPr>
      <w:pStyle w:val="Header"/>
      <w:tabs>
        <w:tab w:val="clear" w:pos="4320"/>
        <w:tab w:val="clear" w:pos="8640"/>
      </w:tabs>
      <w:ind w:left="-720" w:firstLine="720"/>
      <w:rPr>
        <w:sz w:val="16"/>
      </w:rPr>
    </w:pPr>
    <w:r>
      <w:rPr>
        <w:sz w:val="16"/>
      </w:rPr>
      <w:t xml:space="preserve">Rev </w:t>
    </w:r>
    <w:r w:rsidR="00AA1557">
      <w:rPr>
        <w:sz w:val="16"/>
      </w:rPr>
      <w:t>1</w:t>
    </w:r>
    <w:r w:rsidR="00E5525B">
      <w:rPr>
        <w:sz w:val="16"/>
      </w:rPr>
      <w:t>1</w:t>
    </w:r>
    <w:r>
      <w:rPr>
        <w:sz w:val="16"/>
      </w:rPr>
      <w:t>/</w:t>
    </w:r>
    <w:r w:rsidR="00D62DFA">
      <w:rPr>
        <w:sz w:val="16"/>
      </w:rPr>
      <w:t>20</w:t>
    </w:r>
    <w:r>
      <w:rPr>
        <w:sz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F94"/>
    <w:multiLevelType w:val="hybridMultilevel"/>
    <w:tmpl w:val="2530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0EB"/>
    <w:multiLevelType w:val="hybridMultilevel"/>
    <w:tmpl w:val="B51691EC"/>
    <w:lvl w:ilvl="0" w:tplc="777E9C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123B3"/>
    <w:multiLevelType w:val="hybridMultilevel"/>
    <w:tmpl w:val="97F63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27797"/>
    <w:multiLevelType w:val="hybridMultilevel"/>
    <w:tmpl w:val="FF1A24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0D52"/>
    <w:multiLevelType w:val="hybridMultilevel"/>
    <w:tmpl w:val="D66693A6"/>
    <w:lvl w:ilvl="0" w:tplc="54886F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667619"/>
    <w:multiLevelType w:val="hybridMultilevel"/>
    <w:tmpl w:val="CA7C925A"/>
    <w:lvl w:ilvl="0" w:tplc="42980F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B36C0"/>
    <w:multiLevelType w:val="hybridMultilevel"/>
    <w:tmpl w:val="5262F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44629"/>
    <w:multiLevelType w:val="hybridMultilevel"/>
    <w:tmpl w:val="E408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D66A5"/>
    <w:multiLevelType w:val="hybridMultilevel"/>
    <w:tmpl w:val="408CB37E"/>
    <w:lvl w:ilvl="0" w:tplc="5A34E8D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3627"/>
    <w:multiLevelType w:val="hybridMultilevel"/>
    <w:tmpl w:val="4FD06374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6504C7F"/>
    <w:multiLevelType w:val="hybridMultilevel"/>
    <w:tmpl w:val="6234D4C6"/>
    <w:lvl w:ilvl="0" w:tplc="4112C4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B5129"/>
    <w:multiLevelType w:val="hybridMultilevel"/>
    <w:tmpl w:val="631A62F0"/>
    <w:lvl w:ilvl="0" w:tplc="5B0C6B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6341906">
    <w:abstractNumId w:val="2"/>
  </w:num>
  <w:num w:numId="2" w16cid:durableId="1093041839">
    <w:abstractNumId w:val="13"/>
  </w:num>
  <w:num w:numId="3" w16cid:durableId="1620794753">
    <w:abstractNumId w:val="11"/>
  </w:num>
  <w:num w:numId="4" w16cid:durableId="1816021025">
    <w:abstractNumId w:val="12"/>
  </w:num>
  <w:num w:numId="5" w16cid:durableId="1625774499">
    <w:abstractNumId w:val="5"/>
  </w:num>
  <w:num w:numId="6" w16cid:durableId="388694505">
    <w:abstractNumId w:val="6"/>
  </w:num>
  <w:num w:numId="7" w16cid:durableId="1525361647">
    <w:abstractNumId w:val="1"/>
  </w:num>
  <w:num w:numId="8" w16cid:durableId="1977447801">
    <w:abstractNumId w:val="9"/>
  </w:num>
  <w:num w:numId="9" w16cid:durableId="1589733430">
    <w:abstractNumId w:val="8"/>
  </w:num>
  <w:num w:numId="10" w16cid:durableId="2013143852">
    <w:abstractNumId w:val="10"/>
  </w:num>
  <w:num w:numId="11" w16cid:durableId="303438619">
    <w:abstractNumId w:val="4"/>
  </w:num>
  <w:num w:numId="12" w16cid:durableId="1716390507">
    <w:abstractNumId w:val="3"/>
  </w:num>
  <w:num w:numId="13" w16cid:durableId="1634552573">
    <w:abstractNumId w:val="0"/>
  </w:num>
  <w:num w:numId="14" w16cid:durableId="129323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5mm99HbzVuSqAzrioUS9cWelTpPo6xoYIhi/OYxCpFclQYO10hURC0E6EBOUtYbQCF4I55XbBUd5ba4mmI7w==" w:salt="IsAMzSjqKO9ab0B6jXr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3F"/>
    <w:rsid w:val="000010DE"/>
    <w:rsid w:val="00001BCB"/>
    <w:rsid w:val="00006834"/>
    <w:rsid w:val="000135C9"/>
    <w:rsid w:val="00017A4E"/>
    <w:rsid w:val="00017A5D"/>
    <w:rsid w:val="00023029"/>
    <w:rsid w:val="000238E1"/>
    <w:rsid w:val="00023BD2"/>
    <w:rsid w:val="00024070"/>
    <w:rsid w:val="00025168"/>
    <w:rsid w:val="000273A3"/>
    <w:rsid w:val="000279FF"/>
    <w:rsid w:val="000304DA"/>
    <w:rsid w:val="000320DF"/>
    <w:rsid w:val="000343A9"/>
    <w:rsid w:val="00035618"/>
    <w:rsid w:val="00035B68"/>
    <w:rsid w:val="000414C3"/>
    <w:rsid w:val="00041B6E"/>
    <w:rsid w:val="00041ED1"/>
    <w:rsid w:val="00045B06"/>
    <w:rsid w:val="00045C1B"/>
    <w:rsid w:val="00047735"/>
    <w:rsid w:val="0005018F"/>
    <w:rsid w:val="000518A2"/>
    <w:rsid w:val="0006015A"/>
    <w:rsid w:val="0006076A"/>
    <w:rsid w:val="00061C67"/>
    <w:rsid w:val="00064699"/>
    <w:rsid w:val="000667F8"/>
    <w:rsid w:val="00067429"/>
    <w:rsid w:val="00070CFC"/>
    <w:rsid w:val="00070D33"/>
    <w:rsid w:val="00071655"/>
    <w:rsid w:val="00072BDA"/>
    <w:rsid w:val="00072C84"/>
    <w:rsid w:val="000774AA"/>
    <w:rsid w:val="00080AA7"/>
    <w:rsid w:val="000814CF"/>
    <w:rsid w:val="00081B2D"/>
    <w:rsid w:val="00081B81"/>
    <w:rsid w:val="00084064"/>
    <w:rsid w:val="000849C4"/>
    <w:rsid w:val="00097F42"/>
    <w:rsid w:val="000A177D"/>
    <w:rsid w:val="000A231B"/>
    <w:rsid w:val="000A6B50"/>
    <w:rsid w:val="000A6D3B"/>
    <w:rsid w:val="000A766F"/>
    <w:rsid w:val="000B2DC0"/>
    <w:rsid w:val="000C37B2"/>
    <w:rsid w:val="000C5EDC"/>
    <w:rsid w:val="000D02C8"/>
    <w:rsid w:val="000D0528"/>
    <w:rsid w:val="000D32B6"/>
    <w:rsid w:val="000D47BD"/>
    <w:rsid w:val="000D6BBB"/>
    <w:rsid w:val="000E053B"/>
    <w:rsid w:val="000E0FEC"/>
    <w:rsid w:val="000E67EE"/>
    <w:rsid w:val="000E6A41"/>
    <w:rsid w:val="000E7AB5"/>
    <w:rsid w:val="000F02E2"/>
    <w:rsid w:val="000F0889"/>
    <w:rsid w:val="000F15EB"/>
    <w:rsid w:val="000F4E3D"/>
    <w:rsid w:val="000F55AE"/>
    <w:rsid w:val="000F62DB"/>
    <w:rsid w:val="00100BF3"/>
    <w:rsid w:val="001023C8"/>
    <w:rsid w:val="00103233"/>
    <w:rsid w:val="0011068B"/>
    <w:rsid w:val="001126C5"/>
    <w:rsid w:val="00113343"/>
    <w:rsid w:val="00116801"/>
    <w:rsid w:val="00121CA0"/>
    <w:rsid w:val="0012502D"/>
    <w:rsid w:val="001253A0"/>
    <w:rsid w:val="001349DA"/>
    <w:rsid w:val="00141282"/>
    <w:rsid w:val="00144CAC"/>
    <w:rsid w:val="00146F51"/>
    <w:rsid w:val="00150E9F"/>
    <w:rsid w:val="00151C5F"/>
    <w:rsid w:val="001529A8"/>
    <w:rsid w:val="00152CDE"/>
    <w:rsid w:val="001549AF"/>
    <w:rsid w:val="00155F0A"/>
    <w:rsid w:val="00156032"/>
    <w:rsid w:val="00166BD1"/>
    <w:rsid w:val="00166C10"/>
    <w:rsid w:val="00167732"/>
    <w:rsid w:val="001711CA"/>
    <w:rsid w:val="00171204"/>
    <w:rsid w:val="001716C9"/>
    <w:rsid w:val="00171915"/>
    <w:rsid w:val="001738E1"/>
    <w:rsid w:val="0017404E"/>
    <w:rsid w:val="00180FFE"/>
    <w:rsid w:val="00185058"/>
    <w:rsid w:val="00185E16"/>
    <w:rsid w:val="001917BA"/>
    <w:rsid w:val="00196890"/>
    <w:rsid w:val="001B06C3"/>
    <w:rsid w:val="001B1901"/>
    <w:rsid w:val="001B1BC6"/>
    <w:rsid w:val="001B4FA1"/>
    <w:rsid w:val="001B64AE"/>
    <w:rsid w:val="001B708B"/>
    <w:rsid w:val="001C0587"/>
    <w:rsid w:val="001C5095"/>
    <w:rsid w:val="001D2152"/>
    <w:rsid w:val="001D2D53"/>
    <w:rsid w:val="001D6CF5"/>
    <w:rsid w:val="001E08F2"/>
    <w:rsid w:val="001E0AA5"/>
    <w:rsid w:val="001E298D"/>
    <w:rsid w:val="001E2BAB"/>
    <w:rsid w:val="001E5734"/>
    <w:rsid w:val="001F31C3"/>
    <w:rsid w:val="001F33C8"/>
    <w:rsid w:val="001F3A78"/>
    <w:rsid w:val="001F5638"/>
    <w:rsid w:val="00201C7C"/>
    <w:rsid w:val="00205580"/>
    <w:rsid w:val="00205B74"/>
    <w:rsid w:val="00207082"/>
    <w:rsid w:val="00210F46"/>
    <w:rsid w:val="002138EF"/>
    <w:rsid w:val="002144DC"/>
    <w:rsid w:val="002144FF"/>
    <w:rsid w:val="00214AD9"/>
    <w:rsid w:val="0022329E"/>
    <w:rsid w:val="0022575A"/>
    <w:rsid w:val="00233281"/>
    <w:rsid w:val="00233628"/>
    <w:rsid w:val="002403F3"/>
    <w:rsid w:val="002414A7"/>
    <w:rsid w:val="002417AD"/>
    <w:rsid w:val="00245BE7"/>
    <w:rsid w:val="0024605E"/>
    <w:rsid w:val="00253639"/>
    <w:rsid w:val="0025379E"/>
    <w:rsid w:val="00257E9F"/>
    <w:rsid w:val="00261561"/>
    <w:rsid w:val="0026238C"/>
    <w:rsid w:val="00266026"/>
    <w:rsid w:val="0027183D"/>
    <w:rsid w:val="00273215"/>
    <w:rsid w:val="002753FA"/>
    <w:rsid w:val="00276800"/>
    <w:rsid w:val="00276EEF"/>
    <w:rsid w:val="002771A0"/>
    <w:rsid w:val="002817B5"/>
    <w:rsid w:val="00281C13"/>
    <w:rsid w:val="002837A0"/>
    <w:rsid w:val="00284534"/>
    <w:rsid w:val="00291285"/>
    <w:rsid w:val="002A18A1"/>
    <w:rsid w:val="002A3367"/>
    <w:rsid w:val="002A4E45"/>
    <w:rsid w:val="002A6281"/>
    <w:rsid w:val="002B124C"/>
    <w:rsid w:val="002B2EE7"/>
    <w:rsid w:val="002B4005"/>
    <w:rsid w:val="002B50D4"/>
    <w:rsid w:val="002B534E"/>
    <w:rsid w:val="002B721A"/>
    <w:rsid w:val="002C26C5"/>
    <w:rsid w:val="002C34A3"/>
    <w:rsid w:val="002D00E7"/>
    <w:rsid w:val="002D0851"/>
    <w:rsid w:val="002D0CF5"/>
    <w:rsid w:val="002D0D85"/>
    <w:rsid w:val="002D1421"/>
    <w:rsid w:val="002D3895"/>
    <w:rsid w:val="002D54A6"/>
    <w:rsid w:val="002E1037"/>
    <w:rsid w:val="002E3BBB"/>
    <w:rsid w:val="002E6D21"/>
    <w:rsid w:val="002E7142"/>
    <w:rsid w:val="002E7942"/>
    <w:rsid w:val="002F075D"/>
    <w:rsid w:val="00300A66"/>
    <w:rsid w:val="00305211"/>
    <w:rsid w:val="00306C12"/>
    <w:rsid w:val="00306CE0"/>
    <w:rsid w:val="0030779E"/>
    <w:rsid w:val="003115C6"/>
    <w:rsid w:val="003124CC"/>
    <w:rsid w:val="003142E2"/>
    <w:rsid w:val="00314F10"/>
    <w:rsid w:val="00315396"/>
    <w:rsid w:val="0031677B"/>
    <w:rsid w:val="00317550"/>
    <w:rsid w:val="003218E4"/>
    <w:rsid w:val="00322EAF"/>
    <w:rsid w:val="0032524E"/>
    <w:rsid w:val="003276A9"/>
    <w:rsid w:val="00332D35"/>
    <w:rsid w:val="003334A1"/>
    <w:rsid w:val="00333F31"/>
    <w:rsid w:val="00334F29"/>
    <w:rsid w:val="00336E96"/>
    <w:rsid w:val="003428F6"/>
    <w:rsid w:val="00342996"/>
    <w:rsid w:val="00345D57"/>
    <w:rsid w:val="00346EE4"/>
    <w:rsid w:val="00351882"/>
    <w:rsid w:val="003518EC"/>
    <w:rsid w:val="0035299C"/>
    <w:rsid w:val="003537F8"/>
    <w:rsid w:val="00353C98"/>
    <w:rsid w:val="0035644F"/>
    <w:rsid w:val="003576BC"/>
    <w:rsid w:val="00357A00"/>
    <w:rsid w:val="00360B0B"/>
    <w:rsid w:val="003635F8"/>
    <w:rsid w:val="00367999"/>
    <w:rsid w:val="00373BC1"/>
    <w:rsid w:val="00373D0E"/>
    <w:rsid w:val="00374A63"/>
    <w:rsid w:val="003812C2"/>
    <w:rsid w:val="00381E40"/>
    <w:rsid w:val="003833E9"/>
    <w:rsid w:val="0038387F"/>
    <w:rsid w:val="00385247"/>
    <w:rsid w:val="00395DEE"/>
    <w:rsid w:val="003960EA"/>
    <w:rsid w:val="003963D6"/>
    <w:rsid w:val="00397FE4"/>
    <w:rsid w:val="003A0A44"/>
    <w:rsid w:val="003A2DAA"/>
    <w:rsid w:val="003A484A"/>
    <w:rsid w:val="003B0660"/>
    <w:rsid w:val="003B07F6"/>
    <w:rsid w:val="003B1C49"/>
    <w:rsid w:val="003B20B1"/>
    <w:rsid w:val="003B62ED"/>
    <w:rsid w:val="003C3EBA"/>
    <w:rsid w:val="003D1EB4"/>
    <w:rsid w:val="003D63CA"/>
    <w:rsid w:val="003E224F"/>
    <w:rsid w:val="003E6625"/>
    <w:rsid w:val="003F1C87"/>
    <w:rsid w:val="003F56F3"/>
    <w:rsid w:val="00403121"/>
    <w:rsid w:val="004068E1"/>
    <w:rsid w:val="004069C5"/>
    <w:rsid w:val="004076A4"/>
    <w:rsid w:val="0041259D"/>
    <w:rsid w:val="0041630E"/>
    <w:rsid w:val="00422D4A"/>
    <w:rsid w:val="004326D4"/>
    <w:rsid w:val="00432A45"/>
    <w:rsid w:val="00440207"/>
    <w:rsid w:val="004403A9"/>
    <w:rsid w:val="004445F0"/>
    <w:rsid w:val="00445EBE"/>
    <w:rsid w:val="00446423"/>
    <w:rsid w:val="004464F9"/>
    <w:rsid w:val="00451166"/>
    <w:rsid w:val="00452691"/>
    <w:rsid w:val="00453689"/>
    <w:rsid w:val="0045503D"/>
    <w:rsid w:val="00463CAA"/>
    <w:rsid w:val="004668DD"/>
    <w:rsid w:val="0047030C"/>
    <w:rsid w:val="00473AD7"/>
    <w:rsid w:val="00481244"/>
    <w:rsid w:val="00481EDD"/>
    <w:rsid w:val="00483149"/>
    <w:rsid w:val="00487684"/>
    <w:rsid w:val="0048794A"/>
    <w:rsid w:val="00497B21"/>
    <w:rsid w:val="004A12CC"/>
    <w:rsid w:val="004A1DEF"/>
    <w:rsid w:val="004A51A0"/>
    <w:rsid w:val="004B0427"/>
    <w:rsid w:val="004B0908"/>
    <w:rsid w:val="004B7338"/>
    <w:rsid w:val="004C2884"/>
    <w:rsid w:val="004C31BE"/>
    <w:rsid w:val="004C5258"/>
    <w:rsid w:val="004D03AB"/>
    <w:rsid w:val="004D12AF"/>
    <w:rsid w:val="004D212D"/>
    <w:rsid w:val="004D2573"/>
    <w:rsid w:val="004D2707"/>
    <w:rsid w:val="004D5A68"/>
    <w:rsid w:val="004D5DD2"/>
    <w:rsid w:val="004D6212"/>
    <w:rsid w:val="004D6CA6"/>
    <w:rsid w:val="004E120A"/>
    <w:rsid w:val="004E18FF"/>
    <w:rsid w:val="004E1948"/>
    <w:rsid w:val="004E3585"/>
    <w:rsid w:val="004E4594"/>
    <w:rsid w:val="004E6C17"/>
    <w:rsid w:val="004F21EA"/>
    <w:rsid w:val="004F4897"/>
    <w:rsid w:val="004F6A40"/>
    <w:rsid w:val="00504C53"/>
    <w:rsid w:val="00506020"/>
    <w:rsid w:val="0050662A"/>
    <w:rsid w:val="0050697B"/>
    <w:rsid w:val="00513DC2"/>
    <w:rsid w:val="00514983"/>
    <w:rsid w:val="00520A17"/>
    <w:rsid w:val="00521DD9"/>
    <w:rsid w:val="00522E56"/>
    <w:rsid w:val="00523333"/>
    <w:rsid w:val="00524C96"/>
    <w:rsid w:val="00530354"/>
    <w:rsid w:val="005305E9"/>
    <w:rsid w:val="00534CF3"/>
    <w:rsid w:val="00540D0D"/>
    <w:rsid w:val="005414E9"/>
    <w:rsid w:val="00546125"/>
    <w:rsid w:val="0054627D"/>
    <w:rsid w:val="00547256"/>
    <w:rsid w:val="0054757F"/>
    <w:rsid w:val="00550697"/>
    <w:rsid w:val="005527F1"/>
    <w:rsid w:val="00553C8D"/>
    <w:rsid w:val="00554015"/>
    <w:rsid w:val="005629C7"/>
    <w:rsid w:val="00562BDA"/>
    <w:rsid w:val="00563BF4"/>
    <w:rsid w:val="00563F6C"/>
    <w:rsid w:val="00564FB0"/>
    <w:rsid w:val="00565091"/>
    <w:rsid w:val="00565126"/>
    <w:rsid w:val="00570740"/>
    <w:rsid w:val="0057091D"/>
    <w:rsid w:val="00574B16"/>
    <w:rsid w:val="00575CD6"/>
    <w:rsid w:val="0057709C"/>
    <w:rsid w:val="0057732A"/>
    <w:rsid w:val="00582968"/>
    <w:rsid w:val="005832BE"/>
    <w:rsid w:val="0058451C"/>
    <w:rsid w:val="00585211"/>
    <w:rsid w:val="005856DB"/>
    <w:rsid w:val="00585E05"/>
    <w:rsid w:val="00586067"/>
    <w:rsid w:val="00586D1B"/>
    <w:rsid w:val="0059443F"/>
    <w:rsid w:val="005A1D14"/>
    <w:rsid w:val="005B1971"/>
    <w:rsid w:val="005B3C09"/>
    <w:rsid w:val="005B5AEB"/>
    <w:rsid w:val="005B7069"/>
    <w:rsid w:val="005C5607"/>
    <w:rsid w:val="005D0AA8"/>
    <w:rsid w:val="005D3243"/>
    <w:rsid w:val="005D4523"/>
    <w:rsid w:val="005E3D6A"/>
    <w:rsid w:val="005E6F02"/>
    <w:rsid w:val="005E724D"/>
    <w:rsid w:val="005F0719"/>
    <w:rsid w:val="005F74E3"/>
    <w:rsid w:val="005F7973"/>
    <w:rsid w:val="0060173F"/>
    <w:rsid w:val="0060304E"/>
    <w:rsid w:val="00603971"/>
    <w:rsid w:val="00604FC0"/>
    <w:rsid w:val="00605662"/>
    <w:rsid w:val="00612073"/>
    <w:rsid w:val="00616599"/>
    <w:rsid w:val="00617369"/>
    <w:rsid w:val="00617FF8"/>
    <w:rsid w:val="006203CF"/>
    <w:rsid w:val="00624ECA"/>
    <w:rsid w:val="0062571F"/>
    <w:rsid w:val="00627C13"/>
    <w:rsid w:val="00627E26"/>
    <w:rsid w:val="00630C6E"/>
    <w:rsid w:val="00632E23"/>
    <w:rsid w:val="00635EF5"/>
    <w:rsid w:val="0063699C"/>
    <w:rsid w:val="00642FF3"/>
    <w:rsid w:val="00645EFB"/>
    <w:rsid w:val="006526C6"/>
    <w:rsid w:val="00662CFB"/>
    <w:rsid w:val="00664421"/>
    <w:rsid w:val="006645A0"/>
    <w:rsid w:val="00665B56"/>
    <w:rsid w:val="006663D7"/>
    <w:rsid w:val="006664DC"/>
    <w:rsid w:val="00666784"/>
    <w:rsid w:val="006676BD"/>
    <w:rsid w:val="0067224A"/>
    <w:rsid w:val="00674245"/>
    <w:rsid w:val="00677422"/>
    <w:rsid w:val="00683FF2"/>
    <w:rsid w:val="006847F4"/>
    <w:rsid w:val="00684AD7"/>
    <w:rsid w:val="00684DB1"/>
    <w:rsid w:val="00685901"/>
    <w:rsid w:val="00685967"/>
    <w:rsid w:val="00690491"/>
    <w:rsid w:val="00691DEB"/>
    <w:rsid w:val="00693149"/>
    <w:rsid w:val="00693421"/>
    <w:rsid w:val="00695032"/>
    <w:rsid w:val="00697826"/>
    <w:rsid w:val="006979DB"/>
    <w:rsid w:val="006A1A56"/>
    <w:rsid w:val="006A1B0C"/>
    <w:rsid w:val="006A2C02"/>
    <w:rsid w:val="006A3604"/>
    <w:rsid w:val="006A3D55"/>
    <w:rsid w:val="006A6AB0"/>
    <w:rsid w:val="006B010A"/>
    <w:rsid w:val="006B033F"/>
    <w:rsid w:val="006B4CB2"/>
    <w:rsid w:val="006B6932"/>
    <w:rsid w:val="006C6386"/>
    <w:rsid w:val="006C6EAD"/>
    <w:rsid w:val="006C72E2"/>
    <w:rsid w:val="006C7F4B"/>
    <w:rsid w:val="006D3ED3"/>
    <w:rsid w:val="006D65BC"/>
    <w:rsid w:val="006E7195"/>
    <w:rsid w:val="006F1EC5"/>
    <w:rsid w:val="006F1F30"/>
    <w:rsid w:val="006F5119"/>
    <w:rsid w:val="007010EA"/>
    <w:rsid w:val="00701C21"/>
    <w:rsid w:val="00703C9F"/>
    <w:rsid w:val="00704130"/>
    <w:rsid w:val="0070421F"/>
    <w:rsid w:val="00706E2D"/>
    <w:rsid w:val="0070729E"/>
    <w:rsid w:val="00715991"/>
    <w:rsid w:val="00723DB3"/>
    <w:rsid w:val="00723E14"/>
    <w:rsid w:val="00724440"/>
    <w:rsid w:val="007316D8"/>
    <w:rsid w:val="007326DB"/>
    <w:rsid w:val="00734F39"/>
    <w:rsid w:val="00737D84"/>
    <w:rsid w:val="007414BC"/>
    <w:rsid w:val="00742491"/>
    <w:rsid w:val="007433FB"/>
    <w:rsid w:val="00751281"/>
    <w:rsid w:val="00761432"/>
    <w:rsid w:val="0076337A"/>
    <w:rsid w:val="00763D89"/>
    <w:rsid w:val="00764B98"/>
    <w:rsid w:val="0076614E"/>
    <w:rsid w:val="007729BB"/>
    <w:rsid w:val="00772F1E"/>
    <w:rsid w:val="00776880"/>
    <w:rsid w:val="0078207E"/>
    <w:rsid w:val="00786CBF"/>
    <w:rsid w:val="00791774"/>
    <w:rsid w:val="00793080"/>
    <w:rsid w:val="00793741"/>
    <w:rsid w:val="007948CC"/>
    <w:rsid w:val="00794A8B"/>
    <w:rsid w:val="00795E02"/>
    <w:rsid w:val="007A2CF2"/>
    <w:rsid w:val="007A6E15"/>
    <w:rsid w:val="007A7305"/>
    <w:rsid w:val="007B5C31"/>
    <w:rsid w:val="007C0861"/>
    <w:rsid w:val="007C2634"/>
    <w:rsid w:val="007C266A"/>
    <w:rsid w:val="007C3EE0"/>
    <w:rsid w:val="007C47B6"/>
    <w:rsid w:val="007C4AD4"/>
    <w:rsid w:val="007D2CB9"/>
    <w:rsid w:val="007D2F69"/>
    <w:rsid w:val="007D2FCB"/>
    <w:rsid w:val="007D3B83"/>
    <w:rsid w:val="007D5FA4"/>
    <w:rsid w:val="007D778C"/>
    <w:rsid w:val="007E25A2"/>
    <w:rsid w:val="007E4281"/>
    <w:rsid w:val="007E5764"/>
    <w:rsid w:val="007E6432"/>
    <w:rsid w:val="007F18B8"/>
    <w:rsid w:val="007F3BBD"/>
    <w:rsid w:val="007F3D65"/>
    <w:rsid w:val="007F4DD4"/>
    <w:rsid w:val="007F6035"/>
    <w:rsid w:val="007F73F9"/>
    <w:rsid w:val="00800D8F"/>
    <w:rsid w:val="00801BC4"/>
    <w:rsid w:val="00803F79"/>
    <w:rsid w:val="0081231F"/>
    <w:rsid w:val="00812700"/>
    <w:rsid w:val="00812854"/>
    <w:rsid w:val="008146C0"/>
    <w:rsid w:val="00817B4C"/>
    <w:rsid w:val="0082100D"/>
    <w:rsid w:val="008261E0"/>
    <w:rsid w:val="008264A1"/>
    <w:rsid w:val="00834DF9"/>
    <w:rsid w:val="008350FC"/>
    <w:rsid w:val="00836F7B"/>
    <w:rsid w:val="0083722C"/>
    <w:rsid w:val="0084646B"/>
    <w:rsid w:val="00846B3A"/>
    <w:rsid w:val="00846B83"/>
    <w:rsid w:val="008519A9"/>
    <w:rsid w:val="00851F76"/>
    <w:rsid w:val="00855042"/>
    <w:rsid w:val="008568DE"/>
    <w:rsid w:val="00856E9A"/>
    <w:rsid w:val="00864BCC"/>
    <w:rsid w:val="0087171E"/>
    <w:rsid w:val="00876748"/>
    <w:rsid w:val="00876FBC"/>
    <w:rsid w:val="008840F2"/>
    <w:rsid w:val="00884144"/>
    <w:rsid w:val="00885E5D"/>
    <w:rsid w:val="00891E42"/>
    <w:rsid w:val="0089704F"/>
    <w:rsid w:val="008A1B66"/>
    <w:rsid w:val="008A4908"/>
    <w:rsid w:val="008B0994"/>
    <w:rsid w:val="008B09E4"/>
    <w:rsid w:val="008B2B23"/>
    <w:rsid w:val="008B43C7"/>
    <w:rsid w:val="008B70AC"/>
    <w:rsid w:val="008B7DEA"/>
    <w:rsid w:val="008C0A31"/>
    <w:rsid w:val="008C107D"/>
    <w:rsid w:val="008C151E"/>
    <w:rsid w:val="008C354F"/>
    <w:rsid w:val="008C3D36"/>
    <w:rsid w:val="008C40D4"/>
    <w:rsid w:val="008C456A"/>
    <w:rsid w:val="008C4863"/>
    <w:rsid w:val="008C58C1"/>
    <w:rsid w:val="008D0F21"/>
    <w:rsid w:val="008D61C4"/>
    <w:rsid w:val="008E1131"/>
    <w:rsid w:val="008E6FD7"/>
    <w:rsid w:val="008F2E80"/>
    <w:rsid w:val="008F43CF"/>
    <w:rsid w:val="008F6556"/>
    <w:rsid w:val="008F677A"/>
    <w:rsid w:val="00901D01"/>
    <w:rsid w:val="00911024"/>
    <w:rsid w:val="00912173"/>
    <w:rsid w:val="00914BD1"/>
    <w:rsid w:val="00916F19"/>
    <w:rsid w:val="009216CC"/>
    <w:rsid w:val="00922295"/>
    <w:rsid w:val="00930CDE"/>
    <w:rsid w:val="00932E29"/>
    <w:rsid w:val="009333A1"/>
    <w:rsid w:val="009361CC"/>
    <w:rsid w:val="00937295"/>
    <w:rsid w:val="009410AF"/>
    <w:rsid w:val="00941FDC"/>
    <w:rsid w:val="00942660"/>
    <w:rsid w:val="009432E6"/>
    <w:rsid w:val="00943E62"/>
    <w:rsid w:val="0094453F"/>
    <w:rsid w:val="009449EB"/>
    <w:rsid w:val="00944DFF"/>
    <w:rsid w:val="009527BE"/>
    <w:rsid w:val="00954B20"/>
    <w:rsid w:val="009550C5"/>
    <w:rsid w:val="009600E4"/>
    <w:rsid w:val="00961678"/>
    <w:rsid w:val="009724CB"/>
    <w:rsid w:val="00972947"/>
    <w:rsid w:val="0098440E"/>
    <w:rsid w:val="009905BF"/>
    <w:rsid w:val="009919B7"/>
    <w:rsid w:val="009928A7"/>
    <w:rsid w:val="00995058"/>
    <w:rsid w:val="00997543"/>
    <w:rsid w:val="009A1D79"/>
    <w:rsid w:val="009A2C61"/>
    <w:rsid w:val="009A6C78"/>
    <w:rsid w:val="009B2372"/>
    <w:rsid w:val="009B5BEC"/>
    <w:rsid w:val="009B60AA"/>
    <w:rsid w:val="009C1C40"/>
    <w:rsid w:val="009C4F43"/>
    <w:rsid w:val="009C61A6"/>
    <w:rsid w:val="009C6BCD"/>
    <w:rsid w:val="009C72A5"/>
    <w:rsid w:val="009C7376"/>
    <w:rsid w:val="009D36C9"/>
    <w:rsid w:val="009D376C"/>
    <w:rsid w:val="009D41F2"/>
    <w:rsid w:val="009D6503"/>
    <w:rsid w:val="009D6619"/>
    <w:rsid w:val="009E0565"/>
    <w:rsid w:val="009E19FD"/>
    <w:rsid w:val="009E2236"/>
    <w:rsid w:val="009E350E"/>
    <w:rsid w:val="009E46CC"/>
    <w:rsid w:val="009E633B"/>
    <w:rsid w:val="009E7B60"/>
    <w:rsid w:val="009F16D3"/>
    <w:rsid w:val="009F34C3"/>
    <w:rsid w:val="009F4CC7"/>
    <w:rsid w:val="009F6D3B"/>
    <w:rsid w:val="00A02F79"/>
    <w:rsid w:val="00A04CC4"/>
    <w:rsid w:val="00A07DF4"/>
    <w:rsid w:val="00A14984"/>
    <w:rsid w:val="00A14C28"/>
    <w:rsid w:val="00A23ABD"/>
    <w:rsid w:val="00A27A82"/>
    <w:rsid w:val="00A31A26"/>
    <w:rsid w:val="00A322A9"/>
    <w:rsid w:val="00A324C2"/>
    <w:rsid w:val="00A3590D"/>
    <w:rsid w:val="00A3681D"/>
    <w:rsid w:val="00A37A7E"/>
    <w:rsid w:val="00A40DAE"/>
    <w:rsid w:val="00A4103F"/>
    <w:rsid w:val="00A4741D"/>
    <w:rsid w:val="00A47E92"/>
    <w:rsid w:val="00A52AB1"/>
    <w:rsid w:val="00A5505E"/>
    <w:rsid w:val="00A55287"/>
    <w:rsid w:val="00A57660"/>
    <w:rsid w:val="00A60F31"/>
    <w:rsid w:val="00A63CA1"/>
    <w:rsid w:val="00A67571"/>
    <w:rsid w:val="00A7150A"/>
    <w:rsid w:val="00A74BB3"/>
    <w:rsid w:val="00A762F8"/>
    <w:rsid w:val="00A763BB"/>
    <w:rsid w:val="00A7771A"/>
    <w:rsid w:val="00A777D8"/>
    <w:rsid w:val="00A77A78"/>
    <w:rsid w:val="00A81834"/>
    <w:rsid w:val="00A900E7"/>
    <w:rsid w:val="00A90F9C"/>
    <w:rsid w:val="00A953A7"/>
    <w:rsid w:val="00A95B64"/>
    <w:rsid w:val="00AA1557"/>
    <w:rsid w:val="00AA1966"/>
    <w:rsid w:val="00AA4CEF"/>
    <w:rsid w:val="00AA668B"/>
    <w:rsid w:val="00AA66F6"/>
    <w:rsid w:val="00AA68A5"/>
    <w:rsid w:val="00AB2AB0"/>
    <w:rsid w:val="00AB48B5"/>
    <w:rsid w:val="00AC1E92"/>
    <w:rsid w:val="00AC54C4"/>
    <w:rsid w:val="00AC5B70"/>
    <w:rsid w:val="00AC72E9"/>
    <w:rsid w:val="00AD110A"/>
    <w:rsid w:val="00AD2E52"/>
    <w:rsid w:val="00AD333B"/>
    <w:rsid w:val="00AD398C"/>
    <w:rsid w:val="00AD5D9B"/>
    <w:rsid w:val="00AD6ED2"/>
    <w:rsid w:val="00AE18DB"/>
    <w:rsid w:val="00AE1F5D"/>
    <w:rsid w:val="00AE366C"/>
    <w:rsid w:val="00AF436E"/>
    <w:rsid w:val="00AF782C"/>
    <w:rsid w:val="00B07994"/>
    <w:rsid w:val="00B1383A"/>
    <w:rsid w:val="00B169B5"/>
    <w:rsid w:val="00B2129F"/>
    <w:rsid w:val="00B2246F"/>
    <w:rsid w:val="00B23F3A"/>
    <w:rsid w:val="00B246EA"/>
    <w:rsid w:val="00B24AA7"/>
    <w:rsid w:val="00B2552B"/>
    <w:rsid w:val="00B27FC3"/>
    <w:rsid w:val="00B3029D"/>
    <w:rsid w:val="00B308A2"/>
    <w:rsid w:val="00B33D58"/>
    <w:rsid w:val="00B40D9D"/>
    <w:rsid w:val="00B42A54"/>
    <w:rsid w:val="00B43915"/>
    <w:rsid w:val="00B456FD"/>
    <w:rsid w:val="00B47AC2"/>
    <w:rsid w:val="00B52627"/>
    <w:rsid w:val="00B52986"/>
    <w:rsid w:val="00B52A28"/>
    <w:rsid w:val="00B55A48"/>
    <w:rsid w:val="00B5642C"/>
    <w:rsid w:val="00B5660B"/>
    <w:rsid w:val="00B62E4B"/>
    <w:rsid w:val="00B64312"/>
    <w:rsid w:val="00B67C7B"/>
    <w:rsid w:val="00B7261A"/>
    <w:rsid w:val="00B7318C"/>
    <w:rsid w:val="00B7634B"/>
    <w:rsid w:val="00B827D7"/>
    <w:rsid w:val="00B845DA"/>
    <w:rsid w:val="00B85DFE"/>
    <w:rsid w:val="00B94CA1"/>
    <w:rsid w:val="00B9522F"/>
    <w:rsid w:val="00B95C26"/>
    <w:rsid w:val="00BA1841"/>
    <w:rsid w:val="00BA4241"/>
    <w:rsid w:val="00BA57DF"/>
    <w:rsid w:val="00BA6846"/>
    <w:rsid w:val="00BB0BFE"/>
    <w:rsid w:val="00BB2DA4"/>
    <w:rsid w:val="00BB75F3"/>
    <w:rsid w:val="00BD011C"/>
    <w:rsid w:val="00BD12FD"/>
    <w:rsid w:val="00BD4B8D"/>
    <w:rsid w:val="00BD5126"/>
    <w:rsid w:val="00BD6AB6"/>
    <w:rsid w:val="00BE2288"/>
    <w:rsid w:val="00BE49CF"/>
    <w:rsid w:val="00BE62DB"/>
    <w:rsid w:val="00BF0457"/>
    <w:rsid w:val="00BF2FF3"/>
    <w:rsid w:val="00BF36A8"/>
    <w:rsid w:val="00BF3D5A"/>
    <w:rsid w:val="00C1119F"/>
    <w:rsid w:val="00C121F1"/>
    <w:rsid w:val="00C1231D"/>
    <w:rsid w:val="00C21DF2"/>
    <w:rsid w:val="00C242B3"/>
    <w:rsid w:val="00C24880"/>
    <w:rsid w:val="00C344ED"/>
    <w:rsid w:val="00C424C6"/>
    <w:rsid w:val="00C467EC"/>
    <w:rsid w:val="00C5305E"/>
    <w:rsid w:val="00C57B03"/>
    <w:rsid w:val="00C62C8E"/>
    <w:rsid w:val="00C62DFE"/>
    <w:rsid w:val="00C63513"/>
    <w:rsid w:val="00C72075"/>
    <w:rsid w:val="00C724FB"/>
    <w:rsid w:val="00C72B16"/>
    <w:rsid w:val="00C80BE1"/>
    <w:rsid w:val="00C810A9"/>
    <w:rsid w:val="00C8448D"/>
    <w:rsid w:val="00C84B0D"/>
    <w:rsid w:val="00C85AED"/>
    <w:rsid w:val="00C913A0"/>
    <w:rsid w:val="00C927AE"/>
    <w:rsid w:val="00C94A2D"/>
    <w:rsid w:val="00C94A8A"/>
    <w:rsid w:val="00C9512C"/>
    <w:rsid w:val="00C962FA"/>
    <w:rsid w:val="00CA1161"/>
    <w:rsid w:val="00CA6591"/>
    <w:rsid w:val="00CB1486"/>
    <w:rsid w:val="00CB39DB"/>
    <w:rsid w:val="00CB3EFD"/>
    <w:rsid w:val="00CB5B33"/>
    <w:rsid w:val="00CB61E7"/>
    <w:rsid w:val="00CC40A2"/>
    <w:rsid w:val="00CC5450"/>
    <w:rsid w:val="00CD012A"/>
    <w:rsid w:val="00CD02C9"/>
    <w:rsid w:val="00CD275C"/>
    <w:rsid w:val="00CD2C54"/>
    <w:rsid w:val="00CD31C4"/>
    <w:rsid w:val="00CE199C"/>
    <w:rsid w:val="00CE31C4"/>
    <w:rsid w:val="00CE69C0"/>
    <w:rsid w:val="00CE77CC"/>
    <w:rsid w:val="00CF4988"/>
    <w:rsid w:val="00D014FB"/>
    <w:rsid w:val="00D04CE8"/>
    <w:rsid w:val="00D1261F"/>
    <w:rsid w:val="00D13930"/>
    <w:rsid w:val="00D13D00"/>
    <w:rsid w:val="00D15AEE"/>
    <w:rsid w:val="00D16332"/>
    <w:rsid w:val="00D171E0"/>
    <w:rsid w:val="00D20842"/>
    <w:rsid w:val="00D240D4"/>
    <w:rsid w:val="00D24F13"/>
    <w:rsid w:val="00D26607"/>
    <w:rsid w:val="00D27394"/>
    <w:rsid w:val="00D277C8"/>
    <w:rsid w:val="00D3455A"/>
    <w:rsid w:val="00D41595"/>
    <w:rsid w:val="00D418A0"/>
    <w:rsid w:val="00D4290A"/>
    <w:rsid w:val="00D469EF"/>
    <w:rsid w:val="00D475B8"/>
    <w:rsid w:val="00D526A1"/>
    <w:rsid w:val="00D5406C"/>
    <w:rsid w:val="00D547DD"/>
    <w:rsid w:val="00D557C7"/>
    <w:rsid w:val="00D5708A"/>
    <w:rsid w:val="00D57B86"/>
    <w:rsid w:val="00D616E0"/>
    <w:rsid w:val="00D62DFA"/>
    <w:rsid w:val="00D65479"/>
    <w:rsid w:val="00D71485"/>
    <w:rsid w:val="00D72F2F"/>
    <w:rsid w:val="00D731E3"/>
    <w:rsid w:val="00D73211"/>
    <w:rsid w:val="00D73C56"/>
    <w:rsid w:val="00D80BD1"/>
    <w:rsid w:val="00D87659"/>
    <w:rsid w:val="00D961BF"/>
    <w:rsid w:val="00DA2335"/>
    <w:rsid w:val="00DA2645"/>
    <w:rsid w:val="00DA55C0"/>
    <w:rsid w:val="00DA6183"/>
    <w:rsid w:val="00DB3E15"/>
    <w:rsid w:val="00DB4F86"/>
    <w:rsid w:val="00DC29AD"/>
    <w:rsid w:val="00DC3888"/>
    <w:rsid w:val="00DC3D7D"/>
    <w:rsid w:val="00DD55CE"/>
    <w:rsid w:val="00DD58DF"/>
    <w:rsid w:val="00DE7D59"/>
    <w:rsid w:val="00DF1AC2"/>
    <w:rsid w:val="00DF4509"/>
    <w:rsid w:val="00DF49A0"/>
    <w:rsid w:val="00DF49ED"/>
    <w:rsid w:val="00DF7CBD"/>
    <w:rsid w:val="00E027AA"/>
    <w:rsid w:val="00E072B6"/>
    <w:rsid w:val="00E07860"/>
    <w:rsid w:val="00E14264"/>
    <w:rsid w:val="00E16F12"/>
    <w:rsid w:val="00E2324E"/>
    <w:rsid w:val="00E2479E"/>
    <w:rsid w:val="00E329FB"/>
    <w:rsid w:val="00E33262"/>
    <w:rsid w:val="00E3574A"/>
    <w:rsid w:val="00E41036"/>
    <w:rsid w:val="00E44680"/>
    <w:rsid w:val="00E54416"/>
    <w:rsid w:val="00E55176"/>
    <w:rsid w:val="00E5525B"/>
    <w:rsid w:val="00E6314D"/>
    <w:rsid w:val="00E63157"/>
    <w:rsid w:val="00E70139"/>
    <w:rsid w:val="00E7171E"/>
    <w:rsid w:val="00E72E72"/>
    <w:rsid w:val="00E73897"/>
    <w:rsid w:val="00E752AF"/>
    <w:rsid w:val="00E775CC"/>
    <w:rsid w:val="00E82044"/>
    <w:rsid w:val="00E8341C"/>
    <w:rsid w:val="00E8396B"/>
    <w:rsid w:val="00E9130D"/>
    <w:rsid w:val="00E91C8C"/>
    <w:rsid w:val="00E97676"/>
    <w:rsid w:val="00E97C4C"/>
    <w:rsid w:val="00EA2280"/>
    <w:rsid w:val="00EA2378"/>
    <w:rsid w:val="00EA3918"/>
    <w:rsid w:val="00EA4367"/>
    <w:rsid w:val="00EA460C"/>
    <w:rsid w:val="00EA7667"/>
    <w:rsid w:val="00EB0D6E"/>
    <w:rsid w:val="00EB4780"/>
    <w:rsid w:val="00EB4C33"/>
    <w:rsid w:val="00EB5C26"/>
    <w:rsid w:val="00ED4999"/>
    <w:rsid w:val="00ED62E7"/>
    <w:rsid w:val="00EE19E7"/>
    <w:rsid w:val="00EE2B5F"/>
    <w:rsid w:val="00EE3812"/>
    <w:rsid w:val="00EE3C49"/>
    <w:rsid w:val="00EE4441"/>
    <w:rsid w:val="00EE5346"/>
    <w:rsid w:val="00EE6859"/>
    <w:rsid w:val="00EE6E69"/>
    <w:rsid w:val="00EF0AF0"/>
    <w:rsid w:val="00EF7392"/>
    <w:rsid w:val="00EF73EB"/>
    <w:rsid w:val="00F014C3"/>
    <w:rsid w:val="00F0553F"/>
    <w:rsid w:val="00F065E0"/>
    <w:rsid w:val="00F0774F"/>
    <w:rsid w:val="00F120E7"/>
    <w:rsid w:val="00F12492"/>
    <w:rsid w:val="00F1512F"/>
    <w:rsid w:val="00F205D6"/>
    <w:rsid w:val="00F26196"/>
    <w:rsid w:val="00F26C79"/>
    <w:rsid w:val="00F30A52"/>
    <w:rsid w:val="00F32B60"/>
    <w:rsid w:val="00F34285"/>
    <w:rsid w:val="00F3447E"/>
    <w:rsid w:val="00F402B3"/>
    <w:rsid w:val="00F404A0"/>
    <w:rsid w:val="00F41E4A"/>
    <w:rsid w:val="00F420B1"/>
    <w:rsid w:val="00F42C58"/>
    <w:rsid w:val="00F473FA"/>
    <w:rsid w:val="00F47825"/>
    <w:rsid w:val="00F50901"/>
    <w:rsid w:val="00F51E84"/>
    <w:rsid w:val="00F5586C"/>
    <w:rsid w:val="00F566FE"/>
    <w:rsid w:val="00F569C9"/>
    <w:rsid w:val="00F6273F"/>
    <w:rsid w:val="00F671A2"/>
    <w:rsid w:val="00F74A84"/>
    <w:rsid w:val="00F74EC5"/>
    <w:rsid w:val="00F80BF3"/>
    <w:rsid w:val="00F84D5A"/>
    <w:rsid w:val="00F85EE7"/>
    <w:rsid w:val="00F914BF"/>
    <w:rsid w:val="00F9232E"/>
    <w:rsid w:val="00F9255B"/>
    <w:rsid w:val="00F95F4B"/>
    <w:rsid w:val="00FA0F4F"/>
    <w:rsid w:val="00FA1136"/>
    <w:rsid w:val="00FA4304"/>
    <w:rsid w:val="00FB3244"/>
    <w:rsid w:val="00FB3FE3"/>
    <w:rsid w:val="00FB611E"/>
    <w:rsid w:val="00FB63B3"/>
    <w:rsid w:val="00FB6C3F"/>
    <w:rsid w:val="00FC6B2B"/>
    <w:rsid w:val="00FD2FFC"/>
    <w:rsid w:val="00FD36B7"/>
    <w:rsid w:val="00FE31E0"/>
    <w:rsid w:val="00FE3204"/>
    <w:rsid w:val="00FE726A"/>
    <w:rsid w:val="00FF0BF6"/>
    <w:rsid w:val="00FF0FED"/>
    <w:rsid w:val="00FF11F2"/>
    <w:rsid w:val="00FF294A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A76C1"/>
  <w15:chartTrackingRefBased/>
  <w15:docId w15:val="{6210036C-F934-46B8-B67F-100CB2FB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ECA"/>
  </w:style>
  <w:style w:type="paragraph" w:styleId="Heading1">
    <w:name w:val="heading 1"/>
    <w:basedOn w:val="Normal"/>
    <w:next w:val="Normal"/>
    <w:qFormat/>
    <w:rsid w:val="00624ECA"/>
    <w:pPr>
      <w:keepNext/>
      <w:ind w:left="-540" w:right="-7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85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4EC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24ECA"/>
    <w:pPr>
      <w:ind w:left="-450" w:right="-144"/>
    </w:pPr>
    <w:rPr>
      <w:b w:val="0"/>
      <w:sz w:val="18"/>
    </w:rPr>
  </w:style>
  <w:style w:type="paragraph" w:styleId="Title">
    <w:name w:val="Title"/>
    <w:basedOn w:val="Normal"/>
    <w:qFormat/>
    <w:rsid w:val="00624ECA"/>
    <w:pPr>
      <w:ind w:left="90"/>
      <w:jc w:val="center"/>
    </w:pPr>
    <w:rPr>
      <w:b w:val="0"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642C"/>
  </w:style>
  <w:style w:type="paragraph" w:styleId="ListParagraph">
    <w:name w:val="List Paragraph"/>
    <w:basedOn w:val="Normal"/>
    <w:uiPriority w:val="34"/>
    <w:qFormat/>
    <w:rsid w:val="000A177D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B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4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455A"/>
    <w:rPr>
      <w:color w:val="0000FF"/>
      <w:u w:val="single"/>
    </w:rPr>
  </w:style>
  <w:style w:type="paragraph" w:customStyle="1" w:styleId="RevDeNov">
    <w:name w:val="RevDeNov"/>
    <w:basedOn w:val="Normal"/>
    <w:rsid w:val="0081231F"/>
    <w:pPr>
      <w:framePr w:hSpace="187" w:vSpace="187" w:wrap="auto" w:hAnchor="text" w:yAlign="bottom"/>
      <w:widowControl w:val="0"/>
      <w:ind w:right="216"/>
      <w:jc w:val="both"/>
    </w:pPr>
    <w:rPr>
      <w:rFonts w:ascii="Helv" w:hAnsi="Helv"/>
      <w:sz w:val="17"/>
    </w:rPr>
  </w:style>
  <w:style w:type="character" w:customStyle="1" w:styleId="Heading3Char">
    <w:name w:val="Heading 3 Char"/>
    <w:basedOn w:val="DefaultParagraphFont"/>
    <w:link w:val="Heading3"/>
    <w:rsid w:val="00C85A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rsid w:val="00305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211"/>
  </w:style>
  <w:style w:type="character" w:customStyle="1" w:styleId="CommentTextChar">
    <w:name w:val="Comment Text Char"/>
    <w:basedOn w:val="DefaultParagraphFont"/>
    <w:link w:val="CommentText"/>
    <w:rsid w:val="003052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5211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305211"/>
    <w:rPr>
      <w:b w:val="0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761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B61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1037"/>
  </w:style>
  <w:style w:type="character" w:styleId="PlaceholderText">
    <w:name w:val="Placeholder Text"/>
    <w:basedOn w:val="DefaultParagraphFont"/>
    <w:uiPriority w:val="99"/>
    <w:semiHidden/>
    <w:rsid w:val="00ED499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8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_Truancy@delaware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lcode.delaware.gov/title14/c027/sc01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lcode.delaware.gov/title14/c027/sc0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code.delaware.gov/title14/c027/sc01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316A-6BAB-4D3B-AD60-288CFB9B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5691</CharactersWithSpaces>
  <SharedDoc>false</SharedDoc>
  <HLinks>
    <vt:vector size="6" baseType="variant">
      <vt:variant>
        <vt:i4>2031633</vt:i4>
      </vt:variant>
      <vt:variant>
        <vt:i4>340</vt:i4>
      </vt:variant>
      <vt:variant>
        <vt:i4>0</vt:i4>
      </vt:variant>
      <vt:variant>
        <vt:i4>5</vt:i4>
      </vt:variant>
      <vt:variant>
        <vt:lpwstr>https://deipay.dhss.delaware.gov/iPayOnline/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Lippy, John (Courts)</cp:lastModifiedBy>
  <cp:revision>3</cp:revision>
  <cp:lastPrinted>2020-10-20T15:38:00Z</cp:lastPrinted>
  <dcterms:created xsi:type="dcterms:W3CDTF">2023-11-02T15:54:00Z</dcterms:created>
  <dcterms:modified xsi:type="dcterms:W3CDTF">2023-11-02T17:13:00Z</dcterms:modified>
</cp:coreProperties>
</file>