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F7F9" w14:textId="59671B49" w:rsidR="00BC01D7" w:rsidRPr="00CC7723" w:rsidRDefault="00CC7723" w:rsidP="006D50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2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44E1A" w:rsidRPr="00CC7723">
        <w:rPr>
          <w:rFonts w:ascii="Times New Roman" w:hAnsi="Times New Roman" w:cs="Times New Roman"/>
          <w:b/>
          <w:bCs/>
          <w:sz w:val="24"/>
          <w:szCs w:val="24"/>
        </w:rPr>
        <w:t xml:space="preserve">SUPERIOR COURT OF </w:t>
      </w:r>
      <w:r w:rsidRPr="00CC7723">
        <w:rPr>
          <w:rFonts w:ascii="Times New Roman" w:hAnsi="Times New Roman" w:cs="Times New Roman"/>
          <w:b/>
          <w:bCs/>
          <w:sz w:val="24"/>
          <w:szCs w:val="24"/>
        </w:rPr>
        <w:t xml:space="preserve">THE STATE OF </w:t>
      </w:r>
      <w:r w:rsidR="00B44E1A" w:rsidRPr="00CC7723">
        <w:rPr>
          <w:rFonts w:ascii="Times New Roman" w:hAnsi="Times New Roman" w:cs="Times New Roman"/>
          <w:b/>
          <w:bCs/>
          <w:sz w:val="24"/>
          <w:szCs w:val="24"/>
        </w:rPr>
        <w:t>DELAWARE</w:t>
      </w:r>
    </w:p>
    <w:p w14:paraId="0CA81657" w14:textId="53E022A1" w:rsidR="00B44E1A" w:rsidRPr="00CC7723" w:rsidRDefault="00B44E1A" w:rsidP="005E3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23">
        <w:rPr>
          <w:rFonts w:ascii="Times New Roman" w:hAnsi="Times New Roman" w:cs="Times New Roman"/>
          <w:b/>
          <w:bCs/>
          <w:sz w:val="24"/>
          <w:szCs w:val="24"/>
        </w:rPr>
        <w:t>TRANSCRIPT REQUEST FORM</w:t>
      </w:r>
    </w:p>
    <w:p w14:paraId="589D6C01" w14:textId="77777777" w:rsidR="00CC7723" w:rsidRPr="00CC7723" w:rsidRDefault="00CC7723" w:rsidP="005E3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2CB64" w14:textId="00F822CE" w:rsidR="00B44E1A" w:rsidRPr="00CC7723" w:rsidRDefault="00B44E1A" w:rsidP="00467F55">
      <w:pPr>
        <w:rPr>
          <w:rFonts w:ascii="Times New Roman" w:hAnsi="Times New Roman" w:cs="Times New Roman"/>
          <w:b/>
          <w:bCs/>
        </w:rPr>
      </w:pPr>
      <w:r w:rsidRPr="00CC7723">
        <w:rPr>
          <w:rFonts w:ascii="Times New Roman" w:hAnsi="Times New Roman" w:cs="Times New Roman"/>
          <w:b/>
          <w:bCs/>
        </w:rPr>
        <w:t>PLEASE READ IN FULL BEFORE SUBMITTING YOUR REQUEST</w:t>
      </w:r>
    </w:p>
    <w:p w14:paraId="5FD145B6" w14:textId="2D450F23" w:rsidR="00B44E1A" w:rsidRPr="00CC7723" w:rsidRDefault="00B44E1A" w:rsidP="00467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CC7723">
        <w:rPr>
          <w:rFonts w:ascii="Times New Roman" w:hAnsi="Times New Roman" w:cs="Times New Roman"/>
          <w:color w:val="FF0000"/>
          <w:sz w:val="21"/>
          <w:szCs w:val="21"/>
        </w:rPr>
        <w:t xml:space="preserve">All sections of this form </w:t>
      </w:r>
      <w:r w:rsidRPr="00CC7723">
        <w:rPr>
          <w:rFonts w:ascii="Times New Roman" w:hAnsi="Times New Roman" w:cs="Times New Roman"/>
          <w:color w:val="FF0000"/>
          <w:sz w:val="21"/>
          <w:szCs w:val="21"/>
          <w:u w:val="single"/>
        </w:rPr>
        <w:t>must</w:t>
      </w:r>
      <w:r w:rsidRPr="00CC7723">
        <w:rPr>
          <w:rFonts w:ascii="Times New Roman" w:hAnsi="Times New Roman" w:cs="Times New Roman"/>
          <w:color w:val="FF0000"/>
          <w:sz w:val="21"/>
          <w:szCs w:val="21"/>
        </w:rPr>
        <w:t xml:space="preserve"> be completed to process your request for a transcript.</w:t>
      </w:r>
      <w:r w:rsidR="00A8087A" w:rsidRPr="00CC7723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14:paraId="4D62791F" w14:textId="0262CAB6" w:rsidR="00F82C18" w:rsidRPr="00CC7723" w:rsidRDefault="00F82C18" w:rsidP="00467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C7723">
        <w:rPr>
          <w:rFonts w:ascii="Times New Roman" w:hAnsi="Times New Roman" w:cs="Times New Roman"/>
          <w:sz w:val="21"/>
          <w:szCs w:val="21"/>
        </w:rPr>
        <w:t xml:space="preserve">Please complete a </w:t>
      </w:r>
      <w:r w:rsidRPr="005C286D">
        <w:rPr>
          <w:rFonts w:ascii="Times New Roman" w:hAnsi="Times New Roman" w:cs="Times New Roman"/>
          <w:b/>
          <w:bCs/>
          <w:sz w:val="21"/>
          <w:szCs w:val="21"/>
        </w:rPr>
        <w:t>separate</w:t>
      </w:r>
      <w:r w:rsidRPr="00CC7723">
        <w:rPr>
          <w:rFonts w:ascii="Times New Roman" w:hAnsi="Times New Roman" w:cs="Times New Roman"/>
          <w:sz w:val="21"/>
          <w:szCs w:val="21"/>
        </w:rPr>
        <w:t xml:space="preserve"> request form for </w:t>
      </w:r>
      <w:r w:rsidRPr="005C286D">
        <w:rPr>
          <w:rFonts w:ascii="Times New Roman" w:hAnsi="Times New Roman" w:cs="Times New Roman"/>
          <w:b/>
          <w:bCs/>
          <w:sz w:val="21"/>
          <w:szCs w:val="21"/>
        </w:rPr>
        <w:t>each</w:t>
      </w:r>
      <w:r w:rsidRPr="00CC7723">
        <w:rPr>
          <w:rFonts w:ascii="Times New Roman" w:hAnsi="Times New Roman" w:cs="Times New Roman"/>
          <w:sz w:val="21"/>
          <w:szCs w:val="21"/>
        </w:rPr>
        <w:t xml:space="preserve"> transcript request. </w:t>
      </w:r>
    </w:p>
    <w:p w14:paraId="15A43BE7" w14:textId="77777777" w:rsidR="00B44E1A" w:rsidRPr="00CC7723" w:rsidRDefault="00B44E1A" w:rsidP="00B44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C7723">
        <w:rPr>
          <w:rFonts w:ascii="Times New Roman" w:hAnsi="Times New Roman" w:cs="Times New Roman"/>
          <w:sz w:val="21"/>
          <w:szCs w:val="21"/>
        </w:rPr>
        <w:t xml:space="preserve">The cost of a transcript is based on a per-page rate: </w:t>
      </w:r>
    </w:p>
    <w:p w14:paraId="59FF0624" w14:textId="3580454D" w:rsidR="00B44E1A" w:rsidRPr="00CC7723" w:rsidRDefault="00B44E1A" w:rsidP="005E39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CC7723">
        <w:rPr>
          <w:rFonts w:ascii="Times New Roman" w:hAnsi="Times New Roman" w:cs="Times New Roman"/>
          <w:sz w:val="21"/>
          <w:szCs w:val="21"/>
        </w:rPr>
        <w:t>Normal Delivery (approximately 30+ business days): $3.00 per page for an original and one copy and $2.00 per page for additional copies</w:t>
      </w:r>
    </w:p>
    <w:p w14:paraId="3F314A22" w14:textId="24C47550" w:rsidR="00B44E1A" w:rsidRPr="00CC7723" w:rsidRDefault="00B44E1A" w:rsidP="005E39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CC7723">
        <w:rPr>
          <w:rFonts w:ascii="Times New Roman" w:hAnsi="Times New Roman" w:cs="Times New Roman"/>
          <w:sz w:val="21"/>
          <w:szCs w:val="21"/>
        </w:rPr>
        <w:t>Expedited Delivery</w:t>
      </w:r>
      <w:r w:rsidR="003B3642" w:rsidRPr="00CC7723">
        <w:rPr>
          <w:rFonts w:ascii="Times New Roman" w:hAnsi="Times New Roman" w:cs="Times New Roman"/>
          <w:sz w:val="21"/>
          <w:szCs w:val="21"/>
        </w:rPr>
        <w:t xml:space="preserve"> (</w:t>
      </w:r>
      <w:r w:rsidR="00560D78">
        <w:rPr>
          <w:rFonts w:ascii="Times New Roman" w:hAnsi="Times New Roman" w:cs="Times New Roman"/>
          <w:sz w:val="21"/>
          <w:szCs w:val="21"/>
        </w:rPr>
        <w:t>5</w:t>
      </w:r>
      <w:r w:rsidR="003B3642" w:rsidRPr="00CC7723">
        <w:rPr>
          <w:rFonts w:ascii="Times New Roman" w:hAnsi="Times New Roman" w:cs="Times New Roman"/>
          <w:sz w:val="21"/>
          <w:szCs w:val="21"/>
        </w:rPr>
        <w:t xml:space="preserve"> business days)</w:t>
      </w:r>
      <w:r w:rsidRPr="00CC7723">
        <w:rPr>
          <w:rFonts w:ascii="Times New Roman" w:hAnsi="Times New Roman" w:cs="Times New Roman"/>
          <w:sz w:val="21"/>
          <w:szCs w:val="21"/>
        </w:rPr>
        <w:t xml:space="preserve">: $5.00 per page for an original and one copy and $3.00 per page for additional copies. </w:t>
      </w:r>
    </w:p>
    <w:p w14:paraId="67916B92" w14:textId="6044E558" w:rsidR="00B44E1A" w:rsidRPr="00CC7723" w:rsidRDefault="00B44E1A" w:rsidP="005E39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CC7723">
        <w:rPr>
          <w:rFonts w:ascii="Times New Roman" w:hAnsi="Times New Roman" w:cs="Times New Roman"/>
          <w:sz w:val="21"/>
          <w:szCs w:val="21"/>
        </w:rPr>
        <w:t>Daily, or Overnight, Delivery (8:00 AM the next business day): $6.50 per page for an original and one copy and $4.00 per page for additional copies.</w:t>
      </w:r>
    </w:p>
    <w:p w14:paraId="22750FDB" w14:textId="7334A068" w:rsidR="00B44E1A" w:rsidRPr="00CC7723" w:rsidRDefault="00B44E1A" w:rsidP="005E39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CC7723">
        <w:rPr>
          <w:rFonts w:ascii="Times New Roman" w:hAnsi="Times New Roman" w:cs="Times New Roman"/>
          <w:sz w:val="21"/>
          <w:szCs w:val="21"/>
        </w:rPr>
        <w:t>Same Day Delivery (midnight of the same business day): $7.00 per page for an original and one copy and $5.00 per page for additional copies.</w:t>
      </w:r>
    </w:p>
    <w:p w14:paraId="34B6A412" w14:textId="377E6B00" w:rsidR="00B44E1A" w:rsidRPr="00CC7723" w:rsidRDefault="00B44E1A" w:rsidP="00B44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C7723">
        <w:rPr>
          <w:rFonts w:ascii="Times New Roman" w:hAnsi="Times New Roman" w:cs="Times New Roman"/>
          <w:sz w:val="21"/>
          <w:szCs w:val="21"/>
        </w:rPr>
        <w:t xml:space="preserve">Once your request has been processed, </w:t>
      </w:r>
      <w:r w:rsidR="001D518D" w:rsidRPr="00CC7723">
        <w:rPr>
          <w:rFonts w:ascii="Times New Roman" w:hAnsi="Times New Roman" w:cs="Times New Roman"/>
          <w:sz w:val="21"/>
          <w:szCs w:val="21"/>
        </w:rPr>
        <w:t xml:space="preserve">a </w:t>
      </w:r>
      <w:r w:rsidRPr="00CC7723">
        <w:rPr>
          <w:rFonts w:ascii="Times New Roman" w:hAnsi="Times New Roman" w:cs="Times New Roman"/>
          <w:sz w:val="21"/>
          <w:szCs w:val="21"/>
        </w:rPr>
        <w:t>Court Reporter will contact you with an estimate and delivery details. A deposit from one-half the estimated cost</w:t>
      </w:r>
      <w:r w:rsidR="001D518D" w:rsidRPr="00CC7723">
        <w:rPr>
          <w:rFonts w:ascii="Times New Roman" w:hAnsi="Times New Roman" w:cs="Times New Roman"/>
          <w:sz w:val="21"/>
          <w:szCs w:val="21"/>
        </w:rPr>
        <w:t>,</w:t>
      </w:r>
      <w:r w:rsidRPr="00CC7723">
        <w:rPr>
          <w:rFonts w:ascii="Times New Roman" w:hAnsi="Times New Roman" w:cs="Times New Roman"/>
          <w:sz w:val="21"/>
          <w:szCs w:val="21"/>
        </w:rPr>
        <w:t xml:space="preserve"> up to the total amount of the estimated cost</w:t>
      </w:r>
      <w:r w:rsidR="001D518D" w:rsidRPr="00CC7723">
        <w:rPr>
          <w:rFonts w:ascii="Times New Roman" w:hAnsi="Times New Roman" w:cs="Times New Roman"/>
          <w:sz w:val="21"/>
          <w:szCs w:val="21"/>
        </w:rPr>
        <w:t>,</w:t>
      </w:r>
      <w:r w:rsidRPr="00CC7723">
        <w:rPr>
          <w:rFonts w:ascii="Times New Roman" w:hAnsi="Times New Roman" w:cs="Times New Roman"/>
          <w:sz w:val="21"/>
          <w:szCs w:val="21"/>
        </w:rPr>
        <w:t xml:space="preserve"> may be required by the Court Reporters' Office prior to preparation of transcript</w:t>
      </w:r>
      <w:r w:rsidRPr="00CC7723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23543C0A" w14:textId="77777777" w:rsidR="00B44E1A" w:rsidRPr="00CC7723" w:rsidRDefault="00B44E1A" w:rsidP="00B44E1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242"/>
        <w:gridCol w:w="15"/>
        <w:gridCol w:w="188"/>
        <w:gridCol w:w="181"/>
        <w:gridCol w:w="1525"/>
        <w:gridCol w:w="378"/>
        <w:gridCol w:w="121"/>
        <w:gridCol w:w="985"/>
        <w:gridCol w:w="320"/>
        <w:gridCol w:w="352"/>
        <w:gridCol w:w="495"/>
        <w:gridCol w:w="11"/>
        <w:gridCol w:w="80"/>
        <w:gridCol w:w="536"/>
        <w:gridCol w:w="328"/>
        <w:gridCol w:w="451"/>
        <w:gridCol w:w="259"/>
        <w:gridCol w:w="82"/>
        <w:gridCol w:w="525"/>
        <w:gridCol w:w="48"/>
        <w:gridCol w:w="160"/>
        <w:gridCol w:w="389"/>
        <w:gridCol w:w="78"/>
        <w:gridCol w:w="1607"/>
      </w:tblGrid>
      <w:tr w:rsidR="00467F55" w:rsidRPr="00CC7723" w14:paraId="53C70C43" w14:textId="77777777" w:rsidTr="005C286D">
        <w:tc>
          <w:tcPr>
            <w:tcW w:w="5000" w:type="pct"/>
            <w:gridSpan w:val="25"/>
            <w:shd w:val="clear" w:color="auto" w:fill="D9D9D9" w:themeFill="background1" w:themeFillShade="D9"/>
            <w:vAlign w:val="bottom"/>
          </w:tcPr>
          <w:p w14:paraId="64F6311D" w14:textId="21ADCE86" w:rsidR="00467F55" w:rsidRPr="00CC7723" w:rsidRDefault="003B3642" w:rsidP="005C286D">
            <w:pPr>
              <w:rPr>
                <w:rFonts w:ascii="Times New Roman" w:hAnsi="Times New Roman" w:cs="Times New Roman"/>
                <w:b/>
                <w:bCs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 w:rsidR="00467F55" w:rsidRPr="00CC7723">
              <w:rPr>
                <w:rFonts w:ascii="Times New Roman" w:hAnsi="Times New Roman" w:cs="Times New Roman"/>
                <w:b/>
                <w:bCs/>
              </w:rPr>
              <w:t>CASE INFORMATION</w:t>
            </w:r>
          </w:p>
        </w:tc>
      </w:tr>
      <w:tr w:rsidR="004D0F25" w:rsidRPr="004D0F25" w14:paraId="089D9D8E" w14:textId="77777777" w:rsidTr="005C286D">
        <w:tc>
          <w:tcPr>
            <w:tcW w:w="5000" w:type="pct"/>
            <w:gridSpan w:val="25"/>
            <w:shd w:val="clear" w:color="auto" w:fill="auto"/>
            <w:vAlign w:val="bottom"/>
          </w:tcPr>
          <w:p w14:paraId="3A5C7913" w14:textId="77777777" w:rsidR="004D0F25" w:rsidRPr="004D0F25" w:rsidRDefault="004D0F25" w:rsidP="005C286D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6D5086" w:rsidRPr="00CC7723" w14:paraId="3B598DB3" w14:textId="77777777" w:rsidTr="00BF50C0">
        <w:tc>
          <w:tcPr>
            <w:tcW w:w="669" w:type="pct"/>
            <w:vAlign w:val="bottom"/>
          </w:tcPr>
          <w:p w14:paraId="71C6ECFF" w14:textId="2C4299AD" w:rsidR="00EA2CF1" w:rsidRPr="00CC7723" w:rsidRDefault="00EA2CF1" w:rsidP="005C286D">
            <w:pPr>
              <w:tabs>
                <w:tab w:val="left" w:pos="1603"/>
                <w:tab w:val="left" w:pos="2143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Criminal</w:t>
            </w:r>
            <w:r w:rsidRPr="00CC772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47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0" w:type="pct"/>
            <w:gridSpan w:val="4"/>
            <w:vAlign w:val="bottom"/>
          </w:tcPr>
          <w:p w14:paraId="777EED4B" w14:textId="5AF32C13" w:rsidR="00EA2CF1" w:rsidRPr="00CC7723" w:rsidRDefault="00EA2CF1" w:rsidP="005C286D">
            <w:pPr>
              <w:tabs>
                <w:tab w:val="left" w:pos="1603"/>
                <w:tab w:val="left" w:pos="2143"/>
              </w:tabs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541" w:type="pct"/>
            <w:gridSpan w:val="5"/>
            <w:vAlign w:val="bottom"/>
          </w:tcPr>
          <w:p w14:paraId="5B623D6C" w14:textId="07DB243E" w:rsidR="00EA2CF1" w:rsidRPr="00CC7723" w:rsidRDefault="00EA2CF1" w:rsidP="005C286D">
            <w:pPr>
              <w:tabs>
                <w:tab w:val="left" w:pos="1603"/>
                <w:tab w:val="left" w:pos="2143"/>
              </w:tabs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Civil</w:t>
            </w:r>
            <w:r w:rsidRPr="00CC772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4852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C18"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396D" w:rsidRPr="00CC77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D0F25">
              <w:rPr>
                <w:rFonts w:ascii="Times New Roman" w:hAnsi="Times New Roman" w:cs="Times New Roman"/>
              </w:rPr>
              <w:t xml:space="preserve">   </w:t>
            </w:r>
            <w:r w:rsidR="005E396D" w:rsidRPr="00CC7723">
              <w:rPr>
                <w:rFonts w:ascii="Times New Roman" w:hAnsi="Times New Roman" w:cs="Times New Roman"/>
              </w:rPr>
              <w:t>(</w:t>
            </w:r>
            <w:proofErr w:type="gramEnd"/>
            <w:r w:rsidR="005E396D" w:rsidRPr="00CC7723">
              <w:rPr>
                <w:rFonts w:ascii="Times New Roman" w:hAnsi="Times New Roman" w:cs="Times New Roman"/>
              </w:rPr>
              <w:t>Check One)</w:t>
            </w:r>
          </w:p>
        </w:tc>
        <w:tc>
          <w:tcPr>
            <w:tcW w:w="2500" w:type="pct"/>
            <w:gridSpan w:val="15"/>
            <w:vAlign w:val="bottom"/>
          </w:tcPr>
          <w:p w14:paraId="0D02B154" w14:textId="0C458E79" w:rsidR="00EA2CF1" w:rsidRPr="002A7402" w:rsidRDefault="005E396D" w:rsidP="005C286D">
            <w:pPr>
              <w:tabs>
                <w:tab w:val="left" w:pos="1603"/>
                <w:tab w:val="left" w:pos="2143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Case Number:</w:t>
            </w:r>
            <w:r w:rsidRPr="00CC7723">
              <w:rPr>
                <w:rFonts w:ascii="Times New Roman" w:hAnsi="Times New Roman" w:cs="Times New Roman"/>
              </w:rPr>
              <w:t xml:space="preserve"> </w:t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CC7723" w:rsidRPr="00CC7723" w14:paraId="1293B0C1" w14:textId="77777777" w:rsidTr="002A7402">
        <w:tc>
          <w:tcPr>
            <w:tcW w:w="2500" w:type="pct"/>
            <w:gridSpan w:val="10"/>
            <w:vAlign w:val="bottom"/>
          </w:tcPr>
          <w:p w14:paraId="5757D991" w14:textId="77777777" w:rsidR="00CC7723" w:rsidRPr="00CC7723" w:rsidRDefault="00CC7723" w:rsidP="005C2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15"/>
            <w:vAlign w:val="bottom"/>
          </w:tcPr>
          <w:p w14:paraId="0BFA0B64" w14:textId="4D231E8D" w:rsidR="00CC7723" w:rsidRPr="00CC7723" w:rsidRDefault="00CC7723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467F55" w:rsidRPr="00CC7723" w14:paraId="018B08DA" w14:textId="77777777" w:rsidTr="005C286D">
        <w:tc>
          <w:tcPr>
            <w:tcW w:w="5000" w:type="pct"/>
            <w:gridSpan w:val="25"/>
            <w:vAlign w:val="bottom"/>
          </w:tcPr>
          <w:p w14:paraId="63DF1DE7" w14:textId="7117439D" w:rsidR="00467F55" w:rsidRPr="002A7402" w:rsidRDefault="00467F55" w:rsidP="005C286D">
            <w:pPr>
              <w:rPr>
                <w:rFonts w:ascii="Times New Roman" w:hAnsi="Times New Roman" w:cs="Times New Roman"/>
                <w:u w:val="single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Case Name or Defendant</w:t>
            </w:r>
            <w:r w:rsidRPr="00CC7723">
              <w:rPr>
                <w:rFonts w:ascii="Times New Roman" w:hAnsi="Times New Roman" w:cs="Times New Roman"/>
              </w:rPr>
              <w:t xml:space="preserve">: </w:t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467F55" w:rsidRPr="00CC7723" w14:paraId="1AAD54C8" w14:textId="77777777" w:rsidTr="005C286D">
        <w:tc>
          <w:tcPr>
            <w:tcW w:w="5000" w:type="pct"/>
            <w:gridSpan w:val="25"/>
            <w:vAlign w:val="bottom"/>
          </w:tcPr>
          <w:p w14:paraId="6598316F" w14:textId="77777777" w:rsidR="00467F55" w:rsidRPr="00CC7723" w:rsidRDefault="00467F55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4D0F25" w:rsidRPr="00CC7723" w14:paraId="70EC06E5" w14:textId="77777777" w:rsidTr="002A7402">
        <w:trPr>
          <w:trHeight w:val="332"/>
        </w:trPr>
        <w:tc>
          <w:tcPr>
            <w:tcW w:w="2500" w:type="pct"/>
            <w:gridSpan w:val="10"/>
            <w:vAlign w:val="bottom"/>
          </w:tcPr>
          <w:p w14:paraId="26CF9285" w14:textId="3BDB439C" w:rsidR="001D518D" w:rsidRPr="00344A0E" w:rsidRDefault="001D518D" w:rsidP="005C286D">
            <w:pPr>
              <w:rPr>
                <w:rFonts w:ascii="Times New Roman" w:hAnsi="Times New Roman" w:cs="Times New Roman"/>
                <w:u w:val="single"/>
              </w:rPr>
            </w:pPr>
            <w:r w:rsidRPr="00344A0E">
              <w:rPr>
                <w:rFonts w:ascii="Times New Roman" w:hAnsi="Times New Roman" w:cs="Times New Roman"/>
                <w:b/>
                <w:bCs/>
              </w:rPr>
              <w:t>Date of Proceeding</w:t>
            </w:r>
            <w:r w:rsidRPr="00344A0E">
              <w:rPr>
                <w:rFonts w:ascii="Times New Roman" w:hAnsi="Times New Roman" w:cs="Times New Roman"/>
              </w:rPr>
              <w:t xml:space="preserve">:  </w:t>
            </w:r>
            <w:r w:rsidR="002A7402" w:rsidRPr="00344A0E">
              <w:rPr>
                <w:rFonts w:ascii="Times New Roman" w:hAnsi="Times New Roman" w:cs="Times New Roman"/>
                <w:u w:val="single"/>
              </w:rPr>
              <w:tab/>
            </w:r>
            <w:r w:rsidR="002A7402" w:rsidRPr="00344A0E">
              <w:rPr>
                <w:rFonts w:ascii="Times New Roman" w:hAnsi="Times New Roman" w:cs="Times New Roman"/>
                <w:u w:val="single"/>
              </w:rPr>
              <w:tab/>
            </w:r>
            <w:r w:rsidR="002A7402" w:rsidRPr="00344A0E">
              <w:rPr>
                <w:rFonts w:ascii="Times New Roman" w:hAnsi="Times New Roman" w:cs="Times New Roman"/>
                <w:u w:val="single"/>
              </w:rPr>
              <w:tab/>
            </w:r>
            <w:r w:rsidR="002A7402" w:rsidRPr="00344A0E">
              <w:rPr>
                <w:rFonts w:ascii="Times New Roman" w:hAnsi="Times New Roman" w:cs="Times New Roman"/>
                <w:u w:val="single"/>
              </w:rPr>
              <w:tab/>
            </w:r>
            <w:r w:rsidR="002A7402" w:rsidRPr="00344A0E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500" w:type="pct"/>
            <w:gridSpan w:val="15"/>
            <w:vAlign w:val="bottom"/>
          </w:tcPr>
          <w:p w14:paraId="3D39E3FC" w14:textId="253975C0" w:rsidR="001D518D" w:rsidRPr="002A7402" w:rsidRDefault="001D518D" w:rsidP="005C286D">
            <w:pPr>
              <w:rPr>
                <w:rFonts w:ascii="Times New Roman" w:hAnsi="Times New Roman" w:cs="Times New Roman"/>
                <w:u w:val="single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Presiding Judge</w:t>
            </w:r>
            <w:r w:rsidRPr="00CC7723">
              <w:rPr>
                <w:rFonts w:ascii="Times New Roman" w:hAnsi="Times New Roman" w:cs="Times New Roman"/>
              </w:rPr>
              <w:t xml:space="preserve">: </w:t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5C286D" w:rsidRPr="00CC7723" w14:paraId="06532BB1" w14:textId="77777777" w:rsidTr="002A7402">
        <w:tc>
          <w:tcPr>
            <w:tcW w:w="2500" w:type="pct"/>
            <w:gridSpan w:val="10"/>
            <w:vAlign w:val="bottom"/>
          </w:tcPr>
          <w:p w14:paraId="67E68390" w14:textId="77777777" w:rsidR="00F82C18" w:rsidRPr="00CC7723" w:rsidRDefault="00F82C18" w:rsidP="005C2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15"/>
            <w:vAlign w:val="bottom"/>
          </w:tcPr>
          <w:p w14:paraId="1E60E58E" w14:textId="18E36D58" w:rsidR="00F82C18" w:rsidRPr="00CC7723" w:rsidRDefault="00F82C18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5C286D" w:rsidRPr="00CC7723" w14:paraId="55576755" w14:textId="77777777" w:rsidTr="00A92A65">
        <w:tc>
          <w:tcPr>
            <w:tcW w:w="875" w:type="pct"/>
            <w:gridSpan w:val="4"/>
            <w:vAlign w:val="bottom"/>
          </w:tcPr>
          <w:p w14:paraId="2B6D408F" w14:textId="77777777" w:rsidR="004D0F25" w:rsidRPr="00CC7723" w:rsidRDefault="004D0F25" w:rsidP="005C286D">
            <w:pPr>
              <w:rPr>
                <w:rFonts w:ascii="Times New Roman" w:hAnsi="Times New Roman" w:cs="Times New Roman"/>
                <w:b/>
                <w:bCs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 xml:space="preserve">Proceeding Type: </w:t>
            </w:r>
          </w:p>
        </w:tc>
        <w:tc>
          <w:tcPr>
            <w:tcW w:w="1021" w:type="pct"/>
            <w:gridSpan w:val="4"/>
            <w:vAlign w:val="bottom"/>
          </w:tcPr>
          <w:p w14:paraId="06F88325" w14:textId="77777777" w:rsidR="004D0F25" w:rsidRPr="00CC7723" w:rsidRDefault="004D0F25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Motion </w:t>
            </w:r>
            <w:sdt>
              <w:sdtPr>
                <w:rPr>
                  <w:rFonts w:ascii="Times New Roman" w:hAnsi="Times New Roman" w:cs="Times New Roman"/>
                </w:rPr>
                <w:id w:val="18978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38" w:type="pct"/>
            <w:gridSpan w:val="6"/>
            <w:vAlign w:val="bottom"/>
          </w:tcPr>
          <w:p w14:paraId="10A66B83" w14:textId="4369EA3F" w:rsidR="004D0F25" w:rsidRPr="00CC7723" w:rsidRDefault="004D0F25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Hearing </w:t>
            </w:r>
            <w:sdt>
              <w:sdtPr>
                <w:rPr>
                  <w:rFonts w:ascii="Times New Roman" w:hAnsi="Times New Roman" w:cs="Times New Roman"/>
                </w:rPr>
                <w:id w:val="-5065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A0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032" w:type="pct"/>
            <w:gridSpan w:val="7"/>
            <w:vAlign w:val="bottom"/>
          </w:tcPr>
          <w:p w14:paraId="2146B28B" w14:textId="303C3412" w:rsidR="004D0F25" w:rsidRPr="00CC7723" w:rsidRDefault="004D0F25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Case Review </w:t>
            </w:r>
            <w:sdt>
              <w:sdtPr>
                <w:rPr>
                  <w:rFonts w:ascii="Times New Roman" w:hAnsi="Times New Roman" w:cs="Times New Roman"/>
                </w:rPr>
                <w:id w:val="-10057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33" w:type="pct"/>
            <w:gridSpan w:val="4"/>
            <w:vAlign w:val="bottom"/>
          </w:tcPr>
          <w:p w14:paraId="75D05B9C" w14:textId="3533DA33" w:rsidR="004D0F25" w:rsidRPr="00CC7723" w:rsidRDefault="004D0F25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Plea </w:t>
            </w:r>
            <w:sdt>
              <w:sdtPr>
                <w:rPr>
                  <w:rFonts w:ascii="Times New Roman" w:hAnsi="Times New Roman" w:cs="Times New Roman"/>
                </w:rPr>
                <w:id w:val="6777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D0F25" w:rsidRPr="00CC7723" w14:paraId="3C1CFAE4" w14:textId="77777777" w:rsidTr="005C286D">
        <w:tc>
          <w:tcPr>
            <w:tcW w:w="5000" w:type="pct"/>
            <w:gridSpan w:val="25"/>
            <w:vAlign w:val="bottom"/>
          </w:tcPr>
          <w:p w14:paraId="151E07C6" w14:textId="77777777" w:rsidR="004D0F25" w:rsidRPr="00CC7723" w:rsidRDefault="004D0F25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5C286D" w:rsidRPr="00CC7723" w14:paraId="12BE9B45" w14:textId="77777777" w:rsidTr="00A92A65">
        <w:tc>
          <w:tcPr>
            <w:tcW w:w="781" w:type="pct"/>
            <w:gridSpan w:val="2"/>
            <w:vAlign w:val="bottom"/>
          </w:tcPr>
          <w:p w14:paraId="5F200B77" w14:textId="71E02CEF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Trial </w:t>
            </w:r>
            <w:sdt>
              <w:sdtPr>
                <w:rPr>
                  <w:rFonts w:ascii="Times New Roman" w:hAnsi="Times New Roman" w:cs="Times New Roman"/>
                </w:rPr>
                <w:id w:val="-3464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1" w:type="pct"/>
            <w:gridSpan w:val="7"/>
            <w:vAlign w:val="bottom"/>
          </w:tcPr>
          <w:p w14:paraId="166B7BBC" w14:textId="018BB740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Violation of Probation </w:t>
            </w:r>
            <w:sdt>
              <w:sdtPr>
                <w:rPr>
                  <w:rFonts w:ascii="Times New Roman" w:hAnsi="Times New Roman" w:cs="Times New Roman"/>
                </w:rPr>
                <w:id w:val="-15015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49" w:type="pct"/>
            <w:gridSpan w:val="16"/>
            <w:vAlign w:val="bottom"/>
          </w:tcPr>
          <w:p w14:paraId="55BB6FD8" w14:textId="35B68B21" w:rsidR="001D518D" w:rsidRPr="002A7402" w:rsidRDefault="001D518D" w:rsidP="005C286D">
            <w:pPr>
              <w:rPr>
                <w:rFonts w:ascii="Times New Roman" w:hAnsi="Times New Roman" w:cs="Times New Roman"/>
                <w:u w:val="single"/>
              </w:rPr>
            </w:pPr>
            <w:r w:rsidRPr="00CC7723">
              <w:rPr>
                <w:rFonts w:ascii="Times New Roman" w:hAnsi="Times New Roman" w:cs="Times New Roman"/>
              </w:rPr>
              <w:t xml:space="preserve">Other: </w:t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5C286D" w:rsidRPr="00CC7723" w14:paraId="779508E5" w14:textId="77777777" w:rsidTr="00A92A65">
        <w:tc>
          <w:tcPr>
            <w:tcW w:w="781" w:type="pct"/>
            <w:gridSpan w:val="2"/>
            <w:vAlign w:val="bottom"/>
          </w:tcPr>
          <w:p w14:paraId="64F7C9DF" w14:textId="77777777" w:rsidR="005C286D" w:rsidRPr="00CC7723" w:rsidRDefault="005C286D" w:rsidP="005C2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pct"/>
            <w:gridSpan w:val="7"/>
            <w:vAlign w:val="bottom"/>
          </w:tcPr>
          <w:p w14:paraId="11086979" w14:textId="77777777" w:rsidR="005C286D" w:rsidRPr="00CC7723" w:rsidRDefault="005C286D" w:rsidP="005C2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16"/>
            <w:vAlign w:val="bottom"/>
          </w:tcPr>
          <w:p w14:paraId="0AC30B4C" w14:textId="77777777" w:rsidR="005C286D" w:rsidRPr="00CC7723" w:rsidRDefault="005C286D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5C286D" w:rsidRPr="00CC7723" w14:paraId="124EECBF" w14:textId="77777777" w:rsidTr="00A92A65">
        <w:tc>
          <w:tcPr>
            <w:tcW w:w="2663" w:type="pct"/>
            <w:gridSpan w:val="11"/>
            <w:vAlign w:val="bottom"/>
          </w:tcPr>
          <w:p w14:paraId="164AED29" w14:textId="6A9A8377" w:rsidR="005C286D" w:rsidRPr="00CC7723" w:rsidRDefault="005C286D" w:rsidP="005C286D">
            <w:pPr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Is this transcript associated with a Supreme Court appeal?</w:t>
            </w:r>
          </w:p>
        </w:tc>
        <w:tc>
          <w:tcPr>
            <w:tcW w:w="519" w:type="pct"/>
            <w:gridSpan w:val="4"/>
            <w:vAlign w:val="bottom"/>
          </w:tcPr>
          <w:p w14:paraId="5378F291" w14:textId="4299BFCB" w:rsidR="005C286D" w:rsidRPr="00CC7723" w:rsidRDefault="005C286D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-12621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19" w:type="pct"/>
            <w:gridSpan w:val="4"/>
            <w:vAlign w:val="bottom"/>
          </w:tcPr>
          <w:p w14:paraId="0FF70D2C" w14:textId="4DB3A064" w:rsidR="005C286D" w:rsidRPr="00CC7723" w:rsidRDefault="005C286D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519" w:type="pct"/>
            <w:gridSpan w:val="4"/>
            <w:vAlign w:val="bottom"/>
          </w:tcPr>
          <w:p w14:paraId="61FE991D" w14:textId="036CF296" w:rsidR="005C286D" w:rsidRPr="00CC7723" w:rsidRDefault="005C286D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CC772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083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80" w:type="pct"/>
            <w:gridSpan w:val="2"/>
            <w:vAlign w:val="bottom"/>
          </w:tcPr>
          <w:p w14:paraId="558960AF" w14:textId="3C49E2E6" w:rsidR="005C286D" w:rsidRPr="00CC7723" w:rsidRDefault="005C286D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6D5086" w:rsidRPr="00CC7723" w14:paraId="35E840F6" w14:textId="77777777" w:rsidTr="00BF50C0">
        <w:tc>
          <w:tcPr>
            <w:tcW w:w="2897" w:type="pct"/>
            <w:gridSpan w:val="13"/>
            <w:vAlign w:val="bottom"/>
          </w:tcPr>
          <w:p w14:paraId="054D5B98" w14:textId="77777777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gridSpan w:val="4"/>
            <w:vAlign w:val="bottom"/>
          </w:tcPr>
          <w:p w14:paraId="03BF916B" w14:textId="77777777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7"/>
            <w:vAlign w:val="bottom"/>
          </w:tcPr>
          <w:p w14:paraId="673A5603" w14:textId="77777777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Align w:val="bottom"/>
          </w:tcPr>
          <w:p w14:paraId="4402AE5F" w14:textId="77777777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BF50C0" w:rsidRPr="00CC7723" w14:paraId="5F9A42B1" w14:textId="77777777" w:rsidTr="00BF50C0">
        <w:tc>
          <w:tcPr>
            <w:tcW w:w="788" w:type="pct"/>
            <w:gridSpan w:val="3"/>
            <w:vAlign w:val="bottom"/>
          </w:tcPr>
          <w:p w14:paraId="02C2ACCA" w14:textId="21D0A839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Delivery Time:</w:t>
            </w:r>
          </w:p>
        </w:tc>
        <w:tc>
          <w:tcPr>
            <w:tcW w:w="1052" w:type="pct"/>
            <w:gridSpan w:val="4"/>
            <w:vAlign w:val="bottom"/>
          </w:tcPr>
          <w:p w14:paraId="0882E58F" w14:textId="3B9698C5" w:rsidR="001D518D" w:rsidRPr="00CC7723" w:rsidRDefault="001D518D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Normal </w:t>
            </w:r>
            <w:sdt>
              <w:sdtPr>
                <w:rPr>
                  <w:rFonts w:ascii="Times New Roman" w:hAnsi="Times New Roman" w:cs="Times New Roman"/>
                </w:rPr>
                <w:id w:val="55921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052" w:type="pct"/>
            <w:gridSpan w:val="5"/>
            <w:vAlign w:val="bottom"/>
          </w:tcPr>
          <w:p w14:paraId="1CE265E0" w14:textId="346B03F0" w:rsidR="001D518D" w:rsidRPr="00CC7723" w:rsidRDefault="001D518D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Expedited </w:t>
            </w:r>
            <w:sdt>
              <w:sdtPr>
                <w:rPr>
                  <w:rFonts w:ascii="Times New Roman" w:hAnsi="Times New Roman" w:cs="Times New Roman"/>
                </w:rPr>
                <w:id w:val="193239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2" w:type="pct"/>
            <w:gridSpan w:val="8"/>
            <w:vAlign w:val="bottom"/>
          </w:tcPr>
          <w:p w14:paraId="317BA07C" w14:textId="6EC87FF9" w:rsidR="001D518D" w:rsidRPr="00CC7723" w:rsidRDefault="001D518D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Daily </w:t>
            </w:r>
            <w:sdt>
              <w:sdtPr>
                <w:rPr>
                  <w:rFonts w:ascii="Times New Roman" w:hAnsi="Times New Roman" w:cs="Times New Roman"/>
                </w:rPr>
                <w:id w:val="20459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pct"/>
            <w:gridSpan w:val="5"/>
            <w:vAlign w:val="bottom"/>
          </w:tcPr>
          <w:p w14:paraId="7E4CB3CA" w14:textId="52C6D8E5" w:rsidR="001D518D" w:rsidRPr="00CC7723" w:rsidRDefault="001D518D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Same Day </w:t>
            </w:r>
            <w:sdt>
              <w:sdtPr>
                <w:rPr>
                  <w:rFonts w:ascii="Times New Roman" w:hAnsi="Times New Roman" w:cs="Times New Roman"/>
                </w:rPr>
                <w:id w:val="-190351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7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D518D" w:rsidRPr="00CC7723" w14:paraId="1A888E19" w14:textId="77777777" w:rsidTr="005C286D">
        <w:tc>
          <w:tcPr>
            <w:tcW w:w="5000" w:type="pct"/>
            <w:gridSpan w:val="25"/>
            <w:vAlign w:val="bottom"/>
          </w:tcPr>
          <w:p w14:paraId="501A42FC" w14:textId="77777777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1D518D" w:rsidRPr="00CC7723" w14:paraId="48E57454" w14:textId="77777777" w:rsidTr="005C286D">
        <w:trPr>
          <w:trHeight w:val="135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bottom"/>
          </w:tcPr>
          <w:p w14:paraId="28470DB4" w14:textId="1D464450" w:rsidR="001D518D" w:rsidRPr="00CC7723" w:rsidRDefault="001D518D" w:rsidP="005C286D">
            <w:pPr>
              <w:rPr>
                <w:rFonts w:ascii="Times New Roman" w:hAnsi="Times New Roman" w:cs="Times New Roman"/>
                <w:b/>
                <w:bCs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II. REQUESTOR INFORMATION</w:t>
            </w:r>
          </w:p>
        </w:tc>
      </w:tr>
      <w:tr w:rsidR="004D0F25" w:rsidRPr="00CC7723" w14:paraId="147DF678" w14:textId="77777777" w:rsidTr="005C286D">
        <w:trPr>
          <w:trHeight w:val="135"/>
        </w:trPr>
        <w:tc>
          <w:tcPr>
            <w:tcW w:w="5000" w:type="pct"/>
            <w:gridSpan w:val="25"/>
            <w:shd w:val="clear" w:color="auto" w:fill="auto"/>
            <w:vAlign w:val="bottom"/>
          </w:tcPr>
          <w:p w14:paraId="61CD1A7C" w14:textId="77777777" w:rsidR="004D0F25" w:rsidRPr="004D0F25" w:rsidRDefault="004D0F25" w:rsidP="005C286D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A7402" w:rsidRPr="00CC7723" w14:paraId="4BF938BC" w14:textId="77777777" w:rsidTr="002A7402">
        <w:tc>
          <w:tcPr>
            <w:tcW w:w="5000" w:type="pct"/>
            <w:gridSpan w:val="25"/>
            <w:vAlign w:val="bottom"/>
          </w:tcPr>
          <w:p w14:paraId="0086BC7A" w14:textId="3890BB55" w:rsidR="002A7402" w:rsidRPr="00CC7723" w:rsidRDefault="002A7402" w:rsidP="005C286D">
            <w:pPr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Name:</w:t>
            </w:r>
            <w:r w:rsidRPr="00CC7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4D0F25" w:rsidRPr="00CC7723" w14:paraId="0F7FAC81" w14:textId="77777777" w:rsidTr="002A7402">
        <w:tc>
          <w:tcPr>
            <w:tcW w:w="2500" w:type="pct"/>
            <w:gridSpan w:val="10"/>
            <w:vAlign w:val="bottom"/>
          </w:tcPr>
          <w:p w14:paraId="199EA806" w14:textId="77777777" w:rsidR="004D0F25" w:rsidRPr="00CC7723" w:rsidRDefault="004D0F25" w:rsidP="005C28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0" w:type="pct"/>
            <w:gridSpan w:val="15"/>
            <w:vAlign w:val="bottom"/>
          </w:tcPr>
          <w:p w14:paraId="76A0BD00" w14:textId="77777777" w:rsidR="004D0F25" w:rsidRPr="00CC7723" w:rsidRDefault="004D0F25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1D518D" w:rsidRPr="00CC7723" w14:paraId="3A13D60B" w14:textId="77777777" w:rsidTr="005C286D">
        <w:tc>
          <w:tcPr>
            <w:tcW w:w="5000" w:type="pct"/>
            <w:gridSpan w:val="25"/>
            <w:vAlign w:val="bottom"/>
          </w:tcPr>
          <w:p w14:paraId="7E7A6F7C" w14:textId="75D25E35" w:rsidR="001D518D" w:rsidRPr="002A7402" w:rsidRDefault="004D0F25" w:rsidP="005C286D">
            <w:pPr>
              <w:rPr>
                <w:rFonts w:ascii="Times New Roman" w:hAnsi="Times New Roman" w:cs="Times New Roman"/>
                <w:u w:val="single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Relationship to Case/Defendant:</w:t>
            </w:r>
            <w:r w:rsidRPr="00CC7723">
              <w:rPr>
                <w:rFonts w:ascii="Times New Roman" w:hAnsi="Times New Roman" w:cs="Times New Roman"/>
              </w:rPr>
              <w:t xml:space="preserve"> </w:t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4D0F25" w:rsidRPr="00CC7723" w14:paraId="451C5C6E" w14:textId="77777777" w:rsidTr="005C286D">
        <w:tc>
          <w:tcPr>
            <w:tcW w:w="5000" w:type="pct"/>
            <w:gridSpan w:val="25"/>
            <w:vAlign w:val="bottom"/>
          </w:tcPr>
          <w:p w14:paraId="76E4DDC2" w14:textId="77777777" w:rsidR="004D0F25" w:rsidRPr="00CC7723" w:rsidRDefault="004D0F25" w:rsidP="005C28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518D" w:rsidRPr="00CC7723" w14:paraId="7E6D2BF6" w14:textId="77777777" w:rsidTr="005C286D">
        <w:tc>
          <w:tcPr>
            <w:tcW w:w="5000" w:type="pct"/>
            <w:gridSpan w:val="25"/>
            <w:vAlign w:val="bottom"/>
          </w:tcPr>
          <w:p w14:paraId="3DF1C05B" w14:textId="5737DDBD" w:rsidR="001D518D" w:rsidRPr="002A7402" w:rsidRDefault="001D518D" w:rsidP="005C286D">
            <w:pPr>
              <w:rPr>
                <w:rFonts w:ascii="Times New Roman" w:hAnsi="Times New Roman" w:cs="Times New Roman"/>
                <w:u w:val="single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Address:</w:t>
            </w:r>
            <w:r w:rsidRPr="00CC7723">
              <w:rPr>
                <w:rFonts w:ascii="Times New Roman" w:hAnsi="Times New Roman" w:cs="Times New Roman"/>
              </w:rPr>
              <w:t xml:space="preserve"> </w:t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CC7723" w:rsidRPr="00CC7723" w14:paraId="35247D58" w14:textId="77777777" w:rsidTr="002A7402">
        <w:tc>
          <w:tcPr>
            <w:tcW w:w="2500" w:type="pct"/>
            <w:gridSpan w:val="10"/>
            <w:vAlign w:val="bottom"/>
          </w:tcPr>
          <w:p w14:paraId="139FEE42" w14:textId="77777777" w:rsidR="00F82C18" w:rsidRPr="00CC7723" w:rsidRDefault="00F82C18" w:rsidP="005C2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15"/>
            <w:vAlign w:val="bottom"/>
          </w:tcPr>
          <w:p w14:paraId="6DAA30F1" w14:textId="440BCC0D" w:rsidR="00F82C18" w:rsidRPr="00CC7723" w:rsidRDefault="00F82C18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4D0F25" w:rsidRPr="00CC7723" w14:paraId="462BC6F3" w14:textId="77777777" w:rsidTr="002A7402">
        <w:tc>
          <w:tcPr>
            <w:tcW w:w="2500" w:type="pct"/>
            <w:gridSpan w:val="10"/>
            <w:vAlign w:val="bottom"/>
          </w:tcPr>
          <w:p w14:paraId="2213EB1E" w14:textId="58243695" w:rsidR="001D518D" w:rsidRPr="002A7402" w:rsidRDefault="001D518D" w:rsidP="005C286D">
            <w:pPr>
              <w:rPr>
                <w:rFonts w:ascii="Times New Roman" w:hAnsi="Times New Roman" w:cs="Times New Roman"/>
                <w:u w:val="single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Phone Number</w:t>
            </w:r>
            <w:r w:rsidRPr="00CC7723">
              <w:rPr>
                <w:rFonts w:ascii="Times New Roman" w:hAnsi="Times New Roman" w:cs="Times New Roman"/>
              </w:rPr>
              <w:t xml:space="preserve">: </w:t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500" w:type="pct"/>
            <w:gridSpan w:val="15"/>
            <w:vAlign w:val="bottom"/>
          </w:tcPr>
          <w:p w14:paraId="2669DC0E" w14:textId="15BCE1D9" w:rsidR="001D518D" w:rsidRPr="002A7402" w:rsidRDefault="001D518D" w:rsidP="005C286D">
            <w:pPr>
              <w:rPr>
                <w:rFonts w:ascii="Times New Roman" w:hAnsi="Times New Roman" w:cs="Times New Roman"/>
                <w:u w:val="single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Email</w:t>
            </w:r>
            <w:r w:rsidRPr="00CC7723">
              <w:rPr>
                <w:rFonts w:ascii="Times New Roman" w:hAnsi="Times New Roman" w:cs="Times New Roman"/>
              </w:rPr>
              <w:t xml:space="preserve">: </w:t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2A7402" w:rsidRPr="00CC7723" w14:paraId="3A27D000" w14:textId="77777777" w:rsidTr="00BF50C0">
        <w:tc>
          <w:tcPr>
            <w:tcW w:w="2897" w:type="pct"/>
            <w:gridSpan w:val="13"/>
            <w:vAlign w:val="bottom"/>
          </w:tcPr>
          <w:p w14:paraId="59C2D306" w14:textId="77777777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pct"/>
            <w:gridSpan w:val="12"/>
            <w:vAlign w:val="bottom"/>
          </w:tcPr>
          <w:p w14:paraId="222680CC" w14:textId="77777777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</w:p>
        </w:tc>
      </w:tr>
      <w:tr w:rsidR="004D0F25" w:rsidRPr="00CC7723" w14:paraId="1AC25CDF" w14:textId="77777777" w:rsidTr="00A92A65">
        <w:trPr>
          <w:trHeight w:val="242"/>
        </w:trPr>
        <w:tc>
          <w:tcPr>
            <w:tcW w:w="3663" w:type="pct"/>
            <w:gridSpan w:val="18"/>
            <w:vAlign w:val="bottom"/>
          </w:tcPr>
          <w:p w14:paraId="71B7F158" w14:textId="25F60138" w:rsidR="001D518D" w:rsidRPr="002A7402" w:rsidRDefault="001D518D" w:rsidP="005C286D">
            <w:pPr>
              <w:rPr>
                <w:rFonts w:ascii="Times New Roman" w:hAnsi="Times New Roman" w:cs="Times New Roman"/>
                <w:u w:val="single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Requestor Signature</w:t>
            </w:r>
            <w:r w:rsidRPr="00CC7723">
              <w:rPr>
                <w:rFonts w:ascii="Times New Roman" w:hAnsi="Times New Roman" w:cs="Times New Roman"/>
              </w:rPr>
              <w:t xml:space="preserve">: </w:t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  <w:r w:rsidR="002A7402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377" w:type="pct"/>
            <w:gridSpan w:val="4"/>
            <w:vAlign w:val="bottom"/>
          </w:tcPr>
          <w:p w14:paraId="0DF4D7F0" w14:textId="1B94FCD9" w:rsidR="001D518D" w:rsidRPr="00CC7723" w:rsidRDefault="001D518D" w:rsidP="005C286D">
            <w:pPr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>Date</w:t>
            </w:r>
            <w:r w:rsidRPr="00CC77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0" w:type="pct"/>
            <w:gridSpan w:val="3"/>
            <w:vAlign w:val="bottom"/>
          </w:tcPr>
          <w:p w14:paraId="4260E873" w14:textId="386C7B9A" w:rsidR="001D518D" w:rsidRPr="002A7402" w:rsidRDefault="002A7402" w:rsidP="005C286D">
            <w:pPr>
              <w:ind w:left="-25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BF50C0" w:rsidRPr="00CC7723" w14:paraId="712E83CA" w14:textId="77777777" w:rsidTr="00A92A65">
        <w:trPr>
          <w:trHeight w:val="242"/>
        </w:trPr>
        <w:tc>
          <w:tcPr>
            <w:tcW w:w="3663" w:type="pct"/>
            <w:gridSpan w:val="18"/>
            <w:vAlign w:val="bottom"/>
          </w:tcPr>
          <w:p w14:paraId="48314ADD" w14:textId="77777777" w:rsidR="00BF50C0" w:rsidRPr="00CC7723" w:rsidRDefault="00BF50C0" w:rsidP="005C28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" w:type="pct"/>
            <w:gridSpan w:val="4"/>
            <w:vAlign w:val="bottom"/>
          </w:tcPr>
          <w:p w14:paraId="2611D628" w14:textId="77777777" w:rsidR="00BF50C0" w:rsidRPr="00CC7723" w:rsidRDefault="00BF50C0" w:rsidP="005C28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pct"/>
            <w:gridSpan w:val="3"/>
            <w:vAlign w:val="bottom"/>
          </w:tcPr>
          <w:p w14:paraId="15517627" w14:textId="77777777" w:rsidR="00BF50C0" w:rsidRDefault="00BF50C0" w:rsidP="005C286D">
            <w:pPr>
              <w:ind w:left="-255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82C18" w:rsidRPr="00CC7723" w14:paraId="44907E04" w14:textId="77777777" w:rsidTr="005C286D">
        <w:trPr>
          <w:trHeight w:val="242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bottom"/>
          </w:tcPr>
          <w:p w14:paraId="7370AC57" w14:textId="76340030" w:rsidR="00F82C18" w:rsidRPr="00CC7723" w:rsidRDefault="00F82C18" w:rsidP="005C2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723">
              <w:rPr>
                <w:rFonts w:ascii="Times New Roman" w:hAnsi="Times New Roman" w:cs="Times New Roman"/>
                <w:b/>
                <w:bCs/>
              </w:rPr>
              <w:t xml:space="preserve">SUBMIT </w:t>
            </w:r>
            <w:r w:rsidR="004D0F25">
              <w:rPr>
                <w:rFonts w:ascii="Times New Roman" w:hAnsi="Times New Roman" w:cs="Times New Roman"/>
                <w:b/>
                <w:bCs/>
              </w:rPr>
              <w:t xml:space="preserve">COMPLETED </w:t>
            </w:r>
            <w:r w:rsidRPr="00CC7723">
              <w:rPr>
                <w:rFonts w:ascii="Times New Roman" w:hAnsi="Times New Roman" w:cs="Times New Roman"/>
                <w:b/>
                <w:bCs/>
              </w:rPr>
              <w:t>REQUEST FORM TO:</w:t>
            </w:r>
          </w:p>
        </w:tc>
      </w:tr>
      <w:tr w:rsidR="005C286D" w:rsidRPr="00CC7723" w14:paraId="3C682EEE" w14:textId="77777777" w:rsidTr="00A92A65">
        <w:trPr>
          <w:trHeight w:val="260"/>
        </w:trPr>
        <w:tc>
          <w:tcPr>
            <w:tcW w:w="1665" w:type="pct"/>
            <w:gridSpan w:val="6"/>
            <w:vAlign w:val="bottom"/>
          </w:tcPr>
          <w:p w14:paraId="38518606" w14:textId="256D733D" w:rsidR="00CC7723" w:rsidRDefault="00F82C18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>New Castle County</w:t>
            </w:r>
          </w:p>
          <w:p w14:paraId="71FC775C" w14:textId="6EC28ABE" w:rsidR="00F82C18" w:rsidRPr="00CC7723" w:rsidRDefault="00CC7723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>Court Reporters O</w:t>
            </w:r>
            <w:r>
              <w:rPr>
                <w:rFonts w:ascii="Times New Roman" w:hAnsi="Times New Roman" w:cs="Times New Roman"/>
              </w:rPr>
              <w:t>f</w:t>
            </w:r>
            <w:r w:rsidRPr="00CC7723">
              <w:rPr>
                <w:rFonts w:ascii="Times New Roman" w:hAnsi="Times New Roman" w:cs="Times New Roman"/>
              </w:rPr>
              <w:t>fice</w:t>
            </w:r>
          </w:p>
          <w:p w14:paraId="15E6CBA7" w14:textId="571B9C84" w:rsidR="00CC7723" w:rsidRDefault="00CC7723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N. King Street</w:t>
            </w:r>
          </w:p>
          <w:p w14:paraId="59504600" w14:textId="0677AFFC" w:rsidR="00CC7723" w:rsidRDefault="00CC7723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2, Ste. 2609</w:t>
            </w:r>
          </w:p>
          <w:p w14:paraId="38A71A82" w14:textId="55356DE7" w:rsidR="00CC7723" w:rsidRPr="00CC7723" w:rsidRDefault="00CC7723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Wilmington, DE 19801</w:t>
            </w:r>
          </w:p>
          <w:p w14:paraId="228B2FF5" w14:textId="72EAA9A6" w:rsidR="00F82C18" w:rsidRPr="00CC7723" w:rsidRDefault="00000000" w:rsidP="005C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82C18" w:rsidRPr="00CC772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Superior.NCC.Transcripts@delaware.gov</w:t>
              </w:r>
            </w:hyperlink>
          </w:p>
          <w:p w14:paraId="5A7E9E2E" w14:textId="1434A5EE" w:rsidR="00F82C18" w:rsidRPr="00CC7723" w:rsidRDefault="00F82C18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 xml:space="preserve">(302) 255-0800 </w:t>
            </w:r>
            <w:r w:rsidR="00CC7723">
              <w:rPr>
                <w:rFonts w:ascii="Times New Roman" w:hAnsi="Times New Roman" w:cs="Times New Roman"/>
              </w:rPr>
              <w:t>O</w:t>
            </w:r>
            <w:r w:rsidRPr="00CC7723">
              <w:rPr>
                <w:rFonts w:ascii="Times New Roman" w:hAnsi="Times New Roman" w:cs="Times New Roman"/>
              </w:rPr>
              <w:t>ption #6</w:t>
            </w:r>
          </w:p>
        </w:tc>
        <w:tc>
          <w:tcPr>
            <w:tcW w:w="1669" w:type="pct"/>
            <w:gridSpan w:val="10"/>
            <w:vAlign w:val="bottom"/>
          </w:tcPr>
          <w:p w14:paraId="21474B2E" w14:textId="2F7B31E1" w:rsidR="00CC7723" w:rsidRDefault="00F82C18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>Kent County</w:t>
            </w:r>
          </w:p>
          <w:p w14:paraId="5B6F6A64" w14:textId="10DA49A0" w:rsidR="00F82C18" w:rsidRDefault="00CC7723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 Reporters Office</w:t>
            </w:r>
          </w:p>
          <w:p w14:paraId="1E7FB04D" w14:textId="42CE4B1E" w:rsidR="00CC7723" w:rsidRDefault="00CC7723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The Green</w:t>
            </w:r>
          </w:p>
          <w:p w14:paraId="7F248574" w14:textId="78136BF8" w:rsidR="00CC7723" w:rsidRDefault="00CC7723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C772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Room 155</w:t>
            </w:r>
          </w:p>
          <w:p w14:paraId="2843A7E6" w14:textId="77777777" w:rsidR="00CC7723" w:rsidRDefault="00CC7723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Dover, DE 19901</w:t>
            </w:r>
          </w:p>
          <w:p w14:paraId="607D0065" w14:textId="632DF519" w:rsidR="004D0F25" w:rsidRDefault="00000000" w:rsidP="005C286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10DAF" w:rsidRPr="00B519C2">
                <w:rPr>
                  <w:rStyle w:val="Hyperlink"/>
                  <w:rFonts w:ascii="Times New Roman" w:hAnsi="Times New Roman" w:cs="Times New Roman"/>
                </w:rPr>
                <w:t>michelle.d.webb@delaware.gov</w:t>
              </w:r>
            </w:hyperlink>
            <w:r w:rsidR="008E27E6">
              <w:rPr>
                <w:rFonts w:ascii="Times New Roman" w:hAnsi="Times New Roman" w:cs="Times New Roman"/>
              </w:rPr>
              <w:t xml:space="preserve"> </w:t>
            </w:r>
          </w:p>
          <w:p w14:paraId="46873449" w14:textId="52227073" w:rsidR="004D0F25" w:rsidRPr="00CC7723" w:rsidRDefault="004D0F25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(302) 735-1901</w:t>
            </w:r>
          </w:p>
        </w:tc>
        <w:tc>
          <w:tcPr>
            <w:tcW w:w="1666" w:type="pct"/>
            <w:gridSpan w:val="9"/>
            <w:vAlign w:val="bottom"/>
          </w:tcPr>
          <w:p w14:paraId="3CE522EA" w14:textId="0E40DCFF" w:rsidR="00F82C18" w:rsidRDefault="00F82C18" w:rsidP="005C286D">
            <w:pPr>
              <w:jc w:val="center"/>
              <w:rPr>
                <w:rFonts w:ascii="Times New Roman" w:hAnsi="Times New Roman" w:cs="Times New Roman"/>
              </w:rPr>
            </w:pPr>
            <w:r w:rsidRPr="00CC7723">
              <w:rPr>
                <w:rFonts w:ascii="Times New Roman" w:hAnsi="Times New Roman" w:cs="Times New Roman"/>
              </w:rPr>
              <w:t>Sussex County</w:t>
            </w:r>
          </w:p>
          <w:p w14:paraId="696AE7B8" w14:textId="090E8624" w:rsidR="004D0F25" w:rsidRDefault="004D0F25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 Reporters Office</w:t>
            </w:r>
          </w:p>
          <w:p w14:paraId="0D3CD312" w14:textId="3064235B" w:rsidR="004D0F25" w:rsidRDefault="004D0F25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The Circle</w:t>
            </w:r>
          </w:p>
          <w:p w14:paraId="0CAD21FE" w14:textId="7F377E57" w:rsidR="004D0F25" w:rsidRPr="00F30060" w:rsidRDefault="004D0F25" w:rsidP="005C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D0F2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60">
              <w:rPr>
                <w:rFonts w:ascii="Times New Roman" w:hAnsi="Times New Roman" w:cs="Times New Roman"/>
              </w:rPr>
              <w:t>Floor, Room 202</w:t>
            </w:r>
          </w:p>
          <w:p w14:paraId="0EF6D655" w14:textId="7D5E0627" w:rsidR="004D0F25" w:rsidRPr="00F30060" w:rsidRDefault="004D0F25" w:rsidP="005C286D">
            <w:pPr>
              <w:jc w:val="center"/>
              <w:rPr>
                <w:rFonts w:ascii="Times New Roman" w:hAnsi="Times New Roman" w:cs="Times New Roman"/>
              </w:rPr>
            </w:pPr>
            <w:r w:rsidRPr="00F30060">
              <w:rPr>
                <w:rFonts w:ascii="Times New Roman" w:hAnsi="Times New Roman" w:cs="Times New Roman"/>
              </w:rPr>
              <w:t>Georgetown, DE 19947</w:t>
            </w:r>
          </w:p>
          <w:p w14:paraId="1B1F0DF1" w14:textId="684DCD30" w:rsidR="004D0F25" w:rsidRPr="00F30060" w:rsidRDefault="00000000" w:rsidP="005C286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71A23">
                <w:rPr>
                  <w:rStyle w:val="Hyperlink"/>
                  <w:rFonts w:ascii="Times New Roman" w:hAnsi="Times New Roman" w:cs="Times New Roman"/>
                </w:rPr>
                <w:t>christine.quinn@delaware.gov</w:t>
              </w:r>
            </w:hyperlink>
          </w:p>
          <w:p w14:paraId="14131DBA" w14:textId="51897C51" w:rsidR="00F82C18" w:rsidRPr="00CC7723" w:rsidRDefault="004D0F25" w:rsidP="005C286D">
            <w:pPr>
              <w:jc w:val="center"/>
              <w:rPr>
                <w:rFonts w:ascii="Times New Roman" w:hAnsi="Times New Roman" w:cs="Times New Roman"/>
              </w:rPr>
            </w:pPr>
            <w:r w:rsidRPr="00F30060">
              <w:rPr>
                <w:rFonts w:ascii="Times New Roman" w:hAnsi="Times New Roman" w:cs="Times New Roman"/>
              </w:rPr>
              <w:t xml:space="preserve">(302) </w:t>
            </w:r>
            <w:r w:rsidR="00560D78" w:rsidRPr="00F30060">
              <w:rPr>
                <w:rFonts w:ascii="Times New Roman" w:hAnsi="Times New Roman" w:cs="Times New Roman"/>
              </w:rPr>
              <w:t>856-5596</w:t>
            </w:r>
          </w:p>
        </w:tc>
      </w:tr>
    </w:tbl>
    <w:p w14:paraId="7035A892" w14:textId="7AB995DA" w:rsidR="00467F55" w:rsidRPr="00CC7723" w:rsidRDefault="00467F55" w:rsidP="00EA2C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67F55" w:rsidRPr="00CC7723" w:rsidSect="006D5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974"/>
    <w:multiLevelType w:val="hybridMultilevel"/>
    <w:tmpl w:val="6E541CA4"/>
    <w:lvl w:ilvl="0" w:tplc="6360C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0CE6"/>
    <w:multiLevelType w:val="hybridMultilevel"/>
    <w:tmpl w:val="AB58C42E"/>
    <w:lvl w:ilvl="0" w:tplc="8A56A9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4ADE"/>
    <w:multiLevelType w:val="hybridMultilevel"/>
    <w:tmpl w:val="FA564E6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E886AE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149EE"/>
    <w:multiLevelType w:val="hybridMultilevel"/>
    <w:tmpl w:val="B980F118"/>
    <w:lvl w:ilvl="0" w:tplc="B492CD3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5537975">
    <w:abstractNumId w:val="1"/>
  </w:num>
  <w:num w:numId="2" w16cid:durableId="107505514">
    <w:abstractNumId w:val="3"/>
  </w:num>
  <w:num w:numId="3" w16cid:durableId="449476179">
    <w:abstractNumId w:val="0"/>
  </w:num>
  <w:num w:numId="4" w16cid:durableId="200370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6DblBy9qjS+sRxQ9zL85z4C2IOoEHdulTeQnuBlELegelBvjuR+n25FqSQ7+YcDbWiqAgdTYR5rNSNNPHzEHA==" w:salt="8OFrY/p951WpMhXdMl+F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1A"/>
    <w:rsid w:val="00010DAF"/>
    <w:rsid w:val="00071A23"/>
    <w:rsid w:val="001D518D"/>
    <w:rsid w:val="002A7402"/>
    <w:rsid w:val="00344A0E"/>
    <w:rsid w:val="003B3642"/>
    <w:rsid w:val="00467F55"/>
    <w:rsid w:val="004D0F25"/>
    <w:rsid w:val="0055657A"/>
    <w:rsid w:val="00560D78"/>
    <w:rsid w:val="005C286D"/>
    <w:rsid w:val="005D69EF"/>
    <w:rsid w:val="005E396D"/>
    <w:rsid w:val="0062037B"/>
    <w:rsid w:val="006D5086"/>
    <w:rsid w:val="007346B2"/>
    <w:rsid w:val="008453B7"/>
    <w:rsid w:val="008E27E6"/>
    <w:rsid w:val="00A73627"/>
    <w:rsid w:val="00A8087A"/>
    <w:rsid w:val="00A92A65"/>
    <w:rsid w:val="00B44E1A"/>
    <w:rsid w:val="00BC01D7"/>
    <w:rsid w:val="00BF50C0"/>
    <w:rsid w:val="00CC7723"/>
    <w:rsid w:val="00CC7A4D"/>
    <w:rsid w:val="00D707E0"/>
    <w:rsid w:val="00E1729A"/>
    <w:rsid w:val="00EA2CF1"/>
    <w:rsid w:val="00EF68A1"/>
    <w:rsid w:val="00F30060"/>
    <w:rsid w:val="00F8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834F"/>
  <w15:chartTrackingRefBased/>
  <w15:docId w15:val="{DA3BD65E-211D-4BF4-97CE-824D54BC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E1A"/>
    <w:rPr>
      <w:color w:val="808080"/>
    </w:rPr>
  </w:style>
  <w:style w:type="table" w:styleId="TableGrid">
    <w:name w:val="Table Grid"/>
    <w:basedOn w:val="TableNormal"/>
    <w:uiPriority w:val="39"/>
    <w:rsid w:val="0046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delaw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d.webb@delaware.gov" TargetMode="External"/><Relationship Id="rId5" Type="http://schemas.openxmlformats.org/officeDocument/2006/relationships/hyperlink" Target="mailto:Superior.NCC.Transcripts@delawar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Nicole M (Courts)</dc:creator>
  <cp:keywords/>
  <dc:description/>
  <cp:lastModifiedBy>Gooden, Lisa K (Courts)</cp:lastModifiedBy>
  <cp:revision>4</cp:revision>
  <cp:lastPrinted>2023-08-08T12:38:00Z</cp:lastPrinted>
  <dcterms:created xsi:type="dcterms:W3CDTF">2023-08-24T20:41:00Z</dcterms:created>
  <dcterms:modified xsi:type="dcterms:W3CDTF">2023-08-29T18:06:00Z</dcterms:modified>
</cp:coreProperties>
</file>