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7" w:type="dxa"/>
        <w:tblInd w:w="93" w:type="dxa"/>
        <w:tblLook w:val="04A0" w:firstRow="1" w:lastRow="0" w:firstColumn="1" w:lastColumn="0" w:noHBand="0" w:noVBand="1"/>
      </w:tblPr>
      <w:tblGrid>
        <w:gridCol w:w="440"/>
        <w:gridCol w:w="8917"/>
        <w:gridCol w:w="90"/>
      </w:tblGrid>
      <w:tr w:rsidR="00E61006" w:rsidRPr="00E61006" w14:paraId="586F5766" w14:textId="77777777" w:rsidTr="004D7097">
        <w:trPr>
          <w:trHeight w:val="300"/>
        </w:trPr>
        <w:tc>
          <w:tcPr>
            <w:tcW w:w="9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14:paraId="5B11E447" w14:textId="77777777" w:rsidR="00E61006" w:rsidRPr="00E61006" w:rsidRDefault="00E61006" w:rsidP="00E61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61006">
              <w:rPr>
                <w:rFonts w:ascii="Calibri" w:eastAsia="Times New Roman" w:hAnsi="Calibri" w:cs="Times New Roman"/>
                <w:b/>
                <w:bCs/>
                <w:u w:val="single"/>
              </w:rPr>
              <w:t>ALWAYS</w:t>
            </w:r>
            <w:r w:rsidRPr="00E61006">
              <w:rPr>
                <w:rFonts w:ascii="Calibri" w:eastAsia="Times New Roman" w:hAnsi="Calibri" w:cs="Times New Roman"/>
                <w:b/>
                <w:bCs/>
              </w:rPr>
              <w:t xml:space="preserve"> REJECT A FILING  FOR THE FOLLOWING REJECTION REASONS:</w:t>
            </w:r>
          </w:p>
        </w:tc>
      </w:tr>
      <w:tr w:rsidR="00E61006" w:rsidRPr="00E61006" w14:paraId="669A8360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8DB91" w14:textId="77777777" w:rsidR="00E61006" w:rsidRPr="00E61006" w:rsidRDefault="00E61006" w:rsidP="00E6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18A7" w14:textId="77777777" w:rsidR="00E61006" w:rsidRPr="00201062" w:rsidRDefault="00E61006" w:rsidP="00E61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201062" w:rsidRPr="00201062" w14:paraId="476D6CF5" w14:textId="77777777" w:rsidTr="004D7097">
        <w:trPr>
          <w:gridAfter w:val="1"/>
          <w:wAfter w:w="9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EE95E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B9FC7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COMPLAINT FORM DOES NOT MATCH INFORMATION ENTERED IN E-FILING SYSTEM.</w:t>
            </w:r>
          </w:p>
        </w:tc>
      </w:tr>
      <w:tr w:rsidR="004D7097" w:rsidRPr="00E61006" w14:paraId="0B83E163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9E0C6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0E9BD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ABANDONED PROPERTY NOT ABANDONED FOR ONE FULL YEAR BEFORE FILING.</w:t>
            </w:r>
          </w:p>
        </w:tc>
      </w:tr>
      <w:tr w:rsidR="004D7097" w:rsidRPr="00E61006" w14:paraId="731EBE15" w14:textId="77777777" w:rsidTr="004D7097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A51C1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F3B32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INCORRECT SS#  ON DOCUMENTS - ONLY LAST 4 DIGITS ARE ALLOWED (EXCLUDING USPS GARNISHMENT)</w:t>
            </w:r>
          </w:p>
        </w:tc>
      </w:tr>
      <w:tr w:rsidR="004D7097" w:rsidRPr="00E61006" w14:paraId="2A9C7E70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326C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E50BF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NAME ON SUBSEQUENT FILING DOCUMENTS DO NOT MATCH ORIGINAL FILING</w:t>
            </w:r>
          </w:p>
        </w:tc>
      </w:tr>
      <w:tr w:rsidR="004D7097" w:rsidRPr="00E61006" w14:paraId="6E521C88" w14:textId="77777777" w:rsidTr="004D7097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5A5D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68D28" w14:textId="5FAD937D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 xml:space="preserve">SCAN RESOLUTION WRONG - DOCUMENT SIZE CANNOT BE LARGER THAN </w:t>
            </w:r>
            <w:r w:rsidR="00F426D5" w:rsidRPr="00201062">
              <w:rPr>
                <w:rFonts w:ascii="Calibri" w:eastAsia="Times New Roman" w:hAnsi="Calibri" w:cs="Times New Roman"/>
              </w:rPr>
              <w:t>2</w:t>
            </w:r>
            <w:r w:rsidRPr="00201062">
              <w:rPr>
                <w:rFonts w:ascii="Calibri" w:eastAsia="Times New Roman" w:hAnsi="Calibri" w:cs="Times New Roman"/>
              </w:rPr>
              <w:t>.0 MB</w:t>
            </w:r>
            <w:r w:rsidR="003437DA" w:rsidRPr="00201062">
              <w:rPr>
                <w:rFonts w:ascii="Calibri" w:eastAsia="Times New Roman" w:hAnsi="Calibri" w:cs="Times New Roman"/>
              </w:rPr>
              <w:t xml:space="preserve">, UPTO 25 PAGES </w:t>
            </w:r>
            <w:r w:rsidRPr="00201062">
              <w:rPr>
                <w:rFonts w:ascii="Calibri" w:eastAsia="Times New Roman" w:hAnsi="Calibri" w:cs="Times New Roman"/>
              </w:rPr>
              <w:t xml:space="preserve">AND MUST </w:t>
            </w:r>
            <w:r w:rsidR="008A0BD7" w:rsidRPr="00201062">
              <w:rPr>
                <w:rFonts w:ascii="Calibri" w:eastAsia="Times New Roman" w:hAnsi="Calibri" w:cs="Times New Roman"/>
              </w:rPr>
              <w:t xml:space="preserve">BE </w:t>
            </w:r>
            <w:r w:rsidRPr="00201062">
              <w:rPr>
                <w:rFonts w:ascii="Calibri" w:eastAsia="Times New Roman" w:hAnsi="Calibri" w:cs="Times New Roman"/>
              </w:rPr>
              <w:t>BLACK/WHITE.</w:t>
            </w:r>
          </w:p>
        </w:tc>
      </w:tr>
      <w:tr w:rsidR="004D7097" w:rsidRPr="00E61006" w14:paraId="4C14588A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87EA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3F540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INSUFFICIENT FUNDS</w:t>
            </w:r>
          </w:p>
        </w:tc>
      </w:tr>
      <w:tr w:rsidR="004D7097" w:rsidRPr="00E61006" w14:paraId="040398E9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7A21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B0F37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DUPLICATE FILING</w:t>
            </w:r>
          </w:p>
        </w:tc>
      </w:tr>
      <w:tr w:rsidR="004D7097" w:rsidRPr="00E61006" w14:paraId="5DD3E7D2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D3A6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5934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 xml:space="preserve">WRONG JURISDICTION - FILING SUBMITTED TO WRONG COURT/LOCATION. </w:t>
            </w:r>
          </w:p>
        </w:tc>
      </w:tr>
      <w:tr w:rsidR="004D7097" w:rsidRPr="00E61006" w14:paraId="4B4D53CA" w14:textId="77777777" w:rsidTr="004D7097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4B84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AD3D5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PARTY NAMES, CASE NUMBER AND/OR SIGNATURE NOT INCLUDED OR INCORRECT ON ATTACHED DOCUMENTS.</w:t>
            </w:r>
          </w:p>
        </w:tc>
      </w:tr>
      <w:tr w:rsidR="004D7097" w:rsidRPr="00E61006" w14:paraId="6A35F6AA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45C2C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047D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INCORRECT DOCUMENT ORIENTATION</w:t>
            </w:r>
          </w:p>
        </w:tc>
      </w:tr>
      <w:tr w:rsidR="004D7097" w:rsidRPr="00E61006" w14:paraId="0E47B791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CDFF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7B3D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ILLEGIBLE SCANNED IMAGE (DOCUMENT)</w:t>
            </w:r>
          </w:p>
        </w:tc>
      </w:tr>
      <w:tr w:rsidR="004D7097" w:rsidRPr="00E61006" w14:paraId="04C3C958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F86F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CB475" w14:textId="77777777" w:rsidR="004D7097" w:rsidRPr="00201062" w:rsidRDefault="004D7097" w:rsidP="00DC1825">
            <w:pPr>
              <w:pStyle w:val="Header"/>
              <w:tabs>
                <w:tab w:val="clear" w:pos="4680"/>
                <w:tab w:val="clear" w:pos="9360"/>
              </w:tabs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ONLY ONE CASE ACTION MAY BE SELECTED PER FILING</w:t>
            </w:r>
          </w:p>
        </w:tc>
      </w:tr>
      <w:tr w:rsidR="004D7097" w:rsidRPr="00E61006" w14:paraId="7F69636D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FEA77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CB99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FILING REQUIRES INFORMA PAUPERIS DOCUMENTS</w:t>
            </w:r>
          </w:p>
        </w:tc>
      </w:tr>
      <w:tr w:rsidR="004D7097" w:rsidRPr="00E61006" w14:paraId="1B11CCE4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4B4E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A8CF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SYSTEM ID REQUIRED FOR FILING PARTY</w:t>
            </w:r>
          </w:p>
        </w:tc>
      </w:tr>
      <w:tr w:rsidR="004D7097" w:rsidRPr="00E61006" w14:paraId="403B3808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E0971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CF9E3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MAIN DOCUMENT REQUIRES ADDITIONAL ATTACHMENT (S)</w:t>
            </w:r>
          </w:p>
        </w:tc>
      </w:tr>
      <w:tr w:rsidR="004D7097" w:rsidRPr="00E61006" w14:paraId="1132C252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15815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CFAE9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INCORRECT JUDGMENT DATE OR AMOUNT</w:t>
            </w:r>
          </w:p>
        </w:tc>
      </w:tr>
      <w:tr w:rsidR="004D7097" w:rsidRPr="00E61006" w14:paraId="135252A5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7910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23A45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REASON REQUIRED FOR TRANSCRIPT</w:t>
            </w:r>
          </w:p>
        </w:tc>
      </w:tr>
      <w:tr w:rsidR="004D7097" w:rsidRPr="00E61006" w14:paraId="34DF94B7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934CB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B3A12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LEVY/GARNISHMENT FILING SUBMITTED SHOULD BE AN ALIAS FILING</w:t>
            </w:r>
          </w:p>
        </w:tc>
      </w:tr>
      <w:tr w:rsidR="004D7097" w:rsidRPr="00E61006" w14:paraId="7EC5B156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8F199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92823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DMV LETTER TO BE FILED WITH LEVY; CANNOT BE OVER 120 DAYS OLD</w:t>
            </w:r>
          </w:p>
        </w:tc>
      </w:tr>
      <w:tr w:rsidR="004D7097" w:rsidRPr="00E61006" w14:paraId="38613090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2AC1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1E0FD" w14:textId="6A841EBC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 xml:space="preserve">NO ATTACHMENT OVER </w:t>
            </w:r>
            <w:r w:rsidR="00020F00" w:rsidRPr="00201062">
              <w:rPr>
                <w:rFonts w:ascii="Calibri" w:eastAsia="Times New Roman" w:hAnsi="Calibri" w:cs="Times New Roman"/>
              </w:rPr>
              <w:t>25</w:t>
            </w:r>
            <w:r w:rsidRPr="00201062">
              <w:rPr>
                <w:rFonts w:ascii="Calibri" w:eastAsia="Times New Roman" w:hAnsi="Calibri" w:cs="Times New Roman"/>
              </w:rPr>
              <w:t xml:space="preserve"> PAGES</w:t>
            </w:r>
          </w:p>
        </w:tc>
      </w:tr>
      <w:tr w:rsidR="004D7097" w:rsidRPr="00E61006" w14:paraId="674FCA4B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90E3C6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9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7EE623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NOTARY SEAL MISSING ON DOCUMENT</w:t>
            </w:r>
          </w:p>
        </w:tc>
      </w:tr>
      <w:tr w:rsidR="004D7097" w:rsidRPr="00E61006" w14:paraId="2915DD3F" w14:textId="77777777" w:rsidTr="004D70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14:paraId="7B108991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9007" w:type="dxa"/>
            <w:gridSpan w:val="2"/>
            <w:shd w:val="clear" w:color="auto" w:fill="auto"/>
            <w:hideMark/>
          </w:tcPr>
          <w:p w14:paraId="447A7636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FILING SUBMITTED PREMATURELY</w:t>
            </w:r>
          </w:p>
        </w:tc>
      </w:tr>
      <w:tr w:rsidR="00525E5E" w:rsidRPr="00525E5E" w14:paraId="05F65633" w14:textId="77777777" w:rsidTr="004D7097">
        <w:trPr>
          <w:trHeight w:val="323"/>
        </w:trPr>
        <w:tc>
          <w:tcPr>
            <w:tcW w:w="440" w:type="dxa"/>
            <w:shd w:val="clear" w:color="auto" w:fill="auto"/>
            <w:noWrap/>
            <w:hideMark/>
          </w:tcPr>
          <w:p w14:paraId="46D57561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007" w:type="dxa"/>
            <w:gridSpan w:val="2"/>
            <w:shd w:val="clear" w:color="auto" w:fill="auto"/>
            <w:hideMark/>
          </w:tcPr>
          <w:p w14:paraId="0604EC9F" w14:textId="77777777" w:rsidR="004D7097" w:rsidRPr="00201062" w:rsidRDefault="004D7097" w:rsidP="00423EF0">
            <w:pPr>
              <w:pStyle w:val="BodyText"/>
              <w:rPr>
                <w:color w:val="auto"/>
              </w:rPr>
            </w:pPr>
            <w:r w:rsidRPr="00201062">
              <w:rPr>
                <w:color w:val="auto"/>
              </w:rPr>
              <w:t>A VALID FORM 50 MUST BE SUBMITTED FOR EACH AGENT NAMED IN THE INITIAL FILING</w:t>
            </w:r>
          </w:p>
        </w:tc>
      </w:tr>
      <w:tr w:rsidR="00525E5E" w:rsidRPr="00525E5E" w14:paraId="62367717" w14:textId="77777777" w:rsidTr="004D70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14:paraId="56558C1D" w14:textId="77777777" w:rsidR="004D7097" w:rsidRPr="00201062" w:rsidRDefault="004D7097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9007" w:type="dxa"/>
            <w:gridSpan w:val="2"/>
            <w:shd w:val="clear" w:color="auto" w:fill="auto"/>
            <w:hideMark/>
          </w:tcPr>
          <w:p w14:paraId="2AED071C" w14:textId="77777777" w:rsidR="004D7097" w:rsidRPr="00201062" w:rsidRDefault="004D7097" w:rsidP="00423EF0">
            <w:pPr>
              <w:pStyle w:val="Header"/>
              <w:tabs>
                <w:tab w:val="clear" w:pos="4680"/>
                <w:tab w:val="clear" w:pos="9360"/>
              </w:tabs>
              <w:rPr>
                <w:rFonts w:ascii="Calibri" w:eastAsia="Times New Roman" w:hAnsi="Calibri" w:cs="Times New Roman"/>
              </w:rPr>
            </w:pPr>
            <w:r w:rsidRPr="00201062">
              <w:rPr>
                <w:rFonts w:ascii="Calibri" w:eastAsia="Times New Roman" w:hAnsi="Calibri" w:cs="Times New Roman"/>
              </w:rPr>
              <w:t>INCORRECT ATTACHMENT FILED FOR DOCUMENT TYPE SELECTED</w:t>
            </w:r>
          </w:p>
        </w:tc>
      </w:tr>
      <w:tr w:rsidR="00C25610" w:rsidRPr="00525E5E" w14:paraId="09AAD0D6" w14:textId="77777777" w:rsidTr="004D7097">
        <w:trPr>
          <w:trHeight w:val="300"/>
        </w:trPr>
        <w:tc>
          <w:tcPr>
            <w:tcW w:w="440" w:type="dxa"/>
            <w:shd w:val="clear" w:color="auto" w:fill="auto"/>
            <w:noWrap/>
          </w:tcPr>
          <w:p w14:paraId="3C235942" w14:textId="00640C9E" w:rsidR="00C25610" w:rsidRPr="00201062" w:rsidRDefault="00C25610" w:rsidP="0042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9007" w:type="dxa"/>
            <w:gridSpan w:val="2"/>
            <w:shd w:val="clear" w:color="auto" w:fill="auto"/>
          </w:tcPr>
          <w:p w14:paraId="20E94DB4" w14:textId="77777777" w:rsidR="00C25610" w:rsidRDefault="00C25610" w:rsidP="00C25610">
            <w:r>
              <w:t>WHEN USING A FILLABLE FORM, FILL THE FORM AND SAVE A COPY TO YOUR PC SO YOU CAN EDIT IT LATER IF NEEDED. THEN SELECT PRINT AND SELECT "ADOBE PDF" AS THE PRINTER. THIS WILL SAVE A NON-EDITABLE PDF VERSION OF THE DOCUMENT TO YOUR PC AND IS THE VERSION YOU SHOULD ATTACH TO YOUR FILING.</w:t>
            </w:r>
          </w:p>
          <w:p w14:paraId="332410F2" w14:textId="77777777" w:rsidR="00C25610" w:rsidRPr="00201062" w:rsidRDefault="00C25610" w:rsidP="00C256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1006" w:rsidRPr="00E61006" w14:paraId="026E4986" w14:textId="77777777" w:rsidTr="004D709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16A1A" w14:textId="77777777" w:rsidR="00E61006" w:rsidRPr="00E61006" w:rsidRDefault="00E61006" w:rsidP="00E610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06061" w14:textId="77777777" w:rsidR="00E61006" w:rsidRPr="00201062" w:rsidRDefault="00E61006" w:rsidP="00E610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1006" w:rsidRPr="00E61006" w14:paraId="15F890BD" w14:textId="77777777" w:rsidTr="00695DE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75CD0" w14:textId="77777777" w:rsidR="00E61006" w:rsidRPr="00E61006" w:rsidRDefault="00E61006" w:rsidP="00E610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34E8" w14:textId="77777777" w:rsidR="004D7097" w:rsidRPr="00E61006" w:rsidRDefault="004D7097" w:rsidP="00E610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280859B6" w14:textId="77777777" w:rsidR="00044D35" w:rsidRDefault="00044D35"/>
    <w:sectPr w:rsidR="00044D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D37C" w14:textId="77777777" w:rsidR="00E61006" w:rsidRDefault="00E61006" w:rsidP="00E61006">
      <w:pPr>
        <w:spacing w:after="0" w:line="240" w:lineRule="auto"/>
      </w:pPr>
      <w:r>
        <w:separator/>
      </w:r>
    </w:p>
  </w:endnote>
  <w:endnote w:type="continuationSeparator" w:id="0">
    <w:p w14:paraId="2DB40921" w14:textId="77777777" w:rsidR="00E61006" w:rsidRDefault="00E61006" w:rsidP="00E6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8D44" w14:textId="1806CBC3" w:rsidR="00E61006" w:rsidRDefault="004D7097">
    <w:pPr>
      <w:pStyle w:val="Footer"/>
    </w:pPr>
    <w:r>
      <w:t xml:space="preserve">Updated </w:t>
    </w:r>
    <w:r w:rsidR="00C25610">
      <w:t>10/16</w:t>
    </w:r>
    <w:r>
      <w:t>/</w:t>
    </w:r>
    <w:r w:rsidR="005D26E1">
      <w:t>2023</w:t>
    </w:r>
    <w:r w:rsidR="00E6100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6AC4" w14:textId="77777777" w:rsidR="00E61006" w:rsidRDefault="00E61006" w:rsidP="00E61006">
      <w:pPr>
        <w:spacing w:after="0" w:line="240" w:lineRule="auto"/>
      </w:pPr>
      <w:r>
        <w:separator/>
      </w:r>
    </w:p>
  </w:footnote>
  <w:footnote w:type="continuationSeparator" w:id="0">
    <w:p w14:paraId="7C02011B" w14:textId="77777777" w:rsidR="00E61006" w:rsidRDefault="00E61006" w:rsidP="00E6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607C" w14:textId="77777777" w:rsidR="00E61006" w:rsidRPr="00E61006" w:rsidRDefault="00E61006" w:rsidP="00E61006">
    <w:pPr>
      <w:pStyle w:val="Header"/>
      <w:jc w:val="center"/>
      <w:rPr>
        <w:b/>
        <w:sz w:val="24"/>
        <w:szCs w:val="24"/>
      </w:rPr>
    </w:pPr>
    <w:r w:rsidRPr="00E61006">
      <w:rPr>
        <w:b/>
        <w:sz w:val="24"/>
        <w:szCs w:val="24"/>
      </w:rPr>
      <w:t>STANDARD E-FILING REJECTION REASONS</w:t>
    </w:r>
  </w:p>
  <w:p w14:paraId="1535223B" w14:textId="77777777" w:rsidR="00E61006" w:rsidRDefault="00E61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765E9"/>
    <w:multiLevelType w:val="hybridMultilevel"/>
    <w:tmpl w:val="CB2E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8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06"/>
    <w:rsid w:val="00020F00"/>
    <w:rsid w:val="00044D35"/>
    <w:rsid w:val="001275C3"/>
    <w:rsid w:val="001924FB"/>
    <w:rsid w:val="00201062"/>
    <w:rsid w:val="002A792F"/>
    <w:rsid w:val="003437DA"/>
    <w:rsid w:val="004D7097"/>
    <w:rsid w:val="004E705F"/>
    <w:rsid w:val="00525E5E"/>
    <w:rsid w:val="005D26E1"/>
    <w:rsid w:val="0063065B"/>
    <w:rsid w:val="00695DE0"/>
    <w:rsid w:val="008A0BD7"/>
    <w:rsid w:val="00C25610"/>
    <w:rsid w:val="00DC1825"/>
    <w:rsid w:val="00E61006"/>
    <w:rsid w:val="00F426D5"/>
    <w:rsid w:val="00F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D05B"/>
  <w15:docId w15:val="{ACB39BEB-175B-4AFA-8724-EB55246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A79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92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06"/>
  </w:style>
  <w:style w:type="paragraph" w:styleId="Footer">
    <w:name w:val="footer"/>
    <w:basedOn w:val="Normal"/>
    <w:link w:val="FooterChar"/>
    <w:uiPriority w:val="99"/>
    <w:unhideWhenUsed/>
    <w:rsid w:val="00E6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06"/>
  </w:style>
  <w:style w:type="paragraph" w:styleId="BalloonText">
    <w:name w:val="Balloon Text"/>
    <w:basedOn w:val="Normal"/>
    <w:link w:val="BalloonTextChar"/>
    <w:uiPriority w:val="99"/>
    <w:semiHidden/>
    <w:unhideWhenUsed/>
    <w:rsid w:val="00E6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D7097"/>
    <w:pPr>
      <w:spacing w:after="0" w:line="240" w:lineRule="auto"/>
    </w:pPr>
    <w:rPr>
      <w:rFonts w:ascii="Calibri" w:eastAsia="Times New Roman" w:hAnsi="Calibri" w:cs="Times New Roman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4D7097"/>
    <w:rPr>
      <w:rFonts w:ascii="Calibri" w:eastAsia="Times New Roman" w:hAnsi="Calibri" w:cs="Times New Roman"/>
      <w:color w:val="FF0000"/>
    </w:rPr>
  </w:style>
  <w:style w:type="paragraph" w:styleId="ListParagraph">
    <w:name w:val="List Paragraph"/>
    <w:basedOn w:val="Normal"/>
    <w:uiPriority w:val="34"/>
    <w:qFormat/>
    <w:rsid w:val="00C2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Walsh, Charlotte (Courts)</dc:creator>
  <cp:lastModifiedBy>Walsh, Charlotte (Courts)</cp:lastModifiedBy>
  <cp:revision>4</cp:revision>
  <dcterms:created xsi:type="dcterms:W3CDTF">2023-05-10T17:12:00Z</dcterms:created>
  <dcterms:modified xsi:type="dcterms:W3CDTF">2023-10-16T19:38:00Z</dcterms:modified>
</cp:coreProperties>
</file>