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570D" w14:textId="6CF34EE7" w:rsidR="00306C12" w:rsidRPr="00E33262" w:rsidRDefault="00306C12" w:rsidP="00306C12">
      <w:pPr>
        <w:pStyle w:val="Title"/>
        <w:spacing w:line="360" w:lineRule="auto"/>
        <w:ind w:left="0"/>
        <w:rPr>
          <w:b/>
          <w:bCs w:val="0"/>
          <w:sz w:val="32"/>
          <w:szCs w:val="32"/>
        </w:rPr>
      </w:pPr>
      <w:r w:rsidRPr="00E33262">
        <w:rPr>
          <w:b/>
          <w:bCs w:val="0"/>
          <w:sz w:val="32"/>
          <w:szCs w:val="32"/>
        </w:rPr>
        <w:t>State of Delaware Truancy</w:t>
      </w:r>
    </w:p>
    <w:p w14:paraId="4D26E0A3" w14:textId="23C0540F" w:rsidR="00306C12" w:rsidRPr="00E33262" w:rsidRDefault="00E07860" w:rsidP="00306C12">
      <w:pPr>
        <w:pStyle w:val="Title"/>
        <w:spacing w:line="360" w:lineRule="auto"/>
        <w:ind w:left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Truancy Filing Packet</w:t>
      </w:r>
    </w:p>
    <w:p w14:paraId="7C529F90" w14:textId="60B361B2" w:rsidR="00306C12" w:rsidRPr="00E33262" w:rsidRDefault="00306C12" w:rsidP="00306C12">
      <w:pPr>
        <w:pStyle w:val="Title"/>
        <w:spacing w:line="360" w:lineRule="auto"/>
        <w:ind w:left="0"/>
        <w:rPr>
          <w:sz w:val="28"/>
          <w:szCs w:val="28"/>
        </w:rPr>
      </w:pPr>
      <w:r w:rsidRPr="00E33262">
        <w:rPr>
          <w:sz w:val="28"/>
          <w:szCs w:val="28"/>
        </w:rPr>
        <w:t xml:space="preserve">Revised: </w:t>
      </w:r>
      <w:r w:rsidR="004403A9">
        <w:rPr>
          <w:sz w:val="28"/>
          <w:szCs w:val="28"/>
        </w:rPr>
        <w:t>January 5, 2023</w:t>
      </w:r>
    </w:p>
    <w:p w14:paraId="090CDF60" w14:textId="0D69B721" w:rsidR="00306C12" w:rsidRPr="00306C12" w:rsidRDefault="00306C12" w:rsidP="00306C12">
      <w:pPr>
        <w:spacing w:line="360" w:lineRule="auto"/>
        <w:rPr>
          <w:b w:val="0"/>
          <w:sz w:val="28"/>
          <w:szCs w:val="28"/>
        </w:rPr>
      </w:pPr>
    </w:p>
    <w:p w14:paraId="2BA328DC" w14:textId="4D8B9EA5" w:rsidR="00306C12" w:rsidRPr="00A27A82" w:rsidRDefault="00306C12" w:rsidP="00A27A82">
      <w:pPr>
        <w:spacing w:line="360" w:lineRule="auto"/>
        <w:rPr>
          <w:bCs w:val="0"/>
          <w:sz w:val="24"/>
          <w:szCs w:val="24"/>
        </w:rPr>
      </w:pPr>
      <w:r w:rsidRPr="00A27A82">
        <w:rPr>
          <w:bCs w:val="0"/>
          <w:sz w:val="24"/>
          <w:szCs w:val="24"/>
        </w:rPr>
        <w:t>Instructions</w:t>
      </w:r>
      <w:r w:rsidR="00642FF3">
        <w:rPr>
          <w:bCs w:val="0"/>
          <w:sz w:val="24"/>
          <w:szCs w:val="24"/>
        </w:rPr>
        <w:t xml:space="preserve"> to file a Truancy Charge</w:t>
      </w:r>
      <w:r w:rsidRPr="00A27A82">
        <w:rPr>
          <w:bCs w:val="0"/>
          <w:sz w:val="24"/>
          <w:szCs w:val="24"/>
        </w:rPr>
        <w:t>:</w:t>
      </w:r>
    </w:p>
    <w:p w14:paraId="0211F1F8" w14:textId="057C6E3F" w:rsidR="00D616E0" w:rsidRPr="00693421" w:rsidRDefault="00642FF3" w:rsidP="00A27A82">
      <w:pPr>
        <w:spacing w:line="360" w:lineRule="auto"/>
        <w:rPr>
          <w:b w:val="0"/>
          <w:i/>
          <w:iCs/>
        </w:rPr>
      </w:pPr>
      <w:r>
        <w:rPr>
          <w:b w:val="0"/>
          <w:i/>
          <w:iCs/>
        </w:rPr>
        <w:t xml:space="preserve"> Complete the entirety of this document in Microsoft Word and save and submit it as a PDF. Handwritten and/or incomplete submissions will not be accepted.</w:t>
      </w:r>
    </w:p>
    <w:p w14:paraId="3337A167" w14:textId="77777777" w:rsidR="00734F39" w:rsidRDefault="00734F39" w:rsidP="00A27A82">
      <w:pPr>
        <w:spacing w:line="360" w:lineRule="auto"/>
        <w:rPr>
          <w:bCs w:val="0"/>
        </w:rPr>
      </w:pPr>
    </w:p>
    <w:p w14:paraId="6EDDB704" w14:textId="178FF943" w:rsidR="00A27A82" w:rsidRPr="00A27A82" w:rsidRDefault="00A27A82" w:rsidP="00A27A82">
      <w:pPr>
        <w:spacing w:line="360" w:lineRule="auto"/>
        <w:rPr>
          <w:bCs w:val="0"/>
          <w:i/>
          <w:iCs/>
          <w:sz w:val="28"/>
          <w:szCs w:val="28"/>
          <w:u w:val="single"/>
        </w:rPr>
      </w:pPr>
      <w:r w:rsidRPr="00A27A82">
        <w:rPr>
          <w:bCs w:val="0"/>
          <w:i/>
          <w:iCs/>
          <w:sz w:val="28"/>
          <w:szCs w:val="28"/>
          <w:u w:val="single"/>
        </w:rPr>
        <w:t>***Remember***</w:t>
      </w:r>
    </w:p>
    <w:p w14:paraId="699F6074" w14:textId="1FCC9E69" w:rsidR="00E8396B" w:rsidRPr="00642FF3" w:rsidRDefault="00306C12" w:rsidP="00761432">
      <w:pPr>
        <w:pStyle w:val="ListParagraph"/>
        <w:numPr>
          <w:ilvl w:val="0"/>
          <w:numId w:val="14"/>
        </w:numPr>
        <w:spacing w:line="480" w:lineRule="auto"/>
        <w:rPr>
          <w:b w:val="0"/>
          <w:bCs w:val="0"/>
        </w:rPr>
      </w:pPr>
      <w:r w:rsidRPr="00642FF3">
        <w:rPr>
          <w:b w:val="0"/>
          <w:bCs w:val="0"/>
          <w:u w:val="single"/>
        </w:rPr>
        <w:t>DO NOT</w:t>
      </w:r>
      <w:r w:rsidRPr="00642FF3">
        <w:rPr>
          <w:b w:val="0"/>
          <w:bCs w:val="0"/>
        </w:rPr>
        <w:t xml:space="preserve"> </w:t>
      </w:r>
      <w:r w:rsidR="00642FF3">
        <w:rPr>
          <w:b w:val="0"/>
          <w:bCs w:val="0"/>
        </w:rPr>
        <w:t>include</w:t>
      </w:r>
      <w:r w:rsidRPr="00642FF3">
        <w:rPr>
          <w:b w:val="0"/>
          <w:bCs w:val="0"/>
        </w:rPr>
        <w:t xml:space="preserve"> </w:t>
      </w:r>
      <w:r w:rsidR="00E8396B" w:rsidRPr="00642FF3">
        <w:rPr>
          <w:b w:val="0"/>
          <w:bCs w:val="0"/>
        </w:rPr>
        <w:t xml:space="preserve">more than </w:t>
      </w:r>
      <w:r w:rsidR="00642FF3">
        <w:rPr>
          <w:b w:val="0"/>
          <w:bCs w:val="0"/>
        </w:rPr>
        <w:t>one (</w:t>
      </w:r>
      <w:r w:rsidR="00E8396B" w:rsidRPr="00642FF3">
        <w:rPr>
          <w:b w:val="0"/>
          <w:bCs w:val="0"/>
        </w:rPr>
        <w:t>1</w:t>
      </w:r>
      <w:r w:rsidR="00642FF3">
        <w:rPr>
          <w:b w:val="0"/>
          <w:bCs w:val="0"/>
        </w:rPr>
        <w:t>)</w:t>
      </w:r>
      <w:r w:rsidR="00E8396B" w:rsidRPr="00642FF3">
        <w:rPr>
          <w:b w:val="0"/>
          <w:bCs w:val="0"/>
        </w:rPr>
        <w:t xml:space="preserve"> filing in each</w:t>
      </w:r>
      <w:r w:rsidRPr="00642FF3">
        <w:rPr>
          <w:b w:val="0"/>
          <w:bCs w:val="0"/>
        </w:rPr>
        <w:t xml:space="preserve"> email unless the cases are related</w:t>
      </w:r>
      <w:r w:rsidR="004445F0" w:rsidRPr="00642FF3">
        <w:rPr>
          <w:b w:val="0"/>
          <w:bCs w:val="0"/>
        </w:rPr>
        <w:t>.</w:t>
      </w:r>
    </w:p>
    <w:p w14:paraId="72FE3CD6" w14:textId="4BC7B016" w:rsidR="00761432" w:rsidRPr="00642FF3" w:rsidRDefault="004445F0" w:rsidP="00761432">
      <w:pPr>
        <w:pStyle w:val="ListParagraph"/>
        <w:numPr>
          <w:ilvl w:val="0"/>
          <w:numId w:val="14"/>
        </w:numPr>
        <w:spacing w:line="480" w:lineRule="auto"/>
        <w:rPr>
          <w:b w:val="0"/>
          <w:bCs w:val="0"/>
        </w:rPr>
      </w:pPr>
      <w:r w:rsidRPr="00642FF3">
        <w:rPr>
          <w:b w:val="0"/>
          <w:bCs w:val="0"/>
        </w:rPr>
        <w:t>If you are filing a Truancy matter against multiple individuals in the same family, they must be i</w:t>
      </w:r>
      <w:r w:rsidR="00642FF3">
        <w:rPr>
          <w:b w:val="0"/>
          <w:bCs w:val="0"/>
        </w:rPr>
        <w:t xml:space="preserve">ncluded in </w:t>
      </w:r>
      <w:r w:rsidRPr="00642FF3">
        <w:rPr>
          <w:b w:val="0"/>
          <w:bCs w:val="0"/>
        </w:rPr>
        <w:t>a single email as separate attachments.</w:t>
      </w:r>
    </w:p>
    <w:p w14:paraId="7F5F0A30" w14:textId="6B8FAE85" w:rsidR="00761432" w:rsidRPr="00642FF3" w:rsidRDefault="00306C12" w:rsidP="00761432">
      <w:pPr>
        <w:pStyle w:val="ListParagraph"/>
        <w:numPr>
          <w:ilvl w:val="0"/>
          <w:numId w:val="14"/>
        </w:numPr>
        <w:spacing w:line="480" w:lineRule="auto"/>
        <w:rPr>
          <w:b w:val="0"/>
          <w:bCs w:val="0"/>
        </w:rPr>
      </w:pPr>
      <w:r w:rsidRPr="00642FF3">
        <w:rPr>
          <w:b w:val="0"/>
          <w:bCs w:val="0"/>
          <w:u w:val="single"/>
        </w:rPr>
        <w:t>DO NOT</w:t>
      </w:r>
      <w:r w:rsidRPr="00642FF3">
        <w:rPr>
          <w:b w:val="0"/>
          <w:bCs w:val="0"/>
        </w:rPr>
        <w:t xml:space="preserve"> </w:t>
      </w:r>
      <w:r w:rsidR="00706E2D" w:rsidRPr="00642FF3">
        <w:rPr>
          <w:b w:val="0"/>
          <w:bCs w:val="0"/>
        </w:rPr>
        <w:t>send</w:t>
      </w:r>
      <w:r w:rsidRPr="00642FF3">
        <w:rPr>
          <w:b w:val="0"/>
          <w:bCs w:val="0"/>
        </w:rPr>
        <w:t xml:space="preserve"> more than </w:t>
      </w:r>
      <w:r w:rsidR="00642FF3">
        <w:rPr>
          <w:b w:val="0"/>
          <w:bCs w:val="0"/>
        </w:rPr>
        <w:t>one (</w:t>
      </w:r>
      <w:r w:rsidRPr="00642FF3">
        <w:rPr>
          <w:b w:val="0"/>
          <w:bCs w:val="0"/>
        </w:rPr>
        <w:t>1</w:t>
      </w:r>
      <w:r w:rsidR="00642FF3">
        <w:rPr>
          <w:b w:val="0"/>
          <w:bCs w:val="0"/>
        </w:rPr>
        <w:t>)</w:t>
      </w:r>
      <w:r w:rsidRPr="00642FF3">
        <w:rPr>
          <w:b w:val="0"/>
          <w:bCs w:val="0"/>
        </w:rPr>
        <w:t xml:space="preserve"> filing in </w:t>
      </w:r>
      <w:r w:rsidR="00761432" w:rsidRPr="00642FF3">
        <w:rPr>
          <w:b w:val="0"/>
          <w:bCs w:val="0"/>
        </w:rPr>
        <w:t>a single</w:t>
      </w:r>
      <w:r w:rsidRPr="00642FF3">
        <w:rPr>
          <w:b w:val="0"/>
          <w:bCs w:val="0"/>
        </w:rPr>
        <w:t xml:space="preserve"> attachment</w:t>
      </w:r>
      <w:r w:rsidR="00E8396B" w:rsidRPr="00642FF3">
        <w:rPr>
          <w:b w:val="0"/>
          <w:bCs w:val="0"/>
        </w:rPr>
        <w:t>.</w:t>
      </w:r>
    </w:p>
    <w:p w14:paraId="6917BEF5" w14:textId="3FA81545" w:rsidR="00761432" w:rsidRPr="00642FF3" w:rsidRDefault="00306C12" w:rsidP="00761432">
      <w:pPr>
        <w:pStyle w:val="ListParagraph"/>
        <w:numPr>
          <w:ilvl w:val="0"/>
          <w:numId w:val="14"/>
        </w:numPr>
        <w:spacing w:line="480" w:lineRule="auto"/>
        <w:rPr>
          <w:b w:val="0"/>
          <w:bCs w:val="0"/>
        </w:rPr>
      </w:pPr>
      <w:r w:rsidRPr="00642FF3">
        <w:rPr>
          <w:b w:val="0"/>
          <w:bCs w:val="0"/>
        </w:rPr>
        <w:t xml:space="preserve">Submit all documents for </w:t>
      </w:r>
      <w:r w:rsidR="00642FF3">
        <w:rPr>
          <w:b w:val="0"/>
          <w:bCs w:val="0"/>
        </w:rPr>
        <w:t>one (</w:t>
      </w:r>
      <w:r w:rsidRPr="00642FF3">
        <w:rPr>
          <w:b w:val="0"/>
          <w:bCs w:val="0"/>
        </w:rPr>
        <w:t>1</w:t>
      </w:r>
      <w:r w:rsidR="00642FF3">
        <w:rPr>
          <w:b w:val="0"/>
          <w:bCs w:val="0"/>
        </w:rPr>
        <w:t>)</w:t>
      </w:r>
      <w:r w:rsidRPr="00642FF3">
        <w:rPr>
          <w:b w:val="0"/>
          <w:bCs w:val="0"/>
        </w:rPr>
        <w:t xml:space="preserve"> filing in a single attachment. </w:t>
      </w:r>
      <w:r w:rsidRPr="00642FF3">
        <w:rPr>
          <w:b w:val="0"/>
          <w:bCs w:val="0"/>
          <w:u w:val="single"/>
        </w:rPr>
        <w:t>DO NOT</w:t>
      </w:r>
      <w:r w:rsidRPr="00642FF3">
        <w:rPr>
          <w:b w:val="0"/>
          <w:bCs w:val="0"/>
        </w:rPr>
        <w:t xml:space="preserve"> </w:t>
      </w:r>
      <w:r w:rsidR="00706E2D" w:rsidRPr="00642FF3">
        <w:rPr>
          <w:b w:val="0"/>
          <w:bCs w:val="0"/>
        </w:rPr>
        <w:t>send</w:t>
      </w:r>
      <w:r w:rsidRPr="00642FF3">
        <w:rPr>
          <w:b w:val="0"/>
          <w:bCs w:val="0"/>
        </w:rPr>
        <w:t xml:space="preserve"> multiple attachments for a single filing.</w:t>
      </w:r>
    </w:p>
    <w:p w14:paraId="69CE924E" w14:textId="531C93A5" w:rsidR="00761432" w:rsidRPr="00642FF3" w:rsidRDefault="00306C12" w:rsidP="00761432">
      <w:pPr>
        <w:pStyle w:val="ListParagraph"/>
        <w:numPr>
          <w:ilvl w:val="0"/>
          <w:numId w:val="14"/>
        </w:numPr>
        <w:spacing w:line="480" w:lineRule="auto"/>
        <w:rPr>
          <w:b w:val="0"/>
          <w:bCs w:val="0"/>
        </w:rPr>
      </w:pPr>
      <w:r w:rsidRPr="00642FF3">
        <w:rPr>
          <w:b w:val="0"/>
          <w:bCs w:val="0"/>
        </w:rPr>
        <w:t xml:space="preserve">Save your attachments with </w:t>
      </w:r>
      <w:r w:rsidR="00761432" w:rsidRPr="00642FF3">
        <w:rPr>
          <w:b w:val="0"/>
          <w:bCs w:val="0"/>
        </w:rPr>
        <w:t>the format: “</w:t>
      </w:r>
      <w:r w:rsidR="00642FF3">
        <w:rPr>
          <w:b w:val="0"/>
          <w:bCs w:val="0"/>
        </w:rPr>
        <w:t>[</w:t>
      </w:r>
      <w:r w:rsidR="004445F0" w:rsidRPr="00642FF3">
        <w:rPr>
          <w:b w:val="0"/>
          <w:bCs w:val="0"/>
        </w:rPr>
        <w:t xml:space="preserve">Defendant’s </w:t>
      </w:r>
      <w:r w:rsidR="00761432" w:rsidRPr="00642FF3">
        <w:rPr>
          <w:b w:val="0"/>
          <w:bCs w:val="0"/>
        </w:rPr>
        <w:t>Last Name</w:t>
      </w:r>
      <w:r w:rsidR="00642FF3">
        <w:rPr>
          <w:b w:val="0"/>
          <w:bCs w:val="0"/>
        </w:rPr>
        <w:t>,</w:t>
      </w:r>
      <w:r w:rsidR="004445F0" w:rsidRPr="00642FF3">
        <w:rPr>
          <w:b w:val="0"/>
          <w:bCs w:val="0"/>
        </w:rPr>
        <w:t xml:space="preserve"> </w:t>
      </w:r>
      <w:r w:rsidR="00761432" w:rsidRPr="00642FF3">
        <w:rPr>
          <w:b w:val="0"/>
          <w:bCs w:val="0"/>
        </w:rPr>
        <w:t>First Name</w:t>
      </w:r>
      <w:r w:rsidR="00642FF3">
        <w:rPr>
          <w:b w:val="0"/>
          <w:bCs w:val="0"/>
        </w:rPr>
        <w:t>]</w:t>
      </w:r>
      <w:r w:rsidR="006F1EC5" w:rsidRPr="00642FF3">
        <w:rPr>
          <w:b w:val="0"/>
          <w:bCs w:val="0"/>
        </w:rPr>
        <w:t xml:space="preserve"> – Truancy Filing</w:t>
      </w:r>
      <w:r w:rsidR="00761432" w:rsidRPr="00642FF3">
        <w:rPr>
          <w:b w:val="0"/>
          <w:bCs w:val="0"/>
        </w:rPr>
        <w:t>”</w:t>
      </w:r>
    </w:p>
    <w:p w14:paraId="12AE58F2" w14:textId="5504F548" w:rsidR="00F402B3" w:rsidRPr="00642FF3" w:rsidRDefault="00761432" w:rsidP="00761432">
      <w:pPr>
        <w:pStyle w:val="ListParagraph"/>
        <w:numPr>
          <w:ilvl w:val="0"/>
          <w:numId w:val="14"/>
        </w:numPr>
        <w:spacing w:line="480" w:lineRule="auto"/>
        <w:rPr>
          <w:b w:val="0"/>
          <w:bCs w:val="0"/>
        </w:rPr>
      </w:pPr>
      <w:r w:rsidRPr="00642FF3">
        <w:rPr>
          <w:b w:val="0"/>
          <w:bCs w:val="0"/>
        </w:rPr>
        <w:t>When s</w:t>
      </w:r>
      <w:r w:rsidR="00642FF3">
        <w:rPr>
          <w:b w:val="0"/>
          <w:bCs w:val="0"/>
        </w:rPr>
        <w:t>ubmitt</w:t>
      </w:r>
      <w:r w:rsidRPr="00642FF3">
        <w:rPr>
          <w:b w:val="0"/>
          <w:bCs w:val="0"/>
        </w:rPr>
        <w:t>ing a filing, the email should be s</w:t>
      </w:r>
      <w:r w:rsidR="00642FF3">
        <w:rPr>
          <w:b w:val="0"/>
          <w:bCs w:val="0"/>
        </w:rPr>
        <w:t>ent</w:t>
      </w:r>
      <w:r w:rsidRPr="00642FF3">
        <w:rPr>
          <w:b w:val="0"/>
          <w:bCs w:val="0"/>
        </w:rPr>
        <w:t xml:space="preserve"> to </w:t>
      </w:r>
      <w:hyperlink r:id="rId8" w:history="1">
        <w:r w:rsidRPr="00642FF3">
          <w:rPr>
            <w:rStyle w:val="Hyperlink"/>
            <w:b w:val="0"/>
            <w:bCs w:val="0"/>
            <w:u w:val="none"/>
          </w:rPr>
          <w:t>FC_Truancy@delaware.gov</w:t>
        </w:r>
      </w:hyperlink>
      <w:r w:rsidRPr="00642FF3">
        <w:rPr>
          <w:b w:val="0"/>
          <w:bCs w:val="0"/>
        </w:rPr>
        <w:t xml:space="preserve"> </w:t>
      </w:r>
      <w:r w:rsidR="001B1901" w:rsidRPr="00642FF3">
        <w:rPr>
          <w:b w:val="0"/>
          <w:bCs w:val="0"/>
        </w:rPr>
        <w:t xml:space="preserve">and JP Court Truancy staff in your county </w:t>
      </w:r>
      <w:r w:rsidRPr="00642FF3">
        <w:rPr>
          <w:b w:val="0"/>
          <w:bCs w:val="0"/>
        </w:rPr>
        <w:t>with a Subject Line of “</w:t>
      </w:r>
      <w:r w:rsidR="00F402B3" w:rsidRPr="00642FF3">
        <w:rPr>
          <w:b w:val="0"/>
          <w:bCs w:val="0"/>
        </w:rPr>
        <w:t xml:space="preserve">Defendant’s </w:t>
      </w:r>
      <w:r w:rsidRPr="00642FF3">
        <w:rPr>
          <w:b w:val="0"/>
          <w:bCs w:val="0"/>
        </w:rPr>
        <w:t>Last Name, First Name –</w:t>
      </w:r>
      <w:r w:rsidR="006F1EC5" w:rsidRPr="00642FF3">
        <w:rPr>
          <w:b w:val="0"/>
          <w:bCs w:val="0"/>
        </w:rPr>
        <w:t xml:space="preserve"> Truancy Filing</w:t>
      </w:r>
      <w:r w:rsidRPr="00642FF3">
        <w:rPr>
          <w:b w:val="0"/>
          <w:bCs w:val="0"/>
        </w:rPr>
        <w:t>”.</w:t>
      </w:r>
      <w:r w:rsidR="00F402B3" w:rsidRPr="00642FF3">
        <w:rPr>
          <w:b w:val="0"/>
          <w:bCs w:val="0"/>
        </w:rPr>
        <w:t xml:space="preserve"> </w:t>
      </w:r>
    </w:p>
    <w:p w14:paraId="4C9ADCBE" w14:textId="3CA4B5E2" w:rsidR="00306C12" w:rsidRPr="00642FF3" w:rsidRDefault="00F402B3" w:rsidP="00F402B3">
      <w:pPr>
        <w:pStyle w:val="ListParagraph"/>
        <w:numPr>
          <w:ilvl w:val="1"/>
          <w:numId w:val="14"/>
        </w:numPr>
        <w:spacing w:line="480" w:lineRule="auto"/>
        <w:rPr>
          <w:b w:val="0"/>
          <w:bCs w:val="0"/>
        </w:rPr>
      </w:pPr>
      <w:r w:rsidRPr="00642FF3">
        <w:rPr>
          <w:b w:val="0"/>
          <w:bCs w:val="0"/>
        </w:rPr>
        <w:t xml:space="preserve">If filing against </w:t>
      </w:r>
      <w:r w:rsidR="005E724D" w:rsidRPr="00642FF3">
        <w:rPr>
          <w:b w:val="0"/>
          <w:bCs w:val="0"/>
        </w:rPr>
        <w:t>a parent and child in the same email</w:t>
      </w:r>
      <w:r w:rsidRPr="00642FF3">
        <w:rPr>
          <w:b w:val="0"/>
          <w:bCs w:val="0"/>
        </w:rPr>
        <w:t xml:space="preserve">, </w:t>
      </w:r>
      <w:r w:rsidR="00706E2D" w:rsidRPr="00642FF3">
        <w:rPr>
          <w:b w:val="0"/>
          <w:bCs w:val="0"/>
        </w:rPr>
        <w:t>you should format the</w:t>
      </w:r>
      <w:r w:rsidR="005E724D" w:rsidRPr="00642FF3">
        <w:rPr>
          <w:b w:val="0"/>
          <w:bCs w:val="0"/>
        </w:rPr>
        <w:t xml:space="preserve"> subject line as </w:t>
      </w:r>
      <w:r w:rsidRPr="00642FF3">
        <w:rPr>
          <w:b w:val="0"/>
          <w:bCs w:val="0"/>
        </w:rPr>
        <w:t>“</w:t>
      </w:r>
      <w:r w:rsidR="00642FF3">
        <w:rPr>
          <w:b w:val="0"/>
          <w:bCs w:val="0"/>
        </w:rPr>
        <w:t>[</w:t>
      </w:r>
      <w:r w:rsidRPr="00642FF3">
        <w:rPr>
          <w:b w:val="0"/>
          <w:bCs w:val="0"/>
        </w:rPr>
        <w:t>Student’s Last Name, First Name</w:t>
      </w:r>
      <w:r w:rsidR="00642FF3">
        <w:rPr>
          <w:b w:val="0"/>
          <w:bCs w:val="0"/>
        </w:rPr>
        <w:t>]</w:t>
      </w:r>
      <w:r w:rsidRPr="00642FF3">
        <w:rPr>
          <w:b w:val="0"/>
          <w:bCs w:val="0"/>
        </w:rPr>
        <w:t xml:space="preserve"> and Parent</w:t>
      </w:r>
      <w:r w:rsidR="005E724D" w:rsidRPr="00642FF3">
        <w:rPr>
          <w:b w:val="0"/>
          <w:bCs w:val="0"/>
        </w:rPr>
        <w:t>(s)</w:t>
      </w:r>
      <w:r w:rsidRPr="00642FF3">
        <w:rPr>
          <w:b w:val="0"/>
          <w:bCs w:val="0"/>
        </w:rPr>
        <w:t xml:space="preserve"> – Truancy Filings.”</w:t>
      </w:r>
    </w:p>
    <w:p w14:paraId="7643E164" w14:textId="32B0989E" w:rsidR="004445F0" w:rsidRPr="00642FF3" w:rsidRDefault="004445F0" w:rsidP="004445F0">
      <w:pPr>
        <w:spacing w:line="360" w:lineRule="auto"/>
        <w:ind w:left="360"/>
        <w:jc w:val="both"/>
        <w:rPr>
          <w:sz w:val="28"/>
          <w:szCs w:val="28"/>
        </w:rPr>
      </w:pPr>
      <w:r w:rsidRPr="00642FF3">
        <w:rPr>
          <w:sz w:val="28"/>
          <w:szCs w:val="28"/>
        </w:rPr>
        <w:t xml:space="preserve">Failure to fill out all sections correctly will result </w:t>
      </w:r>
      <w:r w:rsidR="00C810A9" w:rsidRPr="00642FF3">
        <w:rPr>
          <w:sz w:val="28"/>
          <w:szCs w:val="28"/>
        </w:rPr>
        <w:t>in the Court returning the filing</w:t>
      </w:r>
      <w:r w:rsidRPr="00642FF3">
        <w:rPr>
          <w:sz w:val="28"/>
          <w:szCs w:val="28"/>
        </w:rPr>
        <w:t xml:space="preserve"> to you</w:t>
      </w:r>
      <w:r w:rsidR="00C810A9" w:rsidRPr="00642FF3">
        <w:rPr>
          <w:sz w:val="28"/>
          <w:szCs w:val="28"/>
        </w:rPr>
        <w:t xml:space="preserve"> for corrections</w:t>
      </w:r>
      <w:r w:rsidRPr="00642FF3">
        <w:rPr>
          <w:sz w:val="28"/>
          <w:szCs w:val="28"/>
        </w:rPr>
        <w:t>. Your case will not move forward until</w:t>
      </w:r>
      <w:r w:rsidR="00706E2D" w:rsidRPr="00642FF3">
        <w:rPr>
          <w:sz w:val="28"/>
          <w:szCs w:val="28"/>
        </w:rPr>
        <w:t xml:space="preserve"> you re-submit the filing.</w:t>
      </w:r>
    </w:p>
    <w:p w14:paraId="2BDB377C" w14:textId="0511B666" w:rsidR="00706E2D" w:rsidRDefault="00706E2D" w:rsidP="004445F0">
      <w:pPr>
        <w:spacing w:line="360" w:lineRule="auto"/>
        <w:ind w:left="360"/>
        <w:jc w:val="both"/>
        <w:rPr>
          <w:sz w:val="28"/>
          <w:szCs w:val="28"/>
        </w:rPr>
      </w:pPr>
    </w:p>
    <w:p w14:paraId="138F0A33" w14:textId="77777777" w:rsidR="00715991" w:rsidRPr="004445F0" w:rsidRDefault="00715991" w:rsidP="004445F0">
      <w:pPr>
        <w:spacing w:line="360" w:lineRule="auto"/>
        <w:ind w:left="360"/>
        <w:jc w:val="both"/>
        <w:rPr>
          <w:sz w:val="28"/>
          <w:szCs w:val="28"/>
        </w:rPr>
      </w:pPr>
    </w:p>
    <w:p w14:paraId="39A2A45A" w14:textId="7A7216A1" w:rsidR="00306C12" w:rsidRDefault="00306C12" w:rsidP="00306C12">
      <w:pPr>
        <w:spacing w:line="360" w:lineRule="auto"/>
        <w:jc w:val="both"/>
        <w:rPr>
          <w:sz w:val="28"/>
          <w:szCs w:val="28"/>
        </w:rPr>
      </w:pPr>
    </w:p>
    <w:p w14:paraId="45CA8141" w14:textId="36135430" w:rsidR="005B1971" w:rsidRPr="0057732A" w:rsidRDefault="008C0A31" w:rsidP="00761432">
      <w:pPr>
        <w:pStyle w:val="Title"/>
        <w:ind w:left="0"/>
        <w:rPr>
          <w:b/>
          <w:bCs w:val="0"/>
          <w:sz w:val="32"/>
        </w:rPr>
      </w:pPr>
      <w:r w:rsidRPr="0057732A">
        <w:rPr>
          <w:b/>
          <w:bCs w:val="0"/>
          <w:sz w:val="32"/>
        </w:rPr>
        <w:lastRenderedPageBreak/>
        <w:t>Exhibit B</w:t>
      </w:r>
      <w:r w:rsidR="00306C12" w:rsidRPr="0057732A">
        <w:rPr>
          <w:b/>
          <w:bCs w:val="0"/>
          <w:sz w:val="32"/>
        </w:rPr>
        <w:t xml:space="preserve"> - </w:t>
      </w:r>
      <w:r w:rsidR="004D12AF">
        <w:rPr>
          <w:b/>
          <w:bCs w:val="0"/>
          <w:sz w:val="32"/>
        </w:rPr>
        <w:fldChar w:fldCharType="begin">
          <w:ffData>
            <w:name w:val="AduJuv"/>
            <w:enabled/>
            <w:calcOnExit/>
            <w:ddList>
              <w:listEntry w:val="(Select One)"/>
              <w:listEntry w:val="Parent/Guardian"/>
              <w:listEntry w:val="Student"/>
            </w:ddList>
          </w:ffData>
        </w:fldChar>
      </w:r>
      <w:bookmarkStart w:id="0" w:name="AduJuv"/>
      <w:r w:rsidR="004D12AF">
        <w:rPr>
          <w:b/>
          <w:bCs w:val="0"/>
          <w:sz w:val="32"/>
        </w:rPr>
        <w:instrText xml:space="preserve"> FORMDROPDOWN </w:instrText>
      </w:r>
      <w:r w:rsidR="007C2634">
        <w:rPr>
          <w:b/>
          <w:bCs w:val="0"/>
          <w:sz w:val="32"/>
        </w:rPr>
      </w:r>
      <w:r w:rsidR="007C2634">
        <w:rPr>
          <w:b/>
          <w:bCs w:val="0"/>
          <w:sz w:val="32"/>
        </w:rPr>
        <w:fldChar w:fldCharType="separate"/>
      </w:r>
      <w:r w:rsidR="004D12AF">
        <w:rPr>
          <w:b/>
          <w:bCs w:val="0"/>
          <w:sz w:val="32"/>
        </w:rPr>
        <w:fldChar w:fldCharType="end"/>
      </w:r>
      <w:bookmarkEnd w:id="0"/>
    </w:p>
    <w:p w14:paraId="29301D8C" w14:textId="77777777" w:rsidR="00070D33" w:rsidRDefault="005B1971" w:rsidP="005B1971">
      <w:pPr>
        <w:tabs>
          <w:tab w:val="left" w:pos="6480"/>
        </w:tabs>
        <w:spacing w:before="60" w:after="60"/>
        <w:jc w:val="center"/>
      </w:pPr>
      <w:r w:rsidRPr="00723DB3">
        <w:t xml:space="preserve">In and </w:t>
      </w:r>
      <w:proofErr w:type="gramStart"/>
      <w:r w:rsidRPr="00723DB3">
        <w:t>For</w:t>
      </w:r>
      <w:proofErr w:type="gramEnd"/>
      <w:r w:rsidRPr="00723DB3">
        <w:t xml:space="preserve"> </w:t>
      </w:r>
      <w:bookmarkStart w:id="1" w:name="cnty"/>
      <w:bookmarkEnd w:id="1"/>
      <w:r w:rsidRPr="00723D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23DB3">
        <w:instrText xml:space="preserve"> FORMCHECKBOX </w:instrText>
      </w:r>
      <w:r w:rsidR="007C2634">
        <w:fldChar w:fldCharType="separate"/>
      </w:r>
      <w:r w:rsidRPr="00723DB3">
        <w:fldChar w:fldCharType="end"/>
      </w:r>
      <w:bookmarkEnd w:id="2"/>
      <w:r w:rsidRPr="00723DB3">
        <w:t xml:space="preserve"> New Castle County  </w:t>
      </w:r>
      <w:r w:rsidRPr="00723D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23DB3">
        <w:instrText xml:space="preserve"> FORMCHECKBOX </w:instrText>
      </w:r>
      <w:r w:rsidR="007C2634">
        <w:fldChar w:fldCharType="separate"/>
      </w:r>
      <w:r w:rsidRPr="00723DB3">
        <w:fldChar w:fldCharType="end"/>
      </w:r>
      <w:bookmarkEnd w:id="3"/>
      <w:r w:rsidRPr="00723DB3">
        <w:t xml:space="preserve"> Kent County  </w:t>
      </w:r>
      <w:r w:rsidRPr="00723DB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23DB3">
        <w:instrText xml:space="preserve"> FORMCHECKBOX </w:instrText>
      </w:r>
      <w:r w:rsidR="007C2634">
        <w:fldChar w:fldCharType="separate"/>
      </w:r>
      <w:r w:rsidRPr="00723DB3">
        <w:fldChar w:fldCharType="end"/>
      </w:r>
      <w:bookmarkEnd w:id="4"/>
      <w:r w:rsidRPr="00723DB3">
        <w:t xml:space="preserve"> Sussex County</w:t>
      </w:r>
    </w:p>
    <w:p w14:paraId="04CD7701" w14:textId="6C8AF043" w:rsidR="005B1971" w:rsidRPr="00723DB3" w:rsidRDefault="005B1971" w:rsidP="005B1971">
      <w:pPr>
        <w:tabs>
          <w:tab w:val="left" w:pos="6480"/>
        </w:tabs>
        <w:spacing w:before="60" w:after="60"/>
        <w:jc w:val="center"/>
        <w:rPr>
          <w:b w:val="0"/>
        </w:rPr>
      </w:pPr>
      <w:r w:rsidRPr="00723DB3">
        <w:rPr>
          <w:noProof/>
        </w:rPr>
        <w:t xml:space="preserve"> </w:t>
      </w:r>
    </w:p>
    <w:p w14:paraId="03162E6E" w14:textId="0B8EC0D7" w:rsidR="000774AA" w:rsidRDefault="0025379E" w:rsidP="00070D33">
      <w:pPr>
        <w:pStyle w:val="Heading1"/>
        <w:jc w:val="center"/>
        <w:rPr>
          <w:b w:val="0"/>
        </w:rPr>
      </w:pPr>
      <w:r>
        <w:t>Affidavit of Probable Cause</w:t>
      </w:r>
    </w:p>
    <w:p w14:paraId="63ED91CA" w14:textId="417A4A22" w:rsidR="0025379E" w:rsidRPr="008C4863" w:rsidRDefault="0025379E" w:rsidP="008C4863">
      <w:pPr>
        <w:tabs>
          <w:tab w:val="left" w:pos="6480"/>
        </w:tabs>
        <w:spacing w:before="60" w:after="60"/>
        <w:contextualSpacing/>
        <w:jc w:val="center"/>
        <w:rPr>
          <w:bCs w:val="0"/>
          <w:color w:val="auto"/>
        </w:rPr>
      </w:pPr>
      <w:r w:rsidRPr="0057732A">
        <w:rPr>
          <w:bCs w:val="0"/>
          <w:color w:val="auto"/>
        </w:rPr>
        <w:t xml:space="preserve">(To be completed by school official for </w:t>
      </w:r>
      <w:r w:rsidR="002E7942" w:rsidRPr="0057732A">
        <w:rPr>
          <w:bCs w:val="0"/>
          <w:color w:val="auto"/>
        </w:rPr>
        <w:fldChar w:fldCharType="begin"/>
      </w:r>
      <w:r w:rsidR="002E7942" w:rsidRPr="0057732A">
        <w:rPr>
          <w:bCs w:val="0"/>
          <w:color w:val="auto"/>
        </w:rPr>
        <w:instrText xml:space="preserve"> REF  AduJuv  \* MERGEFORMAT </w:instrText>
      </w:r>
      <w:r w:rsidR="002E7942" w:rsidRPr="0057732A">
        <w:rPr>
          <w:bCs w:val="0"/>
          <w:color w:val="auto"/>
        </w:rPr>
        <w:fldChar w:fldCharType="separate"/>
      </w:r>
      <w:r w:rsidR="003518EC" w:rsidRPr="003518EC">
        <w:rPr>
          <w:bCs w:val="0"/>
        </w:rPr>
        <w:t>(</w:t>
      </w:r>
      <w:r w:rsidR="003518EC">
        <w:t>Select One)</w:t>
      </w:r>
      <w:r w:rsidR="002E7942" w:rsidRPr="0057732A">
        <w:rPr>
          <w:bCs w:val="0"/>
          <w:color w:val="auto"/>
        </w:rPr>
        <w:fldChar w:fldCharType="end"/>
      </w:r>
      <w:r w:rsidR="002E7942" w:rsidRPr="0057732A">
        <w:rPr>
          <w:bCs w:val="0"/>
          <w:color w:val="auto"/>
        </w:rPr>
        <w:t xml:space="preserve"> </w:t>
      </w:r>
      <w:r w:rsidRPr="0057732A">
        <w:rPr>
          <w:bCs w:val="0"/>
          <w:color w:val="auto"/>
        </w:rPr>
        <w:t>as the</w:t>
      </w:r>
      <w:r w:rsidR="008C4863">
        <w:rPr>
          <w:bCs w:val="0"/>
          <w:color w:val="auto"/>
        </w:rPr>
        <w:t xml:space="preserve"> </w:t>
      </w:r>
      <w:r w:rsidR="008C4863">
        <w:rPr>
          <w:bCs w:val="0"/>
          <w:color w:val="auto"/>
        </w:rPr>
        <w:fldChar w:fldCharType="begin"/>
      </w:r>
      <w:r w:rsidR="008C4863">
        <w:rPr>
          <w:bCs w:val="0"/>
          <w:color w:val="auto"/>
        </w:rPr>
        <w:instrText xml:space="preserve"> IF </w:instrText>
      </w:r>
      <w:r w:rsidR="000F0889">
        <w:rPr>
          <w:bCs w:val="0"/>
          <w:color w:val="auto"/>
        </w:rPr>
        <w:fldChar w:fldCharType="begin"/>
      </w:r>
      <w:r w:rsidR="000F0889">
        <w:rPr>
          <w:bCs w:val="0"/>
          <w:color w:val="auto"/>
        </w:rPr>
        <w:instrText xml:space="preserve"> AduJuv </w:instrText>
      </w:r>
      <w:r w:rsidR="000F0889">
        <w:rPr>
          <w:bCs w:val="0"/>
          <w:color w:val="auto"/>
        </w:rPr>
        <w:fldChar w:fldCharType="separate"/>
      </w:r>
      <w:r w:rsidR="003518EC">
        <w:instrText>(Select One)</w:instrText>
      </w:r>
      <w:r w:rsidR="000F0889">
        <w:rPr>
          <w:bCs w:val="0"/>
          <w:color w:val="auto"/>
        </w:rPr>
        <w:fldChar w:fldCharType="end"/>
      </w:r>
      <w:r w:rsidR="008C4863">
        <w:rPr>
          <w:bCs w:val="0"/>
          <w:color w:val="auto"/>
        </w:rPr>
        <w:instrText xml:space="preserve"> = "</w:instrText>
      </w:r>
      <w:r w:rsidR="000F0889">
        <w:rPr>
          <w:bCs w:val="0"/>
          <w:color w:val="auto"/>
        </w:rPr>
        <w:instrText>Student</w:instrText>
      </w:r>
      <w:r w:rsidR="008C4863">
        <w:rPr>
          <w:bCs w:val="0"/>
          <w:color w:val="auto"/>
        </w:rPr>
        <w:instrText>" "</w:instrText>
      </w:r>
      <w:r w:rsidR="000F0889">
        <w:rPr>
          <w:bCs w:val="0"/>
          <w:color w:val="auto"/>
        </w:rPr>
        <w:instrText>Respondent" "Defendant"</w:instrText>
      </w:r>
      <w:r w:rsidR="008C4863">
        <w:rPr>
          <w:bCs w:val="0"/>
          <w:color w:val="auto"/>
        </w:rPr>
        <w:instrText xml:space="preserve"> </w:instrText>
      </w:r>
      <w:r w:rsidR="008C4863">
        <w:rPr>
          <w:bCs w:val="0"/>
          <w:color w:val="auto"/>
        </w:rPr>
        <w:fldChar w:fldCharType="separate"/>
      </w:r>
      <w:r w:rsidR="003518EC">
        <w:rPr>
          <w:bCs w:val="0"/>
          <w:noProof/>
          <w:color w:val="auto"/>
        </w:rPr>
        <w:t>Defendant</w:t>
      </w:r>
      <w:r w:rsidR="008C4863">
        <w:rPr>
          <w:bCs w:val="0"/>
          <w:color w:val="auto"/>
        </w:rPr>
        <w:fldChar w:fldCharType="end"/>
      </w:r>
      <w:r w:rsidR="008C4863">
        <w:rPr>
          <w:bCs w:val="0"/>
          <w:color w:val="auto"/>
        </w:rPr>
        <w:t>)</w:t>
      </w:r>
    </w:p>
    <w:p w14:paraId="63032D42" w14:textId="77777777" w:rsidR="00E3574A" w:rsidRPr="00E3574A" w:rsidRDefault="00E3574A" w:rsidP="00A953A7">
      <w:pPr>
        <w:tabs>
          <w:tab w:val="left" w:pos="6480"/>
        </w:tabs>
        <w:spacing w:before="60" w:after="60"/>
        <w:jc w:val="center"/>
        <w:rPr>
          <w:b w:val="0"/>
          <w:sz w:val="12"/>
          <w:szCs w:val="12"/>
        </w:rPr>
      </w:pPr>
    </w:p>
    <w:tbl>
      <w:tblPr>
        <w:tblW w:w="10981" w:type="dxa"/>
        <w:tblInd w:w="-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5"/>
        <w:gridCol w:w="179"/>
        <w:gridCol w:w="727"/>
        <w:gridCol w:w="713"/>
        <w:gridCol w:w="97"/>
        <w:gridCol w:w="900"/>
        <w:gridCol w:w="173"/>
        <w:gridCol w:w="90"/>
        <w:gridCol w:w="277"/>
        <w:gridCol w:w="263"/>
        <w:gridCol w:w="547"/>
        <w:gridCol w:w="180"/>
        <w:gridCol w:w="538"/>
        <w:gridCol w:w="272"/>
        <w:gridCol w:w="270"/>
        <w:gridCol w:w="180"/>
        <w:gridCol w:w="360"/>
        <w:gridCol w:w="90"/>
        <w:gridCol w:w="810"/>
        <w:gridCol w:w="450"/>
        <w:gridCol w:w="360"/>
        <w:gridCol w:w="1890"/>
        <w:gridCol w:w="810"/>
      </w:tblGrid>
      <w:tr w:rsidR="0025379E" w:rsidRPr="00723DB3" w14:paraId="668AC447" w14:textId="77777777" w:rsidTr="001E0AA5">
        <w:trPr>
          <w:trHeight w:val="418"/>
        </w:trPr>
        <w:tc>
          <w:tcPr>
            <w:tcW w:w="4771" w:type="dxa"/>
            <w:gridSpan w:val="11"/>
            <w:vAlign w:val="bottom"/>
          </w:tcPr>
          <w:p w14:paraId="6044ACC2" w14:textId="14C270BF" w:rsidR="0025379E" w:rsidRPr="00723DB3" w:rsidRDefault="0025379E" w:rsidP="00AC1E92">
            <w:pPr>
              <w:pStyle w:val="Heading3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23DB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State of Delaware in the interest of </w:t>
            </w:r>
            <w:r w:rsidR="00305211" w:rsidRPr="00723DB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the student</w:t>
            </w:r>
            <w:r w:rsidR="001E0AA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12"/>
            <w:tcBorders>
              <w:bottom w:val="single" w:sz="4" w:space="0" w:color="auto"/>
            </w:tcBorders>
            <w:vAlign w:val="bottom"/>
          </w:tcPr>
          <w:p w14:paraId="610A6327" w14:textId="29BCC161" w:rsidR="0025379E" w:rsidRPr="00723DB3" w:rsidRDefault="00A322A9" w:rsidP="00864BCC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Stu"/>
                  <w:enabled/>
                  <w:calcOnExit/>
                  <w:textInput/>
                </w:ffData>
              </w:fldChar>
            </w:r>
            <w:bookmarkStart w:id="5" w:name="Stu"/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="00864BCC">
              <w:rPr>
                <w:b w:val="0"/>
                <w:bCs w:val="0"/>
                <w:noProof/>
              </w:rPr>
              <w:t> </w:t>
            </w:r>
            <w:r w:rsidR="00864BCC">
              <w:rPr>
                <w:b w:val="0"/>
                <w:bCs w:val="0"/>
                <w:noProof/>
              </w:rPr>
              <w:t> </w:t>
            </w:r>
            <w:r w:rsidR="00864BCC">
              <w:rPr>
                <w:b w:val="0"/>
                <w:bCs w:val="0"/>
                <w:noProof/>
              </w:rPr>
              <w:t> </w:t>
            </w:r>
            <w:r w:rsidR="00864BCC">
              <w:rPr>
                <w:b w:val="0"/>
                <w:bCs w:val="0"/>
                <w:noProof/>
              </w:rPr>
              <w:t> </w:t>
            </w:r>
            <w:r w:rsidR="00864BCC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  <w:bookmarkEnd w:id="5"/>
          </w:p>
        </w:tc>
      </w:tr>
      <w:tr w:rsidR="008B2B23" w:rsidRPr="00723DB3" w14:paraId="337E01E7" w14:textId="77777777" w:rsidTr="00540D0D">
        <w:trPr>
          <w:trHeight w:val="418"/>
        </w:trPr>
        <w:tc>
          <w:tcPr>
            <w:tcW w:w="805" w:type="dxa"/>
            <w:vAlign w:val="bottom"/>
          </w:tcPr>
          <w:p w14:paraId="2B4A5FDE" w14:textId="4A13D1B9" w:rsidR="0025379E" w:rsidRPr="00723DB3" w:rsidRDefault="0025379E" w:rsidP="0025379E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Age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bottom"/>
          </w:tcPr>
          <w:p w14:paraId="1D14910E" w14:textId="424312BE" w:rsidR="0025379E" w:rsidRPr="00723DB3" w:rsidRDefault="0025379E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="007433FB">
              <w:rPr>
                <w:b w:val="0"/>
                <w:bCs w:val="0"/>
                <w:noProof/>
              </w:rPr>
              <w:t> </w:t>
            </w:r>
            <w:r w:rsidR="007433FB">
              <w:rPr>
                <w:b w:val="0"/>
                <w:bCs w:val="0"/>
                <w:noProof/>
              </w:rPr>
              <w:t> </w:t>
            </w:r>
            <w:r w:rsidR="007433FB">
              <w:rPr>
                <w:b w:val="0"/>
                <w:bCs w:val="0"/>
                <w:noProof/>
              </w:rPr>
              <w:t> </w:t>
            </w:r>
            <w:r w:rsidR="007433FB">
              <w:rPr>
                <w:b w:val="0"/>
                <w:bCs w:val="0"/>
                <w:noProof/>
              </w:rPr>
              <w:t> </w:t>
            </w:r>
            <w:r w:rsidR="007433FB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390D8E3E" w14:textId="7A5F935F" w:rsidR="0025379E" w:rsidRPr="00723DB3" w:rsidRDefault="0025379E" w:rsidP="0025379E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DOB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vAlign w:val="bottom"/>
          </w:tcPr>
          <w:p w14:paraId="5F4C9C8A" w14:textId="395851D7" w:rsidR="0025379E" w:rsidRPr="00723DB3" w:rsidRDefault="00E72E72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D2707">
              <w:rPr>
                <w:b w:val="0"/>
                <w:bCs w:val="0"/>
                <w:noProof/>
              </w:rPr>
              <w:t> </w:t>
            </w:r>
            <w:r w:rsidR="004D2707">
              <w:rPr>
                <w:b w:val="0"/>
                <w:bCs w:val="0"/>
                <w:noProof/>
              </w:rPr>
              <w:t> </w:t>
            </w:r>
            <w:r w:rsidR="004D2707">
              <w:rPr>
                <w:b w:val="0"/>
                <w:bCs w:val="0"/>
                <w:noProof/>
              </w:rPr>
              <w:t> </w:t>
            </w:r>
            <w:r w:rsidR="004D2707">
              <w:rPr>
                <w:b w:val="0"/>
                <w:bCs w:val="0"/>
                <w:noProof/>
              </w:rPr>
              <w:t> </w:t>
            </w:r>
            <w:r w:rsidR="004D2707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727" w:type="dxa"/>
            <w:gridSpan w:val="2"/>
            <w:vAlign w:val="bottom"/>
          </w:tcPr>
          <w:p w14:paraId="191E529F" w14:textId="63BB6EE2" w:rsidR="0025379E" w:rsidRPr="00723DB3" w:rsidRDefault="0025379E" w:rsidP="0025379E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Sex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AF3FF" w14:textId="2CCD1F87" w:rsidR="0025379E" w:rsidRPr="00723DB3" w:rsidRDefault="00E72E72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emale"/>
                    <w:listEntry w:val="Male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</w:rPr>
              <w:instrText xml:space="preserve"> FORMDROPDOWN </w:instrText>
            </w:r>
            <w:r w:rsidR="007C2634">
              <w:rPr>
                <w:b w:val="0"/>
                <w:bCs w:val="0"/>
              </w:rPr>
            </w:r>
            <w:r w:rsidR="007C2634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2D305DA9" w14:textId="2D564308" w:rsidR="0025379E" w:rsidRPr="00723DB3" w:rsidRDefault="0025379E" w:rsidP="0025379E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Race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5EA65" w14:textId="6C63DA8C" w:rsidR="0025379E" w:rsidRPr="00723DB3" w:rsidRDefault="00E72E72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American Indian/Alaskan Native"/>
                    <w:listEntry w:val="Asian"/>
                    <w:listEntry w:val="Black/African American"/>
                    <w:listEntry w:val="Hawaiian/Other Pacific Islander"/>
                    <w:listEntry w:val="White/Caucasian"/>
                    <w:listEntry w:val="Unknown"/>
                  </w:ddList>
                </w:ffData>
              </w:fldChar>
            </w:r>
            <w:bookmarkStart w:id="6" w:name="Dropdown1"/>
            <w:r>
              <w:rPr>
                <w:b w:val="0"/>
                <w:bCs w:val="0"/>
              </w:rPr>
              <w:instrText xml:space="preserve"> FORMDROPDOWN </w:instrText>
            </w:r>
            <w:r w:rsidR="007C2634">
              <w:rPr>
                <w:b w:val="0"/>
                <w:bCs w:val="0"/>
              </w:rPr>
            </w:r>
            <w:r w:rsidR="007C2634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6"/>
          </w:p>
        </w:tc>
      </w:tr>
      <w:tr w:rsidR="00540D0D" w:rsidRPr="00723DB3" w14:paraId="4D1D6874" w14:textId="77777777" w:rsidTr="00540D0D">
        <w:trPr>
          <w:trHeight w:val="418"/>
        </w:trPr>
        <w:tc>
          <w:tcPr>
            <w:tcW w:w="2521" w:type="dxa"/>
            <w:gridSpan w:val="5"/>
            <w:vAlign w:val="bottom"/>
          </w:tcPr>
          <w:p w14:paraId="6DDB657E" w14:textId="0879A12D" w:rsidR="00540D0D" w:rsidRPr="00723DB3" w:rsidRDefault="00540D0D" w:rsidP="00305211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Parent/Guardian</w:t>
            </w:r>
            <w:r>
              <w:rPr>
                <w:b w:val="0"/>
                <w:bCs w:val="0"/>
              </w:rPr>
              <w:t xml:space="preserve"> Name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vAlign w:val="bottom"/>
          </w:tcPr>
          <w:p w14:paraId="7C0AD26D" w14:textId="77777777" w:rsidR="00540D0D" w:rsidRPr="00723DB3" w:rsidRDefault="00540D0D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  <w:tc>
          <w:tcPr>
            <w:tcW w:w="2160" w:type="dxa"/>
            <w:gridSpan w:val="6"/>
            <w:vAlign w:val="bottom"/>
          </w:tcPr>
          <w:p w14:paraId="5A66C506" w14:textId="77777777" w:rsidR="00540D0D" w:rsidRPr="00723DB3" w:rsidRDefault="00540D0D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Relation to Student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2D706D4A" w14:textId="0C11C147" w:rsidR="00540D0D" w:rsidRPr="00723DB3" w:rsidRDefault="001529A8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Mother"/>
                    <w:listEntry w:val="Father"/>
                    <w:listEntry w:val="Legal Guardian"/>
                  </w:ddList>
                </w:ffData>
              </w:fldChar>
            </w:r>
            <w:bookmarkStart w:id="7" w:name="Dropdown2"/>
            <w:r>
              <w:rPr>
                <w:b w:val="0"/>
                <w:bCs w:val="0"/>
              </w:rPr>
              <w:instrText xml:space="preserve"> FORMDROPDOWN </w:instrText>
            </w:r>
            <w:r w:rsidR="007C2634">
              <w:rPr>
                <w:b w:val="0"/>
                <w:bCs w:val="0"/>
              </w:rPr>
            </w:r>
            <w:r w:rsidR="007C2634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7"/>
          </w:p>
        </w:tc>
      </w:tr>
      <w:tr w:rsidR="00305211" w:rsidRPr="00723DB3" w14:paraId="3CDB260D" w14:textId="77777777" w:rsidTr="00540D0D">
        <w:trPr>
          <w:trHeight w:val="418"/>
        </w:trPr>
        <w:tc>
          <w:tcPr>
            <w:tcW w:w="805" w:type="dxa"/>
            <w:vAlign w:val="bottom"/>
          </w:tcPr>
          <w:p w14:paraId="7B4645E6" w14:textId="77777777" w:rsidR="00305211" w:rsidRPr="00723DB3" w:rsidRDefault="00305211" w:rsidP="00E3326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Age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bottom"/>
          </w:tcPr>
          <w:p w14:paraId="51F47E57" w14:textId="77777777" w:rsidR="00305211" w:rsidRPr="00723DB3" w:rsidRDefault="00305211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2B9FBE20" w14:textId="77777777" w:rsidR="00305211" w:rsidRPr="00723DB3" w:rsidRDefault="00305211" w:rsidP="00E3326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DOB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vAlign w:val="bottom"/>
          </w:tcPr>
          <w:p w14:paraId="2A4DA865" w14:textId="77777777" w:rsidR="00305211" w:rsidRPr="00723DB3" w:rsidRDefault="00305211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  <w:tc>
          <w:tcPr>
            <w:tcW w:w="727" w:type="dxa"/>
            <w:gridSpan w:val="2"/>
            <w:vAlign w:val="bottom"/>
          </w:tcPr>
          <w:p w14:paraId="0041EB35" w14:textId="77777777" w:rsidR="00305211" w:rsidRPr="00723DB3" w:rsidRDefault="00305211" w:rsidP="00E3326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Sex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14:paraId="7BE912C9" w14:textId="59619D5F" w:rsidR="00305211" w:rsidRPr="00723DB3" w:rsidRDefault="00E72E72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emale"/>
                    <w:listEntry w:val="Male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</w:rPr>
              <w:instrText xml:space="preserve"> FORMDROPDOWN </w:instrText>
            </w:r>
            <w:r w:rsidR="007C2634">
              <w:rPr>
                <w:b w:val="0"/>
                <w:bCs w:val="0"/>
              </w:rPr>
            </w:r>
            <w:r w:rsidR="007C2634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3782B49D" w14:textId="77777777" w:rsidR="00305211" w:rsidRPr="00723DB3" w:rsidRDefault="00305211" w:rsidP="00E33262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Race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14:paraId="2C57BC2F" w14:textId="20B112A9" w:rsidR="00305211" w:rsidRPr="00723DB3" w:rsidRDefault="00E72E72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American Indian/Alaskan Native"/>
                    <w:listEntry w:val="Asian"/>
                    <w:listEntry w:val="Black/African American"/>
                    <w:listEntry w:val="Hawaiian/Other Pacific Islander"/>
                    <w:listEntry w:val="White/Caucasian"/>
                    <w:listEntry w:val="Unknown"/>
                  </w:ddList>
                </w:ffData>
              </w:fldChar>
            </w:r>
            <w:r>
              <w:rPr>
                <w:b w:val="0"/>
                <w:bCs w:val="0"/>
              </w:rPr>
              <w:instrText xml:space="preserve"> FORMDROPDOWN </w:instrText>
            </w:r>
            <w:r w:rsidR="007C2634">
              <w:rPr>
                <w:b w:val="0"/>
                <w:bCs w:val="0"/>
              </w:rPr>
            </w:r>
            <w:r w:rsidR="007C2634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F41E4A" w:rsidRPr="00723DB3" w14:paraId="61C71AF0" w14:textId="77777777" w:rsidTr="00715991">
        <w:trPr>
          <w:trHeight w:hRule="exact" w:val="397"/>
        </w:trPr>
        <w:tc>
          <w:tcPr>
            <w:tcW w:w="10981" w:type="dxa"/>
            <w:gridSpan w:val="23"/>
            <w:vAlign w:val="bottom"/>
          </w:tcPr>
          <w:p w14:paraId="465C6623" w14:textId="5082E601" w:rsidR="00F41E4A" w:rsidRPr="00723DB3" w:rsidRDefault="00F41E4A" w:rsidP="00E33262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Student/Parent Contact Information:</w:t>
            </w:r>
          </w:p>
        </w:tc>
      </w:tr>
      <w:tr w:rsidR="0054627D" w:rsidRPr="00723DB3" w14:paraId="30CF2A2B" w14:textId="77777777" w:rsidTr="00F41E4A">
        <w:trPr>
          <w:trHeight w:val="403"/>
        </w:trPr>
        <w:tc>
          <w:tcPr>
            <w:tcW w:w="3684" w:type="dxa"/>
            <w:gridSpan w:val="8"/>
            <w:vAlign w:val="bottom"/>
          </w:tcPr>
          <w:p w14:paraId="28AF6A0B" w14:textId="5A2D4E5B" w:rsidR="0054627D" w:rsidRPr="00723DB3" w:rsidRDefault="0054627D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Home Addre</w:t>
            </w:r>
            <w:r w:rsidR="000B2DC0">
              <w:rPr>
                <w:b w:val="0"/>
                <w:bCs w:val="0"/>
              </w:rPr>
              <w:t>ss</w:t>
            </w:r>
          </w:p>
        </w:tc>
        <w:tc>
          <w:tcPr>
            <w:tcW w:w="7297" w:type="dxa"/>
            <w:gridSpan w:val="15"/>
            <w:tcBorders>
              <w:bottom w:val="single" w:sz="4" w:space="0" w:color="auto"/>
            </w:tcBorders>
            <w:vAlign w:val="bottom"/>
          </w:tcPr>
          <w:p w14:paraId="32E5B14A" w14:textId="3F9A50A2" w:rsidR="0054627D" w:rsidRPr="00723DB3" w:rsidRDefault="000B2DC0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ouse Number and Street Nam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(House Number and Street Name)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54627D" w:rsidRPr="00723DB3" w14:paraId="754B8594" w14:textId="77777777" w:rsidTr="00F41E4A">
        <w:trPr>
          <w:trHeight w:val="403"/>
        </w:trPr>
        <w:tc>
          <w:tcPr>
            <w:tcW w:w="3684" w:type="dxa"/>
            <w:gridSpan w:val="8"/>
            <w:vAlign w:val="bottom"/>
          </w:tcPr>
          <w:p w14:paraId="3EF2988E" w14:textId="77777777" w:rsidR="0054627D" w:rsidRPr="00723DB3" w:rsidRDefault="0054627D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7297" w:type="dxa"/>
            <w:gridSpan w:val="15"/>
            <w:tcBorders>
              <w:bottom w:val="single" w:sz="4" w:space="0" w:color="auto"/>
            </w:tcBorders>
            <w:vAlign w:val="bottom"/>
          </w:tcPr>
          <w:p w14:paraId="7BD35407" w14:textId="38560465" w:rsidR="0054627D" w:rsidRPr="00723DB3" w:rsidRDefault="000B2DC0" w:rsidP="00BB2DA4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y, State, Zip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(City, State, Zip)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54627D" w:rsidRPr="00723DB3" w14:paraId="23445483" w14:textId="77777777" w:rsidTr="00F41E4A">
        <w:trPr>
          <w:trHeight w:val="403"/>
        </w:trPr>
        <w:tc>
          <w:tcPr>
            <w:tcW w:w="3684" w:type="dxa"/>
            <w:gridSpan w:val="8"/>
            <w:vAlign w:val="bottom"/>
          </w:tcPr>
          <w:p w14:paraId="57EDC242" w14:textId="65A53DB2" w:rsidR="0054627D" w:rsidRPr="00723DB3" w:rsidRDefault="0054627D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 xml:space="preserve">Phone </w:t>
            </w:r>
            <w:r w:rsidRPr="00723DB3">
              <w:rPr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723DB3">
              <w:rPr>
                <w:b w:val="0"/>
                <w:bCs w:val="0"/>
              </w:rPr>
              <w:instrText xml:space="preserve"> FORMCHECKBOX </w:instrText>
            </w:r>
            <w:r w:rsidR="007C2634">
              <w:rPr>
                <w:b w:val="0"/>
                <w:bCs w:val="0"/>
              </w:rPr>
            </w:r>
            <w:r w:rsidR="007C2634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</w:rPr>
              <w:fldChar w:fldCharType="end"/>
            </w:r>
            <w:bookmarkEnd w:id="8"/>
            <w:r w:rsidRPr="00723DB3">
              <w:rPr>
                <w:b w:val="0"/>
                <w:bCs w:val="0"/>
              </w:rPr>
              <w:t xml:space="preserve"> Home or </w:t>
            </w:r>
            <w:r w:rsidRPr="00723DB3">
              <w:rPr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FORMCHECKBOX </w:instrText>
            </w:r>
            <w:r w:rsidR="007C2634">
              <w:rPr>
                <w:b w:val="0"/>
                <w:bCs w:val="0"/>
              </w:rPr>
            </w:r>
            <w:r w:rsidR="007C2634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</w:rPr>
              <w:fldChar w:fldCharType="end"/>
            </w:r>
            <w:r w:rsidRPr="00723DB3">
              <w:rPr>
                <w:b w:val="0"/>
                <w:bCs w:val="0"/>
              </w:rPr>
              <w:t xml:space="preserve"> Cell</w:t>
            </w:r>
          </w:p>
        </w:tc>
        <w:tc>
          <w:tcPr>
            <w:tcW w:w="7297" w:type="dxa"/>
            <w:gridSpan w:val="15"/>
            <w:tcBorders>
              <w:bottom w:val="single" w:sz="4" w:space="0" w:color="auto"/>
            </w:tcBorders>
            <w:vAlign w:val="bottom"/>
          </w:tcPr>
          <w:p w14:paraId="57423DA9" w14:textId="3A14DAA2" w:rsidR="0054627D" w:rsidRPr="00723DB3" w:rsidRDefault="0054627D" w:rsidP="0054627D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54627D" w:rsidRPr="00723DB3" w14:paraId="47C4B448" w14:textId="77777777" w:rsidTr="00F41E4A">
        <w:trPr>
          <w:trHeight w:val="403"/>
        </w:trPr>
        <w:tc>
          <w:tcPr>
            <w:tcW w:w="3684" w:type="dxa"/>
            <w:gridSpan w:val="8"/>
            <w:vAlign w:val="bottom"/>
          </w:tcPr>
          <w:p w14:paraId="5AAD868C" w14:textId="2D3759E5" w:rsidR="0054627D" w:rsidRPr="00723DB3" w:rsidRDefault="00305211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Email Address</w:t>
            </w:r>
          </w:p>
        </w:tc>
        <w:tc>
          <w:tcPr>
            <w:tcW w:w="7297" w:type="dxa"/>
            <w:gridSpan w:val="15"/>
            <w:tcBorders>
              <w:bottom w:val="single" w:sz="4" w:space="0" w:color="auto"/>
            </w:tcBorders>
            <w:vAlign w:val="bottom"/>
          </w:tcPr>
          <w:p w14:paraId="4E0F9B46" w14:textId="773BEE40" w:rsidR="0054627D" w:rsidRPr="00723DB3" w:rsidRDefault="0054627D" w:rsidP="0054627D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F95F4B" w:rsidRPr="00723DB3" w14:paraId="4560E972" w14:textId="77777777" w:rsidTr="006F1EC5">
        <w:trPr>
          <w:trHeight w:val="403"/>
        </w:trPr>
        <w:tc>
          <w:tcPr>
            <w:tcW w:w="984" w:type="dxa"/>
            <w:gridSpan w:val="2"/>
            <w:vAlign w:val="bottom"/>
          </w:tcPr>
          <w:p w14:paraId="1701E4AD" w14:textId="12EE6B5F" w:rsidR="00F95F4B" w:rsidRPr="00723DB3" w:rsidRDefault="00F95F4B" w:rsidP="0054627D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Grade: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6365B5A6" w14:textId="2AEDB241" w:rsidR="00F95F4B" w:rsidRPr="00723DB3" w:rsidRDefault="00F95F4B" w:rsidP="0054627D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  <w:tc>
          <w:tcPr>
            <w:tcW w:w="4237" w:type="dxa"/>
            <w:gridSpan w:val="14"/>
            <w:vAlign w:val="bottom"/>
          </w:tcPr>
          <w:p w14:paraId="4FF68987" w14:textId="65AA2DDA" w:rsidR="00F95F4B" w:rsidRPr="00723DB3" w:rsidRDefault="007433FB" w:rsidP="00F95F4B">
            <w:pPr>
              <w:tabs>
                <w:tab w:val="left" w:pos="378"/>
                <w:tab w:val="left" w:pos="9360"/>
              </w:tabs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Number</w:t>
            </w:r>
            <w:r w:rsidR="00F95F4B" w:rsidRPr="00723DB3">
              <w:rPr>
                <w:b w:val="0"/>
                <w:bCs w:val="0"/>
              </w:rPr>
              <w:t xml:space="preserve"> of </w:t>
            </w:r>
            <w:r w:rsidR="006F1EC5">
              <w:rPr>
                <w:b w:val="0"/>
                <w:bCs w:val="0"/>
              </w:rPr>
              <w:t>Grades/Times Retained: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14:paraId="3EAE723A" w14:textId="67970140" w:rsidR="00F95F4B" w:rsidRPr="00723DB3" w:rsidRDefault="00F95F4B" w:rsidP="0054627D">
            <w:pPr>
              <w:tabs>
                <w:tab w:val="left" w:pos="378"/>
                <w:tab w:val="left" w:pos="9360"/>
              </w:tabs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F95F4B" w:rsidRPr="00723DB3" w14:paraId="313395D1" w14:textId="77777777" w:rsidTr="00F41E4A">
        <w:trPr>
          <w:trHeight w:hRule="exact" w:val="937"/>
        </w:trPr>
        <w:tc>
          <w:tcPr>
            <w:tcW w:w="10981" w:type="dxa"/>
            <w:gridSpan w:val="23"/>
            <w:vAlign w:val="center"/>
          </w:tcPr>
          <w:p w14:paraId="21A77B58" w14:textId="3C85CAD8" w:rsidR="00F95F4B" w:rsidRPr="00723DB3" w:rsidRDefault="00F95F4B" w:rsidP="003276A9">
            <w:pPr>
              <w:jc w:val="center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 xml:space="preserve">Your affiant has probable cause to believe that the above-named </w:t>
            </w:r>
            <w:r w:rsidR="00C810A9">
              <w:rPr>
                <w:b w:val="0"/>
                <w:bCs w:val="0"/>
              </w:rPr>
              <w:t>individual</w:t>
            </w:r>
            <w:r w:rsidRPr="00723DB3">
              <w:rPr>
                <w:b w:val="0"/>
                <w:bCs w:val="0"/>
              </w:rPr>
              <w:t xml:space="preserve"> committed a violation of the offense(s) listed in Exhibit A on the dates and the locations as </w:t>
            </w:r>
            <w:r w:rsidR="00C810A9" w:rsidRPr="00723DB3">
              <w:rPr>
                <w:b w:val="0"/>
                <w:bCs w:val="0"/>
              </w:rPr>
              <w:t>shown</w:t>
            </w:r>
            <w:r w:rsidRPr="00723DB3">
              <w:rPr>
                <w:b w:val="0"/>
                <w:bCs w:val="0"/>
              </w:rPr>
              <w:t xml:space="preserve"> there.  This belief is based upon the following facts and circumstances as </w:t>
            </w:r>
            <w:r w:rsidR="00C810A9" w:rsidRPr="00723DB3">
              <w:rPr>
                <w:b w:val="0"/>
                <w:bCs w:val="0"/>
              </w:rPr>
              <w:t>shown</w:t>
            </w:r>
            <w:r w:rsidRPr="00723DB3">
              <w:rPr>
                <w:b w:val="0"/>
                <w:bCs w:val="0"/>
              </w:rPr>
              <w:t xml:space="preserve"> below.</w:t>
            </w:r>
          </w:p>
        </w:tc>
      </w:tr>
      <w:tr w:rsidR="00684DB1" w:rsidRPr="00723DB3" w14:paraId="010097DF" w14:textId="77777777" w:rsidTr="002D0D85">
        <w:trPr>
          <w:trHeight w:hRule="exact" w:val="418"/>
        </w:trPr>
        <w:tc>
          <w:tcPr>
            <w:tcW w:w="6211" w:type="dxa"/>
            <w:gridSpan w:val="16"/>
            <w:vAlign w:val="bottom"/>
          </w:tcPr>
          <w:p w14:paraId="52F3E1E5" w14:textId="71EAB9F7" w:rsidR="00684DB1" w:rsidRPr="00723DB3" w:rsidRDefault="00684DB1" w:rsidP="00F95F4B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Date offense occurred (</w:t>
            </w:r>
            <w:r w:rsidR="00C810A9">
              <w:rPr>
                <w:b w:val="0"/>
                <w:bCs w:val="0"/>
              </w:rPr>
              <w:t>time-</w:t>
            </w:r>
            <w:r w:rsidR="00C810A9" w:rsidRPr="00723DB3">
              <w:rPr>
                <w:b w:val="0"/>
                <w:bCs w:val="0"/>
              </w:rPr>
              <w:t>period</w:t>
            </w:r>
            <w:r w:rsidRPr="00723DB3">
              <w:rPr>
                <w:b w:val="0"/>
                <w:bCs w:val="0"/>
              </w:rPr>
              <w:t xml:space="preserve"> of unexcused absences):</w:t>
            </w:r>
          </w:p>
        </w:tc>
        <w:tc>
          <w:tcPr>
            <w:tcW w:w="4770" w:type="dxa"/>
            <w:gridSpan w:val="7"/>
            <w:tcBorders>
              <w:bottom w:val="single" w:sz="4" w:space="0" w:color="auto"/>
            </w:tcBorders>
            <w:vAlign w:val="bottom"/>
          </w:tcPr>
          <w:p w14:paraId="1A9FD6D0" w14:textId="7F02C47B" w:rsidR="00684DB1" w:rsidRPr="00723DB3" w:rsidRDefault="00684DB1" w:rsidP="00F95F4B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EA460C" w:rsidRPr="00723DB3" w14:paraId="48EBD963" w14:textId="77777777" w:rsidTr="000B2DC0">
        <w:trPr>
          <w:trHeight w:hRule="exact" w:val="478"/>
        </w:trPr>
        <w:tc>
          <w:tcPr>
            <w:tcW w:w="5489" w:type="dxa"/>
            <w:gridSpan w:val="13"/>
            <w:vAlign w:val="bottom"/>
          </w:tcPr>
          <w:p w14:paraId="5AE08CA3" w14:textId="77777777" w:rsidR="00EA460C" w:rsidRPr="00723DB3" w:rsidRDefault="00EA460C" w:rsidP="00F95F4B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Location where offense occurred (child’s school):</w:t>
            </w:r>
          </w:p>
        </w:tc>
        <w:tc>
          <w:tcPr>
            <w:tcW w:w="5492" w:type="dxa"/>
            <w:gridSpan w:val="10"/>
            <w:tcBorders>
              <w:bottom w:val="single" w:sz="4" w:space="0" w:color="auto"/>
            </w:tcBorders>
            <w:vAlign w:val="bottom"/>
          </w:tcPr>
          <w:p w14:paraId="05CDF2E4" w14:textId="0B14BE62" w:rsidR="00EA460C" w:rsidRPr="00723DB3" w:rsidRDefault="00EA460C" w:rsidP="00F95F4B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EA460C" w:rsidRPr="00723DB3" w14:paraId="3F8F55BD" w14:textId="77777777" w:rsidTr="000B2DC0">
        <w:trPr>
          <w:trHeight w:hRule="exact" w:val="397"/>
        </w:trPr>
        <w:tc>
          <w:tcPr>
            <w:tcW w:w="3594" w:type="dxa"/>
            <w:gridSpan w:val="7"/>
            <w:vAlign w:val="bottom"/>
          </w:tcPr>
          <w:p w14:paraId="5149A35E" w14:textId="42B6DFC6" w:rsidR="00EA460C" w:rsidRPr="00723DB3" w:rsidRDefault="00EA460C" w:rsidP="00F95F4B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Facts and Circumstances</w:t>
            </w:r>
            <w:r w:rsidR="000B2DC0">
              <w:rPr>
                <w:b w:val="0"/>
                <w:bCs w:val="0"/>
              </w:rPr>
              <w:t xml:space="preserve">: </w:t>
            </w:r>
          </w:p>
        </w:tc>
        <w:tc>
          <w:tcPr>
            <w:tcW w:w="7387" w:type="dxa"/>
            <w:gridSpan w:val="16"/>
            <w:vAlign w:val="bottom"/>
          </w:tcPr>
          <w:p w14:paraId="110D1FF3" w14:textId="77777777" w:rsidR="00EA460C" w:rsidRPr="00723DB3" w:rsidRDefault="00EA460C" w:rsidP="00F95F4B">
            <w:pPr>
              <w:rPr>
                <w:b w:val="0"/>
                <w:bCs w:val="0"/>
              </w:rPr>
            </w:pPr>
          </w:p>
        </w:tc>
      </w:tr>
      <w:tr w:rsidR="00EA460C" w:rsidRPr="00723DB3" w14:paraId="487EA80E" w14:textId="77777777" w:rsidTr="00794A8B">
        <w:trPr>
          <w:trHeight w:hRule="exact" w:val="90"/>
        </w:trPr>
        <w:tc>
          <w:tcPr>
            <w:tcW w:w="3594" w:type="dxa"/>
            <w:gridSpan w:val="7"/>
            <w:vAlign w:val="bottom"/>
          </w:tcPr>
          <w:p w14:paraId="1B20FC50" w14:textId="77777777" w:rsidR="00EA460C" w:rsidRPr="00723DB3" w:rsidRDefault="00EA460C" w:rsidP="00F95F4B">
            <w:pPr>
              <w:rPr>
                <w:b w:val="0"/>
                <w:bCs w:val="0"/>
              </w:rPr>
            </w:pPr>
          </w:p>
        </w:tc>
        <w:tc>
          <w:tcPr>
            <w:tcW w:w="7387" w:type="dxa"/>
            <w:gridSpan w:val="16"/>
            <w:vAlign w:val="bottom"/>
          </w:tcPr>
          <w:p w14:paraId="5B7C3EB6" w14:textId="77777777" w:rsidR="00EA460C" w:rsidRPr="00723DB3" w:rsidRDefault="00EA460C" w:rsidP="00F95F4B">
            <w:pPr>
              <w:rPr>
                <w:b w:val="0"/>
                <w:bCs w:val="0"/>
              </w:rPr>
            </w:pPr>
          </w:p>
        </w:tc>
      </w:tr>
      <w:tr w:rsidR="00EA460C" w:rsidRPr="00723DB3" w14:paraId="6FD087AB" w14:textId="77777777" w:rsidTr="00F6273F">
        <w:tc>
          <w:tcPr>
            <w:tcW w:w="10981" w:type="dxa"/>
            <w:gridSpan w:val="23"/>
          </w:tcPr>
          <w:p w14:paraId="133C44C1" w14:textId="687570CA" w:rsidR="00F6273F" w:rsidRDefault="000B2DC0" w:rsidP="005856DB">
            <w:p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(Type Details Here)</w:t>
            </w:r>
            <w:r>
              <w:rPr>
                <w:b w:val="0"/>
                <w:bCs w:val="0"/>
              </w:rPr>
              <w:fldChar w:fldCharType="end"/>
            </w:r>
          </w:p>
          <w:p w14:paraId="05718A3A" w14:textId="6110C476" w:rsidR="00F6273F" w:rsidRPr="00723DB3" w:rsidRDefault="00F6273F" w:rsidP="005856DB">
            <w:pPr>
              <w:spacing w:line="360" w:lineRule="auto"/>
              <w:rPr>
                <w:b w:val="0"/>
                <w:bCs w:val="0"/>
              </w:rPr>
            </w:pPr>
          </w:p>
        </w:tc>
      </w:tr>
      <w:tr w:rsidR="00EA460C" w:rsidRPr="00723DB3" w14:paraId="523215D1" w14:textId="77777777" w:rsidTr="00F41E4A">
        <w:trPr>
          <w:trHeight w:hRule="exact" w:val="360"/>
        </w:trPr>
        <w:tc>
          <w:tcPr>
            <w:tcW w:w="10981" w:type="dxa"/>
            <w:gridSpan w:val="23"/>
            <w:vAlign w:val="bottom"/>
          </w:tcPr>
          <w:p w14:paraId="32932653" w14:textId="0B7AC369" w:rsidR="00EA460C" w:rsidRPr="00723DB3" w:rsidRDefault="008B2B23" w:rsidP="008B2B23">
            <w:pPr>
              <w:rPr>
                <w:b w:val="0"/>
                <w:bCs w:val="0"/>
                <w:noProof/>
              </w:rPr>
            </w:pPr>
            <w:r w:rsidRPr="00723DB3">
              <w:rPr>
                <w:b w:val="0"/>
                <w:bCs w:val="0"/>
              </w:rPr>
              <w:t xml:space="preserve">Violation of </w:t>
            </w:r>
            <w:hyperlink r:id="rId9" w:history="1">
              <w:r w:rsidR="002C34A3">
                <w:rPr>
                  <w:rStyle w:val="Hyperlink"/>
                  <w:b w:val="0"/>
                  <w:bCs w:val="0"/>
                </w:rPr>
                <w:t xml:space="preserve">14 </w:t>
              </w:r>
              <w:r w:rsidR="002C34A3" w:rsidRPr="002C34A3">
                <w:rPr>
                  <w:rStyle w:val="Hyperlink"/>
                  <w:b w:val="0"/>
                  <w:bCs w:val="0"/>
                  <w:i/>
                  <w:iCs/>
                </w:rPr>
                <w:t>Del. C.</w:t>
              </w:r>
              <w:r w:rsidR="002C34A3">
                <w:rPr>
                  <w:rStyle w:val="Hyperlink"/>
                  <w:b w:val="0"/>
                  <w:bCs w:val="0"/>
                </w:rPr>
                <w:t xml:space="preserve"> § 2702</w:t>
              </w:r>
            </w:hyperlink>
            <w:r w:rsidR="000F0889" w:rsidRPr="00723DB3">
              <w:rPr>
                <w:b w:val="0"/>
                <w:bCs w:val="0"/>
              </w:rPr>
              <w:t xml:space="preserve"> </w:t>
            </w:r>
            <w:r w:rsidR="00864BCC">
              <w:rPr>
                <w:b w:val="0"/>
                <w:bCs w:val="0"/>
              </w:rPr>
              <w:fldChar w:fldCharType="begin">
                <w:ffData>
                  <w:name w:val="Stat"/>
                  <w:enabled/>
                  <w:calcOnExit/>
                  <w:ddList>
                    <w:listEntry w:val="(SELECT ONE)"/>
                    <w:listEntry w:val="(a1) Failure to Enroll"/>
                    <w:listEntry w:val="(a2) Failure to Send"/>
                    <w:listEntry w:val="(a3) Failure to Attend"/>
                  </w:ddList>
                </w:ffData>
              </w:fldChar>
            </w:r>
            <w:bookmarkStart w:id="9" w:name="Stat"/>
            <w:r w:rsidR="00864BCC">
              <w:rPr>
                <w:b w:val="0"/>
                <w:bCs w:val="0"/>
              </w:rPr>
              <w:instrText xml:space="preserve"> FORMDROPDOWN </w:instrText>
            </w:r>
            <w:r w:rsidR="007C2634">
              <w:rPr>
                <w:b w:val="0"/>
                <w:bCs w:val="0"/>
              </w:rPr>
            </w:r>
            <w:r w:rsidR="007C2634">
              <w:rPr>
                <w:b w:val="0"/>
                <w:bCs w:val="0"/>
              </w:rPr>
              <w:fldChar w:fldCharType="separate"/>
            </w:r>
            <w:r w:rsidR="00864BCC">
              <w:rPr>
                <w:b w:val="0"/>
                <w:bCs w:val="0"/>
              </w:rPr>
              <w:fldChar w:fldCharType="end"/>
            </w:r>
            <w:bookmarkEnd w:id="9"/>
            <w:r w:rsidR="00930CDE">
              <w:rPr>
                <w:b w:val="0"/>
                <w:bCs w:val="0"/>
              </w:rPr>
              <w:t>:</w:t>
            </w:r>
          </w:p>
        </w:tc>
      </w:tr>
      <w:tr w:rsidR="000F0889" w:rsidRPr="00723DB3" w14:paraId="47890BD5" w14:textId="77777777" w:rsidTr="00864BCC">
        <w:trPr>
          <w:trHeight w:hRule="exact" w:val="423"/>
        </w:trPr>
        <w:tc>
          <w:tcPr>
            <w:tcW w:w="3961" w:type="dxa"/>
            <w:gridSpan w:val="9"/>
            <w:tcBorders>
              <w:bottom w:val="single" w:sz="4" w:space="0" w:color="auto"/>
            </w:tcBorders>
            <w:vAlign w:val="bottom"/>
          </w:tcPr>
          <w:p w14:paraId="6455D9FD" w14:textId="77777777" w:rsidR="000F0889" w:rsidRPr="00723DB3" w:rsidRDefault="000F0889" w:rsidP="004D2707">
            <w:pPr>
              <w:jc w:val="center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  <w:tc>
          <w:tcPr>
            <w:tcW w:w="4320" w:type="dxa"/>
            <w:gridSpan w:val="12"/>
            <w:vAlign w:val="bottom"/>
          </w:tcPr>
          <w:p w14:paraId="4C989AB2" w14:textId="7C7BC67F" w:rsidR="000F0889" w:rsidRPr="004D2707" w:rsidRDefault="00F404A0" w:rsidP="004D2707">
            <w:pPr>
              <w:jc w:val="center"/>
              <w:rPr>
                <w:b w:val="0"/>
                <w:bCs w:val="0"/>
              </w:rPr>
            </w:pPr>
            <w:r w:rsidRPr="004D2707">
              <w:rPr>
                <w:b w:val="0"/>
                <w:bCs w:val="0"/>
              </w:rPr>
              <w:fldChar w:fldCharType="begin"/>
            </w:r>
            <w:r w:rsidRPr="004D2707">
              <w:rPr>
                <w:b w:val="0"/>
                <w:bCs w:val="0"/>
              </w:rPr>
              <w:instrText xml:space="preserve"> IF</w:instrText>
            </w:r>
            <w:r w:rsidR="00385247">
              <w:rPr>
                <w:b w:val="0"/>
                <w:bCs w:val="0"/>
              </w:rPr>
              <w:instrText xml:space="preserve"> </w:instrText>
            </w:r>
            <w:r w:rsidR="00864BCC">
              <w:rPr>
                <w:b w:val="0"/>
                <w:bCs w:val="0"/>
              </w:rPr>
              <w:fldChar w:fldCharType="begin"/>
            </w:r>
            <w:r w:rsidR="00864BCC">
              <w:rPr>
                <w:b w:val="0"/>
                <w:bCs w:val="0"/>
              </w:rPr>
              <w:instrText xml:space="preserve"> REF Stat </w:instrText>
            </w:r>
            <w:r w:rsidR="00864BCC">
              <w:rPr>
                <w:b w:val="0"/>
                <w:bCs w:val="0"/>
              </w:rPr>
              <w:fldChar w:fldCharType="separate"/>
            </w:r>
            <w:r w:rsidR="003518EC">
              <w:instrText>(SELECT ONE)</w:instrText>
            </w:r>
            <w:r w:rsidR="00864BCC">
              <w:rPr>
                <w:b w:val="0"/>
                <w:bCs w:val="0"/>
              </w:rPr>
              <w:fldChar w:fldCharType="end"/>
            </w:r>
            <w:r w:rsidR="00385247">
              <w:rPr>
                <w:b w:val="0"/>
                <w:bCs w:val="0"/>
              </w:rPr>
              <w:instrText>=</w:instrText>
            </w:r>
            <w:r w:rsidRPr="004D2707">
              <w:rPr>
                <w:b w:val="0"/>
                <w:bCs w:val="0"/>
              </w:rPr>
              <w:instrText xml:space="preserve"> "</w:instrText>
            </w:r>
            <w:r w:rsidR="00864BCC">
              <w:rPr>
                <w:b w:val="0"/>
                <w:bCs w:val="0"/>
              </w:rPr>
              <w:instrText>(</w:instrText>
            </w:r>
            <w:r w:rsidR="008350FC">
              <w:rPr>
                <w:b w:val="0"/>
                <w:bCs w:val="0"/>
              </w:rPr>
              <w:instrText>a1</w:instrText>
            </w:r>
            <w:r w:rsidR="00864BCC">
              <w:rPr>
                <w:b w:val="0"/>
                <w:bCs w:val="0"/>
              </w:rPr>
              <w:instrText>) Failure to Enroll</w:instrText>
            </w:r>
            <w:r w:rsidRPr="004D2707">
              <w:rPr>
                <w:b w:val="0"/>
                <w:bCs w:val="0"/>
              </w:rPr>
              <w:instrText xml:space="preserve">" "Failed to </w:instrText>
            </w:r>
            <w:r w:rsidR="008350FC">
              <w:rPr>
                <w:b w:val="0"/>
                <w:bCs w:val="0"/>
              </w:rPr>
              <w:instrText xml:space="preserve">Enroll their Child in </w:instrText>
            </w:r>
            <w:r w:rsidRPr="004D2707">
              <w:rPr>
                <w:b w:val="0"/>
                <w:bCs w:val="0"/>
              </w:rPr>
              <w:instrText>School for"</w:instrText>
            </w:r>
            <w:r w:rsidR="00EE3812">
              <w:rPr>
                <w:b w:val="0"/>
                <w:bCs w:val="0"/>
              </w:rPr>
              <w:instrText xml:space="preserve"> </w:instrText>
            </w:r>
            <w:r w:rsidR="00864BCC">
              <w:rPr>
                <w:b w:val="0"/>
                <w:bCs w:val="0"/>
              </w:rPr>
              <w:fldChar w:fldCharType="begin"/>
            </w:r>
            <w:r w:rsidR="00864BCC">
              <w:rPr>
                <w:b w:val="0"/>
                <w:bCs w:val="0"/>
              </w:rPr>
              <w:instrText xml:space="preserve"> IF </w:instrText>
            </w:r>
            <w:r w:rsidR="00864BCC">
              <w:rPr>
                <w:b w:val="0"/>
                <w:bCs w:val="0"/>
              </w:rPr>
              <w:fldChar w:fldCharType="begin"/>
            </w:r>
            <w:r w:rsidR="00864BCC">
              <w:rPr>
                <w:b w:val="0"/>
                <w:bCs w:val="0"/>
              </w:rPr>
              <w:instrText xml:space="preserve"> REF Stat </w:instrText>
            </w:r>
            <w:r w:rsidR="00864BCC">
              <w:rPr>
                <w:b w:val="0"/>
                <w:bCs w:val="0"/>
              </w:rPr>
              <w:fldChar w:fldCharType="separate"/>
            </w:r>
            <w:r w:rsidR="003518EC">
              <w:instrText>(SELECT ONE)</w:instrText>
            </w:r>
            <w:r w:rsidR="00864BCC">
              <w:rPr>
                <w:b w:val="0"/>
                <w:bCs w:val="0"/>
              </w:rPr>
              <w:fldChar w:fldCharType="end"/>
            </w:r>
            <w:r w:rsidR="00864BCC">
              <w:rPr>
                <w:b w:val="0"/>
                <w:bCs w:val="0"/>
              </w:rPr>
              <w:instrText xml:space="preserve"> = "(a2) Failure to Send" "Failed to Send their Child to School for" "Failed to Attend School for" </w:instrText>
            </w:r>
            <w:r w:rsidR="00864BCC">
              <w:rPr>
                <w:b w:val="0"/>
                <w:bCs w:val="0"/>
              </w:rPr>
              <w:fldChar w:fldCharType="separate"/>
            </w:r>
            <w:r w:rsidR="003518EC">
              <w:rPr>
                <w:b w:val="0"/>
                <w:bCs w:val="0"/>
                <w:noProof/>
              </w:rPr>
              <w:instrText>Failed to Attend School for</w:instrText>
            </w:r>
            <w:r w:rsidR="00864BCC">
              <w:rPr>
                <w:b w:val="0"/>
                <w:bCs w:val="0"/>
              </w:rPr>
              <w:fldChar w:fldCharType="end"/>
            </w:r>
            <w:r w:rsidR="00385247">
              <w:rPr>
                <w:b w:val="0"/>
                <w:bCs w:val="0"/>
              </w:rPr>
              <w:fldChar w:fldCharType="begin"/>
            </w:r>
            <w:r w:rsidR="00385247">
              <w:rPr>
                <w:b w:val="0"/>
                <w:bCs w:val="0"/>
              </w:rPr>
              <w:instrText xml:space="preserve"> IF </w:instrText>
            </w:r>
            <w:r w:rsidR="00385247">
              <w:rPr>
                <w:b w:val="0"/>
                <w:bCs w:val="0"/>
              </w:rPr>
              <w:fldChar w:fldCharType="begin"/>
            </w:r>
            <w:r w:rsidR="00385247">
              <w:rPr>
                <w:b w:val="0"/>
                <w:bCs w:val="0"/>
              </w:rPr>
              <w:instrText xml:space="preserve"> Stat </w:instrText>
            </w:r>
            <w:r w:rsidR="00385247">
              <w:rPr>
                <w:b w:val="0"/>
                <w:bCs w:val="0"/>
              </w:rPr>
              <w:fldChar w:fldCharType="separate"/>
            </w:r>
            <w:r w:rsidR="00EE3812">
              <w:instrText>SELECT ONE</w:instrText>
            </w:r>
            <w:r w:rsidR="00385247">
              <w:rPr>
                <w:b w:val="0"/>
                <w:bCs w:val="0"/>
              </w:rPr>
              <w:fldChar w:fldCharType="end"/>
            </w:r>
            <w:r w:rsidR="00385247">
              <w:rPr>
                <w:b w:val="0"/>
                <w:bCs w:val="0"/>
              </w:rPr>
              <w:instrText xml:space="preserve"> = "a2" "Failed to Send their Child to School for" </w:instrText>
            </w:r>
            <w:r w:rsidR="00385247">
              <w:rPr>
                <w:b w:val="0"/>
                <w:bCs w:val="0"/>
              </w:rPr>
              <w:fldChar w:fldCharType="end"/>
            </w:r>
            <w:r w:rsidR="008350FC">
              <w:rPr>
                <w:b w:val="0"/>
                <w:bCs w:val="0"/>
              </w:rPr>
              <w:fldChar w:fldCharType="begin"/>
            </w:r>
            <w:r w:rsidR="008350FC">
              <w:rPr>
                <w:b w:val="0"/>
                <w:bCs w:val="0"/>
              </w:rPr>
              <w:instrText xml:space="preserve"> IF </w:instrText>
            </w:r>
            <w:r w:rsidR="008350FC">
              <w:rPr>
                <w:b w:val="0"/>
                <w:bCs w:val="0"/>
              </w:rPr>
              <w:fldChar w:fldCharType="begin"/>
            </w:r>
            <w:r w:rsidR="008350FC">
              <w:rPr>
                <w:b w:val="0"/>
                <w:bCs w:val="0"/>
              </w:rPr>
              <w:instrText xml:space="preserve"> Stat </w:instrText>
            </w:r>
            <w:r w:rsidR="008350FC">
              <w:rPr>
                <w:b w:val="0"/>
                <w:bCs w:val="0"/>
              </w:rPr>
              <w:fldChar w:fldCharType="end"/>
            </w:r>
            <w:r w:rsidR="008350FC">
              <w:rPr>
                <w:b w:val="0"/>
                <w:bCs w:val="0"/>
              </w:rPr>
              <w:instrText xml:space="preserve"> = "a2" </w:instrText>
            </w:r>
            <w:r w:rsidR="008350FC" w:rsidRPr="004D2707">
              <w:rPr>
                <w:b w:val="0"/>
                <w:bCs w:val="0"/>
              </w:rPr>
              <w:instrText xml:space="preserve">"Failed to Send their Child to School for" </w:instrText>
            </w:r>
            <w:r w:rsidR="008350FC">
              <w:rPr>
                <w:b w:val="0"/>
                <w:bCs w:val="0"/>
              </w:rPr>
              <w:instrText xml:space="preserve"> </w:instrText>
            </w:r>
            <w:r w:rsidR="008350FC">
              <w:rPr>
                <w:b w:val="0"/>
                <w:bCs w:val="0"/>
              </w:rPr>
              <w:fldChar w:fldCharType="end"/>
            </w:r>
            <w:r w:rsidR="00385247">
              <w:rPr>
                <w:b w:val="0"/>
                <w:bCs w:val="0"/>
              </w:rPr>
              <w:fldChar w:fldCharType="begin"/>
            </w:r>
            <w:r w:rsidR="00385247">
              <w:rPr>
                <w:b w:val="0"/>
                <w:bCs w:val="0"/>
              </w:rPr>
              <w:instrText xml:space="preserve"> IF </w:instrText>
            </w:r>
            <w:r w:rsidR="00385247">
              <w:rPr>
                <w:b w:val="0"/>
                <w:bCs w:val="0"/>
              </w:rPr>
              <w:fldChar w:fldCharType="begin"/>
            </w:r>
            <w:r w:rsidR="00385247">
              <w:rPr>
                <w:b w:val="0"/>
                <w:bCs w:val="0"/>
              </w:rPr>
              <w:instrText xml:space="preserve"> Stat </w:instrText>
            </w:r>
            <w:r w:rsidR="00385247">
              <w:rPr>
                <w:b w:val="0"/>
                <w:bCs w:val="0"/>
              </w:rPr>
              <w:fldChar w:fldCharType="end"/>
            </w:r>
            <w:r w:rsidR="00385247">
              <w:rPr>
                <w:b w:val="0"/>
                <w:bCs w:val="0"/>
              </w:rPr>
              <w:instrText xml:space="preserve"> ="a2" "Failed to Send their Child to School for" </w:instrText>
            </w:r>
            <w:r w:rsidR="00385247">
              <w:rPr>
                <w:b w:val="0"/>
                <w:bCs w:val="0"/>
              </w:rPr>
              <w:fldChar w:fldCharType="begin"/>
            </w:r>
            <w:r w:rsidR="00385247">
              <w:rPr>
                <w:b w:val="0"/>
                <w:bCs w:val="0"/>
              </w:rPr>
              <w:instrText xml:space="preserve"> IF </w:instrText>
            </w:r>
            <w:r w:rsidR="00385247">
              <w:rPr>
                <w:b w:val="0"/>
                <w:bCs w:val="0"/>
              </w:rPr>
              <w:fldChar w:fldCharType="begin"/>
            </w:r>
            <w:r w:rsidR="00385247">
              <w:rPr>
                <w:b w:val="0"/>
                <w:bCs w:val="0"/>
              </w:rPr>
              <w:instrText xml:space="preserve"> Stat </w:instrText>
            </w:r>
            <w:r w:rsidR="00385247">
              <w:rPr>
                <w:b w:val="0"/>
                <w:bCs w:val="0"/>
              </w:rPr>
              <w:fldChar w:fldCharType="end"/>
            </w:r>
            <w:r w:rsidR="00385247">
              <w:rPr>
                <w:b w:val="0"/>
                <w:bCs w:val="0"/>
              </w:rPr>
              <w:instrText xml:space="preserve"> = "a3" "Failed to Attend School for" </w:instrText>
            </w:r>
            <w:r w:rsidR="00385247">
              <w:rPr>
                <w:b w:val="0"/>
                <w:bCs w:val="0"/>
              </w:rPr>
              <w:fldChar w:fldCharType="end"/>
            </w:r>
            <w:r w:rsidR="00385247">
              <w:rPr>
                <w:b w:val="0"/>
                <w:bCs w:val="0"/>
              </w:rPr>
              <w:instrText xml:space="preserve"> </w:instrText>
            </w:r>
            <w:r w:rsidR="00385247">
              <w:rPr>
                <w:b w:val="0"/>
                <w:bCs w:val="0"/>
              </w:rPr>
              <w:fldChar w:fldCharType="end"/>
            </w:r>
            <w:r w:rsidRPr="004D2707">
              <w:rPr>
                <w:b w:val="0"/>
                <w:bCs w:val="0"/>
              </w:rPr>
              <w:fldChar w:fldCharType="separate"/>
            </w:r>
            <w:r w:rsidR="003518EC">
              <w:rPr>
                <w:b w:val="0"/>
                <w:bCs w:val="0"/>
                <w:noProof/>
              </w:rPr>
              <w:t>Failed to Attend School for</w:t>
            </w:r>
            <w:r w:rsidRPr="004D2707">
              <w:rPr>
                <w:b w:val="0"/>
                <w:bCs w:val="0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5738C10" w14:textId="5AB8BB9D" w:rsidR="000F0889" w:rsidRPr="00723DB3" w:rsidRDefault="000F0889" w:rsidP="004D2707">
            <w:pPr>
              <w:jc w:val="center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6CEFD346" w14:textId="39ED2B9F" w:rsidR="000F0889" w:rsidRPr="00723DB3" w:rsidRDefault="000F0889" w:rsidP="000F0889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days</w:t>
            </w:r>
          </w:p>
        </w:tc>
      </w:tr>
      <w:tr w:rsidR="00F404A0" w:rsidRPr="00723DB3" w14:paraId="69FEEF65" w14:textId="77777777" w:rsidTr="006A3604">
        <w:trPr>
          <w:trHeight w:hRule="exact" w:val="289"/>
        </w:trPr>
        <w:tc>
          <w:tcPr>
            <w:tcW w:w="3961" w:type="dxa"/>
            <w:gridSpan w:val="9"/>
            <w:tcBorders>
              <w:top w:val="single" w:sz="4" w:space="0" w:color="auto"/>
            </w:tcBorders>
          </w:tcPr>
          <w:p w14:paraId="7EB17702" w14:textId="46D3FC6C" w:rsidR="00F404A0" w:rsidRPr="00723DB3" w:rsidRDefault="00F404A0" w:rsidP="000F088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DB3">
              <w:rPr>
                <w:b w:val="0"/>
                <w:bCs w:val="0"/>
                <w:sz w:val="20"/>
                <w:szCs w:val="20"/>
              </w:rPr>
              <w:t>(</w:t>
            </w:r>
            <w:r w:rsidRPr="00723DB3">
              <w:rPr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 w:rsidRPr="00723DB3">
              <w:rPr>
                <w:b w:val="0"/>
                <w:bCs w:val="0"/>
                <w:color w:val="auto"/>
                <w:sz w:val="20"/>
                <w:szCs w:val="20"/>
              </w:rPr>
              <w:instrText xml:space="preserve"> IF </w:instrText>
            </w:r>
            <w:r w:rsidRPr="00723DB3">
              <w:rPr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 w:rsidRPr="00723DB3">
              <w:rPr>
                <w:b w:val="0"/>
                <w:bCs w:val="0"/>
                <w:color w:val="auto"/>
                <w:sz w:val="20"/>
                <w:szCs w:val="20"/>
              </w:rPr>
              <w:instrText xml:space="preserve"> AduJuv </w:instrText>
            </w:r>
            <w:r w:rsidRPr="00723DB3">
              <w:rPr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="003518EC">
              <w:instrText>(Select One)</w:instrText>
            </w:r>
            <w:r w:rsidRPr="00723DB3">
              <w:rPr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  <w:r w:rsidRPr="00723DB3">
              <w:rPr>
                <w:b w:val="0"/>
                <w:bCs w:val="0"/>
                <w:color w:val="auto"/>
                <w:sz w:val="20"/>
                <w:szCs w:val="20"/>
              </w:rPr>
              <w:instrText xml:space="preserve"> = "Student" "Respondent" "Defendant" </w:instrText>
            </w:r>
            <w:r w:rsidRPr="00723DB3">
              <w:rPr>
                <w:b w:val="0"/>
                <w:bCs w:val="0"/>
                <w:color w:val="auto"/>
                <w:sz w:val="20"/>
                <w:szCs w:val="20"/>
              </w:rPr>
              <w:fldChar w:fldCharType="separate"/>
            </w:r>
            <w:r w:rsidR="003518EC" w:rsidRPr="00723DB3">
              <w:rPr>
                <w:b w:val="0"/>
                <w:bCs w:val="0"/>
                <w:noProof/>
                <w:color w:val="auto"/>
                <w:sz w:val="20"/>
                <w:szCs w:val="20"/>
              </w:rPr>
              <w:t>Defendant</w:t>
            </w:r>
            <w:r w:rsidRPr="00723DB3">
              <w:rPr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  <w:r w:rsidRPr="00723DB3">
              <w:rPr>
                <w:b w:val="0"/>
                <w:bCs w:val="0"/>
                <w:color w:val="auto"/>
                <w:sz w:val="20"/>
                <w:szCs w:val="20"/>
              </w:rPr>
              <w:t>’s</w:t>
            </w:r>
            <w:r w:rsidRPr="00723DB3">
              <w:rPr>
                <w:b w:val="0"/>
                <w:bCs w:val="0"/>
                <w:sz w:val="20"/>
                <w:szCs w:val="20"/>
              </w:rPr>
              <w:t xml:space="preserve"> Name)</w:t>
            </w:r>
          </w:p>
        </w:tc>
        <w:tc>
          <w:tcPr>
            <w:tcW w:w="4320" w:type="dxa"/>
            <w:gridSpan w:val="12"/>
            <w:vAlign w:val="bottom"/>
          </w:tcPr>
          <w:p w14:paraId="792F8527" w14:textId="77777777" w:rsidR="00F404A0" w:rsidRPr="00723DB3" w:rsidRDefault="00F404A0" w:rsidP="000F088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33EB6E9B" w14:textId="46671517" w:rsidR="00F404A0" w:rsidRPr="00723DB3" w:rsidRDefault="00F404A0" w:rsidP="00F404A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DB3">
              <w:rPr>
                <w:b w:val="0"/>
                <w:bCs w:val="0"/>
                <w:sz w:val="20"/>
                <w:szCs w:val="20"/>
              </w:rPr>
              <w:t>(# Unexcused Days)</w:t>
            </w:r>
          </w:p>
        </w:tc>
      </w:tr>
      <w:tr w:rsidR="000F0889" w:rsidRPr="00723DB3" w14:paraId="2188626F" w14:textId="77777777" w:rsidTr="00A52AB1">
        <w:trPr>
          <w:trHeight w:hRule="exact" w:val="378"/>
        </w:trPr>
        <w:tc>
          <w:tcPr>
            <w:tcW w:w="3421" w:type="dxa"/>
            <w:gridSpan w:val="6"/>
            <w:vAlign w:val="bottom"/>
          </w:tcPr>
          <w:p w14:paraId="7F72464B" w14:textId="55147301" w:rsidR="000F0889" w:rsidRPr="00723DB3" w:rsidRDefault="00E33262" w:rsidP="00864BCC">
            <w:pPr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/>
            </w:r>
            <w:r w:rsidRPr="00723DB3">
              <w:rPr>
                <w:b w:val="0"/>
                <w:bCs w:val="0"/>
              </w:rPr>
              <w:instrText xml:space="preserve"> IF </w:instrText>
            </w:r>
            <w:r w:rsidR="003833E9" w:rsidRPr="00723DB3">
              <w:rPr>
                <w:b w:val="0"/>
                <w:bCs w:val="0"/>
              </w:rPr>
              <w:fldChar w:fldCharType="begin"/>
            </w:r>
            <w:r w:rsidR="003833E9" w:rsidRPr="00723DB3">
              <w:rPr>
                <w:b w:val="0"/>
                <w:bCs w:val="0"/>
              </w:rPr>
              <w:instrText xml:space="preserve"> AduJuv </w:instrText>
            </w:r>
            <w:r w:rsidR="003833E9" w:rsidRPr="00723DB3">
              <w:rPr>
                <w:b w:val="0"/>
                <w:bCs w:val="0"/>
              </w:rPr>
              <w:fldChar w:fldCharType="separate"/>
            </w:r>
            <w:r w:rsidR="003518EC">
              <w:instrText>(Select One)</w:instrText>
            </w:r>
            <w:r w:rsidR="003833E9" w:rsidRPr="00723DB3">
              <w:rPr>
                <w:b w:val="0"/>
                <w:bCs w:val="0"/>
              </w:rPr>
              <w:fldChar w:fldCharType="end"/>
            </w:r>
            <w:r w:rsidRPr="00723DB3">
              <w:rPr>
                <w:b w:val="0"/>
                <w:bCs w:val="0"/>
              </w:rPr>
              <w:instrText xml:space="preserve"> = "Student" "" "</w:instrText>
            </w:r>
            <w:r w:rsidR="006A3604" w:rsidRPr="00723DB3">
              <w:rPr>
                <w:b w:val="0"/>
                <w:bCs w:val="0"/>
              </w:rPr>
              <w:instrText>resulting in the Truancy of</w:instrText>
            </w:r>
            <w:r w:rsidRPr="00723DB3">
              <w:rPr>
                <w:b w:val="0"/>
                <w:bCs w:val="0"/>
              </w:rPr>
              <w:instrText xml:space="preserve">" </w:instrText>
            </w:r>
            <w:r w:rsidRPr="00723DB3">
              <w:rPr>
                <w:b w:val="0"/>
                <w:bCs w:val="0"/>
              </w:rPr>
              <w:fldChar w:fldCharType="separate"/>
            </w:r>
            <w:r w:rsidR="003518EC" w:rsidRPr="00723DB3">
              <w:rPr>
                <w:b w:val="0"/>
                <w:bCs w:val="0"/>
                <w:noProof/>
              </w:rPr>
              <w:t>resulting in the Truancy of</w:t>
            </w:r>
            <w:r w:rsidRPr="00723DB3">
              <w:rPr>
                <w:b w:val="0"/>
                <w:bCs w:val="0"/>
              </w:rPr>
              <w:fldChar w:fldCharType="end"/>
            </w:r>
            <w:r w:rsidR="004B0427" w:rsidRPr="00723DB3">
              <w:rPr>
                <w:b w:val="0"/>
                <w:bCs w:val="0"/>
              </w:rPr>
              <w:t xml:space="preserve"> </w:t>
            </w:r>
          </w:p>
        </w:tc>
        <w:tc>
          <w:tcPr>
            <w:tcW w:w="7560" w:type="dxa"/>
            <w:gridSpan w:val="17"/>
            <w:tcBorders>
              <w:bottom w:val="single" w:sz="4" w:space="0" w:color="auto"/>
            </w:tcBorders>
            <w:vAlign w:val="bottom"/>
          </w:tcPr>
          <w:p w14:paraId="04E35D8B" w14:textId="06BFDC87" w:rsidR="000F0889" w:rsidRPr="00723DB3" w:rsidRDefault="007433FB" w:rsidP="000F088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IF </w:instrText>
            </w:r>
            <w:r w:rsidR="00EE3812">
              <w:rPr>
                <w:b w:val="0"/>
                <w:bCs w:val="0"/>
              </w:rPr>
              <w:fldChar w:fldCharType="begin"/>
            </w:r>
            <w:r w:rsidR="00EE3812">
              <w:rPr>
                <w:b w:val="0"/>
                <w:bCs w:val="0"/>
              </w:rPr>
              <w:instrText xml:space="preserve"> REF AduJuv </w:instrText>
            </w:r>
            <w:r w:rsidR="00864BCC">
              <w:rPr>
                <w:b w:val="0"/>
                <w:bCs w:val="0"/>
              </w:rPr>
              <w:instrText xml:space="preserve"> \* MERGEFORMAT </w:instrText>
            </w:r>
            <w:r w:rsidR="00EE3812">
              <w:rPr>
                <w:b w:val="0"/>
                <w:bCs w:val="0"/>
              </w:rPr>
              <w:fldChar w:fldCharType="separate"/>
            </w:r>
            <w:r w:rsidR="003518EC">
              <w:instrText>(Select One)</w:instrText>
            </w:r>
            <w:r w:rsidR="00EE3812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instrText xml:space="preserve">= "Student" </w:instrText>
            </w:r>
            <w:r w:rsidR="00EE3812">
              <w:rPr>
                <w:b w:val="0"/>
                <w:bCs w:val="0"/>
              </w:rPr>
              <w:instrText xml:space="preserve">"" </w:instrText>
            </w:r>
            <w:r w:rsidR="00EE3812">
              <w:rPr>
                <w:b w:val="0"/>
                <w:bCs w:val="0"/>
              </w:rPr>
              <w:fldChar w:fldCharType="begin"/>
            </w:r>
            <w:r w:rsidR="00EE3812">
              <w:rPr>
                <w:b w:val="0"/>
                <w:bCs w:val="0"/>
              </w:rPr>
              <w:instrText xml:space="preserve"> REF Stu </w:instrText>
            </w:r>
            <w:r w:rsidR="00864BCC">
              <w:rPr>
                <w:b w:val="0"/>
                <w:bCs w:val="0"/>
              </w:rPr>
              <w:instrText xml:space="preserve"> \* MERGEFORMAT </w:instrText>
            </w:r>
            <w:r w:rsidR="00EE3812">
              <w:rPr>
                <w:b w:val="0"/>
                <w:bCs w:val="0"/>
              </w:rPr>
              <w:fldChar w:fldCharType="separate"/>
            </w:r>
            <w:r w:rsidR="003518EC">
              <w:rPr>
                <w:b w:val="0"/>
                <w:bCs w:val="0"/>
                <w:noProof/>
              </w:rPr>
              <w:instrText xml:space="preserve">     </w:instrText>
            </w:r>
            <w:r w:rsidR="00EE3812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fldChar w:fldCharType="separate"/>
            </w:r>
            <w:r w:rsidR="003518EC">
              <w:rPr>
                <w:b w:val="0"/>
                <w:bCs w:val="0"/>
                <w:noProof/>
              </w:rPr>
              <w:t xml:space="preserve">     </w:t>
            </w:r>
            <w:r>
              <w:rPr>
                <w:b w:val="0"/>
                <w:bCs w:val="0"/>
              </w:rPr>
              <w:fldChar w:fldCharType="end"/>
            </w:r>
            <w:r w:rsidR="00AC5B70"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B70" w:rsidRPr="00723DB3">
              <w:rPr>
                <w:b w:val="0"/>
                <w:bCs w:val="0"/>
              </w:rPr>
              <w:instrText xml:space="preserve"> FORMTEXT </w:instrText>
            </w:r>
            <w:r w:rsidR="00AC5B70" w:rsidRPr="00723DB3">
              <w:rPr>
                <w:b w:val="0"/>
                <w:bCs w:val="0"/>
              </w:rPr>
            </w:r>
            <w:r w:rsidR="00AC5B70" w:rsidRPr="00723DB3">
              <w:rPr>
                <w:b w:val="0"/>
                <w:bCs w:val="0"/>
              </w:rPr>
              <w:fldChar w:fldCharType="separate"/>
            </w:r>
            <w:r w:rsidR="00AC5B70" w:rsidRPr="00723DB3">
              <w:rPr>
                <w:b w:val="0"/>
                <w:bCs w:val="0"/>
                <w:noProof/>
              </w:rPr>
              <w:t> </w:t>
            </w:r>
            <w:r w:rsidR="00AC5B70" w:rsidRPr="00723DB3">
              <w:rPr>
                <w:b w:val="0"/>
                <w:bCs w:val="0"/>
                <w:noProof/>
              </w:rPr>
              <w:t> </w:t>
            </w:r>
            <w:r w:rsidR="00AC5B70" w:rsidRPr="00723DB3">
              <w:rPr>
                <w:b w:val="0"/>
                <w:bCs w:val="0"/>
                <w:noProof/>
              </w:rPr>
              <w:t> </w:t>
            </w:r>
            <w:r w:rsidR="00AC5B70" w:rsidRPr="00723DB3">
              <w:rPr>
                <w:b w:val="0"/>
                <w:bCs w:val="0"/>
                <w:noProof/>
              </w:rPr>
              <w:t> </w:t>
            </w:r>
            <w:r w:rsidR="00AC5B70" w:rsidRPr="00723DB3">
              <w:rPr>
                <w:b w:val="0"/>
                <w:bCs w:val="0"/>
                <w:noProof/>
              </w:rPr>
              <w:t> </w:t>
            </w:r>
            <w:r w:rsidR="00AC5B70" w:rsidRPr="00723DB3">
              <w:rPr>
                <w:b w:val="0"/>
                <w:bCs w:val="0"/>
              </w:rPr>
              <w:fldChar w:fldCharType="end"/>
            </w:r>
          </w:p>
        </w:tc>
      </w:tr>
      <w:tr w:rsidR="000F0889" w:rsidRPr="00723DB3" w14:paraId="32FE325E" w14:textId="77777777" w:rsidTr="00305211">
        <w:trPr>
          <w:trHeight w:hRule="exact" w:val="442"/>
        </w:trPr>
        <w:tc>
          <w:tcPr>
            <w:tcW w:w="10981" w:type="dxa"/>
            <w:gridSpan w:val="23"/>
            <w:vAlign w:val="bottom"/>
          </w:tcPr>
          <w:p w14:paraId="0287E8E4" w14:textId="5CB7D46F" w:rsidR="000F0889" w:rsidRPr="00C62C8E" w:rsidRDefault="000F0889" w:rsidP="000F0889">
            <w:pPr>
              <w:rPr>
                <w:b w:val="0"/>
                <w:bCs w:val="0"/>
                <w:sz w:val="21"/>
                <w:szCs w:val="21"/>
              </w:rPr>
            </w:pPr>
            <w:r w:rsidRPr="00C62C8E">
              <w:rPr>
                <w:b w:val="0"/>
                <w:bCs w:val="0"/>
                <w:sz w:val="21"/>
                <w:szCs w:val="21"/>
              </w:rPr>
              <w:t xml:space="preserve">I affirm that </w:t>
            </w:r>
            <w:r w:rsidR="00C810A9" w:rsidRPr="00C62C8E">
              <w:rPr>
                <w:b w:val="0"/>
                <w:bCs w:val="0"/>
                <w:sz w:val="21"/>
                <w:szCs w:val="21"/>
              </w:rPr>
              <w:t xml:space="preserve">I have attached </w:t>
            </w:r>
            <w:r w:rsidRPr="00C62C8E">
              <w:rPr>
                <w:b w:val="0"/>
                <w:bCs w:val="0"/>
                <w:sz w:val="21"/>
                <w:szCs w:val="21"/>
              </w:rPr>
              <w:t>the following documents</w:t>
            </w:r>
            <w:r w:rsidR="00072C84" w:rsidRPr="00C62C8E">
              <w:rPr>
                <w:b w:val="0"/>
                <w:bCs w:val="0"/>
                <w:sz w:val="21"/>
                <w:szCs w:val="21"/>
              </w:rPr>
              <w:t xml:space="preserve"> (all documents </w:t>
            </w:r>
            <w:r w:rsidR="002D0CF5" w:rsidRPr="00C62C8E">
              <w:rPr>
                <w:sz w:val="21"/>
                <w:szCs w:val="21"/>
              </w:rPr>
              <w:t>except</w:t>
            </w:r>
            <w:r w:rsidR="002D0CF5">
              <w:rPr>
                <w:b w:val="0"/>
                <w:bCs w:val="0"/>
                <w:sz w:val="21"/>
                <w:szCs w:val="21"/>
              </w:rPr>
              <w:t xml:space="preserve"> for</w:t>
            </w:r>
            <w:r w:rsidR="00072C84" w:rsidRPr="00C62C8E">
              <w:rPr>
                <w:b w:val="0"/>
                <w:bCs w:val="0"/>
                <w:sz w:val="21"/>
                <w:szCs w:val="21"/>
              </w:rPr>
              <w:t xml:space="preserve"> the list of witnesses are mandatory)</w:t>
            </w:r>
            <w:r w:rsidRPr="00C62C8E">
              <w:rPr>
                <w:b w:val="0"/>
                <w:bCs w:val="0"/>
                <w:sz w:val="21"/>
                <w:szCs w:val="21"/>
              </w:rPr>
              <w:t>:</w:t>
            </w:r>
          </w:p>
        </w:tc>
      </w:tr>
      <w:tr w:rsidR="002D0D85" w:rsidRPr="00723DB3" w14:paraId="4E51D01A" w14:textId="77777777" w:rsidTr="002D0D85">
        <w:trPr>
          <w:trHeight w:hRule="exact" w:val="369"/>
        </w:trPr>
        <w:tc>
          <w:tcPr>
            <w:tcW w:w="6031" w:type="dxa"/>
            <w:gridSpan w:val="15"/>
            <w:vAlign w:val="bottom"/>
          </w:tcPr>
          <w:p w14:paraId="684AD3FF" w14:textId="0916C0F2" w:rsidR="002D0D85" w:rsidRPr="00D616E0" w:rsidRDefault="00072BDA" w:rsidP="002D0D8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7C2634"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 w:rsidR="002D0D85" w:rsidRPr="00D616E0">
              <w:rPr>
                <w:b w:val="0"/>
                <w:bCs w:val="0"/>
              </w:rPr>
              <w:t xml:space="preserve"> Form </w:t>
            </w:r>
            <w:r w:rsidR="00D616E0" w:rsidRPr="00D616E0">
              <w:rPr>
                <w:b w:val="0"/>
                <w:bCs w:val="0"/>
              </w:rPr>
              <w:t>669</w:t>
            </w:r>
            <w:r w:rsidR="002D0D85" w:rsidRPr="00D616E0">
              <w:rPr>
                <w:b w:val="0"/>
                <w:bCs w:val="0"/>
              </w:rPr>
              <w:t xml:space="preserve"> – Summary of District Interventions</w:t>
            </w:r>
          </w:p>
        </w:tc>
        <w:tc>
          <w:tcPr>
            <w:tcW w:w="4950" w:type="dxa"/>
            <w:gridSpan w:val="8"/>
            <w:vAlign w:val="bottom"/>
          </w:tcPr>
          <w:p w14:paraId="0DC80AC5" w14:textId="09833207" w:rsidR="002D0D85" w:rsidRPr="00D616E0" w:rsidRDefault="00072BDA" w:rsidP="002D0D8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7C2634"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 w:rsidR="002D0D85" w:rsidRPr="00D616E0">
              <w:rPr>
                <w:b w:val="0"/>
                <w:bCs w:val="0"/>
              </w:rPr>
              <w:t xml:space="preserve"> Attendance Record</w:t>
            </w:r>
          </w:p>
        </w:tc>
      </w:tr>
      <w:tr w:rsidR="002D0D85" w:rsidRPr="00723DB3" w14:paraId="2394007C" w14:textId="77777777" w:rsidTr="002D0D85">
        <w:trPr>
          <w:trHeight w:hRule="exact" w:val="369"/>
        </w:trPr>
        <w:tc>
          <w:tcPr>
            <w:tcW w:w="6031" w:type="dxa"/>
            <w:gridSpan w:val="15"/>
            <w:vAlign w:val="bottom"/>
          </w:tcPr>
          <w:p w14:paraId="1D82D672" w14:textId="3891D9A5" w:rsidR="002D0D85" w:rsidRPr="00D616E0" w:rsidRDefault="00072BDA" w:rsidP="002D0D8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7C2634"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 w:rsidR="002D0D85" w:rsidRPr="00D616E0">
              <w:rPr>
                <w:b w:val="0"/>
                <w:bCs w:val="0"/>
              </w:rPr>
              <w:t xml:space="preserve"> Certified Letter (per </w:t>
            </w:r>
            <w:hyperlink r:id="rId10" w:history="1">
              <w:r w:rsidR="002D0D85" w:rsidRPr="00D616E0">
                <w:rPr>
                  <w:rStyle w:val="Hyperlink"/>
                  <w:b w:val="0"/>
                </w:rPr>
                <w:t xml:space="preserve">14 </w:t>
              </w:r>
              <w:r w:rsidR="002D0D85" w:rsidRPr="00D616E0">
                <w:rPr>
                  <w:rStyle w:val="Hyperlink"/>
                  <w:b w:val="0"/>
                  <w:i/>
                  <w:iCs/>
                </w:rPr>
                <w:t>Del. C.</w:t>
              </w:r>
              <w:r w:rsidR="002D0D85" w:rsidRPr="00D616E0">
                <w:rPr>
                  <w:rStyle w:val="Hyperlink"/>
                  <w:b w:val="0"/>
                </w:rPr>
                <w:t xml:space="preserve"> § 2702(d)(2))</w:t>
              </w:r>
            </w:hyperlink>
          </w:p>
        </w:tc>
        <w:tc>
          <w:tcPr>
            <w:tcW w:w="4950" w:type="dxa"/>
            <w:gridSpan w:val="8"/>
            <w:vAlign w:val="bottom"/>
          </w:tcPr>
          <w:p w14:paraId="52DDD728" w14:textId="5BC3ABB7" w:rsidR="002D0D85" w:rsidRPr="00D616E0" w:rsidRDefault="00072BDA" w:rsidP="002D0D8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7C2634"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 w:rsidR="002D0D85" w:rsidRPr="00D616E0">
              <w:rPr>
                <w:b w:val="0"/>
                <w:bCs w:val="0"/>
              </w:rPr>
              <w:t xml:space="preserve"> 10/15/20-Day Letters </w:t>
            </w:r>
            <w:r w:rsidR="00715991" w:rsidRPr="00D616E0">
              <w:rPr>
                <w:b w:val="0"/>
                <w:bCs w:val="0"/>
              </w:rPr>
              <w:t>(Submit Each)</w:t>
            </w:r>
          </w:p>
        </w:tc>
      </w:tr>
      <w:tr w:rsidR="002D0D85" w:rsidRPr="00723DB3" w14:paraId="3FC73847" w14:textId="77777777" w:rsidTr="002D0D85">
        <w:trPr>
          <w:trHeight w:hRule="exact" w:val="369"/>
        </w:trPr>
        <w:tc>
          <w:tcPr>
            <w:tcW w:w="6031" w:type="dxa"/>
            <w:gridSpan w:val="15"/>
            <w:vAlign w:val="bottom"/>
          </w:tcPr>
          <w:p w14:paraId="63F2379F" w14:textId="7A6C2993" w:rsidR="002D0D85" w:rsidRPr="00D616E0" w:rsidRDefault="00072BDA" w:rsidP="002D0D8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7C2634"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 w:rsidR="002D0D85" w:rsidRPr="00D616E0">
              <w:rPr>
                <w:b w:val="0"/>
                <w:bCs w:val="0"/>
              </w:rPr>
              <w:t xml:space="preserve"> Signed Contract per </w:t>
            </w:r>
            <w:r w:rsidR="002D0D85" w:rsidRPr="00D616E0">
              <w:rPr>
                <w:b w:val="0"/>
                <w:noProof/>
              </w:rPr>
              <w:t xml:space="preserve">(per </w:t>
            </w:r>
            <w:hyperlink r:id="rId11" w:history="1">
              <w:r w:rsidR="002D0D85" w:rsidRPr="00D616E0">
                <w:rPr>
                  <w:rStyle w:val="Hyperlink"/>
                  <w:b w:val="0"/>
                </w:rPr>
                <w:t xml:space="preserve">14 </w:t>
              </w:r>
              <w:r w:rsidR="002D0D85" w:rsidRPr="00D616E0">
                <w:rPr>
                  <w:rStyle w:val="Hyperlink"/>
                  <w:b w:val="0"/>
                  <w:i/>
                  <w:iCs/>
                </w:rPr>
                <w:t>Del. C.</w:t>
              </w:r>
              <w:r w:rsidR="002D0D85" w:rsidRPr="00D616E0">
                <w:rPr>
                  <w:rStyle w:val="Hyperlink"/>
                  <w:b w:val="0"/>
                </w:rPr>
                <w:t xml:space="preserve"> § 2702(f)</w:t>
              </w:r>
            </w:hyperlink>
            <w:r w:rsidR="002D0D85" w:rsidRPr="00D616E0">
              <w:rPr>
                <w:rStyle w:val="Hyperlink"/>
                <w:b w:val="0"/>
                <w:u w:val="none"/>
              </w:rPr>
              <w:t>)</w:t>
            </w:r>
          </w:p>
        </w:tc>
        <w:tc>
          <w:tcPr>
            <w:tcW w:w="4950" w:type="dxa"/>
            <w:gridSpan w:val="8"/>
            <w:vAlign w:val="bottom"/>
          </w:tcPr>
          <w:p w14:paraId="5E4CB4F6" w14:textId="2CD7AB5A" w:rsidR="002D0D85" w:rsidRPr="00D616E0" w:rsidRDefault="00072BDA" w:rsidP="002D0D8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7C2634"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 w:rsidR="0035644F" w:rsidRPr="00D616E0">
              <w:rPr>
                <w:b w:val="0"/>
                <w:bCs w:val="0"/>
              </w:rPr>
              <w:t xml:space="preserve"> List of Witnesses</w:t>
            </w:r>
            <w:r w:rsidR="00FB3244">
              <w:rPr>
                <w:b w:val="0"/>
                <w:bCs w:val="0"/>
              </w:rPr>
              <w:t xml:space="preserve"> (Optional)</w:t>
            </w:r>
          </w:p>
        </w:tc>
      </w:tr>
    </w:tbl>
    <w:p w14:paraId="734CFE31" w14:textId="2668A5F6" w:rsidR="00F6273F" w:rsidRDefault="00F6273F" w:rsidP="00284534"/>
    <w:p w14:paraId="17B389CA" w14:textId="5DB9BF6E" w:rsidR="00F6273F" w:rsidRDefault="00F6273F" w:rsidP="00284534"/>
    <w:p w14:paraId="39F1CFE1" w14:textId="0CC0BA51" w:rsidR="00F6273F" w:rsidRDefault="00F6273F" w:rsidP="00284534"/>
    <w:p w14:paraId="58B86527" w14:textId="350D7E0F" w:rsidR="00F6273F" w:rsidRDefault="00F6273F" w:rsidP="00284534"/>
    <w:p w14:paraId="61A9C6B6" w14:textId="6B110D4F" w:rsidR="00F6273F" w:rsidRDefault="00F6273F" w:rsidP="00284534"/>
    <w:p w14:paraId="08386FB0" w14:textId="78215A46" w:rsidR="00C724FB" w:rsidRDefault="00C724FB" w:rsidP="00284534"/>
    <w:p w14:paraId="32911722" w14:textId="77777777" w:rsidR="00C724FB" w:rsidRDefault="00C724FB" w:rsidP="00284534"/>
    <w:p w14:paraId="2E0CD3D7" w14:textId="77777777" w:rsidR="00F6273F" w:rsidRDefault="00F6273F" w:rsidP="00284534"/>
    <w:p w14:paraId="2FE2152A" w14:textId="77777777" w:rsidR="00715991" w:rsidRPr="00C724FB" w:rsidRDefault="00715991" w:rsidP="00715991">
      <w:pPr>
        <w:pStyle w:val="Heading1"/>
        <w:ind w:firstLine="540"/>
        <w:rPr>
          <w:b w:val="0"/>
          <w:bCs w:val="0"/>
        </w:rPr>
      </w:pPr>
      <w:r w:rsidRPr="00C724FB">
        <w:rPr>
          <w:b w:val="0"/>
          <w:bCs w:val="0"/>
        </w:rPr>
        <w:t>Name, address, and phone number of witnesses needed for trial</w:t>
      </w:r>
    </w:p>
    <w:p w14:paraId="0F52BE9B" w14:textId="77777777" w:rsidR="00715991" w:rsidRPr="007433FB" w:rsidRDefault="00715991" w:rsidP="00715991"/>
    <w:p w14:paraId="74670BAF" w14:textId="200B7177" w:rsidR="00715991" w:rsidRDefault="00715991" w:rsidP="00715991">
      <w:pPr>
        <w:rPr>
          <w:b w:val="0"/>
          <w:bCs w:val="0"/>
        </w:rPr>
      </w:pPr>
      <w:r w:rsidRPr="00070D33">
        <w:rPr>
          <w:b w:val="0"/>
          <w:bCs w:val="0"/>
        </w:rPr>
        <w:t>If other individuals need to be present for the hearing, please include their information with this filing</w:t>
      </w:r>
      <w:r>
        <w:rPr>
          <w:b w:val="0"/>
          <w:bCs w:val="0"/>
        </w:rPr>
        <w:t xml:space="preserve"> </w:t>
      </w:r>
      <w:r w:rsidR="0035644F">
        <w:rPr>
          <w:b w:val="0"/>
          <w:bCs w:val="0"/>
        </w:rPr>
        <w:t>on</w:t>
      </w:r>
      <w:r>
        <w:rPr>
          <w:b w:val="0"/>
          <w:bCs w:val="0"/>
        </w:rPr>
        <w:t xml:space="preserve"> a separate </w:t>
      </w:r>
      <w:r w:rsidR="0035644F">
        <w:rPr>
          <w:b w:val="0"/>
          <w:bCs w:val="0"/>
        </w:rPr>
        <w:t>document.</w:t>
      </w:r>
    </w:p>
    <w:p w14:paraId="720CAB35" w14:textId="77777777" w:rsidR="00C724FB" w:rsidRPr="00070D33" w:rsidRDefault="00C724FB" w:rsidP="00715991">
      <w:pPr>
        <w:rPr>
          <w:b w:val="0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"/>
        <w:gridCol w:w="1893"/>
        <w:gridCol w:w="828"/>
        <w:gridCol w:w="811"/>
        <w:gridCol w:w="96"/>
        <w:gridCol w:w="305"/>
        <w:gridCol w:w="586"/>
        <w:gridCol w:w="1028"/>
        <w:gridCol w:w="536"/>
        <w:gridCol w:w="2260"/>
      </w:tblGrid>
      <w:tr w:rsidR="00F30A52" w:rsidRPr="00723DB3" w14:paraId="13C69D5B" w14:textId="77777777" w:rsidTr="00C724FB">
        <w:trPr>
          <w:trHeight w:val="315"/>
        </w:trPr>
        <w:tc>
          <w:tcPr>
            <w:tcW w:w="5989" w:type="dxa"/>
            <w:gridSpan w:val="5"/>
            <w:vAlign w:val="bottom"/>
          </w:tcPr>
          <w:p w14:paraId="7AC9FD64" w14:textId="4DDCD195" w:rsidR="00F30A52" w:rsidRPr="00C724FB" w:rsidRDefault="00F30A52" w:rsidP="004366D6">
            <w:r w:rsidRPr="00C724FB">
              <w:t>Affiant Information:</w:t>
            </w:r>
          </w:p>
        </w:tc>
        <w:tc>
          <w:tcPr>
            <w:tcW w:w="987" w:type="dxa"/>
            <w:gridSpan w:val="3"/>
            <w:vAlign w:val="bottom"/>
          </w:tcPr>
          <w:p w14:paraId="320AF172" w14:textId="2C801785" w:rsidR="00F30A52" w:rsidRPr="00723DB3" w:rsidRDefault="00F30A52" w:rsidP="004366D6">
            <w:pPr>
              <w:rPr>
                <w:b w:val="0"/>
                <w:bCs w:val="0"/>
              </w:rPr>
            </w:pPr>
          </w:p>
        </w:tc>
        <w:tc>
          <w:tcPr>
            <w:tcW w:w="3824" w:type="dxa"/>
            <w:gridSpan w:val="3"/>
            <w:vAlign w:val="bottom"/>
          </w:tcPr>
          <w:p w14:paraId="68DD7B0D" w14:textId="4B7D99BF" w:rsidR="00F30A52" w:rsidRPr="00723DB3" w:rsidRDefault="00F30A52" w:rsidP="004366D6">
            <w:pPr>
              <w:rPr>
                <w:b w:val="0"/>
                <w:bCs w:val="0"/>
              </w:rPr>
            </w:pPr>
          </w:p>
        </w:tc>
      </w:tr>
      <w:tr w:rsidR="00715991" w:rsidRPr="00723DB3" w14:paraId="30B770DD" w14:textId="77777777" w:rsidTr="00F30A52">
        <w:trPr>
          <w:trHeight w:val="395"/>
        </w:trPr>
        <w:tc>
          <w:tcPr>
            <w:tcW w:w="2457" w:type="dxa"/>
            <w:gridSpan w:val="2"/>
            <w:vAlign w:val="bottom"/>
          </w:tcPr>
          <w:p w14:paraId="458F7AA9" w14:textId="7CEB0FD1" w:rsidR="00715991" w:rsidRPr="00723DB3" w:rsidRDefault="00F30A52" w:rsidP="004366D6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</w:t>
            </w:r>
            <w:r w:rsidR="00715991" w:rsidRPr="00723DB3">
              <w:rPr>
                <w:b w:val="0"/>
                <w:bCs w:val="0"/>
              </w:rPr>
              <w:t>:</w:t>
            </w:r>
          </w:p>
        </w:tc>
        <w:tc>
          <w:tcPr>
            <w:tcW w:w="8343" w:type="dxa"/>
            <w:gridSpan w:val="9"/>
            <w:tcBorders>
              <w:bottom w:val="single" w:sz="4" w:space="0" w:color="auto"/>
            </w:tcBorders>
            <w:vAlign w:val="bottom"/>
          </w:tcPr>
          <w:p w14:paraId="2C616DA0" w14:textId="77777777" w:rsidR="00715991" w:rsidRPr="00723DB3" w:rsidRDefault="00715991" w:rsidP="004366D6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F30A52" w:rsidRPr="00723DB3" w14:paraId="587E66FB" w14:textId="77777777" w:rsidTr="00F30A52">
        <w:trPr>
          <w:trHeight w:val="395"/>
        </w:trPr>
        <w:tc>
          <w:tcPr>
            <w:tcW w:w="2457" w:type="dxa"/>
            <w:gridSpan w:val="2"/>
            <w:vAlign w:val="bottom"/>
          </w:tcPr>
          <w:p w14:paraId="32EBF292" w14:textId="39433CF2" w:rsidR="00F30A52" w:rsidRPr="00723DB3" w:rsidRDefault="00F30A52" w:rsidP="004366D6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School District:</w:t>
            </w:r>
          </w:p>
        </w:tc>
        <w:tc>
          <w:tcPr>
            <w:tcW w:w="8343" w:type="dxa"/>
            <w:gridSpan w:val="9"/>
            <w:tcBorders>
              <w:bottom w:val="single" w:sz="4" w:space="0" w:color="auto"/>
            </w:tcBorders>
            <w:vAlign w:val="bottom"/>
          </w:tcPr>
          <w:p w14:paraId="20C59F56" w14:textId="712DFC02" w:rsidR="00F30A52" w:rsidRPr="00723DB3" w:rsidRDefault="00F30A52" w:rsidP="004366D6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715991" w:rsidRPr="00723DB3" w14:paraId="25F89EF8" w14:textId="77777777" w:rsidTr="00F30A52">
        <w:trPr>
          <w:trHeight w:val="440"/>
        </w:trPr>
        <w:tc>
          <w:tcPr>
            <w:tcW w:w="2457" w:type="dxa"/>
            <w:gridSpan w:val="2"/>
            <w:vAlign w:val="bottom"/>
          </w:tcPr>
          <w:p w14:paraId="08718AAE" w14:textId="77777777" w:rsidR="00715991" w:rsidRPr="00723DB3" w:rsidRDefault="00715991" w:rsidP="004366D6">
            <w:pPr>
              <w:jc w:val="right"/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Address:</w:t>
            </w:r>
          </w:p>
        </w:tc>
        <w:tc>
          <w:tcPr>
            <w:tcW w:w="83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1F820" w14:textId="77777777" w:rsidR="00715991" w:rsidRPr="00723DB3" w:rsidRDefault="00715991" w:rsidP="004366D6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715991" w:rsidRPr="00723DB3" w14:paraId="66CF6465" w14:textId="77777777" w:rsidTr="00F30A52">
        <w:trPr>
          <w:trHeight w:val="441"/>
        </w:trPr>
        <w:tc>
          <w:tcPr>
            <w:tcW w:w="2457" w:type="dxa"/>
            <w:gridSpan w:val="2"/>
            <w:vAlign w:val="bottom"/>
          </w:tcPr>
          <w:p w14:paraId="4DF7648A" w14:textId="77777777" w:rsidR="00715991" w:rsidRPr="00723DB3" w:rsidRDefault="00715991" w:rsidP="004366D6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83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8D0CF" w14:textId="77777777" w:rsidR="00715991" w:rsidRPr="00723DB3" w:rsidRDefault="00715991" w:rsidP="004366D6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715991" w:rsidRPr="00723DB3" w14:paraId="0FE3BA02" w14:textId="77777777" w:rsidTr="00F30A52">
        <w:trPr>
          <w:trHeight w:val="441"/>
        </w:trPr>
        <w:tc>
          <w:tcPr>
            <w:tcW w:w="2457" w:type="dxa"/>
            <w:gridSpan w:val="2"/>
            <w:vAlign w:val="bottom"/>
          </w:tcPr>
          <w:p w14:paraId="3D4B76AB" w14:textId="77777777" w:rsidR="00715991" w:rsidRPr="00723DB3" w:rsidRDefault="00715991" w:rsidP="004366D6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County</w:t>
            </w:r>
          </w:p>
        </w:tc>
        <w:tc>
          <w:tcPr>
            <w:tcW w:w="83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146141" w14:textId="77777777" w:rsidR="00715991" w:rsidRPr="00723DB3" w:rsidRDefault="00715991" w:rsidP="004366D6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715991" w:rsidRPr="00723DB3" w14:paraId="22FC6A4B" w14:textId="77777777" w:rsidTr="00F30A52">
        <w:trPr>
          <w:trHeight w:val="441"/>
        </w:trPr>
        <w:tc>
          <w:tcPr>
            <w:tcW w:w="2457" w:type="dxa"/>
            <w:gridSpan w:val="2"/>
            <w:vAlign w:val="bottom"/>
          </w:tcPr>
          <w:p w14:paraId="2E638577" w14:textId="77777777" w:rsidR="00715991" w:rsidRDefault="00715991" w:rsidP="004366D6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 Address</w:t>
            </w:r>
          </w:p>
        </w:tc>
        <w:tc>
          <w:tcPr>
            <w:tcW w:w="83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3FC8C" w14:textId="77777777" w:rsidR="00715991" w:rsidRPr="00723DB3" w:rsidRDefault="00715991" w:rsidP="004366D6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715991" w:rsidRPr="00723DB3" w14:paraId="6E58110C" w14:textId="77777777" w:rsidTr="00F30A52">
        <w:trPr>
          <w:trHeight w:val="179"/>
        </w:trPr>
        <w:tc>
          <w:tcPr>
            <w:tcW w:w="2430" w:type="dxa"/>
            <w:vAlign w:val="bottom"/>
          </w:tcPr>
          <w:p w14:paraId="48867425" w14:textId="77777777" w:rsidR="00715991" w:rsidRPr="00723DB3" w:rsidRDefault="00715991" w:rsidP="004366D6">
            <w:pPr>
              <w:rPr>
                <w:b w:val="0"/>
                <w:bCs w:val="0"/>
              </w:rPr>
            </w:pPr>
          </w:p>
        </w:tc>
        <w:tc>
          <w:tcPr>
            <w:tcW w:w="8370" w:type="dxa"/>
            <w:gridSpan w:val="10"/>
            <w:vAlign w:val="bottom"/>
          </w:tcPr>
          <w:p w14:paraId="6922926B" w14:textId="77777777" w:rsidR="00715991" w:rsidRPr="00723DB3" w:rsidRDefault="00715991" w:rsidP="004366D6">
            <w:pPr>
              <w:rPr>
                <w:b w:val="0"/>
                <w:bCs w:val="0"/>
              </w:rPr>
            </w:pPr>
          </w:p>
        </w:tc>
      </w:tr>
      <w:tr w:rsidR="00F30A52" w:rsidRPr="00723DB3" w14:paraId="1518394A" w14:textId="77777777" w:rsidTr="00D616E0">
        <w:trPr>
          <w:trHeight w:val="450"/>
        </w:trPr>
        <w:tc>
          <w:tcPr>
            <w:tcW w:w="2430" w:type="dxa"/>
            <w:shd w:val="clear" w:color="auto" w:fill="auto"/>
            <w:vAlign w:val="bottom"/>
          </w:tcPr>
          <w:p w14:paraId="4392F511" w14:textId="2EF6C84C" w:rsidR="00F30A52" w:rsidRPr="00D616E0" w:rsidRDefault="00F30A52" w:rsidP="00F30A52">
            <w:pPr>
              <w:jc w:val="right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t>Affiant</w:t>
            </w:r>
          </w:p>
        </w:tc>
        <w:tc>
          <w:tcPr>
            <w:tcW w:w="365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D062D1" w14:textId="77777777" w:rsidR="00F30A52" w:rsidRPr="00D616E0" w:rsidRDefault="00F30A52" w:rsidP="00F30A52">
            <w:pPr>
              <w:jc w:val="center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6E0">
              <w:rPr>
                <w:b w:val="0"/>
                <w:bCs w:val="0"/>
              </w:rPr>
              <w:instrText xml:space="preserve"> FORMTEXT </w:instrText>
            </w:r>
            <w:r w:rsidRPr="00D616E0">
              <w:rPr>
                <w:b w:val="0"/>
                <w:bCs w:val="0"/>
              </w:rPr>
            </w:r>
            <w:r w:rsidRPr="00D616E0">
              <w:rPr>
                <w:b w:val="0"/>
                <w:bCs w:val="0"/>
              </w:rPr>
              <w:fldChar w:fldCharType="separate"/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</w:rPr>
              <w:fldChar w:fldCharType="end"/>
            </w:r>
          </w:p>
        </w:tc>
        <w:tc>
          <w:tcPr>
            <w:tcW w:w="305" w:type="dxa"/>
            <w:shd w:val="clear" w:color="auto" w:fill="auto"/>
            <w:vAlign w:val="bottom"/>
          </w:tcPr>
          <w:p w14:paraId="1938BED3" w14:textId="4BCC9D25" w:rsidR="00F30A52" w:rsidRPr="00D616E0" w:rsidRDefault="00F30A52" w:rsidP="00F30A5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6BDD5F" w14:textId="03B574A7" w:rsidR="00F30A52" w:rsidRPr="00D616E0" w:rsidRDefault="00F30A52" w:rsidP="00F30A52">
            <w:pPr>
              <w:jc w:val="center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6E0">
              <w:rPr>
                <w:b w:val="0"/>
                <w:bCs w:val="0"/>
              </w:rPr>
              <w:instrText xml:space="preserve"> FORMTEXT </w:instrText>
            </w:r>
            <w:r w:rsidRPr="00D616E0">
              <w:rPr>
                <w:b w:val="0"/>
                <w:bCs w:val="0"/>
              </w:rPr>
            </w:r>
            <w:r w:rsidRPr="00D616E0">
              <w:rPr>
                <w:b w:val="0"/>
                <w:bCs w:val="0"/>
              </w:rPr>
              <w:fldChar w:fldCharType="separate"/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</w:rPr>
              <w:fldChar w:fldCharType="end"/>
            </w:r>
          </w:p>
        </w:tc>
      </w:tr>
      <w:tr w:rsidR="00F30A52" w:rsidRPr="00723DB3" w14:paraId="765E9C08" w14:textId="77777777" w:rsidTr="00D616E0">
        <w:trPr>
          <w:trHeight w:val="450"/>
        </w:trPr>
        <w:tc>
          <w:tcPr>
            <w:tcW w:w="2430" w:type="dxa"/>
            <w:shd w:val="clear" w:color="auto" w:fill="auto"/>
            <w:vAlign w:val="bottom"/>
          </w:tcPr>
          <w:p w14:paraId="7FED707E" w14:textId="77777777" w:rsidR="00F30A52" w:rsidRPr="00D616E0" w:rsidRDefault="00F30A52" w:rsidP="00F30A52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30191FA" w14:textId="52FB099E" w:rsidR="00F30A52" w:rsidRPr="00D616E0" w:rsidRDefault="00F30A52" w:rsidP="00F30A52">
            <w:pPr>
              <w:jc w:val="center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t>(Print Name)</w:t>
            </w:r>
          </w:p>
        </w:tc>
        <w:tc>
          <w:tcPr>
            <w:tcW w:w="305" w:type="dxa"/>
            <w:shd w:val="clear" w:color="auto" w:fill="auto"/>
          </w:tcPr>
          <w:p w14:paraId="57857320" w14:textId="7AB8BEB3" w:rsidR="00F30A52" w:rsidRPr="00D616E0" w:rsidRDefault="00F30A52" w:rsidP="00F30A5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49F590" w14:textId="1C78C9A6" w:rsidR="00F30A52" w:rsidRPr="00D616E0" w:rsidRDefault="00F30A52" w:rsidP="00F30A52">
            <w:pPr>
              <w:jc w:val="center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t>(Signature)</w:t>
            </w:r>
          </w:p>
        </w:tc>
      </w:tr>
      <w:tr w:rsidR="00F30A52" w:rsidRPr="00723DB3" w14:paraId="1E68C841" w14:textId="77777777" w:rsidTr="00D616E0">
        <w:trPr>
          <w:trHeight w:val="450"/>
        </w:trPr>
        <w:tc>
          <w:tcPr>
            <w:tcW w:w="2430" w:type="dxa"/>
            <w:shd w:val="clear" w:color="auto" w:fill="auto"/>
            <w:vAlign w:val="bottom"/>
          </w:tcPr>
          <w:p w14:paraId="2B8453AE" w14:textId="4D68DF74" w:rsidR="00F30A52" w:rsidRPr="00D616E0" w:rsidRDefault="00F30A52" w:rsidP="00F30A52">
            <w:pPr>
              <w:jc w:val="right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t>Date:</w:t>
            </w:r>
          </w:p>
        </w:tc>
        <w:tc>
          <w:tcPr>
            <w:tcW w:w="365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AF5C8" w14:textId="65B38B65" w:rsidR="00F30A52" w:rsidRPr="00D616E0" w:rsidRDefault="00F30A52" w:rsidP="00F30A52">
            <w:pPr>
              <w:jc w:val="center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6E0">
              <w:rPr>
                <w:b w:val="0"/>
                <w:bCs w:val="0"/>
              </w:rPr>
              <w:instrText xml:space="preserve"> FORMTEXT </w:instrText>
            </w:r>
            <w:r w:rsidRPr="00D616E0">
              <w:rPr>
                <w:b w:val="0"/>
                <w:bCs w:val="0"/>
              </w:rPr>
            </w:r>
            <w:r w:rsidRPr="00D616E0">
              <w:rPr>
                <w:b w:val="0"/>
                <w:bCs w:val="0"/>
              </w:rPr>
              <w:fldChar w:fldCharType="separate"/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</w:rPr>
              <w:fldChar w:fldCharType="end"/>
            </w:r>
          </w:p>
        </w:tc>
        <w:tc>
          <w:tcPr>
            <w:tcW w:w="4715" w:type="dxa"/>
            <w:gridSpan w:val="5"/>
            <w:shd w:val="clear" w:color="auto" w:fill="auto"/>
            <w:vAlign w:val="bottom"/>
          </w:tcPr>
          <w:p w14:paraId="0403BCA5" w14:textId="77777777" w:rsidR="00F30A52" w:rsidRPr="00D616E0" w:rsidRDefault="00F30A52" w:rsidP="00F30A52">
            <w:pPr>
              <w:rPr>
                <w:b w:val="0"/>
                <w:bCs w:val="0"/>
              </w:rPr>
            </w:pPr>
          </w:p>
        </w:tc>
      </w:tr>
      <w:tr w:rsidR="00F30A52" w:rsidRPr="00723DB3" w14:paraId="0DE4415B" w14:textId="77777777" w:rsidTr="00D616E0">
        <w:trPr>
          <w:trHeight w:val="1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A9310" w14:textId="77777777" w:rsidR="00F30A52" w:rsidRPr="00D616E0" w:rsidRDefault="00F30A52" w:rsidP="00F30A52">
            <w:pPr>
              <w:rPr>
                <w:b w:val="0"/>
                <w:bCs w:val="0"/>
              </w:rPr>
            </w:pPr>
          </w:p>
        </w:tc>
        <w:tc>
          <w:tcPr>
            <w:tcW w:w="36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902681" w14:textId="4D493622" w:rsidR="00F30A52" w:rsidRPr="00D616E0" w:rsidRDefault="00F30A52" w:rsidP="00F30A5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7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C8BC14" w14:textId="19A79873" w:rsidR="00F30A52" w:rsidRPr="00D616E0" w:rsidRDefault="00F30A52" w:rsidP="00F30A52">
            <w:pPr>
              <w:jc w:val="center"/>
              <w:rPr>
                <w:b w:val="0"/>
                <w:bCs w:val="0"/>
              </w:rPr>
            </w:pPr>
          </w:p>
        </w:tc>
      </w:tr>
      <w:tr w:rsidR="00F30A52" w:rsidRPr="00723DB3" w14:paraId="4FB035C8" w14:textId="77777777" w:rsidTr="00F30A52">
        <w:trPr>
          <w:trHeight w:val="647"/>
        </w:trPr>
        <w:tc>
          <w:tcPr>
            <w:tcW w:w="4350" w:type="dxa"/>
            <w:gridSpan w:val="3"/>
            <w:tcBorders>
              <w:top w:val="single" w:sz="4" w:space="0" w:color="auto"/>
            </w:tcBorders>
            <w:vAlign w:val="bottom"/>
          </w:tcPr>
          <w:p w14:paraId="08ABFDBA" w14:textId="77777777" w:rsidR="00F30A52" w:rsidRPr="00723DB3" w:rsidRDefault="00F30A52" w:rsidP="00F30A52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 xml:space="preserve">Sworn and </w:t>
            </w:r>
            <w:proofErr w:type="gramStart"/>
            <w:r w:rsidRPr="00723DB3">
              <w:rPr>
                <w:b w:val="0"/>
                <w:bCs w:val="0"/>
              </w:rPr>
              <w:t>Subscribed</w:t>
            </w:r>
            <w:proofErr w:type="gramEnd"/>
            <w:r w:rsidRPr="00723DB3">
              <w:rPr>
                <w:b w:val="0"/>
                <w:bCs w:val="0"/>
              </w:rPr>
              <w:t xml:space="preserve"> before me this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18EDA" w14:textId="77777777" w:rsidR="00F30A52" w:rsidRPr="00723DB3" w:rsidRDefault="00F30A52" w:rsidP="00F30A52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bottom"/>
          </w:tcPr>
          <w:p w14:paraId="0D422993" w14:textId="77777777" w:rsidR="00F30A52" w:rsidRPr="00723DB3" w:rsidRDefault="00F30A52" w:rsidP="00F30A52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day of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1A0DA" w14:textId="77777777" w:rsidR="00F30A52" w:rsidRPr="00723DB3" w:rsidRDefault="00F30A52" w:rsidP="00F30A52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bottom"/>
          </w:tcPr>
          <w:p w14:paraId="76C4AABA" w14:textId="77777777" w:rsidR="00F30A52" w:rsidRPr="00723DB3" w:rsidRDefault="00F30A52" w:rsidP="00F30A52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 xml:space="preserve"> 20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6921C" w14:textId="77777777" w:rsidR="00F30A52" w:rsidRPr="00723DB3" w:rsidRDefault="00F30A52" w:rsidP="00F30A52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F30A52" w:rsidRPr="00723DB3" w14:paraId="22F44186" w14:textId="77777777" w:rsidTr="00F30A52">
        <w:trPr>
          <w:trHeight w:val="441"/>
        </w:trPr>
        <w:tc>
          <w:tcPr>
            <w:tcW w:w="2430" w:type="dxa"/>
            <w:vAlign w:val="bottom"/>
          </w:tcPr>
          <w:p w14:paraId="360C0C01" w14:textId="77777777" w:rsidR="00F30A52" w:rsidRPr="00723DB3" w:rsidRDefault="00F30A52" w:rsidP="00F30A52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t>Witness</w:t>
            </w:r>
          </w:p>
        </w:tc>
        <w:tc>
          <w:tcPr>
            <w:tcW w:w="8370" w:type="dxa"/>
            <w:gridSpan w:val="10"/>
            <w:tcBorders>
              <w:bottom w:val="single" w:sz="4" w:space="0" w:color="auto"/>
            </w:tcBorders>
            <w:vAlign w:val="bottom"/>
          </w:tcPr>
          <w:p w14:paraId="07354DBF" w14:textId="77777777" w:rsidR="00F30A52" w:rsidRPr="00723DB3" w:rsidRDefault="00F30A52" w:rsidP="00F30A52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</w:tbl>
    <w:p w14:paraId="0F8280CF" w14:textId="77777777" w:rsidR="00715991" w:rsidRPr="00B52A28" w:rsidRDefault="00715991" w:rsidP="00715991"/>
    <w:p w14:paraId="1C94317C" w14:textId="77777777" w:rsidR="00715991" w:rsidRDefault="00715991" w:rsidP="00715991">
      <w:pPr>
        <w:rPr>
          <w:i/>
          <w:iCs/>
        </w:rPr>
      </w:pPr>
    </w:p>
    <w:p w14:paraId="7C3B22EE" w14:textId="77777777" w:rsidR="00715991" w:rsidRDefault="00715991" w:rsidP="00715991">
      <w:pPr>
        <w:rPr>
          <w:i/>
          <w:iCs/>
        </w:rPr>
      </w:pPr>
    </w:p>
    <w:p w14:paraId="03B81035" w14:textId="77777777" w:rsidR="00715991" w:rsidRDefault="00715991" w:rsidP="00715991">
      <w:pPr>
        <w:rPr>
          <w:sz w:val="12"/>
          <w:szCs w:val="12"/>
        </w:rPr>
      </w:pPr>
    </w:p>
    <w:p w14:paraId="47526B97" w14:textId="77777777" w:rsidR="00715991" w:rsidRPr="00306CE0" w:rsidRDefault="00715991" w:rsidP="00715991">
      <w:pPr>
        <w:rPr>
          <w:sz w:val="12"/>
          <w:szCs w:val="12"/>
        </w:rPr>
      </w:pPr>
    </w:p>
    <w:p w14:paraId="3FF64B62" w14:textId="77777777" w:rsidR="00715991" w:rsidRPr="0062571F" w:rsidRDefault="00715991" w:rsidP="00715991">
      <w:pPr>
        <w:rPr>
          <w:sz w:val="18"/>
          <w:szCs w:val="18"/>
        </w:rPr>
      </w:pPr>
    </w:p>
    <w:p w14:paraId="6B2DEE22" w14:textId="7837ACEE" w:rsidR="00284534" w:rsidRDefault="00284534" w:rsidP="000B2DC0"/>
    <w:p w14:paraId="0AF20F5D" w14:textId="034421A7" w:rsidR="00734F39" w:rsidRDefault="00734F39" w:rsidP="000B2DC0"/>
    <w:p w14:paraId="67CBC65A" w14:textId="0F855DDE" w:rsidR="00734F39" w:rsidRDefault="00734F39" w:rsidP="000B2DC0"/>
    <w:p w14:paraId="0A6EB8BC" w14:textId="54B1C8C8" w:rsidR="00734F39" w:rsidRDefault="00734F39" w:rsidP="000B2DC0"/>
    <w:p w14:paraId="43707B3F" w14:textId="4D34EA84" w:rsidR="00734F39" w:rsidRDefault="00734F39" w:rsidP="000B2DC0"/>
    <w:p w14:paraId="0215A080" w14:textId="12BAFA1D" w:rsidR="00734F39" w:rsidRDefault="00734F39" w:rsidP="000B2DC0"/>
    <w:p w14:paraId="2A19D313" w14:textId="3BC354A6" w:rsidR="00734F39" w:rsidRDefault="00734F39" w:rsidP="000B2DC0"/>
    <w:p w14:paraId="4F93287D" w14:textId="5B85287D" w:rsidR="00734F39" w:rsidRDefault="00734F39" w:rsidP="000B2DC0"/>
    <w:p w14:paraId="1E6F1E86" w14:textId="27F2CFBA" w:rsidR="00734F39" w:rsidRDefault="00734F39" w:rsidP="000B2DC0"/>
    <w:p w14:paraId="2917CC44" w14:textId="1104214D" w:rsidR="00734F39" w:rsidRDefault="00734F39" w:rsidP="000B2DC0"/>
    <w:p w14:paraId="667E3D38" w14:textId="13FF7AAB" w:rsidR="00734F39" w:rsidRDefault="00734F39" w:rsidP="000B2DC0"/>
    <w:p w14:paraId="4B11A61F" w14:textId="119E0E61" w:rsidR="00734F39" w:rsidRDefault="00734F39" w:rsidP="000B2DC0"/>
    <w:p w14:paraId="779A5F24" w14:textId="7840D6B5" w:rsidR="00D616E0" w:rsidRDefault="00D616E0" w:rsidP="000B2DC0"/>
    <w:p w14:paraId="6A79D244" w14:textId="5E8465ED" w:rsidR="00D616E0" w:rsidRDefault="00D616E0" w:rsidP="000B2DC0"/>
    <w:p w14:paraId="18470C2B" w14:textId="77777777" w:rsidR="00D616E0" w:rsidRDefault="00D616E0" w:rsidP="000B2DC0"/>
    <w:p w14:paraId="5C056C3C" w14:textId="57163102" w:rsidR="00734F39" w:rsidRDefault="00734F39" w:rsidP="000B2DC0"/>
    <w:p w14:paraId="0962F332" w14:textId="341873FF" w:rsidR="00734F39" w:rsidRDefault="00734F39" w:rsidP="000B2DC0"/>
    <w:p w14:paraId="2926C545" w14:textId="4F6AB46B" w:rsidR="00734F39" w:rsidRDefault="00734F39" w:rsidP="000B2DC0"/>
    <w:p w14:paraId="4FD19F40" w14:textId="77777777" w:rsidR="00734F39" w:rsidRDefault="00734F39" w:rsidP="00734F39">
      <w:pPr>
        <w:spacing w:line="360" w:lineRule="auto"/>
        <w:jc w:val="both"/>
        <w:rPr>
          <w:sz w:val="28"/>
          <w:szCs w:val="28"/>
        </w:rPr>
      </w:pPr>
    </w:p>
    <w:p w14:paraId="37D73E48" w14:textId="6A1AEFFB" w:rsidR="00734F39" w:rsidRDefault="00734F39" w:rsidP="00734F39">
      <w:pPr>
        <w:pStyle w:val="Heading1"/>
        <w:jc w:val="center"/>
      </w:pPr>
      <w:r w:rsidRPr="00D616E0">
        <w:lastRenderedPageBreak/>
        <w:t xml:space="preserve">FORM </w:t>
      </w:r>
      <w:r w:rsidR="00D616E0" w:rsidRPr="00D616E0">
        <w:t>669</w:t>
      </w:r>
      <w:r>
        <w:t xml:space="preserve">: </w:t>
      </w:r>
      <w:r w:rsidRPr="007433FB">
        <w:t>Summary of District Interventions and Student/Family Profile:</w:t>
      </w:r>
    </w:p>
    <w:p w14:paraId="577D1670" w14:textId="77777777" w:rsidR="00734F39" w:rsidRDefault="00734F39" w:rsidP="00734F39">
      <w:pPr>
        <w:tabs>
          <w:tab w:val="left" w:pos="6480"/>
        </w:tabs>
        <w:spacing w:before="60" w:after="60"/>
        <w:jc w:val="center"/>
      </w:pPr>
      <w:r w:rsidRPr="00723DB3">
        <w:t xml:space="preserve">In and </w:t>
      </w:r>
      <w:proofErr w:type="gramStart"/>
      <w:r w:rsidRPr="00723DB3">
        <w:t>For</w:t>
      </w:r>
      <w:proofErr w:type="gramEnd"/>
      <w:r w:rsidRPr="00723DB3">
        <w:t xml:space="preserve"> </w:t>
      </w:r>
      <w:r w:rsidRPr="00723D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DB3">
        <w:instrText xml:space="preserve"> FORMCHECKBOX </w:instrText>
      </w:r>
      <w:r w:rsidR="007C2634">
        <w:fldChar w:fldCharType="separate"/>
      </w:r>
      <w:r w:rsidRPr="00723DB3">
        <w:fldChar w:fldCharType="end"/>
      </w:r>
      <w:r w:rsidRPr="00723DB3">
        <w:t xml:space="preserve"> New Castle County  </w:t>
      </w:r>
      <w:r w:rsidRPr="00723D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3DB3">
        <w:instrText xml:space="preserve"> FORMCHECKBOX </w:instrText>
      </w:r>
      <w:r w:rsidR="007C2634">
        <w:fldChar w:fldCharType="separate"/>
      </w:r>
      <w:r w:rsidRPr="00723DB3">
        <w:fldChar w:fldCharType="end"/>
      </w:r>
      <w:r w:rsidRPr="00723DB3">
        <w:t xml:space="preserve"> Kent County  </w:t>
      </w:r>
      <w:r w:rsidRPr="00723DB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3DB3">
        <w:instrText xml:space="preserve"> FORMCHECKBOX </w:instrText>
      </w:r>
      <w:r w:rsidR="007C2634">
        <w:fldChar w:fldCharType="separate"/>
      </w:r>
      <w:r w:rsidRPr="00723DB3">
        <w:fldChar w:fldCharType="end"/>
      </w:r>
      <w:r w:rsidRPr="00723DB3">
        <w:t xml:space="preserve"> Sussex County</w:t>
      </w:r>
    </w:p>
    <w:p w14:paraId="74D2AF0F" w14:textId="77777777" w:rsidR="00734F39" w:rsidRPr="00FF519C" w:rsidRDefault="00734F39" w:rsidP="00734F39"/>
    <w:p w14:paraId="5192D3A0" w14:textId="77777777" w:rsidR="00734F39" w:rsidRDefault="00734F39" w:rsidP="00734F39">
      <w:pPr>
        <w:rPr>
          <w:i/>
          <w:iCs/>
        </w:rPr>
      </w:pPr>
      <w:r>
        <w:rPr>
          <w:i/>
          <w:iCs/>
        </w:rPr>
        <w:t xml:space="preserve">NOTE: This Form is for the Court’s use ONLY and is confidential unless otherwise noted by the Hearing Officer. </w:t>
      </w:r>
    </w:p>
    <w:p w14:paraId="08CD80AA" w14:textId="77777777" w:rsidR="00734F39" w:rsidRDefault="00734F39" w:rsidP="00734F39">
      <w:pPr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3221"/>
        <w:gridCol w:w="270"/>
        <w:gridCol w:w="1669"/>
        <w:gridCol w:w="941"/>
        <w:gridCol w:w="4220"/>
      </w:tblGrid>
      <w:tr w:rsidR="00734F39" w:rsidRPr="00723DB3" w14:paraId="727E69D5" w14:textId="77777777" w:rsidTr="00FE5DC8">
        <w:trPr>
          <w:trHeight w:val="639"/>
        </w:trPr>
        <w:tc>
          <w:tcPr>
            <w:tcW w:w="469" w:type="dxa"/>
            <w:vAlign w:val="center"/>
          </w:tcPr>
          <w:p w14:paraId="4ECD9D93" w14:textId="77777777" w:rsidR="00734F39" w:rsidRPr="00723DB3" w:rsidRDefault="00734F39" w:rsidP="00FE5DC8">
            <w:pPr>
              <w:jc w:val="center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4122E380" w14:textId="27B9C95C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>The District notified the student</w:t>
            </w:r>
            <w:r w:rsidRPr="00723DB3">
              <w:rPr>
                <w:b w:val="0"/>
              </w:rPr>
              <w:t xml:space="preserve"> and family at the beginning of the school year of the </w:t>
            </w:r>
            <w:r>
              <w:rPr>
                <w:b w:val="0"/>
              </w:rPr>
              <w:t>D</w:t>
            </w:r>
            <w:r w:rsidRPr="00723DB3">
              <w:rPr>
                <w:b w:val="0"/>
              </w:rPr>
              <w:t xml:space="preserve">istrict’s attendance requirements, including procedures and penalties related to truancy (per </w:t>
            </w:r>
            <w:hyperlink r:id="rId12" w:history="1">
              <w:r w:rsidRPr="00CB61E7">
                <w:rPr>
                  <w:rStyle w:val="Hyperlink"/>
                  <w:b w:val="0"/>
                </w:rPr>
                <w:t xml:space="preserve">14 </w:t>
              </w:r>
              <w:r w:rsidRPr="002C34A3">
                <w:rPr>
                  <w:rStyle w:val="Hyperlink"/>
                  <w:b w:val="0"/>
                  <w:i/>
                  <w:iCs/>
                </w:rPr>
                <w:t>Del. C.</w:t>
              </w:r>
              <w:r w:rsidRPr="00CB61E7">
                <w:rPr>
                  <w:rStyle w:val="Hyperlink"/>
                  <w:b w:val="0"/>
                </w:rPr>
                <w:t xml:space="preserve"> § 2724</w:t>
              </w:r>
            </w:hyperlink>
            <w:r w:rsidRPr="00723DB3">
              <w:rPr>
                <w:b w:val="0"/>
              </w:rPr>
              <w:t>).</w:t>
            </w:r>
          </w:p>
        </w:tc>
      </w:tr>
      <w:tr w:rsidR="00734F39" w:rsidRPr="00723DB3" w14:paraId="3D2E1C96" w14:textId="77777777" w:rsidTr="00FE5DC8">
        <w:trPr>
          <w:trHeight w:val="369"/>
        </w:trPr>
        <w:tc>
          <w:tcPr>
            <w:tcW w:w="469" w:type="dxa"/>
            <w:vAlign w:val="center"/>
          </w:tcPr>
          <w:p w14:paraId="76AF0364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5160" w:type="dxa"/>
            <w:gridSpan w:val="3"/>
            <w:vAlign w:val="bottom"/>
          </w:tcPr>
          <w:p w14:paraId="33220CA3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>How were the student and their family notified?</w:t>
            </w:r>
          </w:p>
        </w:tc>
        <w:tc>
          <w:tcPr>
            <w:tcW w:w="5161" w:type="dxa"/>
            <w:gridSpan w:val="2"/>
            <w:tcBorders>
              <w:bottom w:val="single" w:sz="4" w:space="0" w:color="auto"/>
            </w:tcBorders>
            <w:vAlign w:val="bottom"/>
          </w:tcPr>
          <w:p w14:paraId="3C4BA60D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0A90B5E4" w14:textId="77777777" w:rsidTr="00FE5DC8">
        <w:trPr>
          <w:trHeight w:val="369"/>
        </w:trPr>
        <w:tc>
          <w:tcPr>
            <w:tcW w:w="469" w:type="dxa"/>
            <w:vAlign w:val="center"/>
          </w:tcPr>
          <w:p w14:paraId="2D0B747E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  <w:vAlign w:val="bottom"/>
          </w:tcPr>
          <w:p w14:paraId="2B80E2FC" w14:textId="77777777" w:rsidR="00734F39" w:rsidRPr="00723DB3" w:rsidRDefault="00734F39" w:rsidP="00FE5DC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Where can the district definition of “valid excuse” be found? This should be as specific as possible.</w:t>
            </w:r>
          </w:p>
        </w:tc>
      </w:tr>
      <w:tr w:rsidR="00734F39" w:rsidRPr="00723DB3" w14:paraId="22E8E48E" w14:textId="77777777" w:rsidTr="00FE5DC8">
        <w:trPr>
          <w:trHeight w:val="378"/>
        </w:trPr>
        <w:tc>
          <w:tcPr>
            <w:tcW w:w="469" w:type="dxa"/>
            <w:vAlign w:val="center"/>
          </w:tcPr>
          <w:p w14:paraId="6C9EA539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  <w:tcBorders>
              <w:bottom w:val="single" w:sz="4" w:space="0" w:color="auto"/>
            </w:tcBorders>
            <w:vAlign w:val="bottom"/>
          </w:tcPr>
          <w:p w14:paraId="1D355ACB" w14:textId="77777777" w:rsidR="00734F39" w:rsidRPr="00723DB3" w:rsidRDefault="00734F39" w:rsidP="00FE5DC8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5911AE07" w14:textId="77777777" w:rsidTr="00FE5DC8">
        <w:trPr>
          <w:trHeight w:val="854"/>
        </w:trPr>
        <w:tc>
          <w:tcPr>
            <w:tcW w:w="469" w:type="dxa"/>
            <w:vAlign w:val="center"/>
          </w:tcPr>
          <w:p w14:paraId="5B94E803" w14:textId="77777777" w:rsidR="00734F39" w:rsidRPr="00723DB3" w:rsidRDefault="00734F39" w:rsidP="00FE5DC8">
            <w:pPr>
              <w:jc w:val="center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7A959F6A" w14:textId="1D6E88A5" w:rsidR="00734F39" w:rsidRPr="00723DB3" w:rsidRDefault="00734F39" w:rsidP="00FE5DC8">
            <w:pPr>
              <w:rPr>
                <w:b w:val="0"/>
                <w:bCs w:val="0"/>
              </w:rPr>
            </w:pPr>
            <w:r>
              <w:rPr>
                <w:b w:val="0"/>
              </w:rPr>
              <w:t>Following the tenth day of unexcused absence by a student, the school immediately notified the parent(s) or guardian(s) and a Visiting Teacher attempted a home visit (</w:t>
            </w:r>
            <w:r w:rsidRPr="001B1901">
              <w:rPr>
                <w:b w:val="0"/>
                <w:bCs w:val="0"/>
              </w:rPr>
              <w:t xml:space="preserve">per </w:t>
            </w:r>
            <w:hyperlink r:id="rId13" w:history="1">
              <w:r>
                <w:rPr>
                  <w:rStyle w:val="Hyperlink"/>
                  <w:b w:val="0"/>
                </w:rPr>
                <w:t xml:space="preserve">14 </w:t>
              </w:r>
              <w:r w:rsidRPr="002C34A3">
                <w:rPr>
                  <w:rStyle w:val="Hyperlink"/>
                  <w:b w:val="0"/>
                  <w:i/>
                  <w:iCs/>
                </w:rPr>
                <w:t>Del. C</w:t>
              </w:r>
              <w:r>
                <w:rPr>
                  <w:rStyle w:val="Hyperlink"/>
                  <w:b w:val="0"/>
                </w:rPr>
                <w:t>. § 2702(d)(1)</w:t>
              </w:r>
            </w:hyperlink>
            <w:r>
              <w:rPr>
                <w:rStyle w:val="Hyperlink"/>
                <w:b w:val="0"/>
              </w:rPr>
              <w:t>)</w:t>
            </w:r>
          </w:p>
        </w:tc>
      </w:tr>
      <w:tr w:rsidR="00734F39" w:rsidRPr="00723DB3" w14:paraId="797ED4A5" w14:textId="77777777" w:rsidTr="00FE5DC8">
        <w:trPr>
          <w:trHeight w:val="297"/>
        </w:trPr>
        <w:tc>
          <w:tcPr>
            <w:tcW w:w="469" w:type="dxa"/>
            <w:vAlign w:val="center"/>
          </w:tcPr>
          <w:p w14:paraId="164E1A96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3491" w:type="dxa"/>
            <w:gridSpan w:val="2"/>
            <w:vAlign w:val="bottom"/>
          </w:tcPr>
          <w:p w14:paraId="4D5EB060" w14:textId="77777777" w:rsidR="00734F39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>Dates of attempted home visit(s):</w:t>
            </w:r>
          </w:p>
        </w:tc>
        <w:tc>
          <w:tcPr>
            <w:tcW w:w="6830" w:type="dxa"/>
            <w:gridSpan w:val="3"/>
            <w:tcBorders>
              <w:bottom w:val="single" w:sz="4" w:space="0" w:color="auto"/>
            </w:tcBorders>
            <w:vAlign w:val="bottom"/>
          </w:tcPr>
          <w:p w14:paraId="44A14271" w14:textId="77777777" w:rsidR="00734F39" w:rsidRDefault="00734F39" w:rsidP="00FE5DC8">
            <w:pPr>
              <w:rPr>
                <w:b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10E8F32F" w14:textId="77777777" w:rsidTr="00FE5DC8">
        <w:trPr>
          <w:trHeight w:val="296"/>
        </w:trPr>
        <w:tc>
          <w:tcPr>
            <w:tcW w:w="469" w:type="dxa"/>
            <w:vAlign w:val="center"/>
          </w:tcPr>
          <w:p w14:paraId="11B0B7DA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3491" w:type="dxa"/>
            <w:gridSpan w:val="2"/>
            <w:vAlign w:val="bottom"/>
          </w:tcPr>
          <w:p w14:paraId="4389EE0D" w14:textId="77777777" w:rsidR="00734F39" w:rsidRDefault="00734F39" w:rsidP="00FE5DC8">
            <w:pPr>
              <w:rPr>
                <w:b w:val="0"/>
              </w:rPr>
            </w:pPr>
          </w:p>
        </w:tc>
        <w:tc>
          <w:tcPr>
            <w:tcW w:w="6830" w:type="dxa"/>
            <w:gridSpan w:val="3"/>
            <w:tcBorders>
              <w:bottom w:val="single" w:sz="4" w:space="0" w:color="auto"/>
            </w:tcBorders>
            <w:vAlign w:val="bottom"/>
          </w:tcPr>
          <w:p w14:paraId="1D7E49FB" w14:textId="77777777" w:rsidR="00734F39" w:rsidRPr="00723DB3" w:rsidRDefault="00734F39" w:rsidP="00FE5DC8">
            <w:pPr>
              <w:rPr>
                <w:b w:val="0"/>
                <w:bCs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318D3435" w14:textId="77777777" w:rsidTr="00FE5DC8">
        <w:trPr>
          <w:trHeight w:val="314"/>
        </w:trPr>
        <w:tc>
          <w:tcPr>
            <w:tcW w:w="469" w:type="dxa"/>
            <w:vAlign w:val="center"/>
          </w:tcPr>
          <w:p w14:paraId="53C6131C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70D80C7C" w14:textId="77777777" w:rsidR="00734F39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>Was the Visiting Teacher successful in notifying the parent?</w:t>
            </w:r>
          </w:p>
        </w:tc>
        <w:tc>
          <w:tcPr>
            <w:tcW w:w="4220" w:type="dxa"/>
            <w:tcBorders>
              <w:top w:val="single" w:sz="4" w:space="0" w:color="auto"/>
            </w:tcBorders>
            <w:vAlign w:val="bottom"/>
          </w:tcPr>
          <w:p w14:paraId="2B63DFCB" w14:textId="77777777" w:rsidR="00734F39" w:rsidRPr="00723DB3" w:rsidRDefault="00734F39" w:rsidP="00FE5DC8">
            <w:pPr>
              <w:rPr>
                <w:b w:val="0"/>
                <w:bCs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r w:rsidRPr="00723DB3">
              <w:rPr>
                <w:b w:val="0"/>
              </w:rPr>
              <w:t xml:space="preserve"> Yes  </w:t>
            </w: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r w:rsidRPr="00723DB3">
              <w:rPr>
                <w:b w:val="0"/>
              </w:rPr>
              <w:t xml:space="preserve"> No</w:t>
            </w:r>
            <w:r w:rsidRPr="00723DB3" w:rsidDel="005A1D14">
              <w:rPr>
                <w:b w:val="0"/>
                <w:bCs w:val="0"/>
              </w:rPr>
              <w:t xml:space="preserve"> </w:t>
            </w:r>
          </w:p>
        </w:tc>
      </w:tr>
      <w:tr w:rsidR="00734F39" w:rsidRPr="00723DB3" w14:paraId="4FBC16CB" w14:textId="77777777" w:rsidTr="00FE5DC8">
        <w:trPr>
          <w:trHeight w:val="1295"/>
        </w:trPr>
        <w:tc>
          <w:tcPr>
            <w:tcW w:w="469" w:type="dxa"/>
            <w:vAlign w:val="center"/>
          </w:tcPr>
          <w:p w14:paraId="11189758" w14:textId="77777777" w:rsidR="00734F39" w:rsidRPr="00723DB3" w:rsidRDefault="00734F39" w:rsidP="00FE5DC8">
            <w:pPr>
              <w:jc w:val="center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7772C662" w14:textId="34DA929F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t>Visiting Teacher or other school official</w:t>
            </w:r>
            <w:r>
              <w:rPr>
                <w:b w:val="0"/>
              </w:rPr>
              <w:t>(s)</w:t>
            </w:r>
            <w:r w:rsidRPr="00723DB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scheduled a meeting via certified letter and subsequently </w:t>
            </w:r>
            <w:r w:rsidRPr="00723DB3">
              <w:rPr>
                <w:b w:val="0"/>
              </w:rPr>
              <w:t>met with student and parent about attendance problem, (per</w:t>
            </w:r>
            <w:r>
              <w:rPr>
                <w:b w:val="0"/>
              </w:rPr>
              <w:t xml:space="preserve"> </w:t>
            </w:r>
            <w:hyperlink r:id="rId14" w:history="1">
              <w:r>
                <w:rPr>
                  <w:rStyle w:val="Hyperlink"/>
                  <w:b w:val="0"/>
                </w:rPr>
                <w:t xml:space="preserve">14 </w:t>
              </w:r>
              <w:r w:rsidRPr="002C34A3">
                <w:rPr>
                  <w:rStyle w:val="Hyperlink"/>
                  <w:b w:val="0"/>
                  <w:i/>
                  <w:iCs/>
                </w:rPr>
                <w:t>Del. C.</w:t>
              </w:r>
              <w:r>
                <w:rPr>
                  <w:rStyle w:val="Hyperlink"/>
                  <w:b w:val="0"/>
                </w:rPr>
                <w:t xml:space="preserve"> § 2702(d)(2)</w:t>
              </w:r>
            </w:hyperlink>
            <w:r>
              <w:rPr>
                <w:rStyle w:val="Hyperlink"/>
                <w:b w:val="0"/>
                <w:u w:val="none"/>
              </w:rPr>
              <w:t xml:space="preserve"> </w:t>
            </w:r>
            <w:r w:rsidRPr="00166C10">
              <w:rPr>
                <w:rStyle w:val="Hyperlink"/>
                <w:b w:val="0"/>
                <w:bCs w:val="0"/>
                <w:color w:val="auto"/>
                <w:u w:val="none"/>
              </w:rPr>
              <w:t>and</w:t>
            </w:r>
            <w:r w:rsidRPr="00723DB3">
              <w:rPr>
                <w:b w:val="0"/>
              </w:rPr>
              <w:t xml:space="preserve"> </w:t>
            </w:r>
            <w:hyperlink r:id="rId15" w:history="1">
              <w:r w:rsidRPr="00CB61E7">
                <w:rPr>
                  <w:rStyle w:val="Hyperlink"/>
                  <w:b w:val="0"/>
                </w:rPr>
                <w:t xml:space="preserve">14 </w:t>
              </w:r>
              <w:r w:rsidRPr="002C34A3">
                <w:rPr>
                  <w:rStyle w:val="Hyperlink"/>
                  <w:b w:val="0"/>
                  <w:i/>
                  <w:iCs/>
                </w:rPr>
                <w:t>Del. C</w:t>
              </w:r>
              <w:r w:rsidRPr="00CB61E7">
                <w:rPr>
                  <w:rStyle w:val="Hyperlink"/>
                  <w:b w:val="0"/>
                </w:rPr>
                <w:t>. § 2725 and § 2726</w:t>
              </w:r>
            </w:hyperlink>
            <w:r w:rsidRPr="00723DB3">
              <w:rPr>
                <w:b w:val="0"/>
              </w:rPr>
              <w:t>).</w:t>
            </w:r>
          </w:p>
          <w:p w14:paraId="09319F62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t>Describe the outcome of this meeting</w:t>
            </w:r>
            <w:r>
              <w:rPr>
                <w:b w:val="0"/>
              </w:rPr>
              <w:t xml:space="preserve"> (with supporting detail)</w:t>
            </w:r>
            <w:r w:rsidRPr="00723DB3">
              <w:rPr>
                <w:b w:val="0"/>
              </w:rPr>
              <w:t>:</w:t>
            </w:r>
          </w:p>
        </w:tc>
      </w:tr>
      <w:tr w:rsidR="00734F39" w:rsidRPr="00723DB3" w14:paraId="1445B0B4" w14:textId="77777777" w:rsidTr="00FE5DC8">
        <w:trPr>
          <w:trHeight w:val="1458"/>
        </w:trPr>
        <w:tc>
          <w:tcPr>
            <w:tcW w:w="469" w:type="dxa"/>
          </w:tcPr>
          <w:p w14:paraId="7DC33951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</w:tcPr>
          <w:p w14:paraId="457AD4E2" w14:textId="77777777" w:rsidR="00734F39" w:rsidRPr="00723DB3" w:rsidRDefault="00734F39" w:rsidP="00FE5DC8">
            <w:pPr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(Type Details Here)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7B4A30E4" w14:textId="77777777" w:rsidTr="00FE5DC8">
        <w:trPr>
          <w:trHeight w:val="342"/>
        </w:trPr>
        <w:tc>
          <w:tcPr>
            <w:tcW w:w="469" w:type="dxa"/>
          </w:tcPr>
          <w:p w14:paraId="5098B19F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</w:tcPr>
          <w:p w14:paraId="0CE2FE80" w14:textId="4037A757" w:rsidR="00734F39" w:rsidRPr="00723DB3" w:rsidRDefault="00734F39" w:rsidP="00FE5DC8">
            <w:pPr>
              <w:spacing w:line="360" w:lineRule="auto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Was a contract signed by each parent or guardian (per </w:t>
            </w:r>
            <w:hyperlink r:id="rId16" w:history="1">
              <w:r>
                <w:rPr>
                  <w:rStyle w:val="Hyperlink"/>
                  <w:b w:val="0"/>
                </w:rPr>
                <w:t xml:space="preserve">14 </w:t>
              </w:r>
              <w:r w:rsidRPr="002C34A3">
                <w:rPr>
                  <w:rStyle w:val="Hyperlink"/>
                  <w:b w:val="0"/>
                  <w:i/>
                  <w:iCs/>
                </w:rPr>
                <w:t>Del. C</w:t>
              </w:r>
              <w:r>
                <w:rPr>
                  <w:rStyle w:val="Hyperlink"/>
                  <w:b w:val="0"/>
                </w:rPr>
                <w:t>. § 2702(f)</w:t>
              </w:r>
            </w:hyperlink>
            <w:r>
              <w:rPr>
                <w:rStyle w:val="Hyperlink"/>
                <w:b w:val="0"/>
                <w:u w:val="none"/>
              </w:rPr>
              <w:t xml:space="preserve">)? </w:t>
            </w: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Yes </w:t>
            </w: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No</w:t>
            </w:r>
          </w:p>
        </w:tc>
      </w:tr>
      <w:tr w:rsidR="00734F39" w:rsidRPr="00723DB3" w14:paraId="61657B7B" w14:textId="77777777" w:rsidTr="00FE5DC8">
        <w:trPr>
          <w:trHeight w:val="432"/>
        </w:trPr>
        <w:tc>
          <w:tcPr>
            <w:tcW w:w="469" w:type="dxa"/>
          </w:tcPr>
          <w:p w14:paraId="6842841A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  <w:vAlign w:val="center"/>
          </w:tcPr>
          <w:p w14:paraId="5AD2BB3A" w14:textId="77777777" w:rsidR="00734F39" w:rsidRPr="00723DB3" w:rsidRDefault="00734F39" w:rsidP="00FE5DC8">
            <w:pPr>
              <w:rPr>
                <w:b w:val="0"/>
                <w:noProof/>
              </w:rPr>
            </w:pPr>
            <w:r w:rsidRPr="00723DB3">
              <w:rPr>
                <w:b w:val="0"/>
              </w:rPr>
              <w:t>If a meeting did not occur, please explain why:</w:t>
            </w:r>
          </w:p>
        </w:tc>
      </w:tr>
      <w:tr w:rsidR="00734F39" w:rsidRPr="00723DB3" w14:paraId="30B43969" w14:textId="77777777" w:rsidTr="00FE5DC8">
        <w:trPr>
          <w:trHeight w:val="1458"/>
        </w:trPr>
        <w:tc>
          <w:tcPr>
            <w:tcW w:w="469" w:type="dxa"/>
          </w:tcPr>
          <w:p w14:paraId="0D3F0E9B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</w:tcPr>
          <w:p w14:paraId="471FF985" w14:textId="77777777" w:rsidR="00734F39" w:rsidRPr="00723DB3" w:rsidRDefault="00734F39" w:rsidP="00FE5DC8">
            <w:pPr>
              <w:spacing w:line="360" w:lineRule="auto"/>
              <w:rPr>
                <w:b w:val="0"/>
                <w:noProof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(Type Details Here)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3C8A033E" w14:textId="77777777" w:rsidTr="00FE5DC8">
        <w:trPr>
          <w:trHeight w:val="441"/>
        </w:trPr>
        <w:tc>
          <w:tcPr>
            <w:tcW w:w="469" w:type="dxa"/>
            <w:vAlign w:val="center"/>
          </w:tcPr>
          <w:p w14:paraId="0D0B3FAC" w14:textId="77777777" w:rsidR="00734F39" w:rsidRPr="00723DB3" w:rsidRDefault="00734F39" w:rsidP="00FE5DC8">
            <w:pPr>
              <w:jc w:val="center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03966AC0" w14:textId="77777777" w:rsidR="00734F39" w:rsidRPr="00723DB3" w:rsidRDefault="00734F39" w:rsidP="00FE5DC8">
            <w:pPr>
              <w:rPr>
                <w:b w:val="0"/>
                <w:noProof/>
              </w:rPr>
            </w:pPr>
            <w:r>
              <w:rPr>
                <w:b w:val="0"/>
              </w:rPr>
              <w:t xml:space="preserve">The </w:t>
            </w:r>
            <w:proofErr w:type="gramStart"/>
            <w:r>
              <w:rPr>
                <w:b w:val="0"/>
              </w:rPr>
              <w:t>Student</w:t>
            </w:r>
            <w:proofErr w:type="gramEnd"/>
            <w:r>
              <w:rPr>
                <w:b w:val="0"/>
              </w:rPr>
              <w:t xml:space="preserve"> currently has or previously had an Individualized Education Plan (IEP) or 504 Plan?</w:t>
            </w:r>
          </w:p>
        </w:tc>
      </w:tr>
      <w:tr w:rsidR="00734F39" w:rsidRPr="00723DB3" w14:paraId="4A88C388" w14:textId="77777777" w:rsidTr="00FE5DC8">
        <w:trPr>
          <w:trHeight w:val="351"/>
        </w:trPr>
        <w:tc>
          <w:tcPr>
            <w:tcW w:w="469" w:type="dxa"/>
            <w:vAlign w:val="center"/>
          </w:tcPr>
          <w:p w14:paraId="15AB43E8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3221" w:type="dxa"/>
            <w:vAlign w:val="bottom"/>
          </w:tcPr>
          <w:p w14:paraId="6658E1B6" w14:textId="77777777" w:rsidR="00734F39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>Date of Last Update Meeting:</w:t>
            </w:r>
          </w:p>
        </w:tc>
        <w:tc>
          <w:tcPr>
            <w:tcW w:w="7100" w:type="dxa"/>
            <w:gridSpan w:val="4"/>
            <w:tcBorders>
              <w:bottom w:val="single" w:sz="4" w:space="0" w:color="auto"/>
            </w:tcBorders>
            <w:vAlign w:val="bottom"/>
          </w:tcPr>
          <w:p w14:paraId="7AD7F96D" w14:textId="77777777" w:rsidR="00734F39" w:rsidRDefault="00734F39" w:rsidP="00FE5DC8">
            <w:pPr>
              <w:rPr>
                <w:b w:val="0"/>
              </w:rPr>
            </w:pPr>
            <w:r w:rsidRPr="00723DB3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  <w:bCs w:val="0"/>
              </w:rPr>
              <w:instrText xml:space="preserve"> FORMTEXT </w:instrText>
            </w:r>
            <w:r w:rsidRPr="00723DB3">
              <w:rPr>
                <w:b w:val="0"/>
                <w:bCs w:val="0"/>
              </w:rPr>
            </w:r>
            <w:r w:rsidRPr="00723DB3">
              <w:rPr>
                <w:b w:val="0"/>
                <w:bCs w:val="0"/>
              </w:rPr>
              <w:fldChar w:fldCharType="separate"/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  <w:noProof/>
              </w:rPr>
              <w:t> </w:t>
            </w:r>
            <w:r w:rsidRPr="00723DB3"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7F672069" w14:textId="77777777" w:rsidTr="00FE5DC8">
        <w:trPr>
          <w:trHeight w:val="737"/>
        </w:trPr>
        <w:tc>
          <w:tcPr>
            <w:tcW w:w="469" w:type="dxa"/>
            <w:vAlign w:val="center"/>
          </w:tcPr>
          <w:p w14:paraId="7BC218D6" w14:textId="77777777" w:rsidR="00734F39" w:rsidRPr="00723DB3" w:rsidRDefault="00734F39" w:rsidP="00FE5DC8">
            <w:pPr>
              <w:jc w:val="center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603FC12D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proofErr w:type="gramStart"/>
            <w:r>
              <w:rPr>
                <w:b w:val="0"/>
              </w:rPr>
              <w:t>District</w:t>
            </w:r>
            <w:proofErr w:type="gramEnd"/>
            <w:r>
              <w:rPr>
                <w:b w:val="0"/>
              </w:rPr>
              <w:t xml:space="preserve"> referred the s</w:t>
            </w:r>
            <w:r w:rsidRPr="00723DB3">
              <w:rPr>
                <w:b w:val="0"/>
              </w:rPr>
              <w:t xml:space="preserve">tudent for educational testing or special accommodations. </w:t>
            </w:r>
          </w:p>
          <w:p w14:paraId="08E2C9DF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proofErr w:type="gramStart"/>
            <w:r>
              <w:rPr>
                <w:b w:val="0"/>
              </w:rPr>
              <w:t>District</w:t>
            </w:r>
            <w:proofErr w:type="gramEnd"/>
            <w:r>
              <w:rPr>
                <w:b w:val="0"/>
              </w:rPr>
              <w:t xml:space="preserve"> implemented t</w:t>
            </w:r>
            <w:r w:rsidRPr="00723DB3">
              <w:rPr>
                <w:b w:val="0"/>
              </w:rPr>
              <w:t>he following accommodations:</w:t>
            </w:r>
          </w:p>
        </w:tc>
      </w:tr>
      <w:tr w:rsidR="00734F39" w:rsidRPr="00723DB3" w14:paraId="7BBB9C98" w14:textId="77777777" w:rsidTr="00FE5DC8">
        <w:trPr>
          <w:trHeight w:val="1548"/>
        </w:trPr>
        <w:tc>
          <w:tcPr>
            <w:tcW w:w="469" w:type="dxa"/>
          </w:tcPr>
          <w:p w14:paraId="32536963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</w:tcPr>
          <w:p w14:paraId="44FEBD93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(Type Details Here)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45FD005C" w14:textId="77777777" w:rsidTr="00FE5DC8">
        <w:trPr>
          <w:trHeight w:val="522"/>
        </w:trPr>
        <w:tc>
          <w:tcPr>
            <w:tcW w:w="469" w:type="dxa"/>
            <w:vAlign w:val="center"/>
          </w:tcPr>
          <w:p w14:paraId="67737E82" w14:textId="77777777" w:rsidR="00734F39" w:rsidRPr="00723DB3" w:rsidRDefault="00734F39" w:rsidP="00FE5DC8">
            <w:pPr>
              <w:jc w:val="center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54C934D7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proofErr w:type="gramStart"/>
            <w:r>
              <w:rPr>
                <w:b w:val="0"/>
              </w:rPr>
              <w:t>District</w:t>
            </w:r>
            <w:proofErr w:type="gramEnd"/>
            <w:r>
              <w:rPr>
                <w:b w:val="0"/>
              </w:rPr>
              <w:t xml:space="preserve"> referred the s</w:t>
            </w:r>
            <w:r w:rsidRPr="00723DB3">
              <w:rPr>
                <w:b w:val="0"/>
              </w:rPr>
              <w:t xml:space="preserve">tudent </w:t>
            </w:r>
            <w:r>
              <w:rPr>
                <w:b w:val="0"/>
              </w:rPr>
              <w:t>t</w:t>
            </w:r>
            <w:r w:rsidRPr="00723DB3">
              <w:rPr>
                <w:b w:val="0"/>
              </w:rPr>
              <w:t>o the Wellness Center or mental health provider.</w:t>
            </w:r>
          </w:p>
        </w:tc>
      </w:tr>
      <w:tr w:rsidR="00734F39" w:rsidRPr="00723DB3" w14:paraId="0B626790" w14:textId="77777777" w:rsidTr="00FE5DC8">
        <w:trPr>
          <w:trHeight w:val="290"/>
        </w:trPr>
        <w:tc>
          <w:tcPr>
            <w:tcW w:w="469" w:type="dxa"/>
            <w:vMerge w:val="restart"/>
          </w:tcPr>
          <w:p w14:paraId="1603A49D" w14:textId="77777777" w:rsidR="00734F39" w:rsidRPr="00723DB3" w:rsidRDefault="00734F39" w:rsidP="00FE5DC8">
            <w:pPr>
              <w:jc w:val="center"/>
              <w:rPr>
                <w:b w:val="0"/>
              </w:rPr>
            </w:pPr>
            <w:r w:rsidRPr="00723DB3">
              <w:rPr>
                <w:b w:val="0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24CED0B0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proofErr w:type="gramStart"/>
            <w:r>
              <w:rPr>
                <w:b w:val="0"/>
              </w:rPr>
              <w:t>District</w:t>
            </w:r>
            <w:proofErr w:type="gramEnd"/>
            <w:r>
              <w:rPr>
                <w:b w:val="0"/>
              </w:rPr>
              <w:t xml:space="preserve"> found the s</w:t>
            </w:r>
            <w:r w:rsidRPr="00723DB3">
              <w:rPr>
                <w:b w:val="0"/>
              </w:rPr>
              <w:t xml:space="preserve">tudent </w:t>
            </w:r>
            <w:r>
              <w:rPr>
                <w:b w:val="0"/>
              </w:rPr>
              <w:t>has</w:t>
            </w:r>
            <w:r w:rsidRPr="00723DB3">
              <w:rPr>
                <w:b w:val="0"/>
              </w:rPr>
              <w:t xml:space="preserve"> a substance abuse problem. </w:t>
            </w:r>
          </w:p>
          <w:p w14:paraId="2D28A583" w14:textId="77777777" w:rsidR="00734F39" w:rsidRPr="00723DB3" w:rsidRDefault="00734F39" w:rsidP="00FE5DC8">
            <w:pPr>
              <w:rPr>
                <w:b w:val="0"/>
                <w:noProof/>
              </w:rPr>
            </w:pPr>
            <w:r>
              <w:rPr>
                <w:b w:val="0"/>
              </w:rPr>
              <w:t xml:space="preserve">            H</w:t>
            </w:r>
            <w:r w:rsidRPr="00723DB3">
              <w:rPr>
                <w:b w:val="0"/>
              </w:rPr>
              <w:t xml:space="preserve">as </w:t>
            </w:r>
            <w:r>
              <w:rPr>
                <w:b w:val="0"/>
              </w:rPr>
              <w:t>the District referred the student</w:t>
            </w:r>
            <w:r w:rsidRPr="00723DB3">
              <w:rPr>
                <w:b w:val="0"/>
              </w:rPr>
              <w:t xml:space="preserve"> for assessment?   </w:t>
            </w: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r w:rsidRPr="00723DB3">
              <w:rPr>
                <w:b w:val="0"/>
              </w:rPr>
              <w:t xml:space="preserve"> Yes  </w:t>
            </w: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r w:rsidRPr="00723DB3">
              <w:rPr>
                <w:b w:val="0"/>
              </w:rPr>
              <w:t xml:space="preserve"> No</w:t>
            </w:r>
          </w:p>
        </w:tc>
      </w:tr>
      <w:tr w:rsidR="00734F39" w:rsidRPr="00723DB3" w14:paraId="6B386797" w14:textId="77777777" w:rsidTr="00FE5DC8">
        <w:trPr>
          <w:trHeight w:val="351"/>
        </w:trPr>
        <w:tc>
          <w:tcPr>
            <w:tcW w:w="469" w:type="dxa"/>
            <w:vMerge/>
            <w:vAlign w:val="center"/>
          </w:tcPr>
          <w:p w14:paraId="592BB20A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7C5A0258" w14:textId="77777777" w:rsidR="00734F39" w:rsidRPr="00723DB3" w:rsidRDefault="00734F39" w:rsidP="00FE5DC8">
            <w:pPr>
              <w:jc w:val="right"/>
              <w:rPr>
                <w:b w:val="0"/>
              </w:rPr>
            </w:pPr>
            <w:r w:rsidRPr="00723DB3">
              <w:rPr>
                <w:b w:val="0"/>
              </w:rPr>
              <w:t>If yes, by whom?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bottom"/>
          </w:tcPr>
          <w:p w14:paraId="2418EC92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</w:rPr>
              <w:instrText xml:space="preserve"> FORMTEXT </w:instrText>
            </w:r>
            <w:r w:rsidRPr="00723DB3">
              <w:rPr>
                <w:b w:val="0"/>
              </w:rPr>
            </w:r>
            <w:r w:rsidRPr="00723DB3">
              <w:rPr>
                <w:b w:val="0"/>
              </w:rPr>
              <w:fldChar w:fldCharType="separate"/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</w:rPr>
              <w:fldChar w:fldCharType="end"/>
            </w:r>
          </w:p>
        </w:tc>
      </w:tr>
      <w:tr w:rsidR="00734F39" w:rsidRPr="00723DB3" w14:paraId="5A45F7D7" w14:textId="77777777" w:rsidTr="00FE5DC8">
        <w:trPr>
          <w:trHeight w:val="386"/>
        </w:trPr>
        <w:tc>
          <w:tcPr>
            <w:tcW w:w="469" w:type="dxa"/>
            <w:vMerge/>
            <w:vAlign w:val="center"/>
          </w:tcPr>
          <w:p w14:paraId="6DEB01CA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6BB09EFC" w14:textId="77777777" w:rsidR="00734F39" w:rsidRPr="00723DB3" w:rsidRDefault="00734F39" w:rsidP="00FE5DC8">
            <w:pPr>
              <w:jc w:val="right"/>
              <w:rPr>
                <w:b w:val="0"/>
              </w:rPr>
            </w:pPr>
            <w:r w:rsidRPr="00723DB3">
              <w:rPr>
                <w:b w:val="0"/>
              </w:rPr>
              <w:t>If yes, where were they referred?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02C72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</w:rPr>
              <w:instrText xml:space="preserve"> FORMTEXT </w:instrText>
            </w:r>
            <w:r w:rsidRPr="00723DB3">
              <w:rPr>
                <w:b w:val="0"/>
              </w:rPr>
            </w:r>
            <w:r w:rsidRPr="00723DB3">
              <w:rPr>
                <w:b w:val="0"/>
              </w:rPr>
              <w:fldChar w:fldCharType="separate"/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</w:rPr>
              <w:fldChar w:fldCharType="end"/>
            </w:r>
          </w:p>
        </w:tc>
      </w:tr>
      <w:tr w:rsidR="00734F39" w:rsidRPr="00723DB3" w14:paraId="4443A7D3" w14:textId="77777777" w:rsidTr="00FE5DC8">
        <w:trPr>
          <w:trHeight w:val="485"/>
        </w:trPr>
        <w:tc>
          <w:tcPr>
            <w:tcW w:w="469" w:type="dxa"/>
            <w:vAlign w:val="center"/>
          </w:tcPr>
          <w:p w14:paraId="4941D8A2" w14:textId="77777777" w:rsidR="00734F39" w:rsidRPr="00723DB3" w:rsidRDefault="00734F39" w:rsidP="00FE5DC8">
            <w:pPr>
              <w:jc w:val="center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7E209D68" w14:textId="77777777" w:rsidR="00734F39" w:rsidRPr="00723DB3" w:rsidRDefault="00734F39" w:rsidP="00FE5DC8">
            <w:pPr>
              <w:rPr>
                <w:b w:val="0"/>
                <w:noProof/>
              </w:rPr>
            </w:pPr>
            <w:r w:rsidRPr="00723DB3">
              <w:rPr>
                <w:b w:val="0"/>
              </w:rPr>
              <w:t>Significant family dysfunction exists.</w:t>
            </w:r>
          </w:p>
        </w:tc>
      </w:tr>
      <w:tr w:rsidR="00734F39" w:rsidRPr="00723DB3" w14:paraId="4CDB9857" w14:textId="77777777" w:rsidTr="00FE5DC8">
        <w:trPr>
          <w:trHeight w:val="1458"/>
        </w:trPr>
        <w:tc>
          <w:tcPr>
            <w:tcW w:w="469" w:type="dxa"/>
            <w:vAlign w:val="center"/>
          </w:tcPr>
          <w:p w14:paraId="728A2C08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</w:tcPr>
          <w:p w14:paraId="39C81BB4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(Type Details Here)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3FDA7129" w14:textId="77777777" w:rsidTr="00FE5DC8">
        <w:trPr>
          <w:trHeight w:val="756"/>
        </w:trPr>
        <w:tc>
          <w:tcPr>
            <w:tcW w:w="469" w:type="dxa"/>
            <w:vMerge w:val="restart"/>
          </w:tcPr>
          <w:p w14:paraId="1F70142E" w14:textId="77777777" w:rsidR="00734F39" w:rsidRPr="00723DB3" w:rsidRDefault="00734F39" w:rsidP="00FE5DC8">
            <w:pPr>
              <w:jc w:val="center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29C2E2A2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proofErr w:type="gramStart"/>
            <w:r>
              <w:rPr>
                <w:b w:val="0"/>
              </w:rPr>
              <w:t>District</w:t>
            </w:r>
            <w:proofErr w:type="gramEnd"/>
            <w:r>
              <w:rPr>
                <w:b w:val="0"/>
              </w:rPr>
              <w:t xml:space="preserve"> found the </w:t>
            </w:r>
            <w:r w:rsidRPr="00723DB3">
              <w:rPr>
                <w:b w:val="0"/>
              </w:rPr>
              <w:t xml:space="preserve">Parent has a mental health or substance abuse problem. </w:t>
            </w:r>
          </w:p>
          <w:p w14:paraId="347D23FD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</w:rPr>
              <w:t xml:space="preserve">                 H</w:t>
            </w:r>
            <w:r w:rsidRPr="00723DB3">
              <w:rPr>
                <w:b w:val="0"/>
              </w:rPr>
              <w:t xml:space="preserve">as the </w:t>
            </w:r>
            <w:r>
              <w:rPr>
                <w:b w:val="0"/>
              </w:rPr>
              <w:t xml:space="preserve">District referred the </w:t>
            </w:r>
            <w:r w:rsidRPr="00723DB3">
              <w:rPr>
                <w:b w:val="0"/>
              </w:rPr>
              <w:t xml:space="preserve">parent for treatment?   </w:t>
            </w: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r w:rsidRPr="00723DB3">
              <w:rPr>
                <w:b w:val="0"/>
              </w:rPr>
              <w:t xml:space="preserve"> Yes  </w:t>
            </w: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r w:rsidRPr="00723DB3">
              <w:rPr>
                <w:b w:val="0"/>
              </w:rPr>
              <w:t xml:space="preserve"> No</w:t>
            </w:r>
          </w:p>
        </w:tc>
      </w:tr>
      <w:tr w:rsidR="00734F39" w:rsidRPr="00723DB3" w14:paraId="10AA1638" w14:textId="77777777" w:rsidTr="00FE5DC8">
        <w:trPr>
          <w:trHeight w:val="378"/>
        </w:trPr>
        <w:tc>
          <w:tcPr>
            <w:tcW w:w="469" w:type="dxa"/>
            <w:vMerge/>
            <w:vAlign w:val="center"/>
          </w:tcPr>
          <w:p w14:paraId="3A33F9FA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7709BB9E" w14:textId="77777777" w:rsidR="00734F39" w:rsidRPr="00723DB3" w:rsidRDefault="00734F39" w:rsidP="00FE5DC8">
            <w:pPr>
              <w:jc w:val="right"/>
              <w:rPr>
                <w:b w:val="0"/>
              </w:rPr>
            </w:pPr>
            <w:r w:rsidRPr="00723DB3">
              <w:rPr>
                <w:b w:val="0"/>
              </w:rPr>
              <w:t>If yes, by whom?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bottom"/>
          </w:tcPr>
          <w:p w14:paraId="4B6F8765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</w:rPr>
              <w:instrText xml:space="preserve"> FORMTEXT </w:instrText>
            </w:r>
            <w:r w:rsidRPr="00723DB3">
              <w:rPr>
                <w:b w:val="0"/>
              </w:rPr>
            </w:r>
            <w:r w:rsidRPr="00723DB3">
              <w:rPr>
                <w:b w:val="0"/>
              </w:rPr>
              <w:fldChar w:fldCharType="separate"/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</w:rPr>
              <w:fldChar w:fldCharType="end"/>
            </w:r>
          </w:p>
        </w:tc>
      </w:tr>
      <w:tr w:rsidR="00734F39" w:rsidRPr="00723DB3" w14:paraId="2C51110E" w14:textId="77777777" w:rsidTr="00FE5DC8">
        <w:trPr>
          <w:trHeight w:val="350"/>
        </w:trPr>
        <w:tc>
          <w:tcPr>
            <w:tcW w:w="469" w:type="dxa"/>
            <w:vMerge/>
            <w:tcBorders>
              <w:top w:val="single" w:sz="4" w:space="0" w:color="auto"/>
            </w:tcBorders>
            <w:vAlign w:val="center"/>
          </w:tcPr>
          <w:p w14:paraId="682324BA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6101" w:type="dxa"/>
            <w:gridSpan w:val="4"/>
            <w:vAlign w:val="bottom"/>
          </w:tcPr>
          <w:p w14:paraId="2744F13A" w14:textId="77777777" w:rsidR="00734F39" w:rsidRPr="00723DB3" w:rsidRDefault="00734F39" w:rsidP="00FE5DC8">
            <w:pPr>
              <w:jc w:val="right"/>
              <w:rPr>
                <w:b w:val="0"/>
              </w:rPr>
            </w:pPr>
            <w:r w:rsidRPr="00723DB3">
              <w:rPr>
                <w:b w:val="0"/>
              </w:rPr>
              <w:t>If yes, where were they referred?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70900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B3">
              <w:rPr>
                <w:b w:val="0"/>
              </w:rPr>
              <w:instrText xml:space="preserve"> FORMTEXT </w:instrText>
            </w:r>
            <w:r w:rsidRPr="00723DB3">
              <w:rPr>
                <w:b w:val="0"/>
              </w:rPr>
            </w:r>
            <w:r w:rsidRPr="00723DB3">
              <w:rPr>
                <w:b w:val="0"/>
              </w:rPr>
              <w:fldChar w:fldCharType="separate"/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  <w:noProof/>
              </w:rPr>
              <w:t> </w:t>
            </w:r>
            <w:r w:rsidRPr="00723DB3">
              <w:rPr>
                <w:b w:val="0"/>
              </w:rPr>
              <w:fldChar w:fldCharType="end"/>
            </w:r>
          </w:p>
        </w:tc>
      </w:tr>
      <w:tr w:rsidR="00734F39" w:rsidRPr="00723DB3" w14:paraId="1CBC3155" w14:textId="77777777" w:rsidTr="00FE5DC8">
        <w:trPr>
          <w:trHeight w:val="864"/>
        </w:trPr>
        <w:tc>
          <w:tcPr>
            <w:tcW w:w="469" w:type="dxa"/>
            <w:vAlign w:val="center"/>
          </w:tcPr>
          <w:p w14:paraId="3D080793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781762CC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t xml:space="preserve">Transportation problems exist and are affecting student’s attendance. </w:t>
            </w:r>
          </w:p>
          <w:p w14:paraId="3436287E" w14:textId="77777777" w:rsidR="00734F39" w:rsidRPr="00723DB3" w:rsidRDefault="00734F39" w:rsidP="00FE5DC8">
            <w:pPr>
              <w:rPr>
                <w:b w:val="0"/>
                <w:noProof/>
              </w:rPr>
            </w:pPr>
            <w:r w:rsidRPr="00723DB3">
              <w:rPr>
                <w:b w:val="0"/>
              </w:rPr>
              <w:t xml:space="preserve">What are the challenges and how </w:t>
            </w:r>
            <w:r>
              <w:rPr>
                <w:b w:val="0"/>
              </w:rPr>
              <w:t xml:space="preserve">is the </w:t>
            </w:r>
            <w:proofErr w:type="gramStart"/>
            <w:r>
              <w:rPr>
                <w:b w:val="0"/>
              </w:rPr>
              <w:t>District</w:t>
            </w:r>
            <w:proofErr w:type="gramEnd"/>
            <w:r>
              <w:rPr>
                <w:b w:val="0"/>
              </w:rPr>
              <w:t xml:space="preserve"> addressing them</w:t>
            </w:r>
            <w:r w:rsidRPr="00723DB3">
              <w:rPr>
                <w:b w:val="0"/>
              </w:rPr>
              <w:t>?</w:t>
            </w:r>
          </w:p>
        </w:tc>
      </w:tr>
      <w:tr w:rsidR="00734F39" w:rsidRPr="00723DB3" w14:paraId="6C57C444" w14:textId="77777777" w:rsidTr="00FE5DC8">
        <w:trPr>
          <w:trHeight w:val="1431"/>
        </w:trPr>
        <w:tc>
          <w:tcPr>
            <w:tcW w:w="469" w:type="dxa"/>
          </w:tcPr>
          <w:p w14:paraId="7ABD4F42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</w:tcPr>
          <w:p w14:paraId="4B969ED2" w14:textId="77777777" w:rsidR="00734F39" w:rsidRPr="00723DB3" w:rsidRDefault="00734F39" w:rsidP="00FE5DC8">
            <w:pPr>
              <w:rPr>
                <w:b w:val="0"/>
                <w:noProof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(Type Details Here)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3D72125D" w14:textId="77777777" w:rsidTr="00FE5DC8">
        <w:trPr>
          <w:trHeight w:val="864"/>
        </w:trPr>
        <w:tc>
          <w:tcPr>
            <w:tcW w:w="469" w:type="dxa"/>
            <w:vAlign w:val="center"/>
          </w:tcPr>
          <w:p w14:paraId="7E1146B5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77D27E11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t xml:space="preserve">Student and family are coping with homelessness/housing problems. </w:t>
            </w:r>
          </w:p>
          <w:p w14:paraId="613B5D2B" w14:textId="77777777" w:rsidR="00734F39" w:rsidRPr="00723DB3" w:rsidRDefault="00734F39" w:rsidP="00FE5DC8">
            <w:pPr>
              <w:rPr>
                <w:b w:val="0"/>
                <w:noProof/>
              </w:rPr>
            </w:pPr>
            <w:r w:rsidRPr="00723DB3">
              <w:rPr>
                <w:b w:val="0"/>
              </w:rPr>
              <w:t xml:space="preserve">What are the challenges and how </w:t>
            </w:r>
            <w:r>
              <w:rPr>
                <w:b w:val="0"/>
              </w:rPr>
              <w:t xml:space="preserve">is the </w:t>
            </w:r>
            <w:proofErr w:type="gramStart"/>
            <w:r>
              <w:rPr>
                <w:b w:val="0"/>
              </w:rPr>
              <w:t>District</w:t>
            </w:r>
            <w:proofErr w:type="gramEnd"/>
            <w:r>
              <w:rPr>
                <w:b w:val="0"/>
              </w:rPr>
              <w:t xml:space="preserve"> addressing them?</w:t>
            </w:r>
          </w:p>
        </w:tc>
      </w:tr>
      <w:tr w:rsidR="00734F39" w:rsidRPr="00723DB3" w14:paraId="324D0C3B" w14:textId="77777777" w:rsidTr="00FE5DC8">
        <w:trPr>
          <w:trHeight w:val="1449"/>
        </w:trPr>
        <w:tc>
          <w:tcPr>
            <w:tcW w:w="469" w:type="dxa"/>
            <w:vAlign w:val="center"/>
          </w:tcPr>
          <w:p w14:paraId="5C374829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</w:tcPr>
          <w:p w14:paraId="4FD82695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(Type Details Here)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0F9FE373" w14:textId="77777777" w:rsidTr="00FE5DC8">
        <w:trPr>
          <w:trHeight w:val="720"/>
        </w:trPr>
        <w:tc>
          <w:tcPr>
            <w:tcW w:w="469" w:type="dxa"/>
            <w:vAlign w:val="center"/>
          </w:tcPr>
          <w:p w14:paraId="50DAEEB4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7A043CDD" w14:textId="77777777" w:rsidR="00734F39" w:rsidRPr="00723DB3" w:rsidRDefault="00734F39" w:rsidP="00FE5DC8">
            <w:pPr>
              <w:rPr>
                <w:b w:val="0"/>
                <w:noProof/>
              </w:rPr>
            </w:pPr>
            <w:r w:rsidRPr="00723DB3">
              <w:rPr>
                <w:b w:val="0"/>
              </w:rPr>
              <w:t>Medical problems are affecting student’s attendance.</w:t>
            </w:r>
          </w:p>
        </w:tc>
      </w:tr>
      <w:tr w:rsidR="00734F39" w:rsidRPr="00723DB3" w14:paraId="6CC66EDF" w14:textId="77777777" w:rsidTr="00FE5DC8">
        <w:trPr>
          <w:trHeight w:val="720"/>
        </w:trPr>
        <w:tc>
          <w:tcPr>
            <w:tcW w:w="469" w:type="dxa"/>
            <w:vAlign w:val="center"/>
          </w:tcPr>
          <w:p w14:paraId="03E55B51" w14:textId="77777777" w:rsidR="00734F39" w:rsidRPr="00723DB3" w:rsidRDefault="00734F39" w:rsidP="00FE5DC8">
            <w:pPr>
              <w:jc w:val="center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</w:p>
        </w:tc>
        <w:tc>
          <w:tcPr>
            <w:tcW w:w="10321" w:type="dxa"/>
            <w:gridSpan w:val="5"/>
            <w:vAlign w:val="center"/>
          </w:tcPr>
          <w:p w14:paraId="10ECF02B" w14:textId="77777777" w:rsidR="00734F39" w:rsidRPr="00723DB3" w:rsidRDefault="00734F39" w:rsidP="00FE5DC8">
            <w:pPr>
              <w:rPr>
                <w:b w:val="0"/>
                <w:noProof/>
              </w:rPr>
            </w:pPr>
            <w:r w:rsidRPr="00723DB3">
              <w:rPr>
                <w:b w:val="0"/>
              </w:rPr>
              <w:t>Student and family are active with the Children’s Department</w:t>
            </w:r>
            <w:r>
              <w:rPr>
                <w:b w:val="0"/>
              </w:rPr>
              <w:t xml:space="preserve"> (Select all that apply).</w:t>
            </w:r>
          </w:p>
        </w:tc>
      </w:tr>
      <w:tr w:rsidR="00734F39" w:rsidRPr="00723DB3" w14:paraId="3777A15F" w14:textId="77777777" w:rsidTr="00FE5DC8">
        <w:trPr>
          <w:trHeight w:val="963"/>
        </w:trPr>
        <w:tc>
          <w:tcPr>
            <w:tcW w:w="469" w:type="dxa"/>
            <w:vAlign w:val="center"/>
          </w:tcPr>
          <w:p w14:paraId="13984545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  <w:vAlign w:val="center"/>
          </w:tcPr>
          <w:p w14:paraId="53A61D0A" w14:textId="77777777" w:rsidR="00734F39" w:rsidRDefault="00734F39" w:rsidP="00FE5DC8">
            <w:pPr>
              <w:spacing w:line="360" w:lineRule="auto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bookmarkEnd w:id="10"/>
            <w:r w:rsidRPr="00723DB3">
              <w:rPr>
                <w:b w:val="0"/>
              </w:rPr>
              <w:t xml:space="preserve">  D</w:t>
            </w:r>
            <w:r>
              <w:rPr>
                <w:b w:val="0"/>
              </w:rPr>
              <w:t>ivision of Youth Rehabilitation Services (D</w:t>
            </w:r>
            <w:r w:rsidRPr="00723DB3">
              <w:rPr>
                <w:b w:val="0"/>
              </w:rPr>
              <w:t>YRS</w:t>
            </w:r>
            <w:r>
              <w:rPr>
                <w:b w:val="0"/>
              </w:rPr>
              <w:t>)</w:t>
            </w:r>
          </w:p>
          <w:p w14:paraId="26B4F295" w14:textId="77777777" w:rsidR="00734F39" w:rsidRDefault="00734F39" w:rsidP="00FE5DC8">
            <w:pPr>
              <w:spacing w:line="360" w:lineRule="auto"/>
              <w:rPr>
                <w:b w:val="0"/>
              </w:rPr>
            </w:pPr>
            <w:r w:rsidRPr="00723DB3">
              <w:rPr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bookmarkEnd w:id="11"/>
            <w:r w:rsidRPr="00723DB3">
              <w:rPr>
                <w:b w:val="0"/>
              </w:rPr>
              <w:t xml:space="preserve">  D</w:t>
            </w:r>
            <w:r>
              <w:rPr>
                <w:b w:val="0"/>
              </w:rPr>
              <w:t>ivision of Prevention and Behavioral Health Services (DPBHS)</w:t>
            </w:r>
          </w:p>
          <w:p w14:paraId="06CB11D4" w14:textId="77777777" w:rsidR="00734F39" w:rsidRPr="00723DB3" w:rsidRDefault="00734F39" w:rsidP="00FE5DC8">
            <w:pPr>
              <w:spacing w:line="360" w:lineRule="auto"/>
              <w:rPr>
                <w:b w:val="0"/>
                <w:noProof/>
              </w:rPr>
            </w:pPr>
            <w:r w:rsidRPr="00723DB3">
              <w:rPr>
                <w:b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723DB3">
              <w:rPr>
                <w:b w:val="0"/>
              </w:rPr>
              <w:instrText xml:space="preserve"> FORMCHECKBOX </w:instrText>
            </w:r>
            <w:r w:rsidR="007C2634">
              <w:rPr>
                <w:b w:val="0"/>
              </w:rPr>
            </w:r>
            <w:r w:rsidR="007C2634">
              <w:rPr>
                <w:b w:val="0"/>
              </w:rPr>
              <w:fldChar w:fldCharType="separate"/>
            </w:r>
            <w:r w:rsidRPr="00723DB3">
              <w:rPr>
                <w:b w:val="0"/>
              </w:rPr>
              <w:fldChar w:fldCharType="end"/>
            </w:r>
            <w:bookmarkEnd w:id="12"/>
            <w:r w:rsidRPr="00723DB3">
              <w:rPr>
                <w:b w:val="0"/>
              </w:rPr>
              <w:t xml:space="preserve">  D</w:t>
            </w:r>
            <w:r>
              <w:rPr>
                <w:b w:val="0"/>
              </w:rPr>
              <w:t>ivision of Family Services (D</w:t>
            </w:r>
            <w:r w:rsidRPr="00723DB3">
              <w:rPr>
                <w:b w:val="0"/>
              </w:rPr>
              <w:t>FS</w:t>
            </w:r>
            <w:r>
              <w:rPr>
                <w:b w:val="0"/>
              </w:rPr>
              <w:t>)</w:t>
            </w:r>
          </w:p>
        </w:tc>
      </w:tr>
      <w:tr w:rsidR="00734F39" w:rsidRPr="00723DB3" w14:paraId="7E42ABE8" w14:textId="77777777" w:rsidTr="00FE5DC8">
        <w:trPr>
          <w:trHeight w:val="432"/>
        </w:trPr>
        <w:tc>
          <w:tcPr>
            <w:tcW w:w="469" w:type="dxa"/>
            <w:vAlign w:val="center"/>
          </w:tcPr>
          <w:p w14:paraId="03768B90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  <w:vAlign w:val="center"/>
          </w:tcPr>
          <w:p w14:paraId="75D4C2D0" w14:textId="77777777" w:rsidR="00734F39" w:rsidRPr="00723DB3" w:rsidRDefault="00734F39" w:rsidP="00FE5DC8">
            <w:pPr>
              <w:rPr>
                <w:b w:val="0"/>
                <w:noProof/>
              </w:rPr>
            </w:pPr>
            <w:r w:rsidRPr="00723DB3">
              <w:rPr>
                <w:b w:val="0"/>
              </w:rPr>
              <w:t>What were their recommended interventions?</w:t>
            </w:r>
          </w:p>
        </w:tc>
      </w:tr>
      <w:tr w:rsidR="00734F39" w:rsidRPr="00723DB3" w14:paraId="2C4292D1" w14:textId="77777777" w:rsidTr="00FE5DC8">
        <w:trPr>
          <w:trHeight w:val="1476"/>
        </w:trPr>
        <w:tc>
          <w:tcPr>
            <w:tcW w:w="469" w:type="dxa"/>
            <w:vAlign w:val="center"/>
          </w:tcPr>
          <w:p w14:paraId="5EC9D758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</w:tcPr>
          <w:p w14:paraId="005732C0" w14:textId="77777777" w:rsidR="00734F39" w:rsidRPr="00723DB3" w:rsidRDefault="00734F39" w:rsidP="00FE5DC8">
            <w:pPr>
              <w:spacing w:after="120"/>
              <w:rPr>
                <w:b w:val="0"/>
                <w:noProof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(Type Details Here)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33AD067F" w14:textId="77777777" w:rsidTr="00FE5DC8">
        <w:trPr>
          <w:trHeight w:val="585"/>
        </w:trPr>
        <w:tc>
          <w:tcPr>
            <w:tcW w:w="469" w:type="dxa"/>
            <w:vAlign w:val="center"/>
          </w:tcPr>
          <w:p w14:paraId="11073612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  <w:vAlign w:val="center"/>
          </w:tcPr>
          <w:p w14:paraId="5CB1FFBE" w14:textId="77777777" w:rsidR="00734F39" w:rsidRPr="00723DB3" w:rsidRDefault="00734F39" w:rsidP="00FE5DC8">
            <w:pPr>
              <w:rPr>
                <w:b w:val="0"/>
              </w:rPr>
            </w:pPr>
            <w:r w:rsidRPr="00723DB3">
              <w:rPr>
                <w:b w:val="0"/>
              </w:rPr>
              <w:t>Student strengths</w:t>
            </w:r>
          </w:p>
        </w:tc>
      </w:tr>
      <w:tr w:rsidR="00734F39" w:rsidRPr="00723DB3" w14:paraId="55F73DEE" w14:textId="77777777" w:rsidTr="00FE5DC8">
        <w:trPr>
          <w:trHeight w:val="1485"/>
        </w:trPr>
        <w:tc>
          <w:tcPr>
            <w:tcW w:w="469" w:type="dxa"/>
            <w:vAlign w:val="center"/>
          </w:tcPr>
          <w:p w14:paraId="0FDF1440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</w:tcPr>
          <w:p w14:paraId="7C18941E" w14:textId="77777777" w:rsidR="00734F39" w:rsidRPr="00723DB3" w:rsidRDefault="00734F39" w:rsidP="00FE5DC8">
            <w:pPr>
              <w:rPr>
                <w:b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(Type Details Here)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2FD710E6" w14:textId="77777777" w:rsidTr="00FE5DC8">
        <w:trPr>
          <w:trHeight w:val="585"/>
        </w:trPr>
        <w:tc>
          <w:tcPr>
            <w:tcW w:w="469" w:type="dxa"/>
            <w:vAlign w:val="center"/>
          </w:tcPr>
          <w:p w14:paraId="090FB732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  <w:vAlign w:val="center"/>
          </w:tcPr>
          <w:p w14:paraId="3AF3A393" w14:textId="77777777" w:rsidR="00734F39" w:rsidRPr="00723DB3" w:rsidRDefault="00734F39" w:rsidP="00FE5DC8">
            <w:pPr>
              <w:rPr>
                <w:b w:val="0"/>
                <w:noProof/>
              </w:rPr>
            </w:pPr>
            <w:r w:rsidRPr="00723DB3">
              <w:rPr>
                <w:b w:val="0"/>
                <w:noProof/>
              </w:rPr>
              <w:t>Other Pertinent Information</w:t>
            </w:r>
          </w:p>
        </w:tc>
      </w:tr>
      <w:tr w:rsidR="00734F39" w:rsidRPr="00723DB3" w14:paraId="703470F0" w14:textId="77777777" w:rsidTr="00FE5DC8">
        <w:trPr>
          <w:trHeight w:val="1521"/>
        </w:trPr>
        <w:tc>
          <w:tcPr>
            <w:tcW w:w="469" w:type="dxa"/>
            <w:vAlign w:val="center"/>
          </w:tcPr>
          <w:p w14:paraId="68B020DE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</w:tcPr>
          <w:p w14:paraId="47E9D245" w14:textId="77777777" w:rsidR="00734F39" w:rsidRPr="00723DB3" w:rsidRDefault="00734F39" w:rsidP="00FE5DC8">
            <w:pPr>
              <w:rPr>
                <w:b w:val="0"/>
                <w:noProof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ype Details Here)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(Type Details Here)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34F39" w:rsidRPr="00723DB3" w14:paraId="7DCE1708" w14:textId="77777777" w:rsidTr="00FE5DC8">
        <w:trPr>
          <w:trHeight w:val="720"/>
        </w:trPr>
        <w:tc>
          <w:tcPr>
            <w:tcW w:w="469" w:type="dxa"/>
            <w:vAlign w:val="center"/>
          </w:tcPr>
          <w:p w14:paraId="26DD9928" w14:textId="77777777" w:rsidR="00734F39" w:rsidRPr="00723DB3" w:rsidRDefault="00734F39" w:rsidP="00FE5DC8">
            <w:pPr>
              <w:jc w:val="center"/>
              <w:rPr>
                <w:b w:val="0"/>
              </w:rPr>
            </w:pPr>
          </w:p>
        </w:tc>
        <w:tc>
          <w:tcPr>
            <w:tcW w:w="10321" w:type="dxa"/>
            <w:gridSpan w:val="5"/>
            <w:vAlign w:val="center"/>
          </w:tcPr>
          <w:p w14:paraId="1E4951A6" w14:textId="77777777" w:rsidR="00734F39" w:rsidRPr="00723DB3" w:rsidRDefault="00734F39" w:rsidP="00FE5DC8">
            <w:pPr>
              <w:rPr>
                <w:b w:val="0"/>
                <w:noProof/>
              </w:rPr>
            </w:pPr>
          </w:p>
        </w:tc>
      </w:tr>
    </w:tbl>
    <w:p w14:paraId="665683EB" w14:textId="77777777" w:rsidR="00734F39" w:rsidRDefault="00734F39" w:rsidP="00734F39">
      <w:pPr>
        <w:rPr>
          <w:i/>
          <w:iCs/>
        </w:rPr>
      </w:pPr>
    </w:p>
    <w:p w14:paraId="200FAB82" w14:textId="77777777" w:rsidR="00734F39" w:rsidRDefault="00734F39" w:rsidP="00734F39">
      <w:pPr>
        <w:rPr>
          <w:i/>
          <w:i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655"/>
        <w:gridCol w:w="305"/>
        <w:gridCol w:w="4410"/>
      </w:tblGrid>
      <w:tr w:rsidR="00734F39" w:rsidRPr="00D616E0" w14:paraId="07A9D6F5" w14:textId="77777777" w:rsidTr="00FE5DC8">
        <w:trPr>
          <w:trHeight w:val="450"/>
        </w:trPr>
        <w:tc>
          <w:tcPr>
            <w:tcW w:w="2520" w:type="dxa"/>
            <w:vAlign w:val="bottom"/>
          </w:tcPr>
          <w:p w14:paraId="14336B9A" w14:textId="77777777" w:rsidR="00734F39" w:rsidRPr="00D616E0" w:rsidRDefault="00734F39" w:rsidP="00FE5DC8">
            <w:pPr>
              <w:jc w:val="right"/>
              <w:rPr>
                <w:b w:val="0"/>
                <w:bCs w:val="0"/>
              </w:rPr>
            </w:pPr>
            <w:bookmarkStart w:id="13" w:name="_Hlk115255951"/>
            <w:r w:rsidRPr="00D616E0">
              <w:rPr>
                <w:b w:val="0"/>
                <w:bCs w:val="0"/>
              </w:rPr>
              <w:t>Affiant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bottom"/>
          </w:tcPr>
          <w:p w14:paraId="13B3B077" w14:textId="77777777" w:rsidR="00734F39" w:rsidRPr="00D616E0" w:rsidRDefault="00734F39" w:rsidP="00FE5DC8">
            <w:pPr>
              <w:jc w:val="center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6E0">
              <w:rPr>
                <w:b w:val="0"/>
                <w:bCs w:val="0"/>
              </w:rPr>
              <w:instrText xml:space="preserve"> FORMTEXT </w:instrText>
            </w:r>
            <w:r w:rsidRPr="00D616E0">
              <w:rPr>
                <w:b w:val="0"/>
                <w:bCs w:val="0"/>
              </w:rPr>
            </w:r>
            <w:r w:rsidRPr="00D616E0">
              <w:rPr>
                <w:b w:val="0"/>
                <w:bCs w:val="0"/>
              </w:rPr>
              <w:fldChar w:fldCharType="separate"/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</w:rPr>
              <w:fldChar w:fldCharType="end"/>
            </w:r>
          </w:p>
        </w:tc>
        <w:tc>
          <w:tcPr>
            <w:tcW w:w="305" w:type="dxa"/>
            <w:vAlign w:val="bottom"/>
          </w:tcPr>
          <w:p w14:paraId="6F857D93" w14:textId="77777777" w:rsidR="00734F39" w:rsidRPr="00D616E0" w:rsidRDefault="00734F39" w:rsidP="00FE5DC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6F2F6104" w14:textId="77777777" w:rsidR="00734F39" w:rsidRPr="00D616E0" w:rsidRDefault="00734F39" w:rsidP="00FE5DC8">
            <w:pPr>
              <w:jc w:val="center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6E0">
              <w:rPr>
                <w:b w:val="0"/>
                <w:bCs w:val="0"/>
              </w:rPr>
              <w:instrText xml:space="preserve"> FORMTEXT </w:instrText>
            </w:r>
            <w:r w:rsidRPr="00D616E0">
              <w:rPr>
                <w:b w:val="0"/>
                <w:bCs w:val="0"/>
              </w:rPr>
            </w:r>
            <w:r w:rsidRPr="00D616E0">
              <w:rPr>
                <w:b w:val="0"/>
                <w:bCs w:val="0"/>
              </w:rPr>
              <w:fldChar w:fldCharType="separate"/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</w:rPr>
              <w:fldChar w:fldCharType="end"/>
            </w:r>
          </w:p>
        </w:tc>
      </w:tr>
      <w:tr w:rsidR="00734F39" w:rsidRPr="00D616E0" w14:paraId="65A4F187" w14:textId="77777777" w:rsidTr="00FE5DC8">
        <w:trPr>
          <w:trHeight w:val="450"/>
        </w:trPr>
        <w:tc>
          <w:tcPr>
            <w:tcW w:w="2520" w:type="dxa"/>
            <w:vAlign w:val="bottom"/>
          </w:tcPr>
          <w:p w14:paraId="19A83C43" w14:textId="77777777" w:rsidR="00734F39" w:rsidRPr="00D616E0" w:rsidRDefault="00734F39" w:rsidP="00FE5DC8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</w:tcPr>
          <w:p w14:paraId="661CA636" w14:textId="77777777" w:rsidR="00734F39" w:rsidRPr="00D616E0" w:rsidRDefault="00734F39" w:rsidP="00FE5DC8">
            <w:pPr>
              <w:jc w:val="center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t>(Print Name)</w:t>
            </w:r>
          </w:p>
        </w:tc>
        <w:tc>
          <w:tcPr>
            <w:tcW w:w="305" w:type="dxa"/>
          </w:tcPr>
          <w:p w14:paraId="74215795" w14:textId="77777777" w:rsidR="00734F39" w:rsidRPr="00D616E0" w:rsidRDefault="00734F39" w:rsidP="00FE5DC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E29D389" w14:textId="77777777" w:rsidR="00734F39" w:rsidRPr="00D616E0" w:rsidRDefault="00734F39" w:rsidP="00FE5DC8">
            <w:pPr>
              <w:jc w:val="center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t>(Signature)</w:t>
            </w:r>
          </w:p>
        </w:tc>
      </w:tr>
      <w:tr w:rsidR="00734F39" w:rsidRPr="00D616E0" w14:paraId="0A83FC69" w14:textId="77777777" w:rsidTr="00FE5DC8">
        <w:trPr>
          <w:trHeight w:val="450"/>
        </w:trPr>
        <w:tc>
          <w:tcPr>
            <w:tcW w:w="2520" w:type="dxa"/>
            <w:vAlign w:val="bottom"/>
          </w:tcPr>
          <w:p w14:paraId="03D2C22E" w14:textId="77777777" w:rsidR="00734F39" w:rsidRPr="00D616E0" w:rsidRDefault="00734F39" w:rsidP="00FE5DC8">
            <w:pPr>
              <w:jc w:val="right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t>Date: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bottom"/>
          </w:tcPr>
          <w:p w14:paraId="47701509" w14:textId="77777777" w:rsidR="00734F39" w:rsidRPr="00D616E0" w:rsidRDefault="00734F39" w:rsidP="00FE5DC8">
            <w:pPr>
              <w:jc w:val="center"/>
              <w:rPr>
                <w:b w:val="0"/>
                <w:bCs w:val="0"/>
              </w:rPr>
            </w:pPr>
            <w:r w:rsidRPr="00D616E0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6E0">
              <w:rPr>
                <w:b w:val="0"/>
                <w:bCs w:val="0"/>
              </w:rPr>
              <w:instrText xml:space="preserve"> FORMTEXT </w:instrText>
            </w:r>
            <w:r w:rsidRPr="00D616E0">
              <w:rPr>
                <w:b w:val="0"/>
                <w:bCs w:val="0"/>
              </w:rPr>
            </w:r>
            <w:r w:rsidRPr="00D616E0">
              <w:rPr>
                <w:b w:val="0"/>
                <w:bCs w:val="0"/>
              </w:rPr>
              <w:fldChar w:fldCharType="separate"/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  <w:noProof/>
              </w:rPr>
              <w:t> </w:t>
            </w:r>
            <w:r w:rsidRPr="00D616E0">
              <w:rPr>
                <w:b w:val="0"/>
                <w:bCs w:val="0"/>
              </w:rPr>
              <w:fldChar w:fldCharType="end"/>
            </w:r>
          </w:p>
        </w:tc>
        <w:tc>
          <w:tcPr>
            <w:tcW w:w="4715" w:type="dxa"/>
            <w:gridSpan w:val="2"/>
            <w:vAlign w:val="bottom"/>
          </w:tcPr>
          <w:p w14:paraId="31E3C832" w14:textId="77777777" w:rsidR="00734F39" w:rsidRPr="00D616E0" w:rsidRDefault="00734F39" w:rsidP="00FE5DC8">
            <w:pPr>
              <w:rPr>
                <w:b w:val="0"/>
                <w:bCs w:val="0"/>
              </w:rPr>
            </w:pPr>
          </w:p>
        </w:tc>
      </w:tr>
      <w:tr w:rsidR="00734F39" w:rsidRPr="00723DB3" w14:paraId="2C9054CE" w14:textId="77777777" w:rsidTr="00FE5DC8">
        <w:trPr>
          <w:trHeight w:val="450"/>
        </w:trPr>
        <w:tc>
          <w:tcPr>
            <w:tcW w:w="2520" w:type="dxa"/>
            <w:vAlign w:val="bottom"/>
          </w:tcPr>
          <w:p w14:paraId="0476FE3F" w14:textId="77777777" w:rsidR="00734F39" w:rsidRPr="00D616E0" w:rsidRDefault="00734F39" w:rsidP="00FE5DC8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3655" w:type="dxa"/>
            <w:tcBorders>
              <w:top w:val="single" w:sz="4" w:space="0" w:color="auto"/>
            </w:tcBorders>
            <w:vAlign w:val="bottom"/>
          </w:tcPr>
          <w:p w14:paraId="64046FE8" w14:textId="77777777" w:rsidR="00734F39" w:rsidRPr="00D616E0" w:rsidRDefault="00734F39" w:rsidP="00FE5DC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715" w:type="dxa"/>
            <w:gridSpan w:val="2"/>
            <w:vAlign w:val="bottom"/>
          </w:tcPr>
          <w:p w14:paraId="1945F9E4" w14:textId="77777777" w:rsidR="00734F39" w:rsidRPr="00D616E0" w:rsidRDefault="00734F39" w:rsidP="00FE5DC8">
            <w:pPr>
              <w:rPr>
                <w:b w:val="0"/>
                <w:bCs w:val="0"/>
              </w:rPr>
            </w:pPr>
          </w:p>
        </w:tc>
      </w:tr>
    </w:tbl>
    <w:p w14:paraId="3812266C" w14:textId="77777777" w:rsidR="00734F39" w:rsidRDefault="00734F39" w:rsidP="00734F39">
      <w:pPr>
        <w:rPr>
          <w:i/>
          <w:iCs/>
        </w:rPr>
      </w:pPr>
    </w:p>
    <w:p w14:paraId="2B58D0EE" w14:textId="77777777" w:rsidR="00734F39" w:rsidRDefault="00734F39" w:rsidP="00734F39">
      <w:pPr>
        <w:rPr>
          <w:i/>
          <w:iCs/>
        </w:rPr>
      </w:pPr>
    </w:p>
    <w:p w14:paraId="0954102F" w14:textId="77777777" w:rsidR="00734F39" w:rsidRDefault="00734F39" w:rsidP="00734F39">
      <w:pPr>
        <w:rPr>
          <w:sz w:val="12"/>
          <w:szCs w:val="12"/>
        </w:rPr>
      </w:pPr>
    </w:p>
    <w:p w14:paraId="78FD86C1" w14:textId="77777777" w:rsidR="00734F39" w:rsidRPr="00306CE0" w:rsidRDefault="00734F39" w:rsidP="00734F39">
      <w:pPr>
        <w:rPr>
          <w:sz w:val="12"/>
          <w:szCs w:val="12"/>
        </w:rPr>
      </w:pPr>
    </w:p>
    <w:bookmarkEnd w:id="13"/>
    <w:p w14:paraId="31279658" w14:textId="77777777" w:rsidR="00734F39" w:rsidRPr="0062571F" w:rsidRDefault="00734F39" w:rsidP="00734F39">
      <w:pPr>
        <w:rPr>
          <w:sz w:val="18"/>
          <w:szCs w:val="18"/>
        </w:rPr>
      </w:pPr>
    </w:p>
    <w:p w14:paraId="2B4FE0A3" w14:textId="77777777" w:rsidR="00734F39" w:rsidRPr="00284534" w:rsidRDefault="00734F39" w:rsidP="000B2DC0"/>
    <w:sectPr w:rsidR="00734F39" w:rsidRPr="00284534" w:rsidSect="00306C12">
      <w:headerReference w:type="default" r:id="rId17"/>
      <w:type w:val="continuous"/>
      <w:pgSz w:w="12240" w:h="15840" w:code="1"/>
      <w:pgMar w:top="864" w:right="720" w:bottom="864" w:left="720" w:header="288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21A2" w14:textId="77777777" w:rsidR="009432E6" w:rsidRDefault="009432E6">
      <w:r>
        <w:separator/>
      </w:r>
    </w:p>
  </w:endnote>
  <w:endnote w:type="continuationSeparator" w:id="0">
    <w:p w14:paraId="2D2ADBCD" w14:textId="77777777" w:rsidR="009432E6" w:rsidRDefault="009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8155" w14:textId="77777777" w:rsidR="009432E6" w:rsidRDefault="009432E6">
      <w:r>
        <w:separator/>
      </w:r>
    </w:p>
  </w:footnote>
  <w:footnote w:type="continuationSeparator" w:id="0">
    <w:p w14:paraId="722E5B4B" w14:textId="77777777" w:rsidR="009432E6" w:rsidRDefault="0094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23E5" w14:textId="57AEAE9C" w:rsidR="00574B16" w:rsidRDefault="00574B16" w:rsidP="00E2479E">
    <w:pPr>
      <w:pStyle w:val="Header"/>
      <w:tabs>
        <w:tab w:val="clear" w:pos="4320"/>
        <w:tab w:val="clear" w:pos="8640"/>
      </w:tabs>
      <w:ind w:left="-720" w:firstLine="720"/>
      <w:rPr>
        <w:sz w:val="16"/>
      </w:rPr>
    </w:pPr>
    <w:r>
      <w:rPr>
        <w:sz w:val="16"/>
      </w:rPr>
      <w:t xml:space="preserve">Exhibit B and </w:t>
    </w:r>
    <w:r w:rsidR="004403A9">
      <w:rPr>
        <w:sz w:val="16"/>
      </w:rPr>
      <w:t xml:space="preserve">Form </w:t>
    </w:r>
    <w:r>
      <w:rPr>
        <w:sz w:val="16"/>
      </w:rPr>
      <w:t>669</w:t>
    </w:r>
  </w:p>
  <w:p w14:paraId="5DEB069C" w14:textId="0A2381C9" w:rsidR="002C34A3" w:rsidRDefault="004403A9" w:rsidP="00E2479E">
    <w:pPr>
      <w:pStyle w:val="Header"/>
      <w:tabs>
        <w:tab w:val="clear" w:pos="4320"/>
        <w:tab w:val="clear" w:pos="8640"/>
      </w:tabs>
      <w:ind w:left="-720" w:firstLine="720"/>
      <w:rPr>
        <w:sz w:val="16"/>
      </w:rPr>
    </w:pPr>
    <w:r>
      <w:rPr>
        <w:sz w:val="16"/>
      </w:rPr>
      <w:t>Rev 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F94"/>
    <w:multiLevelType w:val="hybridMultilevel"/>
    <w:tmpl w:val="2530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0EB"/>
    <w:multiLevelType w:val="hybridMultilevel"/>
    <w:tmpl w:val="B51691EC"/>
    <w:lvl w:ilvl="0" w:tplc="777E9C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123B3"/>
    <w:multiLevelType w:val="hybridMultilevel"/>
    <w:tmpl w:val="97F63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27797"/>
    <w:multiLevelType w:val="hybridMultilevel"/>
    <w:tmpl w:val="FF1A24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0D52"/>
    <w:multiLevelType w:val="hybridMultilevel"/>
    <w:tmpl w:val="D66693A6"/>
    <w:lvl w:ilvl="0" w:tplc="54886F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667619"/>
    <w:multiLevelType w:val="hybridMultilevel"/>
    <w:tmpl w:val="CA7C925A"/>
    <w:lvl w:ilvl="0" w:tplc="42980F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B36C0"/>
    <w:multiLevelType w:val="hybridMultilevel"/>
    <w:tmpl w:val="5262F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44629"/>
    <w:multiLevelType w:val="hybridMultilevel"/>
    <w:tmpl w:val="E408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D66A5"/>
    <w:multiLevelType w:val="hybridMultilevel"/>
    <w:tmpl w:val="408CB37E"/>
    <w:lvl w:ilvl="0" w:tplc="5A34E8D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3627"/>
    <w:multiLevelType w:val="hybridMultilevel"/>
    <w:tmpl w:val="4FD06374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6504C7F"/>
    <w:multiLevelType w:val="hybridMultilevel"/>
    <w:tmpl w:val="6234D4C6"/>
    <w:lvl w:ilvl="0" w:tplc="4112C4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B5129"/>
    <w:multiLevelType w:val="hybridMultilevel"/>
    <w:tmpl w:val="631A62F0"/>
    <w:lvl w:ilvl="0" w:tplc="5B0C6B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6341906">
    <w:abstractNumId w:val="2"/>
  </w:num>
  <w:num w:numId="2" w16cid:durableId="1093041839">
    <w:abstractNumId w:val="13"/>
  </w:num>
  <w:num w:numId="3" w16cid:durableId="1620794753">
    <w:abstractNumId w:val="11"/>
  </w:num>
  <w:num w:numId="4" w16cid:durableId="1816021025">
    <w:abstractNumId w:val="12"/>
  </w:num>
  <w:num w:numId="5" w16cid:durableId="1625774499">
    <w:abstractNumId w:val="5"/>
  </w:num>
  <w:num w:numId="6" w16cid:durableId="388694505">
    <w:abstractNumId w:val="6"/>
  </w:num>
  <w:num w:numId="7" w16cid:durableId="1525361647">
    <w:abstractNumId w:val="1"/>
  </w:num>
  <w:num w:numId="8" w16cid:durableId="1977447801">
    <w:abstractNumId w:val="9"/>
  </w:num>
  <w:num w:numId="9" w16cid:durableId="1589733430">
    <w:abstractNumId w:val="8"/>
  </w:num>
  <w:num w:numId="10" w16cid:durableId="2013143852">
    <w:abstractNumId w:val="10"/>
  </w:num>
  <w:num w:numId="11" w16cid:durableId="303438619">
    <w:abstractNumId w:val="4"/>
  </w:num>
  <w:num w:numId="12" w16cid:durableId="1716390507">
    <w:abstractNumId w:val="3"/>
  </w:num>
  <w:num w:numId="13" w16cid:durableId="1634552573">
    <w:abstractNumId w:val="0"/>
  </w:num>
  <w:num w:numId="14" w16cid:durableId="129323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o/+xl0NLxY9EV3kjZBKGoN6VsOUIN4Q8dhnBE7bOlr+UPo97KTx9iF/Ji1txQkSRvfYhnGK6JXi42QCMHniA==" w:salt="xrTeygMmeanusO+tHRE6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3F"/>
    <w:rsid w:val="000010DE"/>
    <w:rsid w:val="00001BCB"/>
    <w:rsid w:val="00006834"/>
    <w:rsid w:val="000135C9"/>
    <w:rsid w:val="00017A4E"/>
    <w:rsid w:val="00017A5D"/>
    <w:rsid w:val="00023029"/>
    <w:rsid w:val="000238E1"/>
    <w:rsid w:val="00024070"/>
    <w:rsid w:val="00025168"/>
    <w:rsid w:val="000273A3"/>
    <w:rsid w:val="000279FF"/>
    <w:rsid w:val="000304DA"/>
    <w:rsid w:val="000343A9"/>
    <w:rsid w:val="00035618"/>
    <w:rsid w:val="00035B68"/>
    <w:rsid w:val="000414C3"/>
    <w:rsid w:val="00041B6E"/>
    <w:rsid w:val="00041ED1"/>
    <w:rsid w:val="00045B06"/>
    <w:rsid w:val="00045C1B"/>
    <w:rsid w:val="00047735"/>
    <w:rsid w:val="0005018F"/>
    <w:rsid w:val="0006015A"/>
    <w:rsid w:val="0006076A"/>
    <w:rsid w:val="00061C67"/>
    <w:rsid w:val="00064699"/>
    <w:rsid w:val="000667F8"/>
    <w:rsid w:val="00067429"/>
    <w:rsid w:val="00070CFC"/>
    <w:rsid w:val="00070D33"/>
    <w:rsid w:val="00071655"/>
    <w:rsid w:val="00072BDA"/>
    <w:rsid w:val="00072C84"/>
    <w:rsid w:val="000774AA"/>
    <w:rsid w:val="00080AA7"/>
    <w:rsid w:val="000814CF"/>
    <w:rsid w:val="00081B2D"/>
    <w:rsid w:val="00081B81"/>
    <w:rsid w:val="00084064"/>
    <w:rsid w:val="000849C4"/>
    <w:rsid w:val="00097F42"/>
    <w:rsid w:val="000A177D"/>
    <w:rsid w:val="000A231B"/>
    <w:rsid w:val="000A6B50"/>
    <w:rsid w:val="000A6D3B"/>
    <w:rsid w:val="000A766F"/>
    <w:rsid w:val="000B2DC0"/>
    <w:rsid w:val="000C37B2"/>
    <w:rsid w:val="000C5EDC"/>
    <w:rsid w:val="000D02C8"/>
    <w:rsid w:val="000D0528"/>
    <w:rsid w:val="000D32B6"/>
    <w:rsid w:val="000D47BD"/>
    <w:rsid w:val="000D6BBB"/>
    <w:rsid w:val="000E053B"/>
    <w:rsid w:val="000E0FEC"/>
    <w:rsid w:val="000E67EE"/>
    <w:rsid w:val="000E6A41"/>
    <w:rsid w:val="000E7AB5"/>
    <w:rsid w:val="000F02E2"/>
    <w:rsid w:val="000F0889"/>
    <w:rsid w:val="000F15EB"/>
    <w:rsid w:val="000F4E3D"/>
    <w:rsid w:val="000F55AE"/>
    <w:rsid w:val="000F62DB"/>
    <w:rsid w:val="00100BF3"/>
    <w:rsid w:val="001023C8"/>
    <w:rsid w:val="00103233"/>
    <w:rsid w:val="001126C5"/>
    <w:rsid w:val="00113343"/>
    <w:rsid w:val="00116801"/>
    <w:rsid w:val="00121CA0"/>
    <w:rsid w:val="0012502D"/>
    <w:rsid w:val="001253A0"/>
    <w:rsid w:val="00141282"/>
    <w:rsid w:val="00144CAC"/>
    <w:rsid w:val="00146F51"/>
    <w:rsid w:val="00150E9F"/>
    <w:rsid w:val="00151C5F"/>
    <w:rsid w:val="001529A8"/>
    <w:rsid w:val="00152CDE"/>
    <w:rsid w:val="001549AF"/>
    <w:rsid w:val="00155F0A"/>
    <w:rsid w:val="00156032"/>
    <w:rsid w:val="00166BD1"/>
    <w:rsid w:val="00166C10"/>
    <w:rsid w:val="00167732"/>
    <w:rsid w:val="001711CA"/>
    <w:rsid w:val="00171204"/>
    <w:rsid w:val="001716C9"/>
    <w:rsid w:val="00171915"/>
    <w:rsid w:val="001738E1"/>
    <w:rsid w:val="00180FFE"/>
    <w:rsid w:val="00185058"/>
    <w:rsid w:val="00185E16"/>
    <w:rsid w:val="001917BA"/>
    <w:rsid w:val="00196890"/>
    <w:rsid w:val="001B06C3"/>
    <w:rsid w:val="001B1901"/>
    <w:rsid w:val="001B1BC6"/>
    <w:rsid w:val="001B4FA1"/>
    <w:rsid w:val="001B64AE"/>
    <w:rsid w:val="001C0587"/>
    <w:rsid w:val="001C5095"/>
    <w:rsid w:val="001D2152"/>
    <w:rsid w:val="001D2D53"/>
    <w:rsid w:val="001D6CF5"/>
    <w:rsid w:val="001E08F2"/>
    <w:rsid w:val="001E0AA5"/>
    <w:rsid w:val="001E298D"/>
    <w:rsid w:val="001E2BAB"/>
    <w:rsid w:val="001E5734"/>
    <w:rsid w:val="001F31C3"/>
    <w:rsid w:val="001F33C8"/>
    <w:rsid w:val="001F3A78"/>
    <w:rsid w:val="001F5638"/>
    <w:rsid w:val="00201C7C"/>
    <w:rsid w:val="00205B74"/>
    <w:rsid w:val="00207082"/>
    <w:rsid w:val="00210F46"/>
    <w:rsid w:val="002138EF"/>
    <w:rsid w:val="002144FF"/>
    <w:rsid w:val="00214AD9"/>
    <w:rsid w:val="0022329E"/>
    <w:rsid w:val="0022575A"/>
    <w:rsid w:val="00233281"/>
    <w:rsid w:val="002414A7"/>
    <w:rsid w:val="002417AD"/>
    <w:rsid w:val="00245BE7"/>
    <w:rsid w:val="0024605E"/>
    <w:rsid w:val="00253639"/>
    <w:rsid w:val="0025379E"/>
    <w:rsid w:val="00257E9F"/>
    <w:rsid w:val="00261561"/>
    <w:rsid w:val="0026238C"/>
    <w:rsid w:val="0027183D"/>
    <w:rsid w:val="00273215"/>
    <w:rsid w:val="002753FA"/>
    <w:rsid w:val="00276800"/>
    <w:rsid w:val="00276EEF"/>
    <w:rsid w:val="002817B5"/>
    <w:rsid w:val="00281C13"/>
    <w:rsid w:val="002837A0"/>
    <w:rsid w:val="00284534"/>
    <w:rsid w:val="002A18A1"/>
    <w:rsid w:val="002A3367"/>
    <w:rsid w:val="002A4E45"/>
    <w:rsid w:val="002A6281"/>
    <w:rsid w:val="002B124C"/>
    <w:rsid w:val="002B2EE7"/>
    <w:rsid w:val="002B4005"/>
    <w:rsid w:val="002B50D4"/>
    <w:rsid w:val="002B721A"/>
    <w:rsid w:val="002C26C5"/>
    <w:rsid w:val="002C34A3"/>
    <w:rsid w:val="002D00E7"/>
    <w:rsid w:val="002D0CF5"/>
    <w:rsid w:val="002D0D85"/>
    <w:rsid w:val="002D1421"/>
    <w:rsid w:val="002D3895"/>
    <w:rsid w:val="002D54A6"/>
    <w:rsid w:val="002E1037"/>
    <w:rsid w:val="002E3BBB"/>
    <w:rsid w:val="002E6D21"/>
    <w:rsid w:val="002E7142"/>
    <w:rsid w:val="002E7942"/>
    <w:rsid w:val="002F075D"/>
    <w:rsid w:val="00300A66"/>
    <w:rsid w:val="00305211"/>
    <w:rsid w:val="00306C12"/>
    <w:rsid w:val="00306CE0"/>
    <w:rsid w:val="0030779E"/>
    <w:rsid w:val="003124CC"/>
    <w:rsid w:val="003142E2"/>
    <w:rsid w:val="00314F10"/>
    <w:rsid w:val="00315396"/>
    <w:rsid w:val="0031677B"/>
    <w:rsid w:val="003218E4"/>
    <w:rsid w:val="00322EAF"/>
    <w:rsid w:val="0032524E"/>
    <w:rsid w:val="003276A9"/>
    <w:rsid w:val="00332D35"/>
    <w:rsid w:val="003334A1"/>
    <w:rsid w:val="00333F31"/>
    <w:rsid w:val="00334F29"/>
    <w:rsid w:val="00336E96"/>
    <w:rsid w:val="003428F6"/>
    <w:rsid w:val="00342996"/>
    <w:rsid w:val="00345D57"/>
    <w:rsid w:val="00346EE4"/>
    <w:rsid w:val="00351882"/>
    <w:rsid w:val="003518EC"/>
    <w:rsid w:val="0035299C"/>
    <w:rsid w:val="003537F8"/>
    <w:rsid w:val="00353C98"/>
    <w:rsid w:val="0035644F"/>
    <w:rsid w:val="003576BC"/>
    <w:rsid w:val="00357A00"/>
    <w:rsid w:val="00360B0B"/>
    <w:rsid w:val="00367999"/>
    <w:rsid w:val="00373BC1"/>
    <w:rsid w:val="00373D0E"/>
    <w:rsid w:val="00374A63"/>
    <w:rsid w:val="003812C2"/>
    <w:rsid w:val="00381E40"/>
    <w:rsid w:val="003833E9"/>
    <w:rsid w:val="0038387F"/>
    <w:rsid w:val="00385247"/>
    <w:rsid w:val="00395DEE"/>
    <w:rsid w:val="003963D6"/>
    <w:rsid w:val="00397FE4"/>
    <w:rsid w:val="003A0A44"/>
    <w:rsid w:val="003A2DAA"/>
    <w:rsid w:val="003A484A"/>
    <w:rsid w:val="003B0660"/>
    <w:rsid w:val="003B07F6"/>
    <w:rsid w:val="003B1C49"/>
    <w:rsid w:val="003B20B1"/>
    <w:rsid w:val="003B62ED"/>
    <w:rsid w:val="003C3EBA"/>
    <w:rsid w:val="003D1EB4"/>
    <w:rsid w:val="003D63CA"/>
    <w:rsid w:val="003E224F"/>
    <w:rsid w:val="003E6625"/>
    <w:rsid w:val="003F1C87"/>
    <w:rsid w:val="003F56F3"/>
    <w:rsid w:val="00403121"/>
    <w:rsid w:val="004068E1"/>
    <w:rsid w:val="004069C5"/>
    <w:rsid w:val="004076A4"/>
    <w:rsid w:val="0041259D"/>
    <w:rsid w:val="0041630E"/>
    <w:rsid w:val="00422D4A"/>
    <w:rsid w:val="004326D4"/>
    <w:rsid w:val="00432A45"/>
    <w:rsid w:val="00440207"/>
    <w:rsid w:val="004403A9"/>
    <w:rsid w:val="004445F0"/>
    <w:rsid w:val="00445EBE"/>
    <w:rsid w:val="00446423"/>
    <w:rsid w:val="004464F9"/>
    <w:rsid w:val="00451166"/>
    <w:rsid w:val="00452691"/>
    <w:rsid w:val="0045503D"/>
    <w:rsid w:val="00463CAA"/>
    <w:rsid w:val="0047030C"/>
    <w:rsid w:val="00473AD7"/>
    <w:rsid w:val="00481244"/>
    <w:rsid w:val="00481EDD"/>
    <w:rsid w:val="00483149"/>
    <w:rsid w:val="00487684"/>
    <w:rsid w:val="0048794A"/>
    <w:rsid w:val="00497B21"/>
    <w:rsid w:val="004A12CC"/>
    <w:rsid w:val="004A1DEF"/>
    <w:rsid w:val="004A51A0"/>
    <w:rsid w:val="004B0427"/>
    <w:rsid w:val="004B0908"/>
    <w:rsid w:val="004B7338"/>
    <w:rsid w:val="004C2884"/>
    <w:rsid w:val="004C31BE"/>
    <w:rsid w:val="004C5258"/>
    <w:rsid w:val="004D12AF"/>
    <w:rsid w:val="004D212D"/>
    <w:rsid w:val="004D2573"/>
    <w:rsid w:val="004D2707"/>
    <w:rsid w:val="004D5DD2"/>
    <w:rsid w:val="004D6212"/>
    <w:rsid w:val="004D6CA6"/>
    <w:rsid w:val="004E120A"/>
    <w:rsid w:val="004E18FF"/>
    <w:rsid w:val="004E1948"/>
    <w:rsid w:val="004E3585"/>
    <w:rsid w:val="004E4594"/>
    <w:rsid w:val="004E6C17"/>
    <w:rsid w:val="004F21EA"/>
    <w:rsid w:val="004F4897"/>
    <w:rsid w:val="004F6A40"/>
    <w:rsid w:val="00504C53"/>
    <w:rsid w:val="00506020"/>
    <w:rsid w:val="0050662A"/>
    <w:rsid w:val="0050697B"/>
    <w:rsid w:val="00513DC2"/>
    <w:rsid w:val="00514983"/>
    <w:rsid w:val="00520A17"/>
    <w:rsid w:val="00521DD9"/>
    <w:rsid w:val="00522E56"/>
    <w:rsid w:val="00523333"/>
    <w:rsid w:val="00524C96"/>
    <w:rsid w:val="00530354"/>
    <w:rsid w:val="005305E9"/>
    <w:rsid w:val="00534CF3"/>
    <w:rsid w:val="00540D0D"/>
    <w:rsid w:val="005414E9"/>
    <w:rsid w:val="00546125"/>
    <w:rsid w:val="0054627D"/>
    <w:rsid w:val="00547256"/>
    <w:rsid w:val="0054757F"/>
    <w:rsid w:val="00550697"/>
    <w:rsid w:val="005527F1"/>
    <w:rsid w:val="00553C8D"/>
    <w:rsid w:val="00554015"/>
    <w:rsid w:val="005629C7"/>
    <w:rsid w:val="00562BDA"/>
    <w:rsid w:val="00563BF4"/>
    <w:rsid w:val="00563F6C"/>
    <w:rsid w:val="00564FB0"/>
    <w:rsid w:val="00565091"/>
    <w:rsid w:val="00565126"/>
    <w:rsid w:val="00570740"/>
    <w:rsid w:val="0057091D"/>
    <w:rsid w:val="00574B16"/>
    <w:rsid w:val="00575CD6"/>
    <w:rsid w:val="0057709C"/>
    <w:rsid w:val="0057732A"/>
    <w:rsid w:val="00582968"/>
    <w:rsid w:val="005832BE"/>
    <w:rsid w:val="0058451C"/>
    <w:rsid w:val="00585211"/>
    <w:rsid w:val="005856DB"/>
    <w:rsid w:val="00585E05"/>
    <w:rsid w:val="00586067"/>
    <w:rsid w:val="00586D1B"/>
    <w:rsid w:val="0059443F"/>
    <w:rsid w:val="005A1D14"/>
    <w:rsid w:val="005B1971"/>
    <w:rsid w:val="005B3C09"/>
    <w:rsid w:val="005B5AEB"/>
    <w:rsid w:val="005B7069"/>
    <w:rsid w:val="005C5607"/>
    <w:rsid w:val="005D0AA8"/>
    <w:rsid w:val="005D3243"/>
    <w:rsid w:val="005E3D6A"/>
    <w:rsid w:val="005E6F02"/>
    <w:rsid w:val="005E724D"/>
    <w:rsid w:val="005F0719"/>
    <w:rsid w:val="005F74E3"/>
    <w:rsid w:val="005F7973"/>
    <w:rsid w:val="0060173F"/>
    <w:rsid w:val="0060304E"/>
    <w:rsid w:val="00603971"/>
    <w:rsid w:val="00604FC0"/>
    <w:rsid w:val="00605662"/>
    <w:rsid w:val="00612073"/>
    <w:rsid w:val="00616599"/>
    <w:rsid w:val="00617369"/>
    <w:rsid w:val="00617FF8"/>
    <w:rsid w:val="00624ECA"/>
    <w:rsid w:val="0062571F"/>
    <w:rsid w:val="00627C13"/>
    <w:rsid w:val="00627E26"/>
    <w:rsid w:val="00630C6E"/>
    <w:rsid w:val="00632E23"/>
    <w:rsid w:val="00635EF5"/>
    <w:rsid w:val="0063699C"/>
    <w:rsid w:val="00642FF3"/>
    <w:rsid w:val="00645EFB"/>
    <w:rsid w:val="006526C6"/>
    <w:rsid w:val="00662CFB"/>
    <w:rsid w:val="00664421"/>
    <w:rsid w:val="006645A0"/>
    <w:rsid w:val="00665B56"/>
    <w:rsid w:val="006663D7"/>
    <w:rsid w:val="006664DC"/>
    <w:rsid w:val="00666784"/>
    <w:rsid w:val="006676BD"/>
    <w:rsid w:val="0067224A"/>
    <w:rsid w:val="00683FF2"/>
    <w:rsid w:val="006847F4"/>
    <w:rsid w:val="00684AD7"/>
    <w:rsid w:val="00684DB1"/>
    <w:rsid w:val="00685901"/>
    <w:rsid w:val="00690491"/>
    <w:rsid w:val="00691DEB"/>
    <w:rsid w:val="00693149"/>
    <w:rsid w:val="00693421"/>
    <w:rsid w:val="00695032"/>
    <w:rsid w:val="00697826"/>
    <w:rsid w:val="006979DB"/>
    <w:rsid w:val="006A1A56"/>
    <w:rsid w:val="006A1B0C"/>
    <w:rsid w:val="006A2C02"/>
    <w:rsid w:val="006A3604"/>
    <w:rsid w:val="006A6AB0"/>
    <w:rsid w:val="006B010A"/>
    <w:rsid w:val="006B033F"/>
    <w:rsid w:val="006B6932"/>
    <w:rsid w:val="006C6386"/>
    <w:rsid w:val="006C6EAD"/>
    <w:rsid w:val="006C72E2"/>
    <w:rsid w:val="006C7F4B"/>
    <w:rsid w:val="006D3ED3"/>
    <w:rsid w:val="006D65BC"/>
    <w:rsid w:val="006E7195"/>
    <w:rsid w:val="006F1EC5"/>
    <w:rsid w:val="006F1F30"/>
    <w:rsid w:val="006F5119"/>
    <w:rsid w:val="007010EA"/>
    <w:rsid w:val="00701C21"/>
    <w:rsid w:val="00703C9F"/>
    <w:rsid w:val="00704130"/>
    <w:rsid w:val="00706E2D"/>
    <w:rsid w:val="0070729E"/>
    <w:rsid w:val="00715991"/>
    <w:rsid w:val="00723DB3"/>
    <w:rsid w:val="00723E14"/>
    <w:rsid w:val="00724440"/>
    <w:rsid w:val="007316D8"/>
    <w:rsid w:val="007326DB"/>
    <w:rsid w:val="00734F39"/>
    <w:rsid w:val="00737D84"/>
    <w:rsid w:val="007414BC"/>
    <w:rsid w:val="00742491"/>
    <w:rsid w:val="007433FB"/>
    <w:rsid w:val="00751281"/>
    <w:rsid w:val="00761432"/>
    <w:rsid w:val="0076337A"/>
    <w:rsid w:val="00763D89"/>
    <w:rsid w:val="00764B98"/>
    <w:rsid w:val="00772F1E"/>
    <w:rsid w:val="00776880"/>
    <w:rsid w:val="0078207E"/>
    <w:rsid w:val="00786CBF"/>
    <w:rsid w:val="00791774"/>
    <w:rsid w:val="00793080"/>
    <w:rsid w:val="00793741"/>
    <w:rsid w:val="007948CC"/>
    <w:rsid w:val="00794A8B"/>
    <w:rsid w:val="00795E02"/>
    <w:rsid w:val="007A2CF2"/>
    <w:rsid w:val="007B5C31"/>
    <w:rsid w:val="007C2634"/>
    <w:rsid w:val="007C266A"/>
    <w:rsid w:val="007C3EE0"/>
    <w:rsid w:val="007C47B6"/>
    <w:rsid w:val="007C4AD4"/>
    <w:rsid w:val="007D2CB9"/>
    <w:rsid w:val="007D2F69"/>
    <w:rsid w:val="007D2FCB"/>
    <w:rsid w:val="007D3B83"/>
    <w:rsid w:val="007D5FA4"/>
    <w:rsid w:val="007D778C"/>
    <w:rsid w:val="007E25A2"/>
    <w:rsid w:val="007F18B8"/>
    <w:rsid w:val="007F3BBD"/>
    <w:rsid w:val="007F3D65"/>
    <w:rsid w:val="007F6035"/>
    <w:rsid w:val="007F73F9"/>
    <w:rsid w:val="00800D8F"/>
    <w:rsid w:val="00801BC4"/>
    <w:rsid w:val="00803F79"/>
    <w:rsid w:val="0081231F"/>
    <w:rsid w:val="00812700"/>
    <w:rsid w:val="00812854"/>
    <w:rsid w:val="008146C0"/>
    <w:rsid w:val="00817B4C"/>
    <w:rsid w:val="0082100D"/>
    <w:rsid w:val="008261E0"/>
    <w:rsid w:val="008264A1"/>
    <w:rsid w:val="00834DF9"/>
    <w:rsid w:val="008350FC"/>
    <w:rsid w:val="0083722C"/>
    <w:rsid w:val="0084646B"/>
    <w:rsid w:val="00846B3A"/>
    <w:rsid w:val="00846B83"/>
    <w:rsid w:val="008519A9"/>
    <w:rsid w:val="00851F76"/>
    <w:rsid w:val="00856E9A"/>
    <w:rsid w:val="00864BCC"/>
    <w:rsid w:val="0087171E"/>
    <w:rsid w:val="00876748"/>
    <w:rsid w:val="008840F2"/>
    <w:rsid w:val="00884144"/>
    <w:rsid w:val="00885E5D"/>
    <w:rsid w:val="00891E42"/>
    <w:rsid w:val="0089704F"/>
    <w:rsid w:val="008A1B66"/>
    <w:rsid w:val="008A4908"/>
    <w:rsid w:val="008B0994"/>
    <w:rsid w:val="008B09E4"/>
    <w:rsid w:val="008B2B23"/>
    <w:rsid w:val="008B70AC"/>
    <w:rsid w:val="008B7DEA"/>
    <w:rsid w:val="008C0A31"/>
    <w:rsid w:val="008C107D"/>
    <w:rsid w:val="008C151E"/>
    <w:rsid w:val="008C354F"/>
    <w:rsid w:val="008C40D4"/>
    <w:rsid w:val="008C456A"/>
    <w:rsid w:val="008C4863"/>
    <w:rsid w:val="008C58C1"/>
    <w:rsid w:val="008D0F21"/>
    <w:rsid w:val="008D61C4"/>
    <w:rsid w:val="008E1131"/>
    <w:rsid w:val="008E6FD7"/>
    <w:rsid w:val="008F2E80"/>
    <w:rsid w:val="008F43CF"/>
    <w:rsid w:val="008F6556"/>
    <w:rsid w:val="008F677A"/>
    <w:rsid w:val="00912173"/>
    <w:rsid w:val="00916F19"/>
    <w:rsid w:val="009216CC"/>
    <w:rsid w:val="00922295"/>
    <w:rsid w:val="00930CDE"/>
    <w:rsid w:val="00932E29"/>
    <w:rsid w:val="009361CC"/>
    <w:rsid w:val="00937295"/>
    <w:rsid w:val="00941FDC"/>
    <w:rsid w:val="00942660"/>
    <w:rsid w:val="009432E6"/>
    <w:rsid w:val="00943E62"/>
    <w:rsid w:val="0094453F"/>
    <w:rsid w:val="009449EB"/>
    <w:rsid w:val="00944DFF"/>
    <w:rsid w:val="00954B20"/>
    <w:rsid w:val="009550C5"/>
    <w:rsid w:val="009600E4"/>
    <w:rsid w:val="00961678"/>
    <w:rsid w:val="009724CB"/>
    <w:rsid w:val="00972947"/>
    <w:rsid w:val="0098440E"/>
    <w:rsid w:val="009919B7"/>
    <w:rsid w:val="009928A7"/>
    <w:rsid w:val="00995058"/>
    <w:rsid w:val="00997543"/>
    <w:rsid w:val="009A1D79"/>
    <w:rsid w:val="009A2C61"/>
    <w:rsid w:val="009A6C78"/>
    <w:rsid w:val="009B2372"/>
    <w:rsid w:val="009B5BEC"/>
    <w:rsid w:val="009C4F43"/>
    <w:rsid w:val="009C61A6"/>
    <w:rsid w:val="009C6BCD"/>
    <w:rsid w:val="009C72A5"/>
    <w:rsid w:val="009D36C9"/>
    <w:rsid w:val="009D376C"/>
    <w:rsid w:val="009D41F2"/>
    <w:rsid w:val="009D6503"/>
    <w:rsid w:val="009D6619"/>
    <w:rsid w:val="009E0565"/>
    <w:rsid w:val="009E2236"/>
    <w:rsid w:val="009E350E"/>
    <w:rsid w:val="009E46CC"/>
    <w:rsid w:val="009E633B"/>
    <w:rsid w:val="009E7B60"/>
    <w:rsid w:val="009F16D3"/>
    <w:rsid w:val="009F34C3"/>
    <w:rsid w:val="009F4CC7"/>
    <w:rsid w:val="009F6D3B"/>
    <w:rsid w:val="00A02F79"/>
    <w:rsid w:val="00A04CC4"/>
    <w:rsid w:val="00A07DF4"/>
    <w:rsid w:val="00A14984"/>
    <w:rsid w:val="00A14C28"/>
    <w:rsid w:val="00A23ABD"/>
    <w:rsid w:val="00A27A82"/>
    <w:rsid w:val="00A31A26"/>
    <w:rsid w:val="00A322A9"/>
    <w:rsid w:val="00A324C2"/>
    <w:rsid w:val="00A3590D"/>
    <w:rsid w:val="00A3681D"/>
    <w:rsid w:val="00A40DAE"/>
    <w:rsid w:val="00A4103F"/>
    <w:rsid w:val="00A47E92"/>
    <w:rsid w:val="00A52AB1"/>
    <w:rsid w:val="00A5505E"/>
    <w:rsid w:val="00A57660"/>
    <w:rsid w:val="00A60F31"/>
    <w:rsid w:val="00A63CA1"/>
    <w:rsid w:val="00A67571"/>
    <w:rsid w:val="00A7150A"/>
    <w:rsid w:val="00A74BB3"/>
    <w:rsid w:val="00A762F8"/>
    <w:rsid w:val="00A763BB"/>
    <w:rsid w:val="00A7771A"/>
    <w:rsid w:val="00A777D8"/>
    <w:rsid w:val="00A77A78"/>
    <w:rsid w:val="00A81834"/>
    <w:rsid w:val="00A900E7"/>
    <w:rsid w:val="00A90F9C"/>
    <w:rsid w:val="00A953A7"/>
    <w:rsid w:val="00A95B64"/>
    <w:rsid w:val="00AA4CEF"/>
    <w:rsid w:val="00AA668B"/>
    <w:rsid w:val="00AA66F6"/>
    <w:rsid w:val="00AA68A5"/>
    <w:rsid w:val="00AB2AB0"/>
    <w:rsid w:val="00AB48B5"/>
    <w:rsid w:val="00AC1E92"/>
    <w:rsid w:val="00AC54C4"/>
    <w:rsid w:val="00AC5B70"/>
    <w:rsid w:val="00AC72E9"/>
    <w:rsid w:val="00AD110A"/>
    <w:rsid w:val="00AD2E52"/>
    <w:rsid w:val="00AD333B"/>
    <w:rsid w:val="00AD398C"/>
    <w:rsid w:val="00AD5D9B"/>
    <w:rsid w:val="00AD6ED2"/>
    <w:rsid w:val="00AE18DB"/>
    <w:rsid w:val="00AE1F5D"/>
    <w:rsid w:val="00AE366C"/>
    <w:rsid w:val="00AF436E"/>
    <w:rsid w:val="00B07994"/>
    <w:rsid w:val="00B1383A"/>
    <w:rsid w:val="00B169B5"/>
    <w:rsid w:val="00B2129F"/>
    <w:rsid w:val="00B2246F"/>
    <w:rsid w:val="00B24AA7"/>
    <w:rsid w:val="00B2552B"/>
    <w:rsid w:val="00B308A2"/>
    <w:rsid w:val="00B33D58"/>
    <w:rsid w:val="00B40D9D"/>
    <w:rsid w:val="00B42A54"/>
    <w:rsid w:val="00B456FD"/>
    <w:rsid w:val="00B47AC2"/>
    <w:rsid w:val="00B52627"/>
    <w:rsid w:val="00B52A28"/>
    <w:rsid w:val="00B55A48"/>
    <w:rsid w:val="00B5642C"/>
    <w:rsid w:val="00B5660B"/>
    <w:rsid w:val="00B62E4B"/>
    <w:rsid w:val="00B64312"/>
    <w:rsid w:val="00B67C7B"/>
    <w:rsid w:val="00B7318C"/>
    <w:rsid w:val="00B7634B"/>
    <w:rsid w:val="00B827D7"/>
    <w:rsid w:val="00B845DA"/>
    <w:rsid w:val="00B85DFE"/>
    <w:rsid w:val="00B94CA1"/>
    <w:rsid w:val="00B9522F"/>
    <w:rsid w:val="00B95C26"/>
    <w:rsid w:val="00BA1841"/>
    <w:rsid w:val="00BA4241"/>
    <w:rsid w:val="00BA57DF"/>
    <w:rsid w:val="00BB0BFE"/>
    <w:rsid w:val="00BB2DA4"/>
    <w:rsid w:val="00BB75F3"/>
    <w:rsid w:val="00BD011C"/>
    <w:rsid w:val="00BD12FD"/>
    <w:rsid w:val="00BD4B8D"/>
    <w:rsid w:val="00BD5126"/>
    <w:rsid w:val="00BE62DB"/>
    <w:rsid w:val="00BF2FF3"/>
    <w:rsid w:val="00BF36A8"/>
    <w:rsid w:val="00BF3D5A"/>
    <w:rsid w:val="00C1119F"/>
    <w:rsid w:val="00C121F1"/>
    <w:rsid w:val="00C1231D"/>
    <w:rsid w:val="00C21DF2"/>
    <w:rsid w:val="00C242B3"/>
    <w:rsid w:val="00C24880"/>
    <w:rsid w:val="00C424C6"/>
    <w:rsid w:val="00C467EC"/>
    <w:rsid w:val="00C5305E"/>
    <w:rsid w:val="00C57B03"/>
    <w:rsid w:val="00C62C8E"/>
    <w:rsid w:val="00C62DFE"/>
    <w:rsid w:val="00C63513"/>
    <w:rsid w:val="00C72075"/>
    <w:rsid w:val="00C724FB"/>
    <w:rsid w:val="00C72B16"/>
    <w:rsid w:val="00C80BE1"/>
    <w:rsid w:val="00C810A9"/>
    <w:rsid w:val="00C8448D"/>
    <w:rsid w:val="00C84B0D"/>
    <w:rsid w:val="00C85AED"/>
    <w:rsid w:val="00C913A0"/>
    <w:rsid w:val="00C94A8A"/>
    <w:rsid w:val="00C9512C"/>
    <w:rsid w:val="00C962FA"/>
    <w:rsid w:val="00CA1161"/>
    <w:rsid w:val="00CB1486"/>
    <w:rsid w:val="00CB39DB"/>
    <w:rsid w:val="00CB3EFD"/>
    <w:rsid w:val="00CB5B33"/>
    <w:rsid w:val="00CB61E7"/>
    <w:rsid w:val="00CC40A2"/>
    <w:rsid w:val="00CC5450"/>
    <w:rsid w:val="00CD012A"/>
    <w:rsid w:val="00CD02C9"/>
    <w:rsid w:val="00CD275C"/>
    <w:rsid w:val="00CD2C54"/>
    <w:rsid w:val="00CD31C4"/>
    <w:rsid w:val="00CE199C"/>
    <w:rsid w:val="00CE31C4"/>
    <w:rsid w:val="00CE77CC"/>
    <w:rsid w:val="00D014FB"/>
    <w:rsid w:val="00D04CE8"/>
    <w:rsid w:val="00D1261F"/>
    <w:rsid w:val="00D13930"/>
    <w:rsid w:val="00D13D00"/>
    <w:rsid w:val="00D15AEE"/>
    <w:rsid w:val="00D16332"/>
    <w:rsid w:val="00D171E0"/>
    <w:rsid w:val="00D20842"/>
    <w:rsid w:val="00D240D4"/>
    <w:rsid w:val="00D24F13"/>
    <w:rsid w:val="00D26607"/>
    <w:rsid w:val="00D27394"/>
    <w:rsid w:val="00D277C8"/>
    <w:rsid w:val="00D3455A"/>
    <w:rsid w:val="00D41595"/>
    <w:rsid w:val="00D4290A"/>
    <w:rsid w:val="00D469EF"/>
    <w:rsid w:val="00D526A1"/>
    <w:rsid w:val="00D5406C"/>
    <w:rsid w:val="00D547DD"/>
    <w:rsid w:val="00D557C7"/>
    <w:rsid w:val="00D5708A"/>
    <w:rsid w:val="00D57B86"/>
    <w:rsid w:val="00D616E0"/>
    <w:rsid w:val="00D65479"/>
    <w:rsid w:val="00D71485"/>
    <w:rsid w:val="00D72F2F"/>
    <w:rsid w:val="00D731E3"/>
    <w:rsid w:val="00D73211"/>
    <w:rsid w:val="00D73C56"/>
    <w:rsid w:val="00D80BD1"/>
    <w:rsid w:val="00D961BF"/>
    <w:rsid w:val="00DA2335"/>
    <w:rsid w:val="00DA55C0"/>
    <w:rsid w:val="00DA6183"/>
    <w:rsid w:val="00DB3E15"/>
    <w:rsid w:val="00DC29AD"/>
    <w:rsid w:val="00DC3888"/>
    <w:rsid w:val="00DC3D7D"/>
    <w:rsid w:val="00DD55CE"/>
    <w:rsid w:val="00DD58DF"/>
    <w:rsid w:val="00DE7D59"/>
    <w:rsid w:val="00DF1AC2"/>
    <w:rsid w:val="00DF4509"/>
    <w:rsid w:val="00DF49A0"/>
    <w:rsid w:val="00DF49ED"/>
    <w:rsid w:val="00DF7CBD"/>
    <w:rsid w:val="00E027AA"/>
    <w:rsid w:val="00E072B6"/>
    <w:rsid w:val="00E07860"/>
    <w:rsid w:val="00E14264"/>
    <w:rsid w:val="00E16F12"/>
    <w:rsid w:val="00E2324E"/>
    <w:rsid w:val="00E2479E"/>
    <w:rsid w:val="00E329FB"/>
    <w:rsid w:val="00E33262"/>
    <w:rsid w:val="00E3574A"/>
    <w:rsid w:val="00E44680"/>
    <w:rsid w:val="00E54416"/>
    <w:rsid w:val="00E55176"/>
    <w:rsid w:val="00E6314D"/>
    <w:rsid w:val="00E63157"/>
    <w:rsid w:val="00E70139"/>
    <w:rsid w:val="00E7171E"/>
    <w:rsid w:val="00E72E72"/>
    <w:rsid w:val="00E73897"/>
    <w:rsid w:val="00E752AF"/>
    <w:rsid w:val="00E775CC"/>
    <w:rsid w:val="00E82044"/>
    <w:rsid w:val="00E8341C"/>
    <w:rsid w:val="00E8396B"/>
    <w:rsid w:val="00E9130D"/>
    <w:rsid w:val="00E91C8C"/>
    <w:rsid w:val="00E97676"/>
    <w:rsid w:val="00E97C4C"/>
    <w:rsid w:val="00EA2378"/>
    <w:rsid w:val="00EA3918"/>
    <w:rsid w:val="00EA4367"/>
    <w:rsid w:val="00EA460C"/>
    <w:rsid w:val="00EA7667"/>
    <w:rsid w:val="00EB0D6E"/>
    <w:rsid w:val="00EB4780"/>
    <w:rsid w:val="00EB4C33"/>
    <w:rsid w:val="00EB5C26"/>
    <w:rsid w:val="00ED62E7"/>
    <w:rsid w:val="00EE2B5F"/>
    <w:rsid w:val="00EE3812"/>
    <w:rsid w:val="00EE3C49"/>
    <w:rsid w:val="00EE5346"/>
    <w:rsid w:val="00EE6E69"/>
    <w:rsid w:val="00EF0AF0"/>
    <w:rsid w:val="00EF7392"/>
    <w:rsid w:val="00EF73EB"/>
    <w:rsid w:val="00F014C3"/>
    <w:rsid w:val="00F065E0"/>
    <w:rsid w:val="00F0774F"/>
    <w:rsid w:val="00F120E7"/>
    <w:rsid w:val="00F12492"/>
    <w:rsid w:val="00F1512F"/>
    <w:rsid w:val="00F205D6"/>
    <w:rsid w:val="00F26196"/>
    <w:rsid w:val="00F26C79"/>
    <w:rsid w:val="00F30A52"/>
    <w:rsid w:val="00F32B60"/>
    <w:rsid w:val="00F34285"/>
    <w:rsid w:val="00F3447E"/>
    <w:rsid w:val="00F402B3"/>
    <w:rsid w:val="00F404A0"/>
    <w:rsid w:val="00F41E4A"/>
    <w:rsid w:val="00F42C58"/>
    <w:rsid w:val="00F473FA"/>
    <w:rsid w:val="00F47825"/>
    <w:rsid w:val="00F50901"/>
    <w:rsid w:val="00F51E84"/>
    <w:rsid w:val="00F566FE"/>
    <w:rsid w:val="00F569C9"/>
    <w:rsid w:val="00F6273F"/>
    <w:rsid w:val="00F74A84"/>
    <w:rsid w:val="00F74EC5"/>
    <w:rsid w:val="00F80BF3"/>
    <w:rsid w:val="00F84D5A"/>
    <w:rsid w:val="00F85EE7"/>
    <w:rsid w:val="00F914BF"/>
    <w:rsid w:val="00F9255B"/>
    <w:rsid w:val="00F95F4B"/>
    <w:rsid w:val="00FA1136"/>
    <w:rsid w:val="00FA4304"/>
    <w:rsid w:val="00FB3244"/>
    <w:rsid w:val="00FB3FE3"/>
    <w:rsid w:val="00FB611E"/>
    <w:rsid w:val="00FB63B3"/>
    <w:rsid w:val="00FB6C3F"/>
    <w:rsid w:val="00FC6B2B"/>
    <w:rsid w:val="00FD2FFC"/>
    <w:rsid w:val="00FD36B7"/>
    <w:rsid w:val="00FE31E0"/>
    <w:rsid w:val="00FE3204"/>
    <w:rsid w:val="00FE726A"/>
    <w:rsid w:val="00FF0BF6"/>
    <w:rsid w:val="00FF0FED"/>
    <w:rsid w:val="00FF11F2"/>
    <w:rsid w:val="00FF294A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A76C1"/>
  <w15:chartTrackingRefBased/>
  <w15:docId w15:val="{6210036C-F934-46B8-B67F-100CB2FB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ECA"/>
  </w:style>
  <w:style w:type="paragraph" w:styleId="Heading1">
    <w:name w:val="heading 1"/>
    <w:basedOn w:val="Normal"/>
    <w:next w:val="Normal"/>
    <w:qFormat/>
    <w:rsid w:val="00624ECA"/>
    <w:pPr>
      <w:keepNext/>
      <w:ind w:left="-540" w:right="-7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85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EC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24ECA"/>
    <w:pPr>
      <w:ind w:left="-450" w:right="-144"/>
    </w:pPr>
    <w:rPr>
      <w:b w:val="0"/>
      <w:sz w:val="18"/>
    </w:rPr>
  </w:style>
  <w:style w:type="paragraph" w:styleId="Title">
    <w:name w:val="Title"/>
    <w:basedOn w:val="Normal"/>
    <w:qFormat/>
    <w:rsid w:val="00624ECA"/>
    <w:pPr>
      <w:ind w:left="90"/>
      <w:jc w:val="center"/>
    </w:pPr>
    <w:rPr>
      <w:b w:val="0"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5642C"/>
  </w:style>
  <w:style w:type="paragraph" w:styleId="ListParagraph">
    <w:name w:val="List Paragraph"/>
    <w:basedOn w:val="Normal"/>
    <w:uiPriority w:val="99"/>
    <w:qFormat/>
    <w:rsid w:val="000A177D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B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4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455A"/>
    <w:rPr>
      <w:color w:val="0000FF"/>
      <w:u w:val="single"/>
    </w:rPr>
  </w:style>
  <w:style w:type="paragraph" w:customStyle="1" w:styleId="RevDeNov">
    <w:name w:val="RevDeNov"/>
    <w:basedOn w:val="Normal"/>
    <w:rsid w:val="0081231F"/>
    <w:pPr>
      <w:framePr w:hSpace="187" w:vSpace="187" w:wrap="auto" w:hAnchor="text" w:yAlign="bottom"/>
      <w:widowControl w:val="0"/>
      <w:ind w:right="216"/>
      <w:jc w:val="both"/>
    </w:pPr>
    <w:rPr>
      <w:rFonts w:ascii="Helv" w:hAnsi="Helv"/>
      <w:sz w:val="17"/>
    </w:rPr>
  </w:style>
  <w:style w:type="character" w:customStyle="1" w:styleId="Heading3Char">
    <w:name w:val="Heading 3 Char"/>
    <w:basedOn w:val="DefaultParagraphFont"/>
    <w:link w:val="Heading3"/>
    <w:rsid w:val="00C85A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rsid w:val="00305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211"/>
  </w:style>
  <w:style w:type="character" w:customStyle="1" w:styleId="CommentTextChar">
    <w:name w:val="Comment Text Char"/>
    <w:basedOn w:val="DefaultParagraphFont"/>
    <w:link w:val="CommentText"/>
    <w:rsid w:val="003052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5211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305211"/>
    <w:rPr>
      <w:b w:val="0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761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B61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_Truancy@delaware.gov" TargetMode="External"/><Relationship Id="rId13" Type="http://schemas.openxmlformats.org/officeDocument/2006/relationships/hyperlink" Target="https://delcode.delaware.gov/title14/c027/sc01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lcode.delaware.gov/title14/c027/sc02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lcode.delaware.gov/title14/c027/sc01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lcode.delaware.gov/title14/c027/sc01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lcode.delaware.gov/title14/c027/sc02/index.html" TargetMode="External"/><Relationship Id="rId10" Type="http://schemas.openxmlformats.org/officeDocument/2006/relationships/hyperlink" Target="https://delcode.delaware.gov/title14/c027/sc01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lcode.delaware.gov/title14/c027/sc01/index.html" TargetMode="External"/><Relationship Id="rId14" Type="http://schemas.openxmlformats.org/officeDocument/2006/relationships/hyperlink" Target="https://delcode.delaware.gov/title14/c027/sc0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316A-6BAB-4D3B-AD60-288CFB9B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9498</CharactersWithSpaces>
  <SharedDoc>false</SharedDoc>
  <HLinks>
    <vt:vector size="6" baseType="variant">
      <vt:variant>
        <vt:i4>2031633</vt:i4>
      </vt:variant>
      <vt:variant>
        <vt:i4>340</vt:i4>
      </vt:variant>
      <vt:variant>
        <vt:i4>0</vt:i4>
      </vt:variant>
      <vt:variant>
        <vt:i4>5</vt:i4>
      </vt:variant>
      <vt:variant>
        <vt:lpwstr>https://deipay.dhss.delaware.gov/iPayOnline/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Morett, William (Courts)</cp:lastModifiedBy>
  <cp:revision>11</cp:revision>
  <cp:lastPrinted>2020-10-20T15:38:00Z</cp:lastPrinted>
  <dcterms:created xsi:type="dcterms:W3CDTF">2023-01-05T15:30:00Z</dcterms:created>
  <dcterms:modified xsi:type="dcterms:W3CDTF">2023-01-05T17:42:00Z</dcterms:modified>
</cp:coreProperties>
</file>