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D0B0" w14:textId="77777777" w:rsidR="00FF720C" w:rsidRPr="00290B66" w:rsidRDefault="00FF720C" w:rsidP="00290B66">
      <w:pPr>
        <w:pStyle w:val="KM-Normal"/>
        <w:ind w:firstLine="0"/>
        <w:jc w:val="center"/>
        <w:rPr>
          <w:rFonts w:cs="Times New Roman"/>
          <w:b/>
          <w:bCs/>
          <w:sz w:val="28"/>
          <w:szCs w:val="28"/>
        </w:rPr>
      </w:pPr>
      <w:r w:rsidRPr="00290B66">
        <w:rPr>
          <w:rFonts w:cs="Times New Roman"/>
          <w:b/>
          <w:bCs/>
          <w:sz w:val="28"/>
          <w:szCs w:val="28"/>
        </w:rPr>
        <w:t>SAMPLE</w:t>
      </w:r>
    </w:p>
    <w:p w14:paraId="3AA29C35" w14:textId="77777777" w:rsidR="00A60729" w:rsidRPr="00A60729" w:rsidRDefault="00A60729" w:rsidP="00A60729">
      <w:pPr>
        <w:keepNext/>
        <w:spacing w:after="480" w:line="240" w:lineRule="auto"/>
        <w:jc w:val="center"/>
        <w:rPr>
          <w:rFonts w:ascii="Times New Roman" w:eastAsiaTheme="majorEastAsia" w:hAnsi="Times New Roman" w:cs="Times New Roman"/>
          <w:b/>
          <w:spacing w:val="-10"/>
          <w:kern w:val="28"/>
          <w:sz w:val="28"/>
          <w:szCs w:val="28"/>
        </w:rPr>
      </w:pPr>
      <w:r w:rsidRPr="00A60729">
        <w:rPr>
          <w:rFonts w:ascii="Times New Roman" w:eastAsiaTheme="majorEastAsia" w:hAnsi="Times New Roman" w:cs="Times New Roman"/>
          <w:b/>
          <w:spacing w:val="-10"/>
          <w:kern w:val="28"/>
          <w:sz w:val="28"/>
          <w:szCs w:val="28"/>
        </w:rPr>
        <w:t>IN THE COURT OF CHANCERY OF THE STATE OF DELAWARE</w:t>
      </w:r>
    </w:p>
    <w:tbl>
      <w:tblPr>
        <w:tblW w:w="9180" w:type="dxa"/>
        <w:tblBorders>
          <w:top w:val="nil"/>
          <w:left w:val="nil"/>
          <w:bottom w:val="nil"/>
          <w:right w:val="nil"/>
          <w:insideH w:val="nil"/>
          <w:insideV w:val="nil"/>
        </w:tblBorders>
        <w:tblLayout w:type="fixed"/>
        <w:tblLook w:val="0400" w:firstRow="0" w:lastRow="0" w:firstColumn="0" w:lastColumn="0" w:noHBand="0" w:noVBand="1"/>
      </w:tblPr>
      <w:tblGrid>
        <w:gridCol w:w="4410"/>
        <w:gridCol w:w="450"/>
        <w:gridCol w:w="4320"/>
      </w:tblGrid>
      <w:tr w:rsidR="00A60729" w:rsidRPr="00A60729" w14:paraId="367491BD" w14:textId="77777777" w:rsidTr="007401CD">
        <w:tc>
          <w:tcPr>
            <w:tcW w:w="4410" w:type="dxa"/>
          </w:tcPr>
          <w:p w14:paraId="0B4F66B0" w14:textId="3280028E" w:rsidR="00A60729" w:rsidRP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60729">
              <w:rPr>
                <w:rFonts w:ascii="Times New Roman" w:eastAsia="Times New Roman" w:hAnsi="Times New Roman" w:cs="Times New Roman"/>
                <w:color w:val="000000"/>
                <w:sz w:val="28"/>
                <w:szCs w:val="28"/>
              </w:rPr>
              <w:t>HOMEOWNERS’ ASSOCIATION, INC.,</w:t>
            </w:r>
          </w:p>
          <w:p w14:paraId="002321B8" w14:textId="77777777" w:rsidR="00A60729" w:rsidRP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ED130A9" w14:textId="73EED08F" w:rsidR="00A60729" w:rsidRPr="00A60729" w:rsidRDefault="00A60729" w:rsidP="00A60729">
            <w:pPr>
              <w:pBdr>
                <w:top w:val="nil"/>
                <w:left w:val="nil"/>
                <w:bottom w:val="nil"/>
                <w:right w:val="nil"/>
                <w:between w:val="nil"/>
              </w:pBdr>
              <w:tabs>
                <w:tab w:val="left" w:pos="2175"/>
              </w:tabs>
              <w:spacing w:after="0" w:line="240" w:lineRule="auto"/>
              <w:ind w:left="1440"/>
              <w:rPr>
                <w:rFonts w:ascii="Times New Roman" w:eastAsia="Times New Roman" w:hAnsi="Times New Roman" w:cs="Times New Roman"/>
                <w:color w:val="000000"/>
                <w:sz w:val="28"/>
                <w:szCs w:val="28"/>
              </w:rPr>
            </w:pPr>
            <w:r w:rsidRPr="00A60729">
              <w:rPr>
                <w:rFonts w:ascii="Times New Roman" w:eastAsia="Times New Roman" w:hAnsi="Times New Roman" w:cs="Times New Roman"/>
                <w:color w:val="000000"/>
                <w:sz w:val="28"/>
                <w:szCs w:val="28"/>
              </w:rPr>
              <w:t>Plaintiff,</w:t>
            </w:r>
          </w:p>
          <w:p w14:paraId="1A44B2AB" w14:textId="77777777" w:rsidR="00A60729" w:rsidRPr="00A60729" w:rsidRDefault="00A60729" w:rsidP="00A60729">
            <w:pPr>
              <w:pBdr>
                <w:top w:val="nil"/>
                <w:left w:val="nil"/>
                <w:bottom w:val="nil"/>
                <w:right w:val="nil"/>
                <w:between w:val="nil"/>
              </w:pBdr>
              <w:tabs>
                <w:tab w:val="left" w:pos="2175"/>
              </w:tabs>
              <w:spacing w:after="0" w:line="240" w:lineRule="auto"/>
              <w:rPr>
                <w:rFonts w:ascii="Times New Roman" w:eastAsia="Times New Roman" w:hAnsi="Times New Roman" w:cs="Times New Roman"/>
                <w:color w:val="000000"/>
                <w:sz w:val="28"/>
                <w:szCs w:val="28"/>
              </w:rPr>
            </w:pPr>
          </w:p>
          <w:p w14:paraId="588701DE" w14:textId="77777777" w:rsidR="00A60729" w:rsidRPr="00A60729" w:rsidRDefault="00A60729" w:rsidP="00A60729">
            <w:pPr>
              <w:pBdr>
                <w:top w:val="nil"/>
                <w:left w:val="nil"/>
                <w:bottom w:val="nil"/>
                <w:right w:val="nil"/>
                <w:between w:val="nil"/>
              </w:pBdr>
              <w:tabs>
                <w:tab w:val="left" w:pos="2175"/>
              </w:tabs>
              <w:spacing w:after="0" w:line="240" w:lineRule="auto"/>
              <w:ind w:firstLine="690"/>
              <w:rPr>
                <w:rFonts w:ascii="Times New Roman" w:eastAsia="Times New Roman" w:hAnsi="Times New Roman" w:cs="Times New Roman"/>
                <w:color w:val="000000"/>
                <w:sz w:val="28"/>
                <w:szCs w:val="28"/>
              </w:rPr>
            </w:pPr>
            <w:r w:rsidRPr="00A60729">
              <w:rPr>
                <w:rFonts w:ascii="Times New Roman" w:eastAsia="Times New Roman" w:hAnsi="Times New Roman" w:cs="Times New Roman"/>
                <w:color w:val="000000"/>
                <w:sz w:val="28"/>
                <w:szCs w:val="28"/>
              </w:rPr>
              <w:t>v.</w:t>
            </w:r>
          </w:p>
          <w:p w14:paraId="4E5F80E2" w14:textId="2BC3E906" w:rsidR="00A60729" w:rsidRPr="00A60729" w:rsidRDefault="00A60729" w:rsidP="00A60729">
            <w:pPr>
              <w:pBdr>
                <w:top w:val="nil"/>
                <w:left w:val="nil"/>
                <w:bottom w:val="nil"/>
                <w:right w:val="nil"/>
                <w:between w:val="nil"/>
              </w:pBdr>
              <w:tabs>
                <w:tab w:val="left" w:pos="2175"/>
              </w:tabs>
              <w:spacing w:after="0" w:line="240" w:lineRule="auto"/>
              <w:rPr>
                <w:rFonts w:ascii="Times New Roman" w:eastAsia="Times New Roman" w:hAnsi="Times New Roman" w:cs="Times New Roman"/>
                <w:color w:val="000000"/>
                <w:sz w:val="28"/>
                <w:szCs w:val="28"/>
              </w:rPr>
            </w:pPr>
          </w:p>
          <w:p w14:paraId="15CF5463" w14:textId="58C4E6FB" w:rsidR="00A60729" w:rsidRPr="00A60729" w:rsidRDefault="00A60729" w:rsidP="00A60729">
            <w:pPr>
              <w:pBdr>
                <w:top w:val="nil"/>
                <w:left w:val="nil"/>
                <w:bottom w:val="nil"/>
                <w:right w:val="nil"/>
                <w:between w:val="nil"/>
              </w:pBdr>
              <w:tabs>
                <w:tab w:val="left" w:pos="2175"/>
              </w:tabs>
              <w:spacing w:after="0" w:line="240" w:lineRule="auto"/>
              <w:rPr>
                <w:rFonts w:ascii="Times New Roman" w:eastAsia="Times New Roman" w:hAnsi="Times New Roman" w:cs="Times New Roman"/>
                <w:color w:val="000000"/>
                <w:sz w:val="28"/>
                <w:szCs w:val="28"/>
              </w:rPr>
            </w:pPr>
            <w:r w:rsidRPr="00A60729">
              <w:rPr>
                <w:rFonts w:ascii="Times New Roman" w:eastAsia="Times New Roman" w:hAnsi="Times New Roman" w:cs="Times New Roman"/>
                <w:color w:val="000000"/>
                <w:sz w:val="28"/>
                <w:szCs w:val="28"/>
              </w:rPr>
              <w:t>HOMEOWNER</w:t>
            </w:r>
          </w:p>
          <w:p w14:paraId="74089325" w14:textId="77777777" w:rsidR="00A60729" w:rsidRPr="00A60729" w:rsidRDefault="00A60729" w:rsidP="00A60729">
            <w:pPr>
              <w:pBdr>
                <w:top w:val="nil"/>
                <w:left w:val="nil"/>
                <w:bottom w:val="nil"/>
                <w:right w:val="nil"/>
                <w:between w:val="nil"/>
              </w:pBdr>
              <w:tabs>
                <w:tab w:val="left" w:pos="2175"/>
              </w:tabs>
              <w:spacing w:after="0" w:line="240" w:lineRule="auto"/>
              <w:rPr>
                <w:rFonts w:ascii="Times New Roman" w:eastAsia="Times New Roman" w:hAnsi="Times New Roman" w:cs="Times New Roman"/>
                <w:color w:val="000000"/>
                <w:sz w:val="28"/>
                <w:szCs w:val="28"/>
              </w:rPr>
            </w:pPr>
          </w:p>
          <w:p w14:paraId="0801DBA5" w14:textId="14DE03AD" w:rsidR="00A60729" w:rsidRPr="00A60729" w:rsidRDefault="00A60729" w:rsidP="00A60729">
            <w:pPr>
              <w:pBdr>
                <w:top w:val="nil"/>
                <w:left w:val="nil"/>
                <w:bottom w:val="nil"/>
                <w:right w:val="nil"/>
                <w:between w:val="nil"/>
              </w:pBdr>
              <w:tabs>
                <w:tab w:val="left" w:pos="2175"/>
              </w:tabs>
              <w:spacing w:after="0" w:line="240" w:lineRule="auto"/>
              <w:ind w:left="1440"/>
              <w:rPr>
                <w:rFonts w:ascii="Times New Roman" w:eastAsia="Times New Roman" w:hAnsi="Times New Roman" w:cs="Times New Roman"/>
                <w:color w:val="000000"/>
                <w:sz w:val="28"/>
                <w:szCs w:val="28"/>
              </w:rPr>
            </w:pPr>
            <w:r w:rsidRPr="00A60729">
              <w:rPr>
                <w:rFonts w:ascii="Times New Roman" w:eastAsia="Times New Roman" w:hAnsi="Times New Roman" w:cs="Times New Roman"/>
                <w:color w:val="000000"/>
                <w:sz w:val="28"/>
                <w:szCs w:val="28"/>
              </w:rPr>
              <w:t>Defendant.</w:t>
            </w:r>
          </w:p>
        </w:tc>
        <w:tc>
          <w:tcPr>
            <w:tcW w:w="450" w:type="dxa"/>
          </w:tcPr>
          <w:p w14:paraId="4A53FD51" w14:textId="77777777" w:rsidR="00A60729" w:rsidRP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w:t>
            </w:r>
          </w:p>
          <w:p w14:paraId="1329E4FE" w14:textId="77777777" w:rsidR="00A60729" w:rsidRP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w:t>
            </w:r>
          </w:p>
          <w:p w14:paraId="4942B293" w14:textId="77777777" w:rsidR="00A60729" w:rsidRP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w:t>
            </w:r>
          </w:p>
          <w:p w14:paraId="1EC98420" w14:textId="77777777" w:rsidR="00A60729" w:rsidRP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w:t>
            </w:r>
          </w:p>
          <w:p w14:paraId="33DE877B" w14:textId="77777777" w:rsidR="00A60729" w:rsidRP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w:t>
            </w:r>
          </w:p>
          <w:p w14:paraId="7B005AF0" w14:textId="77777777" w:rsidR="00A60729" w:rsidRP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 )</w:t>
            </w:r>
          </w:p>
          <w:p w14:paraId="57ADA08C" w14:textId="77777777" w:rsidR="00A60729" w:rsidRP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w:t>
            </w:r>
          </w:p>
          <w:p w14:paraId="3AF50256" w14:textId="6AEF3CF6" w:rsidR="00A60729" w:rsidRDefault="00A60729" w:rsidP="00A60729">
            <w:pPr>
              <w:spacing w:after="0" w:line="240" w:lineRule="auto"/>
              <w:rPr>
                <w:rFonts w:ascii="Times New Roman" w:eastAsia="Times New Roman" w:hAnsi="Times New Roman" w:cs="Times New Roman"/>
                <w:sz w:val="28"/>
                <w:szCs w:val="28"/>
              </w:rPr>
            </w:pPr>
            <w:r w:rsidRPr="00A60729">
              <w:rPr>
                <w:rFonts w:ascii="Times New Roman" w:eastAsia="Times New Roman" w:hAnsi="Times New Roman" w:cs="Times New Roman"/>
                <w:sz w:val="28"/>
                <w:szCs w:val="28"/>
              </w:rPr>
              <w:t>)</w:t>
            </w:r>
          </w:p>
          <w:p w14:paraId="77028D9E" w14:textId="37FFE81A" w:rsidR="00A60729" w:rsidRPr="00A60729" w:rsidRDefault="00A60729" w:rsidP="00A6072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6DCCD9F" w14:textId="563EE30D" w:rsidR="00A60729" w:rsidRPr="00A60729" w:rsidRDefault="00A60729" w:rsidP="00A60729">
            <w:pPr>
              <w:spacing w:after="0" w:line="240" w:lineRule="auto"/>
              <w:rPr>
                <w:rFonts w:ascii="Times New Roman" w:eastAsia="Times New Roman" w:hAnsi="Times New Roman" w:cs="Times New Roman"/>
                <w:sz w:val="28"/>
                <w:szCs w:val="28"/>
              </w:rPr>
            </w:pPr>
          </w:p>
          <w:p w14:paraId="356F9229" w14:textId="4F9E0517" w:rsidR="00A60729" w:rsidRPr="00A60729" w:rsidRDefault="00A60729" w:rsidP="00A60729">
            <w:pPr>
              <w:spacing w:after="0" w:line="240" w:lineRule="auto"/>
              <w:rPr>
                <w:rFonts w:ascii="Times New Roman" w:eastAsia="Times New Roman" w:hAnsi="Times New Roman" w:cs="Times New Roman"/>
                <w:sz w:val="28"/>
                <w:szCs w:val="28"/>
              </w:rPr>
            </w:pPr>
          </w:p>
        </w:tc>
        <w:tc>
          <w:tcPr>
            <w:tcW w:w="4320" w:type="dxa"/>
          </w:tcPr>
          <w:p w14:paraId="14470DAF" w14:textId="77777777" w:rsidR="00A60729" w:rsidRP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4E49D70" w14:textId="77777777" w:rsidR="00A60729" w:rsidRP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1788144" w14:textId="77777777" w:rsidR="00A60729" w:rsidRP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703F4A8" w14:textId="77777777" w:rsidR="00A60729" w:rsidRP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7697378" w14:textId="77777777" w:rsid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B3C617B" w14:textId="6F77F11A" w:rsidR="00A60729" w:rsidRPr="00A60729" w:rsidRDefault="00A60729" w:rsidP="00A6072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60729">
              <w:rPr>
                <w:rFonts w:ascii="Times New Roman" w:eastAsia="Times New Roman" w:hAnsi="Times New Roman" w:cs="Times New Roman"/>
                <w:color w:val="000000"/>
                <w:sz w:val="28"/>
                <w:szCs w:val="28"/>
              </w:rPr>
              <w:t>C.A. No. 20__-____-</w:t>
            </w:r>
          </w:p>
        </w:tc>
      </w:tr>
    </w:tbl>
    <w:p w14:paraId="594ECF03" w14:textId="77777777" w:rsidR="008E0827" w:rsidRPr="00290B66" w:rsidRDefault="00FF720C" w:rsidP="008E0827">
      <w:pPr>
        <w:pStyle w:val="KM-Normal"/>
        <w:spacing w:after="0"/>
        <w:ind w:firstLine="0"/>
        <w:jc w:val="center"/>
        <w:rPr>
          <w:rFonts w:cs="Times New Roman"/>
          <w:b/>
          <w:bCs/>
          <w:sz w:val="28"/>
          <w:szCs w:val="28"/>
        </w:rPr>
      </w:pPr>
      <w:r w:rsidRPr="00290B66">
        <w:rPr>
          <w:rFonts w:cs="Times New Roman"/>
          <w:b/>
          <w:bCs/>
          <w:sz w:val="28"/>
          <w:szCs w:val="28"/>
        </w:rPr>
        <w:t>SCHEDULING ORDER</w:t>
      </w:r>
      <w:r w:rsidR="008E0827" w:rsidRPr="00290B66">
        <w:rPr>
          <w:rFonts w:cs="Times New Roman"/>
          <w:b/>
          <w:bCs/>
          <w:sz w:val="28"/>
          <w:szCs w:val="28"/>
        </w:rPr>
        <w:t xml:space="preserve"> </w:t>
      </w:r>
    </w:p>
    <w:p w14:paraId="6F2236E5" w14:textId="281492B8" w:rsidR="00FF720C" w:rsidRPr="00290B66" w:rsidRDefault="008E0827" w:rsidP="008E0827">
      <w:pPr>
        <w:pStyle w:val="KM-Normal"/>
        <w:spacing w:after="0"/>
        <w:ind w:firstLine="0"/>
        <w:jc w:val="center"/>
        <w:rPr>
          <w:rFonts w:cs="Times New Roman"/>
          <w:b/>
          <w:bCs/>
          <w:sz w:val="28"/>
          <w:szCs w:val="28"/>
        </w:rPr>
      </w:pPr>
      <w:r w:rsidRPr="00290B66">
        <w:rPr>
          <w:rFonts w:cs="Times New Roman"/>
          <w:b/>
          <w:bCs/>
          <w:sz w:val="28"/>
          <w:szCs w:val="28"/>
        </w:rPr>
        <w:t xml:space="preserve">FOR CASES FILED UNDER 10 </w:t>
      </w:r>
      <w:r w:rsidRPr="00290B66">
        <w:rPr>
          <w:rFonts w:cs="Times New Roman"/>
          <w:b/>
          <w:bCs/>
          <w:i/>
          <w:iCs/>
          <w:sz w:val="28"/>
          <w:szCs w:val="28"/>
        </w:rPr>
        <w:t xml:space="preserve">DEL. C. </w:t>
      </w:r>
      <w:r w:rsidRPr="00290B66">
        <w:rPr>
          <w:rFonts w:cs="Times New Roman"/>
          <w:b/>
          <w:bCs/>
          <w:sz w:val="28"/>
          <w:szCs w:val="28"/>
        </w:rPr>
        <w:t>§ 348</w:t>
      </w:r>
    </w:p>
    <w:p w14:paraId="384D6A3F" w14:textId="77777777" w:rsidR="008E0827" w:rsidRPr="00290B66" w:rsidRDefault="008E0827" w:rsidP="008E0827">
      <w:pPr>
        <w:pStyle w:val="KM-Normal"/>
        <w:spacing w:after="0"/>
        <w:ind w:firstLine="0"/>
        <w:jc w:val="center"/>
        <w:rPr>
          <w:rFonts w:cs="Times New Roman"/>
          <w:b/>
          <w:bCs/>
          <w:sz w:val="28"/>
          <w:szCs w:val="28"/>
        </w:rPr>
      </w:pPr>
    </w:p>
    <w:p w14:paraId="23B8B84F" w14:textId="77777777" w:rsidR="00140D4B" w:rsidRPr="00290B66" w:rsidRDefault="00FF720C" w:rsidP="00140D4B">
      <w:pPr>
        <w:pStyle w:val="KM-Normal"/>
        <w:ind w:firstLine="0"/>
        <w:rPr>
          <w:rFonts w:cs="Times New Roman"/>
          <w:sz w:val="28"/>
          <w:szCs w:val="28"/>
        </w:rPr>
      </w:pPr>
      <w:r w:rsidRPr="00290B66">
        <w:rPr>
          <w:rFonts w:cs="Times New Roman"/>
          <w:sz w:val="28"/>
          <w:szCs w:val="28"/>
        </w:rPr>
        <w:tab/>
        <w:t>WHEREAS</w:t>
      </w:r>
      <w:r w:rsidR="00140D4B" w:rsidRPr="00290B66">
        <w:rPr>
          <w:rFonts w:cs="Times New Roman"/>
          <w:sz w:val="28"/>
          <w:szCs w:val="28"/>
        </w:rPr>
        <w:t>:</w:t>
      </w:r>
    </w:p>
    <w:p w14:paraId="7C752730" w14:textId="4C255109" w:rsidR="00140D4B" w:rsidRPr="00290B66" w:rsidRDefault="00140D4B" w:rsidP="00140D4B">
      <w:pPr>
        <w:pStyle w:val="KM-Normal"/>
        <w:rPr>
          <w:rFonts w:cs="Times New Roman"/>
          <w:sz w:val="28"/>
          <w:szCs w:val="28"/>
        </w:rPr>
      </w:pPr>
      <w:r w:rsidRPr="00290B66">
        <w:rPr>
          <w:rFonts w:cs="Times New Roman"/>
          <w:sz w:val="28"/>
          <w:szCs w:val="28"/>
        </w:rPr>
        <w:t>A.</w:t>
      </w:r>
      <w:r w:rsidRPr="00290B66">
        <w:rPr>
          <w:rFonts w:cs="Times New Roman"/>
          <w:sz w:val="28"/>
          <w:szCs w:val="28"/>
        </w:rPr>
        <w:tab/>
      </w:r>
      <w:r w:rsidR="00FF720C" w:rsidRPr="00290B66">
        <w:rPr>
          <w:rFonts w:cs="Times New Roman"/>
          <w:sz w:val="28"/>
          <w:szCs w:val="28"/>
        </w:rPr>
        <w:t xml:space="preserve">Plaintiff filed the Verified Complaint on ______ __, 202_ and appended </w:t>
      </w:r>
      <w:r w:rsidR="00B01FEF" w:rsidRPr="00290B66">
        <w:rPr>
          <w:rFonts w:cs="Times New Roman"/>
          <w:sz w:val="28"/>
          <w:szCs w:val="28"/>
        </w:rPr>
        <w:t xml:space="preserve">(or, at the Court’s request, later filed) </w:t>
      </w:r>
      <w:r w:rsidR="00FF720C" w:rsidRPr="00290B66">
        <w:rPr>
          <w:rFonts w:cs="Times New Roman"/>
          <w:sz w:val="28"/>
          <w:szCs w:val="28"/>
        </w:rPr>
        <w:t xml:space="preserve">a certification that the case is eligible to proceed under 10 </w:t>
      </w:r>
      <w:r w:rsidR="00FF720C" w:rsidRPr="00290B66">
        <w:rPr>
          <w:rFonts w:cs="Times New Roman"/>
          <w:i/>
          <w:iCs/>
          <w:sz w:val="28"/>
          <w:szCs w:val="28"/>
        </w:rPr>
        <w:t xml:space="preserve">Del. C. </w:t>
      </w:r>
      <w:r w:rsidR="00FF720C" w:rsidRPr="00290B66">
        <w:rPr>
          <w:rFonts w:cs="Times New Roman"/>
          <w:sz w:val="28"/>
          <w:szCs w:val="28"/>
        </w:rPr>
        <w:t>§</w:t>
      </w:r>
      <w:r w:rsidR="008E0827" w:rsidRPr="00290B66">
        <w:rPr>
          <w:rFonts w:cs="Times New Roman"/>
          <w:sz w:val="28"/>
          <w:szCs w:val="28"/>
        </w:rPr>
        <w:t> </w:t>
      </w:r>
      <w:r w:rsidR="00FF720C" w:rsidRPr="00290B66">
        <w:rPr>
          <w:rFonts w:cs="Times New Roman"/>
          <w:sz w:val="28"/>
          <w:szCs w:val="28"/>
        </w:rPr>
        <w:t xml:space="preserve">348 </w:t>
      </w:r>
      <w:r w:rsidR="004B1B85" w:rsidRPr="00290B66">
        <w:rPr>
          <w:rFonts w:cs="Times New Roman"/>
          <w:sz w:val="28"/>
          <w:szCs w:val="28"/>
        </w:rPr>
        <w:t>(“Section 348</w:t>
      </w:r>
      <w:r w:rsidRPr="00290B66">
        <w:rPr>
          <w:rFonts w:cs="Times New Roman"/>
          <w:sz w:val="28"/>
          <w:szCs w:val="28"/>
        </w:rPr>
        <w:t>”</w:t>
      </w:r>
      <w:r w:rsidR="004B1B85" w:rsidRPr="00290B66">
        <w:rPr>
          <w:rFonts w:cs="Times New Roman"/>
          <w:sz w:val="28"/>
          <w:szCs w:val="28"/>
        </w:rPr>
        <w:t xml:space="preserve">) and </w:t>
      </w:r>
      <w:r w:rsidR="00FF720C" w:rsidRPr="00290B66">
        <w:rPr>
          <w:rFonts w:cs="Times New Roman"/>
          <w:sz w:val="28"/>
          <w:szCs w:val="28"/>
        </w:rPr>
        <w:t>pursuant to Court of Chancery Rule 174(c)(2)</w:t>
      </w:r>
      <w:r w:rsidR="00271770" w:rsidRPr="00290B66">
        <w:rPr>
          <w:rFonts w:cs="Times New Roman"/>
          <w:sz w:val="28"/>
          <w:szCs w:val="28"/>
        </w:rPr>
        <w:t>.</w:t>
      </w:r>
    </w:p>
    <w:p w14:paraId="6E3DF473" w14:textId="4C19D72D" w:rsidR="004B1B85" w:rsidRPr="00290B66" w:rsidRDefault="00140D4B" w:rsidP="00140D4B">
      <w:pPr>
        <w:pStyle w:val="KM-Normal"/>
        <w:rPr>
          <w:rFonts w:cs="Times New Roman"/>
          <w:sz w:val="28"/>
          <w:szCs w:val="28"/>
        </w:rPr>
      </w:pPr>
      <w:r w:rsidRPr="00290B66">
        <w:rPr>
          <w:rFonts w:cs="Times New Roman"/>
          <w:sz w:val="28"/>
          <w:szCs w:val="28"/>
        </w:rPr>
        <w:t>B.</w:t>
      </w:r>
      <w:r w:rsidRPr="00290B66">
        <w:rPr>
          <w:rFonts w:cs="Times New Roman"/>
          <w:sz w:val="28"/>
          <w:szCs w:val="28"/>
        </w:rPr>
        <w:tab/>
      </w:r>
      <w:r w:rsidR="004B1B85" w:rsidRPr="00290B66">
        <w:rPr>
          <w:rFonts w:cs="Times New Roman"/>
          <w:sz w:val="28"/>
          <w:szCs w:val="28"/>
        </w:rPr>
        <w:t xml:space="preserve">Section 348 provides that </w:t>
      </w:r>
      <w:r w:rsidR="00FF720C" w:rsidRPr="00290B66">
        <w:rPr>
          <w:rFonts w:cs="Times New Roman"/>
          <w:sz w:val="28"/>
          <w:szCs w:val="28"/>
        </w:rPr>
        <w:t>“</w:t>
      </w:r>
      <w:r w:rsidR="004B1B85" w:rsidRPr="00290B66">
        <w:rPr>
          <w:rFonts w:cs="Times New Roman"/>
          <w:sz w:val="28"/>
          <w:szCs w:val="28"/>
        </w:rPr>
        <w:t>t</w:t>
      </w:r>
      <w:r w:rsidR="00FF720C" w:rsidRPr="00290B66">
        <w:rPr>
          <w:rFonts w:cs="Times New Roman"/>
          <w:sz w:val="28"/>
          <w:szCs w:val="28"/>
        </w:rPr>
        <w:t xml:space="preserve">he Court of Chancery shall … mediate disputes involving the enforcement of deed covenants or restrictions.” 10 </w:t>
      </w:r>
      <w:r w:rsidR="00FF720C" w:rsidRPr="00290B66">
        <w:rPr>
          <w:rFonts w:cs="Times New Roman"/>
          <w:i/>
          <w:iCs/>
          <w:sz w:val="28"/>
          <w:szCs w:val="28"/>
        </w:rPr>
        <w:t xml:space="preserve">Del. C. </w:t>
      </w:r>
      <w:r w:rsidR="00FF720C" w:rsidRPr="00290B66">
        <w:rPr>
          <w:rFonts w:cs="Times New Roman"/>
          <w:sz w:val="28"/>
          <w:szCs w:val="28"/>
        </w:rPr>
        <w:t>§ 348(a)</w:t>
      </w:r>
      <w:r w:rsidR="00745EFB" w:rsidRPr="00290B66">
        <w:rPr>
          <w:rFonts w:cs="Times New Roman"/>
          <w:sz w:val="28"/>
          <w:szCs w:val="28"/>
        </w:rPr>
        <w:t>.</w:t>
      </w:r>
      <w:r w:rsidR="00FF720C" w:rsidRPr="00290B66">
        <w:rPr>
          <w:rFonts w:cs="Times New Roman"/>
          <w:sz w:val="28"/>
          <w:szCs w:val="28"/>
        </w:rPr>
        <w:t xml:space="preserve">  </w:t>
      </w:r>
    </w:p>
    <w:p w14:paraId="36A2FFBB" w14:textId="77777777" w:rsidR="00745EFB" w:rsidRPr="00290B66" w:rsidRDefault="00140D4B" w:rsidP="00745EFB">
      <w:pPr>
        <w:pStyle w:val="KM-Normal"/>
        <w:rPr>
          <w:rFonts w:cs="Times New Roman"/>
          <w:sz w:val="28"/>
          <w:szCs w:val="28"/>
        </w:rPr>
      </w:pPr>
      <w:r w:rsidRPr="00290B66">
        <w:rPr>
          <w:rFonts w:cs="Times New Roman"/>
          <w:sz w:val="28"/>
          <w:szCs w:val="28"/>
        </w:rPr>
        <w:t>C.</w:t>
      </w:r>
      <w:r w:rsidRPr="00290B66">
        <w:rPr>
          <w:rFonts w:cs="Times New Roman"/>
          <w:sz w:val="28"/>
          <w:szCs w:val="28"/>
        </w:rPr>
        <w:tab/>
        <w:t>T</w:t>
      </w:r>
      <w:r w:rsidR="004B1B85" w:rsidRPr="00290B66">
        <w:rPr>
          <w:rFonts w:cs="Times New Roman"/>
          <w:sz w:val="28"/>
          <w:szCs w:val="28"/>
        </w:rPr>
        <w:t xml:space="preserve">he General Assembly intended for Section 348 to </w:t>
      </w:r>
      <w:r w:rsidR="00FF720C" w:rsidRPr="00290B66">
        <w:rPr>
          <w:rFonts w:cs="Times New Roman"/>
          <w:sz w:val="28"/>
          <w:szCs w:val="28"/>
        </w:rPr>
        <w:t>“provide an expeditious forum for the resolution of disputes involving the enforcement of deed covenants and restrictions</w:t>
      </w:r>
      <w:r w:rsidR="00745EFB" w:rsidRPr="00290B66">
        <w:rPr>
          <w:rFonts w:cs="Times New Roman"/>
          <w:sz w:val="28"/>
          <w:szCs w:val="28"/>
        </w:rPr>
        <w:t>.</w:t>
      </w:r>
      <w:r w:rsidR="00FF720C" w:rsidRPr="00290B66">
        <w:rPr>
          <w:rFonts w:cs="Times New Roman"/>
          <w:sz w:val="28"/>
          <w:szCs w:val="28"/>
        </w:rPr>
        <w:t>” 75 Del. Laws ch. 379, § 2</w:t>
      </w:r>
      <w:r w:rsidR="00745EFB" w:rsidRPr="00290B66">
        <w:rPr>
          <w:rFonts w:cs="Times New Roman"/>
          <w:sz w:val="28"/>
          <w:szCs w:val="28"/>
        </w:rPr>
        <w:t>.</w:t>
      </w:r>
    </w:p>
    <w:p w14:paraId="096F6F72" w14:textId="550BE3EA" w:rsidR="00FF720C" w:rsidRPr="00290B66" w:rsidRDefault="00745EFB" w:rsidP="00745EFB">
      <w:pPr>
        <w:pStyle w:val="KM-Normal"/>
        <w:rPr>
          <w:rFonts w:cs="Times New Roman"/>
          <w:sz w:val="28"/>
          <w:szCs w:val="28"/>
        </w:rPr>
      </w:pPr>
      <w:r w:rsidRPr="00290B66">
        <w:rPr>
          <w:rFonts w:cs="Times New Roman"/>
          <w:sz w:val="28"/>
          <w:szCs w:val="28"/>
        </w:rPr>
        <w:t>D.</w:t>
      </w:r>
      <w:r w:rsidRPr="00290B66">
        <w:rPr>
          <w:rFonts w:cs="Times New Roman"/>
          <w:sz w:val="28"/>
          <w:szCs w:val="28"/>
        </w:rPr>
        <w:tab/>
      </w:r>
      <w:r w:rsidR="00FF720C" w:rsidRPr="00290B66">
        <w:rPr>
          <w:rFonts w:cs="Times New Roman"/>
          <w:sz w:val="28"/>
          <w:szCs w:val="28"/>
        </w:rPr>
        <w:t xml:space="preserve">Section 348(c) </w:t>
      </w:r>
      <w:r w:rsidRPr="00290B66">
        <w:rPr>
          <w:rFonts w:cs="Times New Roman"/>
          <w:sz w:val="28"/>
          <w:szCs w:val="28"/>
        </w:rPr>
        <w:t>establishes</w:t>
      </w:r>
      <w:r w:rsidR="004B1B85" w:rsidRPr="00290B66">
        <w:rPr>
          <w:rFonts w:cs="Times New Roman"/>
          <w:sz w:val="28"/>
          <w:szCs w:val="28"/>
        </w:rPr>
        <w:t xml:space="preserve"> </w:t>
      </w:r>
      <w:r w:rsidR="00FF720C" w:rsidRPr="00290B66">
        <w:rPr>
          <w:rFonts w:cs="Times New Roman"/>
          <w:sz w:val="28"/>
          <w:szCs w:val="28"/>
        </w:rPr>
        <w:t>mandatory deadlines in cases certified as eligible to proceed under Section 348</w:t>
      </w:r>
      <w:r w:rsidRPr="00290B66">
        <w:rPr>
          <w:rFonts w:cs="Times New Roman"/>
          <w:sz w:val="28"/>
          <w:szCs w:val="28"/>
        </w:rPr>
        <w:t>.</w:t>
      </w:r>
    </w:p>
    <w:p w14:paraId="13132F13" w14:textId="44337D6C" w:rsidR="00FF720C" w:rsidRPr="00290B66" w:rsidRDefault="00FF720C" w:rsidP="00290B66">
      <w:pPr>
        <w:pStyle w:val="KM-Normal"/>
        <w:keepNext/>
        <w:rPr>
          <w:rFonts w:cs="Times New Roman"/>
          <w:sz w:val="28"/>
          <w:szCs w:val="28"/>
        </w:rPr>
      </w:pPr>
      <w:r w:rsidRPr="00290B66">
        <w:rPr>
          <w:rFonts w:cs="Times New Roman"/>
          <w:sz w:val="28"/>
          <w:szCs w:val="28"/>
        </w:rPr>
        <w:lastRenderedPageBreak/>
        <w:t>THEREFORE, this __ day of _________, 202_, IT IS SO ORDERED that:</w:t>
      </w:r>
    </w:p>
    <w:p w14:paraId="6201AA64" w14:textId="77777777" w:rsidR="00FF720C" w:rsidRPr="00290B66" w:rsidRDefault="00FF720C" w:rsidP="00290B66">
      <w:pPr>
        <w:pStyle w:val="KM-Normal"/>
        <w:keepNext/>
        <w:numPr>
          <w:ilvl w:val="0"/>
          <w:numId w:val="9"/>
        </w:numPr>
        <w:ind w:left="1440" w:hanging="720"/>
        <w:rPr>
          <w:rFonts w:cs="Times New Roman"/>
          <w:sz w:val="28"/>
          <w:szCs w:val="28"/>
        </w:rPr>
      </w:pPr>
      <w:r w:rsidRPr="00290B66">
        <w:rPr>
          <w:rFonts w:cs="Times New Roman"/>
          <w:sz w:val="28"/>
          <w:szCs w:val="28"/>
        </w:rPr>
        <w:t>The following case schedule be entered governing this matter:</w:t>
      </w:r>
    </w:p>
    <w:tbl>
      <w:tblPr>
        <w:tblStyle w:val="TableGrid"/>
        <w:tblW w:w="0" w:type="auto"/>
        <w:tblLook w:val="04A0" w:firstRow="1" w:lastRow="0" w:firstColumn="1" w:lastColumn="0" w:noHBand="0" w:noVBand="1"/>
      </w:tblPr>
      <w:tblGrid>
        <w:gridCol w:w="1345"/>
        <w:gridCol w:w="4888"/>
        <w:gridCol w:w="3117"/>
      </w:tblGrid>
      <w:tr w:rsidR="00FF720C" w:rsidRPr="00290B66" w14:paraId="4DC31F22" w14:textId="77777777" w:rsidTr="0063586D">
        <w:tc>
          <w:tcPr>
            <w:tcW w:w="1345" w:type="dxa"/>
          </w:tcPr>
          <w:p w14:paraId="74F2AAE5"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(a)</w:t>
            </w:r>
          </w:p>
        </w:tc>
        <w:tc>
          <w:tcPr>
            <w:tcW w:w="4888" w:type="dxa"/>
          </w:tcPr>
          <w:p w14:paraId="1C931AF7"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Mandatory Mediation</w:t>
            </w:r>
          </w:p>
        </w:tc>
        <w:tc>
          <w:tcPr>
            <w:tcW w:w="3117" w:type="dxa"/>
          </w:tcPr>
          <w:p w14:paraId="527E2E4D"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Within 60 days of filing the Complaint</w:t>
            </w:r>
          </w:p>
        </w:tc>
      </w:tr>
      <w:tr w:rsidR="00FF720C" w:rsidRPr="00290B66" w14:paraId="149ACCB6" w14:textId="77777777" w:rsidTr="0063586D">
        <w:tc>
          <w:tcPr>
            <w:tcW w:w="1345" w:type="dxa"/>
          </w:tcPr>
          <w:p w14:paraId="518E290D"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(b)</w:t>
            </w:r>
          </w:p>
        </w:tc>
        <w:tc>
          <w:tcPr>
            <w:tcW w:w="4888" w:type="dxa"/>
          </w:tcPr>
          <w:p w14:paraId="55C9BF6C"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 xml:space="preserve">Status Conference.  The dial in telephone number is </w:t>
            </w:r>
            <w:r w:rsidRPr="00290B66">
              <w:rPr>
                <w:rFonts w:cs="Times New Roman"/>
                <w:i/>
                <w:iCs/>
                <w:sz w:val="28"/>
                <w:szCs w:val="28"/>
              </w:rPr>
              <w:t>[provided by the Court]</w:t>
            </w:r>
          </w:p>
        </w:tc>
        <w:tc>
          <w:tcPr>
            <w:tcW w:w="3117" w:type="dxa"/>
          </w:tcPr>
          <w:p w14:paraId="37C17B0F"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 xml:space="preserve">75 days after filing the Complaint.  </w:t>
            </w:r>
          </w:p>
        </w:tc>
      </w:tr>
      <w:tr w:rsidR="00FF720C" w:rsidRPr="00290B66" w14:paraId="5E993BE2" w14:textId="77777777" w:rsidTr="0063586D">
        <w:tc>
          <w:tcPr>
            <w:tcW w:w="1345" w:type="dxa"/>
          </w:tcPr>
          <w:p w14:paraId="11AC28ED"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(c)</w:t>
            </w:r>
          </w:p>
        </w:tc>
        <w:tc>
          <w:tcPr>
            <w:tcW w:w="4888" w:type="dxa"/>
          </w:tcPr>
          <w:p w14:paraId="14AAD887"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Filing of any Motions to Amend the Pleadings or Supplement the Pleadings</w:t>
            </w:r>
          </w:p>
        </w:tc>
        <w:tc>
          <w:tcPr>
            <w:tcW w:w="3117" w:type="dxa"/>
          </w:tcPr>
          <w:p w14:paraId="79417101"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120 days after the filing of the Complaint.</w:t>
            </w:r>
          </w:p>
        </w:tc>
      </w:tr>
      <w:tr w:rsidR="00FF720C" w:rsidRPr="00290B66" w14:paraId="381CC171" w14:textId="77777777" w:rsidTr="0063586D">
        <w:tc>
          <w:tcPr>
            <w:tcW w:w="1345" w:type="dxa"/>
          </w:tcPr>
          <w:p w14:paraId="379B2525"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(d)</w:t>
            </w:r>
          </w:p>
        </w:tc>
        <w:tc>
          <w:tcPr>
            <w:tcW w:w="4888" w:type="dxa"/>
          </w:tcPr>
          <w:p w14:paraId="55ECC053"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Discovery Closes</w:t>
            </w:r>
          </w:p>
        </w:tc>
        <w:tc>
          <w:tcPr>
            <w:tcW w:w="3117" w:type="dxa"/>
          </w:tcPr>
          <w:p w14:paraId="769B1FB8"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150 days after filing the Complaint</w:t>
            </w:r>
          </w:p>
        </w:tc>
      </w:tr>
      <w:tr w:rsidR="00FF720C" w:rsidRPr="00290B66" w14:paraId="52B68805" w14:textId="77777777" w:rsidTr="0063586D">
        <w:tc>
          <w:tcPr>
            <w:tcW w:w="1345" w:type="dxa"/>
          </w:tcPr>
          <w:p w14:paraId="4235DF99"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(e)</w:t>
            </w:r>
          </w:p>
        </w:tc>
        <w:tc>
          <w:tcPr>
            <w:tcW w:w="4888" w:type="dxa"/>
          </w:tcPr>
          <w:p w14:paraId="27CFB85D"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Submission of Pre-trial Order, Trial Exhibits, and any Pre-trial Briefs (not to exceed 20 pages).</w:t>
            </w:r>
          </w:p>
        </w:tc>
        <w:tc>
          <w:tcPr>
            <w:tcW w:w="3117" w:type="dxa"/>
          </w:tcPr>
          <w:p w14:paraId="66E0A212"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165 days after filing the Complaint</w:t>
            </w:r>
          </w:p>
        </w:tc>
      </w:tr>
      <w:tr w:rsidR="00FF720C" w:rsidRPr="00290B66" w14:paraId="3F28A792" w14:textId="77777777" w:rsidTr="0063586D">
        <w:tc>
          <w:tcPr>
            <w:tcW w:w="1345" w:type="dxa"/>
          </w:tcPr>
          <w:p w14:paraId="3F8D0ED8"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(f)</w:t>
            </w:r>
          </w:p>
        </w:tc>
        <w:tc>
          <w:tcPr>
            <w:tcW w:w="4888" w:type="dxa"/>
          </w:tcPr>
          <w:p w14:paraId="217F44F2"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Pre-Trial Conference</w:t>
            </w:r>
          </w:p>
        </w:tc>
        <w:tc>
          <w:tcPr>
            <w:tcW w:w="3117" w:type="dxa"/>
          </w:tcPr>
          <w:p w14:paraId="2A84AE8A" w14:textId="15A1C24E" w:rsidR="00FF720C" w:rsidRPr="00290B66" w:rsidRDefault="00FF720C" w:rsidP="00745EFB">
            <w:pPr>
              <w:pStyle w:val="KM-Normal"/>
              <w:ind w:firstLine="0"/>
              <w:rPr>
                <w:rFonts w:cs="Times New Roman"/>
                <w:sz w:val="28"/>
                <w:szCs w:val="28"/>
              </w:rPr>
            </w:pPr>
            <w:r w:rsidRPr="00290B66">
              <w:rPr>
                <w:rFonts w:cs="Times New Roman"/>
                <w:sz w:val="28"/>
                <w:szCs w:val="28"/>
              </w:rPr>
              <w:t xml:space="preserve">To </w:t>
            </w:r>
            <w:r w:rsidR="00540F05" w:rsidRPr="00290B66">
              <w:rPr>
                <w:rFonts w:cs="Times New Roman"/>
                <w:sz w:val="28"/>
                <w:szCs w:val="28"/>
              </w:rPr>
              <w:t>b</w:t>
            </w:r>
            <w:r w:rsidRPr="00290B66">
              <w:rPr>
                <w:rFonts w:cs="Times New Roman"/>
                <w:sz w:val="28"/>
                <w:szCs w:val="28"/>
              </w:rPr>
              <w:t xml:space="preserve">e </w:t>
            </w:r>
            <w:r w:rsidR="00540F05" w:rsidRPr="00290B66">
              <w:rPr>
                <w:rFonts w:cs="Times New Roman"/>
                <w:sz w:val="28"/>
                <w:szCs w:val="28"/>
              </w:rPr>
              <w:t>s</w:t>
            </w:r>
            <w:r w:rsidRPr="00290B66">
              <w:rPr>
                <w:rFonts w:cs="Times New Roman"/>
                <w:sz w:val="28"/>
                <w:szCs w:val="28"/>
              </w:rPr>
              <w:t>cheduled by the Court (approximately 175 days after filing the Complaint).</w:t>
            </w:r>
          </w:p>
        </w:tc>
      </w:tr>
      <w:tr w:rsidR="00FF720C" w:rsidRPr="00290B66" w14:paraId="6ACB0AA7" w14:textId="77777777" w:rsidTr="0063586D">
        <w:tc>
          <w:tcPr>
            <w:tcW w:w="1345" w:type="dxa"/>
          </w:tcPr>
          <w:p w14:paraId="15B151CD"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(g)</w:t>
            </w:r>
          </w:p>
        </w:tc>
        <w:tc>
          <w:tcPr>
            <w:tcW w:w="4888" w:type="dxa"/>
          </w:tcPr>
          <w:p w14:paraId="4E9BDD12" w14:textId="77777777" w:rsidR="00FF720C" w:rsidRPr="00290B66" w:rsidRDefault="00FF720C" w:rsidP="00745EFB">
            <w:pPr>
              <w:pStyle w:val="KM-Normal"/>
              <w:ind w:firstLine="0"/>
              <w:rPr>
                <w:rFonts w:cs="Times New Roman"/>
                <w:sz w:val="28"/>
                <w:szCs w:val="28"/>
              </w:rPr>
            </w:pPr>
            <w:r w:rsidRPr="00290B66">
              <w:rPr>
                <w:rFonts w:cs="Times New Roman"/>
                <w:sz w:val="28"/>
                <w:szCs w:val="28"/>
              </w:rPr>
              <w:t>Trial</w:t>
            </w:r>
          </w:p>
        </w:tc>
        <w:tc>
          <w:tcPr>
            <w:tcW w:w="3117" w:type="dxa"/>
          </w:tcPr>
          <w:p w14:paraId="4C7CCCD6" w14:textId="3AEC2418" w:rsidR="00FF720C" w:rsidRPr="00290B66" w:rsidRDefault="00FF720C" w:rsidP="00745EFB">
            <w:pPr>
              <w:pStyle w:val="KM-Normal"/>
              <w:ind w:firstLine="0"/>
              <w:rPr>
                <w:rFonts w:cs="Times New Roman"/>
                <w:sz w:val="28"/>
                <w:szCs w:val="28"/>
              </w:rPr>
            </w:pPr>
            <w:r w:rsidRPr="00290B66">
              <w:rPr>
                <w:rFonts w:cs="Times New Roman"/>
                <w:sz w:val="28"/>
                <w:szCs w:val="28"/>
              </w:rPr>
              <w:t xml:space="preserve">To be </w:t>
            </w:r>
            <w:r w:rsidR="00540F05" w:rsidRPr="00290B66">
              <w:rPr>
                <w:rFonts w:cs="Times New Roman"/>
                <w:sz w:val="28"/>
                <w:szCs w:val="28"/>
              </w:rPr>
              <w:t>s</w:t>
            </w:r>
            <w:r w:rsidRPr="00290B66">
              <w:rPr>
                <w:rFonts w:cs="Times New Roman"/>
                <w:sz w:val="28"/>
                <w:szCs w:val="28"/>
              </w:rPr>
              <w:t>cheduled by the Court (approximately 180 days after filing the Complaint)</w:t>
            </w:r>
          </w:p>
        </w:tc>
      </w:tr>
    </w:tbl>
    <w:p w14:paraId="0A648B81" w14:textId="77777777" w:rsidR="00FF720C" w:rsidRPr="00290B66" w:rsidRDefault="00FF720C" w:rsidP="00FF720C">
      <w:pPr>
        <w:pStyle w:val="KM-Normal"/>
        <w:rPr>
          <w:rFonts w:cs="Times New Roman"/>
          <w:sz w:val="28"/>
          <w:szCs w:val="28"/>
        </w:rPr>
      </w:pPr>
    </w:p>
    <w:p w14:paraId="41E8F0CE" w14:textId="56383FA2" w:rsidR="004B1B85" w:rsidRPr="00290B66" w:rsidRDefault="004B1B85" w:rsidP="00745EFB">
      <w:pPr>
        <w:pStyle w:val="KM-Normal"/>
        <w:numPr>
          <w:ilvl w:val="0"/>
          <w:numId w:val="9"/>
        </w:numPr>
        <w:ind w:left="0" w:firstLine="720"/>
        <w:rPr>
          <w:rFonts w:cs="Times New Roman"/>
          <w:sz w:val="28"/>
          <w:szCs w:val="28"/>
        </w:rPr>
      </w:pPr>
      <w:r w:rsidRPr="00290B66">
        <w:rPr>
          <w:rFonts w:cs="Times New Roman"/>
          <w:sz w:val="28"/>
          <w:szCs w:val="28"/>
        </w:rPr>
        <w:t xml:space="preserve">Only the court may grant extensions of the deadlines in this Scheduling Order. The parties may not extend deadlines by agreement. Because Section 348(c) establishes important deadlines for mediation and trial, the parties may seek moderate extensions to the deadlines from the Court for good cause shown. </w:t>
      </w:r>
      <w:r w:rsidR="00745EFB" w:rsidRPr="00290B66">
        <w:rPr>
          <w:rFonts w:cs="Times New Roman"/>
          <w:sz w:val="28"/>
          <w:szCs w:val="28"/>
        </w:rPr>
        <w:t xml:space="preserve"> Delays in effectuating service undermine the schedule, and therefore any delay in perfecting service may have the effect of removing the action from the framework of Section 348.  </w:t>
      </w:r>
      <w:bookmarkStart w:id="0" w:name="_Hlk104301464"/>
      <w:r w:rsidRPr="00290B66">
        <w:rPr>
          <w:rFonts w:cs="Times New Roman"/>
          <w:sz w:val="28"/>
          <w:szCs w:val="28"/>
        </w:rPr>
        <w:t xml:space="preserve">Any major </w:t>
      </w:r>
      <w:r w:rsidR="008E0827" w:rsidRPr="00290B66">
        <w:rPr>
          <w:rFonts w:cs="Times New Roman"/>
          <w:sz w:val="28"/>
          <w:szCs w:val="28"/>
        </w:rPr>
        <w:t xml:space="preserve">delays or </w:t>
      </w:r>
      <w:r w:rsidRPr="00290B66">
        <w:rPr>
          <w:rFonts w:cs="Times New Roman"/>
          <w:sz w:val="28"/>
          <w:szCs w:val="28"/>
        </w:rPr>
        <w:t>extension</w:t>
      </w:r>
      <w:r w:rsidR="00745EFB" w:rsidRPr="00290B66">
        <w:rPr>
          <w:rFonts w:cs="Times New Roman"/>
          <w:sz w:val="28"/>
          <w:szCs w:val="28"/>
        </w:rPr>
        <w:t>s</w:t>
      </w:r>
      <w:r w:rsidR="008E0827" w:rsidRPr="00290B66">
        <w:rPr>
          <w:rFonts w:cs="Times New Roman"/>
          <w:sz w:val="28"/>
          <w:szCs w:val="28"/>
        </w:rPr>
        <w:t xml:space="preserve"> in this action</w:t>
      </w:r>
      <w:r w:rsidRPr="00290B66">
        <w:rPr>
          <w:rFonts w:cs="Times New Roman"/>
          <w:sz w:val="28"/>
          <w:szCs w:val="28"/>
        </w:rPr>
        <w:t xml:space="preserve"> </w:t>
      </w:r>
      <w:r w:rsidR="00745EFB" w:rsidRPr="00290B66">
        <w:rPr>
          <w:rFonts w:cs="Times New Roman"/>
          <w:sz w:val="28"/>
          <w:szCs w:val="28"/>
        </w:rPr>
        <w:t>may have the effect of</w:t>
      </w:r>
      <w:r w:rsidRPr="00290B66">
        <w:rPr>
          <w:rFonts w:cs="Times New Roman"/>
          <w:sz w:val="28"/>
          <w:szCs w:val="28"/>
        </w:rPr>
        <w:t xml:space="preserve"> remov</w:t>
      </w:r>
      <w:r w:rsidR="00745EFB" w:rsidRPr="00290B66">
        <w:rPr>
          <w:rFonts w:cs="Times New Roman"/>
          <w:sz w:val="28"/>
          <w:szCs w:val="28"/>
        </w:rPr>
        <w:t>ing</w:t>
      </w:r>
      <w:r w:rsidRPr="00290B66">
        <w:rPr>
          <w:rFonts w:cs="Times New Roman"/>
          <w:sz w:val="28"/>
          <w:szCs w:val="28"/>
        </w:rPr>
        <w:t xml:space="preserve"> the </w:t>
      </w:r>
      <w:r w:rsidR="00745EFB" w:rsidRPr="00290B66">
        <w:rPr>
          <w:rFonts w:cs="Times New Roman"/>
          <w:sz w:val="28"/>
          <w:szCs w:val="28"/>
        </w:rPr>
        <w:t>action</w:t>
      </w:r>
      <w:r w:rsidRPr="00290B66">
        <w:rPr>
          <w:rFonts w:cs="Times New Roman"/>
          <w:sz w:val="28"/>
          <w:szCs w:val="28"/>
        </w:rPr>
        <w:t xml:space="preserve"> from the </w:t>
      </w:r>
      <w:r w:rsidR="00745EFB" w:rsidRPr="00290B66">
        <w:rPr>
          <w:rFonts w:cs="Times New Roman"/>
          <w:sz w:val="28"/>
          <w:szCs w:val="28"/>
        </w:rPr>
        <w:t xml:space="preserve">framework </w:t>
      </w:r>
      <w:r w:rsidRPr="00290B66">
        <w:rPr>
          <w:rFonts w:cs="Times New Roman"/>
          <w:sz w:val="28"/>
          <w:szCs w:val="28"/>
        </w:rPr>
        <w:t>of Section 348</w:t>
      </w:r>
      <w:r w:rsidR="00745EFB" w:rsidRPr="00290B66">
        <w:rPr>
          <w:rFonts w:cs="Times New Roman"/>
          <w:sz w:val="28"/>
          <w:szCs w:val="28"/>
        </w:rPr>
        <w:t>.  If a case is removed from the framework of Section 348, the presiding judge may decline to shift fees in her discretion</w:t>
      </w:r>
      <w:r w:rsidRPr="00290B66">
        <w:rPr>
          <w:rFonts w:cs="Times New Roman"/>
          <w:sz w:val="28"/>
          <w:szCs w:val="28"/>
        </w:rPr>
        <w:t>.</w:t>
      </w:r>
      <w:bookmarkEnd w:id="0"/>
      <w:r w:rsidRPr="00290B66">
        <w:rPr>
          <w:rFonts w:cs="Times New Roman"/>
          <w:sz w:val="28"/>
          <w:szCs w:val="28"/>
        </w:rPr>
        <w:t xml:space="preserve">  </w:t>
      </w:r>
    </w:p>
    <w:p w14:paraId="4D1B81B2" w14:textId="49717B59" w:rsidR="00FF720C" w:rsidRPr="00290B66" w:rsidRDefault="00FF720C" w:rsidP="00745EFB">
      <w:pPr>
        <w:pStyle w:val="KM-Normal"/>
        <w:numPr>
          <w:ilvl w:val="0"/>
          <w:numId w:val="9"/>
        </w:numPr>
        <w:ind w:left="0" w:firstLine="720"/>
        <w:rPr>
          <w:rFonts w:cs="Times New Roman"/>
          <w:sz w:val="28"/>
          <w:szCs w:val="28"/>
        </w:rPr>
      </w:pPr>
      <w:r w:rsidRPr="00290B66">
        <w:rPr>
          <w:rFonts w:cs="Times New Roman"/>
          <w:sz w:val="28"/>
          <w:szCs w:val="28"/>
        </w:rPr>
        <w:lastRenderedPageBreak/>
        <w:t xml:space="preserve">Because this is an expedited matter under </w:t>
      </w:r>
      <w:r w:rsidR="004B1B85" w:rsidRPr="00290B66">
        <w:rPr>
          <w:rFonts w:cs="Times New Roman"/>
          <w:sz w:val="28"/>
          <w:szCs w:val="28"/>
        </w:rPr>
        <w:t xml:space="preserve">Section </w:t>
      </w:r>
      <w:r w:rsidRPr="00290B66">
        <w:rPr>
          <w:rFonts w:cs="Times New Roman"/>
          <w:sz w:val="28"/>
          <w:szCs w:val="28"/>
        </w:rPr>
        <w:t>348, the parties may not file dispositive motions</w:t>
      </w:r>
      <w:r w:rsidR="00745EFB" w:rsidRPr="00290B66">
        <w:rPr>
          <w:rFonts w:cs="Times New Roman"/>
          <w:sz w:val="28"/>
          <w:szCs w:val="28"/>
        </w:rPr>
        <w:t xml:space="preserve"> absent leave of the Court.</w:t>
      </w:r>
    </w:p>
    <w:p w14:paraId="334B5A5D" w14:textId="77777777" w:rsidR="00FF720C" w:rsidRPr="00290B66" w:rsidRDefault="00FF720C" w:rsidP="00745EFB">
      <w:pPr>
        <w:pStyle w:val="KM-Normal"/>
        <w:numPr>
          <w:ilvl w:val="0"/>
          <w:numId w:val="9"/>
        </w:numPr>
        <w:ind w:left="0" w:firstLine="720"/>
        <w:rPr>
          <w:rFonts w:cs="Times New Roman"/>
          <w:sz w:val="28"/>
          <w:szCs w:val="28"/>
        </w:rPr>
      </w:pPr>
      <w:r w:rsidRPr="00290B66">
        <w:rPr>
          <w:rFonts w:cs="Times New Roman"/>
          <w:sz w:val="28"/>
          <w:szCs w:val="28"/>
        </w:rPr>
        <w:t xml:space="preserve">If a party files a motion to amend or supplement the pleadings, it is the strong preference of the Court to allow such amendment or supplement without considering futility, and to allow any merits-based arguments to be litigated at trial.  </w:t>
      </w:r>
    </w:p>
    <w:p w14:paraId="6CD66D4F" w14:textId="0BD42249" w:rsidR="00FF720C" w:rsidRPr="00290B66" w:rsidRDefault="00FF720C" w:rsidP="00745EFB">
      <w:pPr>
        <w:pStyle w:val="KM-Normal"/>
        <w:numPr>
          <w:ilvl w:val="0"/>
          <w:numId w:val="9"/>
        </w:numPr>
        <w:ind w:left="0" w:firstLine="720"/>
        <w:rPr>
          <w:rFonts w:cs="Times New Roman"/>
          <w:sz w:val="28"/>
          <w:szCs w:val="28"/>
        </w:rPr>
      </w:pPr>
      <w:r w:rsidRPr="00290B66">
        <w:rPr>
          <w:rFonts w:cs="Times New Roman"/>
          <w:sz w:val="28"/>
          <w:szCs w:val="28"/>
        </w:rPr>
        <w:t xml:space="preserve">The parties may </w:t>
      </w:r>
      <w:r w:rsidR="00DC1C18" w:rsidRPr="00290B66">
        <w:rPr>
          <w:rFonts w:cs="Times New Roman"/>
          <w:sz w:val="28"/>
          <w:szCs w:val="28"/>
        </w:rPr>
        <w:t>seek leave</w:t>
      </w:r>
      <w:r w:rsidR="00145185" w:rsidRPr="00290B66">
        <w:rPr>
          <w:rFonts w:cs="Times New Roman"/>
          <w:sz w:val="28"/>
          <w:szCs w:val="28"/>
        </w:rPr>
        <w:t xml:space="preserve"> </w:t>
      </w:r>
      <w:r w:rsidRPr="00290B66">
        <w:rPr>
          <w:rFonts w:cs="Times New Roman"/>
          <w:sz w:val="28"/>
          <w:szCs w:val="28"/>
        </w:rPr>
        <w:t xml:space="preserve">to amend or set aside </w:t>
      </w:r>
      <w:r w:rsidR="00145185" w:rsidRPr="00290B66">
        <w:rPr>
          <w:rFonts w:cs="Times New Roman"/>
          <w:sz w:val="28"/>
          <w:szCs w:val="28"/>
        </w:rPr>
        <w:t xml:space="preserve">the deadlines in this </w:t>
      </w:r>
      <w:r w:rsidRPr="00290B66">
        <w:rPr>
          <w:rFonts w:cs="Times New Roman"/>
          <w:sz w:val="28"/>
          <w:szCs w:val="28"/>
        </w:rPr>
        <w:t xml:space="preserve">Scheduling Order to allow for extended periods of discovery or for dispositive motions. Such an application </w:t>
      </w:r>
      <w:r w:rsidR="00DC1C18" w:rsidRPr="00290B66">
        <w:rPr>
          <w:rFonts w:cs="Times New Roman"/>
          <w:sz w:val="28"/>
          <w:szCs w:val="28"/>
        </w:rPr>
        <w:t>may</w:t>
      </w:r>
      <w:r w:rsidR="00145185" w:rsidRPr="00290B66">
        <w:rPr>
          <w:rFonts w:cs="Times New Roman"/>
          <w:sz w:val="28"/>
          <w:szCs w:val="28"/>
        </w:rPr>
        <w:t xml:space="preserve"> result in the matter no longer qualifying for treatment under Section 348. </w:t>
      </w:r>
    </w:p>
    <w:p w14:paraId="792C737F" w14:textId="73037CE7" w:rsidR="00FF720C" w:rsidRPr="00290B66" w:rsidRDefault="00FF720C" w:rsidP="00745EFB">
      <w:pPr>
        <w:pStyle w:val="KM-Normal"/>
        <w:numPr>
          <w:ilvl w:val="0"/>
          <w:numId w:val="9"/>
        </w:numPr>
        <w:ind w:left="0" w:firstLine="720"/>
        <w:rPr>
          <w:rFonts w:cs="Times New Roman"/>
          <w:sz w:val="28"/>
          <w:szCs w:val="28"/>
        </w:rPr>
      </w:pPr>
      <w:r w:rsidRPr="00290B66">
        <w:rPr>
          <w:rFonts w:cs="Times New Roman"/>
          <w:sz w:val="28"/>
          <w:szCs w:val="28"/>
        </w:rPr>
        <w:t xml:space="preserve">Discovery may commence immediately and will not be stayed during the period for mandatory mediation.  The parties should meet and confer promptly regarding arrangements for discovery and work together in good faith on the scheduling of depositions and other matters.  The Court may address any discovery disputes at the status conference scheduled after mediation.  Because this is an expedited matter, </w:t>
      </w:r>
      <w:r w:rsidR="00145185" w:rsidRPr="00290B66">
        <w:rPr>
          <w:rFonts w:cs="Times New Roman"/>
          <w:sz w:val="28"/>
          <w:szCs w:val="28"/>
        </w:rPr>
        <w:t xml:space="preserve">the court will address </w:t>
      </w:r>
      <w:r w:rsidRPr="00290B66">
        <w:rPr>
          <w:rFonts w:cs="Times New Roman"/>
          <w:sz w:val="28"/>
          <w:szCs w:val="28"/>
        </w:rPr>
        <w:t>any discovery motions promptly.</w:t>
      </w:r>
    </w:p>
    <w:p w14:paraId="3957BC75" w14:textId="5420CE7C" w:rsidR="00FF720C" w:rsidRPr="00290B66" w:rsidRDefault="00FF720C" w:rsidP="00745EFB">
      <w:pPr>
        <w:pStyle w:val="KM-Normal"/>
        <w:numPr>
          <w:ilvl w:val="0"/>
          <w:numId w:val="9"/>
        </w:numPr>
        <w:ind w:left="0" w:firstLine="720"/>
        <w:rPr>
          <w:rFonts w:cs="Times New Roman"/>
          <w:sz w:val="28"/>
          <w:szCs w:val="28"/>
        </w:rPr>
      </w:pPr>
      <w:r w:rsidRPr="00290B66">
        <w:rPr>
          <w:rFonts w:cs="Times New Roman"/>
          <w:sz w:val="28"/>
          <w:szCs w:val="28"/>
        </w:rPr>
        <w:t>The parties should make reasonable effort</w:t>
      </w:r>
      <w:r w:rsidR="00DC1C18" w:rsidRPr="00290B66">
        <w:rPr>
          <w:rFonts w:cs="Times New Roman"/>
          <w:sz w:val="28"/>
          <w:szCs w:val="28"/>
        </w:rPr>
        <w:t>s</w:t>
      </w:r>
      <w:r w:rsidRPr="00290B66">
        <w:rPr>
          <w:rFonts w:cs="Times New Roman"/>
          <w:sz w:val="28"/>
          <w:szCs w:val="28"/>
        </w:rPr>
        <w:t xml:space="preserve"> to create one set of joint trial exhibits and a joint exhibit list that will contain any objections to the proposed trial exhibits.  </w:t>
      </w:r>
      <w:r w:rsidR="00145185" w:rsidRPr="00290B66">
        <w:rPr>
          <w:rFonts w:cs="Times New Roman"/>
          <w:sz w:val="28"/>
          <w:szCs w:val="28"/>
        </w:rPr>
        <w:t xml:space="preserve">The creation of a joint set and joint exhibit list </w:t>
      </w:r>
      <w:r w:rsidRPr="00290B66">
        <w:rPr>
          <w:rFonts w:cs="Times New Roman"/>
          <w:sz w:val="28"/>
          <w:szCs w:val="28"/>
        </w:rPr>
        <w:t xml:space="preserve">will not waive or preclude objections that may arise at trial.  </w:t>
      </w:r>
      <w:r w:rsidR="00145185" w:rsidRPr="00290B66">
        <w:rPr>
          <w:rFonts w:cs="Times New Roman"/>
          <w:sz w:val="28"/>
          <w:szCs w:val="28"/>
        </w:rPr>
        <w:t xml:space="preserve">The </w:t>
      </w:r>
      <w:r w:rsidR="00DC1C18" w:rsidRPr="00290B66">
        <w:rPr>
          <w:rFonts w:cs="Times New Roman"/>
          <w:sz w:val="28"/>
          <w:szCs w:val="28"/>
        </w:rPr>
        <w:t>C</w:t>
      </w:r>
      <w:r w:rsidR="00145185" w:rsidRPr="00290B66">
        <w:rPr>
          <w:rFonts w:cs="Times New Roman"/>
          <w:sz w:val="28"/>
          <w:szCs w:val="28"/>
        </w:rPr>
        <w:t xml:space="preserve">ourt will address objections </w:t>
      </w:r>
      <w:r w:rsidRPr="00290B66">
        <w:rPr>
          <w:rFonts w:cs="Times New Roman"/>
          <w:sz w:val="28"/>
          <w:szCs w:val="28"/>
        </w:rPr>
        <w:t xml:space="preserve">on the joint exhibit list </w:t>
      </w:r>
      <w:r w:rsidR="00145185" w:rsidRPr="00290B66">
        <w:rPr>
          <w:rFonts w:cs="Times New Roman"/>
          <w:sz w:val="28"/>
          <w:szCs w:val="28"/>
        </w:rPr>
        <w:t xml:space="preserve">during </w:t>
      </w:r>
      <w:r w:rsidRPr="00290B66">
        <w:rPr>
          <w:rFonts w:cs="Times New Roman"/>
          <w:sz w:val="28"/>
          <w:szCs w:val="28"/>
        </w:rPr>
        <w:t xml:space="preserve">the pre-trial conference.  After those objections are resolved, the exhibits on the joint exhibit list will be deemed admitted, without prejudice to objections </w:t>
      </w:r>
      <w:r w:rsidR="00145185" w:rsidRPr="00290B66">
        <w:rPr>
          <w:rFonts w:cs="Times New Roman"/>
          <w:sz w:val="28"/>
          <w:szCs w:val="28"/>
        </w:rPr>
        <w:t xml:space="preserve">to their use </w:t>
      </w:r>
      <w:r w:rsidRPr="00290B66">
        <w:rPr>
          <w:rFonts w:cs="Times New Roman"/>
          <w:sz w:val="28"/>
          <w:szCs w:val="28"/>
        </w:rPr>
        <w:t>during trial.</w:t>
      </w:r>
    </w:p>
    <w:p w14:paraId="75E5AEF0" w14:textId="7B906EAF" w:rsidR="00FF720C" w:rsidRPr="00290B66" w:rsidRDefault="00145185" w:rsidP="00745EFB">
      <w:pPr>
        <w:pStyle w:val="KM-Normal"/>
        <w:numPr>
          <w:ilvl w:val="0"/>
          <w:numId w:val="9"/>
        </w:numPr>
        <w:ind w:left="0" w:firstLine="720"/>
        <w:rPr>
          <w:rFonts w:cs="Times New Roman"/>
          <w:sz w:val="28"/>
          <w:szCs w:val="28"/>
        </w:rPr>
      </w:pPr>
      <w:r w:rsidRPr="00290B66">
        <w:rPr>
          <w:rFonts w:cs="Times New Roman"/>
          <w:sz w:val="28"/>
          <w:szCs w:val="28"/>
        </w:rPr>
        <w:t>The p</w:t>
      </w:r>
      <w:r w:rsidR="00FF720C" w:rsidRPr="00290B66">
        <w:rPr>
          <w:rFonts w:cs="Times New Roman"/>
          <w:sz w:val="28"/>
          <w:szCs w:val="28"/>
        </w:rPr>
        <w:t xml:space="preserve">arties </w:t>
      </w:r>
      <w:r w:rsidRPr="00290B66">
        <w:rPr>
          <w:rFonts w:cs="Times New Roman"/>
          <w:sz w:val="28"/>
          <w:szCs w:val="28"/>
        </w:rPr>
        <w:t xml:space="preserve">will </w:t>
      </w:r>
      <w:r w:rsidR="00FF720C" w:rsidRPr="00290B66">
        <w:rPr>
          <w:rFonts w:cs="Times New Roman"/>
          <w:sz w:val="28"/>
          <w:szCs w:val="28"/>
        </w:rPr>
        <w:t xml:space="preserve">deliver four hard copies of exhibits and two flash drives containing the exhibits to the Register in Chancery, 34 The Circle, Georgetown, Delaware 19947, no later than 4:30 p.m. on the dates that the exhibits are due.  </w:t>
      </w:r>
    </w:p>
    <w:p w14:paraId="0775369C" w14:textId="0DF64B5C" w:rsidR="00FF720C" w:rsidRPr="00290B66" w:rsidRDefault="00FF720C" w:rsidP="00745EFB">
      <w:pPr>
        <w:pStyle w:val="KM-Normal"/>
        <w:numPr>
          <w:ilvl w:val="0"/>
          <w:numId w:val="9"/>
        </w:numPr>
        <w:ind w:left="0" w:firstLine="720"/>
        <w:rPr>
          <w:rFonts w:cs="Times New Roman"/>
          <w:sz w:val="28"/>
          <w:szCs w:val="28"/>
        </w:rPr>
      </w:pPr>
      <w:r w:rsidRPr="00290B66">
        <w:rPr>
          <w:rFonts w:cs="Times New Roman"/>
          <w:sz w:val="28"/>
          <w:szCs w:val="28"/>
        </w:rPr>
        <w:t xml:space="preserve">Under Court of Chancery Rule 143, this </w:t>
      </w:r>
      <w:r w:rsidR="00145185" w:rsidRPr="00290B66">
        <w:rPr>
          <w:rFonts w:cs="Times New Roman"/>
          <w:sz w:val="28"/>
          <w:szCs w:val="28"/>
        </w:rPr>
        <w:t xml:space="preserve">order </w:t>
      </w:r>
      <w:r w:rsidRPr="00290B66">
        <w:rPr>
          <w:rFonts w:cs="Times New Roman"/>
          <w:sz w:val="28"/>
          <w:szCs w:val="28"/>
        </w:rPr>
        <w:t>is a Final Ma</w:t>
      </w:r>
      <w:r w:rsidR="00913B6D">
        <w:rPr>
          <w:rFonts w:cs="Times New Roman"/>
          <w:sz w:val="28"/>
          <w:szCs w:val="28"/>
        </w:rPr>
        <w:t>gistrate in Chancery</w:t>
      </w:r>
      <w:r w:rsidRPr="00290B66">
        <w:rPr>
          <w:rFonts w:cs="Times New Roman"/>
          <w:sz w:val="28"/>
          <w:szCs w:val="28"/>
        </w:rPr>
        <w:t>’s Report</w:t>
      </w:r>
      <w:r w:rsidR="00B01FEF" w:rsidRPr="00290B66">
        <w:rPr>
          <w:rFonts w:cs="Times New Roman"/>
          <w:sz w:val="28"/>
          <w:szCs w:val="28"/>
        </w:rPr>
        <w:t>, and exceptions are expedited under Court of Chancery Rule 144(g)</w:t>
      </w:r>
      <w:r w:rsidRPr="00290B66">
        <w:rPr>
          <w:rFonts w:cs="Times New Roman"/>
          <w:sz w:val="28"/>
          <w:szCs w:val="28"/>
        </w:rPr>
        <w:t>.  Because by statute this is an expedited proceeding, exceptions</w:t>
      </w:r>
      <w:r w:rsidR="00B01FEF" w:rsidRPr="00290B66">
        <w:rPr>
          <w:rFonts w:cs="Times New Roman"/>
          <w:sz w:val="28"/>
          <w:szCs w:val="28"/>
        </w:rPr>
        <w:t xml:space="preserve"> to all interim rulings</w:t>
      </w:r>
      <w:r w:rsidRPr="00290B66">
        <w:rPr>
          <w:rFonts w:cs="Times New Roman"/>
          <w:sz w:val="28"/>
          <w:szCs w:val="28"/>
        </w:rPr>
        <w:t xml:space="preserve"> are stayed pending a decision after trial.  </w:t>
      </w:r>
    </w:p>
    <w:p w14:paraId="36BCB73E" w14:textId="77777777" w:rsidR="00FF720C" w:rsidRPr="00290B66" w:rsidRDefault="00FF720C" w:rsidP="00FF720C">
      <w:pPr>
        <w:pStyle w:val="KM-Normal"/>
        <w:rPr>
          <w:rFonts w:cs="Times New Roman"/>
          <w:sz w:val="28"/>
          <w:szCs w:val="28"/>
        </w:rPr>
      </w:pPr>
    </w:p>
    <w:p w14:paraId="00CEA4B0" w14:textId="3798432D" w:rsidR="00FF720C" w:rsidRPr="00290B66" w:rsidRDefault="00FF720C" w:rsidP="00540F05">
      <w:pPr>
        <w:pStyle w:val="KM-Normal"/>
        <w:spacing w:after="0"/>
        <w:ind w:firstLine="4320"/>
        <w:rPr>
          <w:rFonts w:cs="Times New Roman"/>
          <w:i/>
          <w:iCs/>
          <w:sz w:val="28"/>
          <w:szCs w:val="28"/>
          <w:u w:val="single"/>
        </w:rPr>
      </w:pPr>
      <w:r w:rsidRPr="00290B66">
        <w:rPr>
          <w:rFonts w:cs="Times New Roman"/>
          <w:i/>
          <w:iCs/>
          <w:sz w:val="28"/>
          <w:szCs w:val="28"/>
          <w:u w:val="single"/>
        </w:rPr>
        <w:t>/s/</w:t>
      </w:r>
      <w:r w:rsidR="00540F05" w:rsidRPr="00290B66">
        <w:rPr>
          <w:rFonts w:cs="Times New Roman"/>
          <w:i/>
          <w:iCs/>
          <w:sz w:val="28"/>
          <w:szCs w:val="28"/>
          <w:u w:val="single"/>
        </w:rPr>
        <w:t>                                                                    </w:t>
      </w:r>
    </w:p>
    <w:p w14:paraId="12909B47" w14:textId="4D572DA8" w:rsidR="00FF720C" w:rsidRPr="00290B66" w:rsidRDefault="00FF720C" w:rsidP="00540F05">
      <w:pPr>
        <w:pStyle w:val="KM-Normal"/>
        <w:spacing w:after="0"/>
        <w:ind w:firstLine="4320"/>
        <w:rPr>
          <w:rFonts w:cs="Times New Roman"/>
          <w:sz w:val="28"/>
          <w:szCs w:val="28"/>
        </w:rPr>
      </w:pPr>
      <w:r w:rsidRPr="00290B66">
        <w:rPr>
          <w:rFonts w:cs="Times New Roman"/>
          <w:sz w:val="28"/>
          <w:szCs w:val="28"/>
        </w:rPr>
        <w:t>Ma</w:t>
      </w:r>
      <w:r w:rsidR="00EE3F18">
        <w:rPr>
          <w:rFonts w:cs="Times New Roman"/>
          <w:sz w:val="28"/>
          <w:szCs w:val="28"/>
        </w:rPr>
        <w:t>gistrate</w:t>
      </w:r>
      <w:r w:rsidRPr="00290B66">
        <w:rPr>
          <w:rFonts w:cs="Times New Roman"/>
          <w:sz w:val="28"/>
          <w:szCs w:val="28"/>
        </w:rPr>
        <w:t xml:space="preserve"> in Chancery</w:t>
      </w:r>
    </w:p>
    <w:p w14:paraId="1742AE5C" w14:textId="77777777" w:rsidR="00FF720C" w:rsidRPr="00290B66" w:rsidRDefault="00FF720C" w:rsidP="00D11C32">
      <w:pPr>
        <w:pStyle w:val="KM-Normal"/>
        <w:rPr>
          <w:rFonts w:cs="Times New Roman"/>
          <w:sz w:val="28"/>
          <w:szCs w:val="28"/>
        </w:rPr>
      </w:pPr>
    </w:p>
    <w:sectPr w:rsidR="00FF720C" w:rsidRPr="00290B66" w:rsidSect="00821D2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4C8D" w14:textId="77777777" w:rsidR="00EC0596" w:rsidRDefault="00EC0596" w:rsidP="00003E7A">
      <w:pPr>
        <w:spacing w:after="0" w:line="240" w:lineRule="auto"/>
      </w:pPr>
      <w:r>
        <w:separator/>
      </w:r>
    </w:p>
  </w:endnote>
  <w:endnote w:type="continuationSeparator" w:id="0">
    <w:p w14:paraId="2CBBE0DA" w14:textId="77777777" w:rsidR="00EC0596" w:rsidRDefault="00EC0596" w:rsidP="0000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91398"/>
      <w:docPartObj>
        <w:docPartGallery w:val="Page Numbers (Bottom of Page)"/>
        <w:docPartUnique/>
      </w:docPartObj>
    </w:sdtPr>
    <w:sdtEndPr>
      <w:rPr>
        <w:rFonts w:ascii="Times New Roman" w:hAnsi="Times New Roman" w:cs="Times New Roman"/>
        <w:noProof/>
        <w:sz w:val="24"/>
        <w:szCs w:val="24"/>
      </w:rPr>
    </w:sdtEndPr>
    <w:sdtContent>
      <w:p w14:paraId="517508EA" w14:textId="6E92242E" w:rsidR="00003E7A" w:rsidRPr="00003E7A" w:rsidRDefault="00003E7A">
        <w:pPr>
          <w:pStyle w:val="Footer"/>
          <w:jc w:val="center"/>
          <w:rPr>
            <w:rFonts w:ascii="Times New Roman" w:hAnsi="Times New Roman" w:cs="Times New Roman"/>
            <w:sz w:val="24"/>
            <w:szCs w:val="24"/>
          </w:rPr>
        </w:pPr>
        <w:r w:rsidRPr="00003E7A">
          <w:rPr>
            <w:rFonts w:ascii="Times New Roman" w:hAnsi="Times New Roman" w:cs="Times New Roman"/>
            <w:sz w:val="24"/>
            <w:szCs w:val="24"/>
          </w:rPr>
          <w:fldChar w:fldCharType="begin"/>
        </w:r>
        <w:r w:rsidRPr="00003E7A">
          <w:rPr>
            <w:rFonts w:ascii="Times New Roman" w:hAnsi="Times New Roman" w:cs="Times New Roman"/>
            <w:sz w:val="24"/>
            <w:szCs w:val="24"/>
          </w:rPr>
          <w:instrText xml:space="preserve"> PAGE   \* MERGEFORMAT </w:instrText>
        </w:r>
        <w:r w:rsidRPr="00003E7A">
          <w:rPr>
            <w:rFonts w:ascii="Times New Roman" w:hAnsi="Times New Roman" w:cs="Times New Roman"/>
            <w:sz w:val="24"/>
            <w:szCs w:val="24"/>
          </w:rPr>
          <w:fldChar w:fldCharType="separate"/>
        </w:r>
        <w:r w:rsidRPr="00003E7A">
          <w:rPr>
            <w:rFonts w:ascii="Times New Roman" w:hAnsi="Times New Roman" w:cs="Times New Roman"/>
            <w:noProof/>
            <w:sz w:val="24"/>
            <w:szCs w:val="24"/>
          </w:rPr>
          <w:t>2</w:t>
        </w:r>
        <w:r w:rsidRPr="00003E7A">
          <w:rPr>
            <w:rFonts w:ascii="Times New Roman" w:hAnsi="Times New Roman" w:cs="Times New Roman"/>
            <w:noProof/>
            <w:sz w:val="24"/>
            <w:szCs w:val="24"/>
          </w:rPr>
          <w:fldChar w:fldCharType="end"/>
        </w:r>
      </w:p>
    </w:sdtContent>
  </w:sdt>
  <w:p w14:paraId="26429025" w14:textId="77777777" w:rsidR="00003E7A" w:rsidRDefault="0000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38BD" w14:textId="77777777" w:rsidR="00EC0596" w:rsidRDefault="00EC0596" w:rsidP="00003E7A">
      <w:pPr>
        <w:spacing w:after="0" w:line="240" w:lineRule="auto"/>
      </w:pPr>
      <w:r>
        <w:separator/>
      </w:r>
    </w:p>
  </w:footnote>
  <w:footnote w:type="continuationSeparator" w:id="0">
    <w:p w14:paraId="63AD1046" w14:textId="77777777" w:rsidR="00EC0596" w:rsidRDefault="00EC0596" w:rsidP="0000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B6E1" w14:textId="278C1FC2" w:rsidR="00913B6D" w:rsidRPr="00913B6D" w:rsidRDefault="00913B6D">
    <w:pPr>
      <w:pStyle w:val="Header"/>
      <w:rPr>
        <w:rFonts w:ascii="Times New Roman" w:hAnsi="Times New Roman" w:cs="Times New Roman"/>
        <w:sz w:val="28"/>
        <w:szCs w:val="28"/>
      </w:rPr>
    </w:pPr>
    <w:r w:rsidRPr="00913B6D">
      <w:rPr>
        <w:rFonts w:ascii="Times New Roman" w:hAnsi="Times New Roman" w:cs="Times New Roman"/>
        <w:sz w:val="28"/>
        <w:szCs w:val="28"/>
      </w:rPr>
      <w:t>EXHIBIT 12 Sample 10 Del. C. Sec. 348 Scheduling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62D7"/>
    <w:multiLevelType w:val="hybridMultilevel"/>
    <w:tmpl w:val="D6DC76DA"/>
    <w:lvl w:ilvl="0" w:tplc="4A2620E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033AF0"/>
    <w:multiLevelType w:val="hybridMultilevel"/>
    <w:tmpl w:val="1366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30D00"/>
    <w:multiLevelType w:val="hybridMultilevel"/>
    <w:tmpl w:val="C71AB07E"/>
    <w:lvl w:ilvl="0" w:tplc="7DD49A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21056"/>
    <w:multiLevelType w:val="hybridMultilevel"/>
    <w:tmpl w:val="0F686F0A"/>
    <w:lvl w:ilvl="0" w:tplc="6A56C6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920AE"/>
    <w:multiLevelType w:val="hybridMultilevel"/>
    <w:tmpl w:val="F362A744"/>
    <w:lvl w:ilvl="0" w:tplc="E5CC8AA0">
      <w:start w:val="1"/>
      <w:numFmt w:val="bullet"/>
      <w:pStyle w:val="KM-Bullets"/>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C2068"/>
    <w:multiLevelType w:val="hybridMultilevel"/>
    <w:tmpl w:val="01A2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86897"/>
    <w:multiLevelType w:val="hybridMultilevel"/>
    <w:tmpl w:val="25741CC4"/>
    <w:lvl w:ilvl="0" w:tplc="340875C2">
      <w:start w:val="1"/>
      <w:numFmt w:val="decimal"/>
      <w:pStyle w:val="KM-Numb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6B1E45"/>
    <w:multiLevelType w:val="hybridMultilevel"/>
    <w:tmpl w:val="05FA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63FD1"/>
    <w:multiLevelType w:val="hybridMultilevel"/>
    <w:tmpl w:val="F4783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0136562">
    <w:abstractNumId w:val="0"/>
  </w:num>
  <w:num w:numId="2" w16cid:durableId="850024200">
    <w:abstractNumId w:val="5"/>
  </w:num>
  <w:num w:numId="3" w16cid:durableId="732854780">
    <w:abstractNumId w:val="8"/>
  </w:num>
  <w:num w:numId="4" w16cid:durableId="1806508863">
    <w:abstractNumId w:val="2"/>
  </w:num>
  <w:num w:numId="5" w16cid:durableId="1492332814">
    <w:abstractNumId w:val="3"/>
  </w:num>
  <w:num w:numId="6" w16cid:durableId="622611322">
    <w:abstractNumId w:val="6"/>
  </w:num>
  <w:num w:numId="7" w16cid:durableId="645743644">
    <w:abstractNumId w:val="4"/>
  </w:num>
  <w:num w:numId="8" w16cid:durableId="584336811">
    <w:abstractNumId w:val="7"/>
  </w:num>
  <w:num w:numId="9" w16cid:durableId="1417357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55"/>
    <w:rsid w:val="00001250"/>
    <w:rsid w:val="00003E7A"/>
    <w:rsid w:val="00030123"/>
    <w:rsid w:val="00032B03"/>
    <w:rsid w:val="000423D7"/>
    <w:rsid w:val="00062928"/>
    <w:rsid w:val="00070BA4"/>
    <w:rsid w:val="00084181"/>
    <w:rsid w:val="00090816"/>
    <w:rsid w:val="000A124C"/>
    <w:rsid w:val="000A24B6"/>
    <w:rsid w:val="000B21C3"/>
    <w:rsid w:val="000B41E3"/>
    <w:rsid w:val="000B5DF0"/>
    <w:rsid w:val="000C2A2E"/>
    <w:rsid w:val="000F73FA"/>
    <w:rsid w:val="0011334C"/>
    <w:rsid w:val="0012733A"/>
    <w:rsid w:val="00137D5F"/>
    <w:rsid w:val="00140D4B"/>
    <w:rsid w:val="00141764"/>
    <w:rsid w:val="00145185"/>
    <w:rsid w:val="00152A92"/>
    <w:rsid w:val="00154108"/>
    <w:rsid w:val="00154885"/>
    <w:rsid w:val="00174B83"/>
    <w:rsid w:val="00196BD2"/>
    <w:rsid w:val="001C2A17"/>
    <w:rsid w:val="001C43C8"/>
    <w:rsid w:val="001D0835"/>
    <w:rsid w:val="001F6A1F"/>
    <w:rsid w:val="002209A8"/>
    <w:rsid w:val="00235A30"/>
    <w:rsid w:val="002461DE"/>
    <w:rsid w:val="00253340"/>
    <w:rsid w:val="002663C1"/>
    <w:rsid w:val="00271770"/>
    <w:rsid w:val="00285203"/>
    <w:rsid w:val="00290B66"/>
    <w:rsid w:val="002A1449"/>
    <w:rsid w:val="002B476A"/>
    <w:rsid w:val="002C6991"/>
    <w:rsid w:val="002F0CF7"/>
    <w:rsid w:val="002F6F59"/>
    <w:rsid w:val="00301E97"/>
    <w:rsid w:val="00310A6A"/>
    <w:rsid w:val="00333898"/>
    <w:rsid w:val="00335355"/>
    <w:rsid w:val="00356316"/>
    <w:rsid w:val="00357DA1"/>
    <w:rsid w:val="0037332C"/>
    <w:rsid w:val="003869CC"/>
    <w:rsid w:val="003D02BD"/>
    <w:rsid w:val="003E471F"/>
    <w:rsid w:val="003E58E5"/>
    <w:rsid w:val="004100D3"/>
    <w:rsid w:val="00417C69"/>
    <w:rsid w:val="00444A5E"/>
    <w:rsid w:val="00451A47"/>
    <w:rsid w:val="00483AE0"/>
    <w:rsid w:val="004B1B85"/>
    <w:rsid w:val="004B7622"/>
    <w:rsid w:val="0051319C"/>
    <w:rsid w:val="00540F05"/>
    <w:rsid w:val="00543866"/>
    <w:rsid w:val="005B00E7"/>
    <w:rsid w:val="005C5205"/>
    <w:rsid w:val="005D6627"/>
    <w:rsid w:val="005E1D25"/>
    <w:rsid w:val="00606EE4"/>
    <w:rsid w:val="00614D60"/>
    <w:rsid w:val="00632A2D"/>
    <w:rsid w:val="00637C2B"/>
    <w:rsid w:val="006576DC"/>
    <w:rsid w:val="00664ED9"/>
    <w:rsid w:val="00666510"/>
    <w:rsid w:val="00676525"/>
    <w:rsid w:val="006836CF"/>
    <w:rsid w:val="006C337D"/>
    <w:rsid w:val="006E6B4E"/>
    <w:rsid w:val="00707312"/>
    <w:rsid w:val="0071755D"/>
    <w:rsid w:val="007272F5"/>
    <w:rsid w:val="007401CD"/>
    <w:rsid w:val="00745EFB"/>
    <w:rsid w:val="00753FC2"/>
    <w:rsid w:val="00795DE9"/>
    <w:rsid w:val="007A2406"/>
    <w:rsid w:val="007A5A3B"/>
    <w:rsid w:val="007E4F51"/>
    <w:rsid w:val="007F2EBD"/>
    <w:rsid w:val="008007C1"/>
    <w:rsid w:val="00821D25"/>
    <w:rsid w:val="00845339"/>
    <w:rsid w:val="008727B7"/>
    <w:rsid w:val="0088612D"/>
    <w:rsid w:val="008B247E"/>
    <w:rsid w:val="008B5E5E"/>
    <w:rsid w:val="008E0827"/>
    <w:rsid w:val="008E0B85"/>
    <w:rsid w:val="008E3D37"/>
    <w:rsid w:val="008E4C7B"/>
    <w:rsid w:val="008F70ED"/>
    <w:rsid w:val="00903DC9"/>
    <w:rsid w:val="009123F7"/>
    <w:rsid w:val="00913B6D"/>
    <w:rsid w:val="0092536C"/>
    <w:rsid w:val="00927A46"/>
    <w:rsid w:val="00953F75"/>
    <w:rsid w:val="00966800"/>
    <w:rsid w:val="00980730"/>
    <w:rsid w:val="009A113B"/>
    <w:rsid w:val="009A2402"/>
    <w:rsid w:val="009A2E8D"/>
    <w:rsid w:val="009B4F04"/>
    <w:rsid w:val="009E09BA"/>
    <w:rsid w:val="009F2A40"/>
    <w:rsid w:val="00A501D6"/>
    <w:rsid w:val="00A60729"/>
    <w:rsid w:val="00A64772"/>
    <w:rsid w:val="00A96474"/>
    <w:rsid w:val="00AC7128"/>
    <w:rsid w:val="00AD2588"/>
    <w:rsid w:val="00AD35A8"/>
    <w:rsid w:val="00B01FEF"/>
    <w:rsid w:val="00B24104"/>
    <w:rsid w:val="00B356E0"/>
    <w:rsid w:val="00B52E43"/>
    <w:rsid w:val="00B72349"/>
    <w:rsid w:val="00B73AB9"/>
    <w:rsid w:val="00BA5E9B"/>
    <w:rsid w:val="00BF1EDA"/>
    <w:rsid w:val="00BF7CB9"/>
    <w:rsid w:val="00C4204E"/>
    <w:rsid w:val="00C46A68"/>
    <w:rsid w:val="00C6262C"/>
    <w:rsid w:val="00C8503F"/>
    <w:rsid w:val="00C979DE"/>
    <w:rsid w:val="00CE7241"/>
    <w:rsid w:val="00CE75A3"/>
    <w:rsid w:val="00CF69BE"/>
    <w:rsid w:val="00CF7572"/>
    <w:rsid w:val="00D11C32"/>
    <w:rsid w:val="00D45E6D"/>
    <w:rsid w:val="00D51BAC"/>
    <w:rsid w:val="00D93A41"/>
    <w:rsid w:val="00DC1C18"/>
    <w:rsid w:val="00DE1B7D"/>
    <w:rsid w:val="00DE7569"/>
    <w:rsid w:val="00DF154D"/>
    <w:rsid w:val="00E015FB"/>
    <w:rsid w:val="00E15CDC"/>
    <w:rsid w:val="00E16035"/>
    <w:rsid w:val="00E422D9"/>
    <w:rsid w:val="00E4355F"/>
    <w:rsid w:val="00E475EF"/>
    <w:rsid w:val="00E508D3"/>
    <w:rsid w:val="00E510CB"/>
    <w:rsid w:val="00E5363B"/>
    <w:rsid w:val="00E652E6"/>
    <w:rsid w:val="00E80736"/>
    <w:rsid w:val="00EC0596"/>
    <w:rsid w:val="00EC69B3"/>
    <w:rsid w:val="00EC6A38"/>
    <w:rsid w:val="00EE2645"/>
    <w:rsid w:val="00EE3F18"/>
    <w:rsid w:val="00F149E8"/>
    <w:rsid w:val="00F15038"/>
    <w:rsid w:val="00F27B65"/>
    <w:rsid w:val="00F4115D"/>
    <w:rsid w:val="00F62EC6"/>
    <w:rsid w:val="00F667BC"/>
    <w:rsid w:val="00F82E7D"/>
    <w:rsid w:val="00F87409"/>
    <w:rsid w:val="00F93B6D"/>
    <w:rsid w:val="00F968D8"/>
    <w:rsid w:val="00FA17C2"/>
    <w:rsid w:val="00FD3BDE"/>
    <w:rsid w:val="00FD6C53"/>
    <w:rsid w:val="00FF01CF"/>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3434"/>
  <w15:chartTrackingRefBased/>
  <w15:docId w15:val="{F4562666-843F-4375-9935-59E33AEA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ind w:firstLine="0"/>
      <w:jc w:val="left"/>
    </w:pPr>
  </w:style>
  <w:style w:type="paragraph" w:styleId="Heading1">
    <w:name w:val="heading 1"/>
    <w:basedOn w:val="Normal"/>
    <w:next w:val="Normal"/>
    <w:link w:val="Heading1Char"/>
    <w:uiPriority w:val="9"/>
    <w:qFormat/>
    <w:rsid w:val="00FD3BDE"/>
    <w:pPr>
      <w:keepNext/>
      <w:keepLines/>
      <w:spacing w:after="240" w:line="240" w:lineRule="auto"/>
      <w:jc w:val="center"/>
      <w:outlineLvl w:val="0"/>
    </w:pPr>
    <w:rPr>
      <w:rFonts w:ascii="Times New Roman" w:eastAsiaTheme="majorEastAsia" w:hAnsi="Times New Roman"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andOpinions">
    <w:name w:val="Docs and Opinions"/>
    <w:basedOn w:val="NoSpacing"/>
    <w:link w:val="DocsandOpinionsChar"/>
    <w:qFormat/>
    <w:rsid w:val="00BA5E9B"/>
    <w:pPr>
      <w:keepNext/>
      <w:keepLines/>
      <w:spacing w:line="480" w:lineRule="auto"/>
    </w:pPr>
    <w:rPr>
      <w:rFonts w:ascii="Times New Roman" w:hAnsi="Times New Roman" w:cs="Times New Roman"/>
      <w:sz w:val="28"/>
      <w:szCs w:val="26"/>
    </w:rPr>
  </w:style>
  <w:style w:type="character" w:customStyle="1" w:styleId="DocsandOpinionsChar">
    <w:name w:val="Docs and Opinions Char"/>
    <w:basedOn w:val="DefaultParagraphFont"/>
    <w:link w:val="DocsandOpinions"/>
    <w:rsid w:val="00BA5E9B"/>
    <w:rPr>
      <w:rFonts w:ascii="Times New Roman" w:hAnsi="Times New Roman" w:cs="Times New Roman"/>
      <w:sz w:val="28"/>
      <w:szCs w:val="26"/>
    </w:rPr>
  </w:style>
  <w:style w:type="paragraph" w:styleId="NoSpacing">
    <w:name w:val="No Spacing"/>
    <w:uiPriority w:val="1"/>
    <w:qFormat/>
    <w:rsid w:val="00BA5E9B"/>
    <w:pPr>
      <w:spacing w:line="240" w:lineRule="auto"/>
    </w:pPr>
  </w:style>
  <w:style w:type="paragraph" w:customStyle="1" w:styleId="KM-Normal">
    <w:name w:val="KM - Normal"/>
    <w:basedOn w:val="Normal"/>
    <w:qFormat/>
    <w:rsid w:val="008E3D37"/>
    <w:pPr>
      <w:spacing w:after="240" w:line="240" w:lineRule="auto"/>
      <w:ind w:firstLine="720"/>
      <w:jc w:val="both"/>
    </w:pPr>
    <w:rPr>
      <w:rFonts w:ascii="Times New Roman" w:hAnsi="Times New Roman"/>
      <w:sz w:val="24"/>
    </w:rPr>
  </w:style>
  <w:style w:type="paragraph" w:styleId="ListParagraph">
    <w:name w:val="List Paragraph"/>
    <w:basedOn w:val="Normal"/>
    <w:uiPriority w:val="34"/>
    <w:qFormat/>
    <w:rsid w:val="003869CC"/>
    <w:pPr>
      <w:ind w:left="720"/>
      <w:contextualSpacing/>
    </w:pPr>
  </w:style>
  <w:style w:type="paragraph" w:styleId="BalloonText">
    <w:name w:val="Balloon Text"/>
    <w:basedOn w:val="Normal"/>
    <w:link w:val="BalloonTextChar"/>
    <w:uiPriority w:val="99"/>
    <w:semiHidden/>
    <w:unhideWhenUsed/>
    <w:rsid w:val="0024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DE"/>
    <w:rPr>
      <w:rFonts w:ascii="Segoe UI" w:hAnsi="Segoe UI" w:cs="Segoe UI"/>
      <w:sz w:val="18"/>
      <w:szCs w:val="18"/>
    </w:rPr>
  </w:style>
  <w:style w:type="paragraph" w:styleId="Header">
    <w:name w:val="header"/>
    <w:basedOn w:val="Normal"/>
    <w:link w:val="HeaderChar"/>
    <w:uiPriority w:val="99"/>
    <w:unhideWhenUsed/>
    <w:rsid w:val="0000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A"/>
  </w:style>
  <w:style w:type="paragraph" w:styleId="Footer">
    <w:name w:val="footer"/>
    <w:basedOn w:val="Normal"/>
    <w:link w:val="FooterChar"/>
    <w:uiPriority w:val="99"/>
    <w:unhideWhenUsed/>
    <w:rsid w:val="0000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A"/>
  </w:style>
  <w:style w:type="paragraph" w:styleId="NormalWeb">
    <w:name w:val="Normal (Web)"/>
    <w:basedOn w:val="Normal"/>
    <w:uiPriority w:val="99"/>
    <w:semiHidden/>
    <w:unhideWhenUsed/>
    <w:rsid w:val="00CE72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M-Numbered">
    <w:name w:val="KM - Numbered"/>
    <w:basedOn w:val="ListParagraph"/>
    <w:qFormat/>
    <w:rsid w:val="00FD3BDE"/>
    <w:pPr>
      <w:numPr>
        <w:numId w:val="6"/>
      </w:numPr>
      <w:spacing w:after="240" w:line="240" w:lineRule="auto"/>
      <w:ind w:left="1440" w:hanging="720"/>
      <w:contextualSpacing w:val="0"/>
      <w:jc w:val="both"/>
    </w:pPr>
    <w:rPr>
      <w:rFonts w:ascii="Times New Roman" w:hAnsi="Times New Roman"/>
      <w:sz w:val="24"/>
    </w:rPr>
  </w:style>
  <w:style w:type="paragraph" w:customStyle="1" w:styleId="KM-Bullets">
    <w:name w:val="KM - Bullets"/>
    <w:basedOn w:val="Normal"/>
    <w:qFormat/>
    <w:rsid w:val="00FD3BDE"/>
    <w:pPr>
      <w:numPr>
        <w:numId w:val="7"/>
      </w:numPr>
      <w:spacing w:after="240" w:line="240" w:lineRule="auto"/>
      <w:ind w:left="2160" w:hanging="720"/>
      <w:jc w:val="both"/>
    </w:pPr>
    <w:rPr>
      <w:rFonts w:ascii="Times New Roman" w:hAnsi="Times New Roman"/>
      <w:sz w:val="24"/>
    </w:rPr>
  </w:style>
  <w:style w:type="character" w:customStyle="1" w:styleId="Heading1Char">
    <w:name w:val="Heading 1 Char"/>
    <w:basedOn w:val="DefaultParagraphFont"/>
    <w:link w:val="Heading1"/>
    <w:uiPriority w:val="9"/>
    <w:rsid w:val="00FD3BDE"/>
    <w:rPr>
      <w:rFonts w:ascii="Times New Roman" w:eastAsiaTheme="majorEastAsia" w:hAnsi="Times New Roman" w:cstheme="majorBidi"/>
      <w:b/>
      <w:sz w:val="24"/>
      <w:szCs w:val="32"/>
      <w:u w:val="single"/>
    </w:rPr>
  </w:style>
  <w:style w:type="paragraph" w:styleId="FootnoteText">
    <w:name w:val="footnote text"/>
    <w:basedOn w:val="Normal"/>
    <w:link w:val="FootnoteTextChar"/>
    <w:uiPriority w:val="99"/>
    <w:semiHidden/>
    <w:unhideWhenUsed/>
    <w:rsid w:val="00845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45339"/>
    <w:rPr>
      <w:rFonts w:ascii="Times New Roman" w:hAnsi="Times New Roman"/>
      <w:sz w:val="20"/>
      <w:szCs w:val="20"/>
    </w:rPr>
  </w:style>
  <w:style w:type="character" w:styleId="FootnoteReference">
    <w:name w:val="footnote reference"/>
    <w:basedOn w:val="DefaultParagraphFont"/>
    <w:uiPriority w:val="99"/>
    <w:semiHidden/>
    <w:unhideWhenUsed/>
    <w:rsid w:val="00845339"/>
    <w:rPr>
      <w:vertAlign w:val="superscript"/>
    </w:rPr>
  </w:style>
  <w:style w:type="paragraph" w:customStyle="1" w:styleId="KM-Footnote">
    <w:name w:val="KM - Footnote"/>
    <w:basedOn w:val="FootnoteText"/>
    <w:qFormat/>
    <w:rsid w:val="00845339"/>
    <w:pPr>
      <w:spacing w:after="120"/>
      <w:jc w:val="both"/>
    </w:pPr>
    <w:rPr>
      <w:sz w:val="24"/>
      <w:szCs w:val="26"/>
    </w:rPr>
  </w:style>
  <w:style w:type="paragraph" w:customStyle="1" w:styleId="KM-Block">
    <w:name w:val="KM - Block"/>
    <w:basedOn w:val="KM-Normal"/>
    <w:qFormat/>
    <w:rsid w:val="00C46A68"/>
    <w:pPr>
      <w:ind w:left="1440" w:right="1440"/>
    </w:pPr>
    <w:rPr>
      <w:iCs/>
    </w:rPr>
  </w:style>
  <w:style w:type="paragraph" w:styleId="Revision">
    <w:name w:val="Revision"/>
    <w:hidden/>
    <w:uiPriority w:val="99"/>
    <w:semiHidden/>
    <w:rsid w:val="00E4355F"/>
    <w:pPr>
      <w:spacing w:line="240" w:lineRule="auto"/>
      <w:ind w:firstLine="0"/>
      <w:jc w:val="left"/>
    </w:pPr>
  </w:style>
  <w:style w:type="character" w:styleId="CommentReference">
    <w:name w:val="annotation reference"/>
    <w:basedOn w:val="DefaultParagraphFont"/>
    <w:uiPriority w:val="99"/>
    <w:semiHidden/>
    <w:unhideWhenUsed/>
    <w:rsid w:val="00E4355F"/>
    <w:rPr>
      <w:sz w:val="16"/>
      <w:szCs w:val="16"/>
    </w:rPr>
  </w:style>
  <w:style w:type="paragraph" w:styleId="CommentText">
    <w:name w:val="annotation text"/>
    <w:basedOn w:val="Normal"/>
    <w:link w:val="CommentTextChar"/>
    <w:uiPriority w:val="99"/>
    <w:semiHidden/>
    <w:unhideWhenUsed/>
    <w:rsid w:val="00E4355F"/>
    <w:pPr>
      <w:spacing w:line="240" w:lineRule="auto"/>
    </w:pPr>
    <w:rPr>
      <w:sz w:val="20"/>
      <w:szCs w:val="20"/>
    </w:rPr>
  </w:style>
  <w:style w:type="character" w:customStyle="1" w:styleId="CommentTextChar">
    <w:name w:val="Comment Text Char"/>
    <w:basedOn w:val="DefaultParagraphFont"/>
    <w:link w:val="CommentText"/>
    <w:uiPriority w:val="99"/>
    <w:semiHidden/>
    <w:rsid w:val="00E4355F"/>
    <w:rPr>
      <w:sz w:val="20"/>
      <w:szCs w:val="20"/>
    </w:rPr>
  </w:style>
  <w:style w:type="paragraph" w:styleId="CommentSubject">
    <w:name w:val="annotation subject"/>
    <w:basedOn w:val="CommentText"/>
    <w:next w:val="CommentText"/>
    <w:link w:val="CommentSubjectChar"/>
    <w:uiPriority w:val="99"/>
    <w:semiHidden/>
    <w:unhideWhenUsed/>
    <w:rsid w:val="00E4355F"/>
    <w:rPr>
      <w:b/>
      <w:bCs/>
    </w:rPr>
  </w:style>
  <w:style w:type="character" w:customStyle="1" w:styleId="CommentSubjectChar">
    <w:name w:val="Comment Subject Char"/>
    <w:basedOn w:val="CommentTextChar"/>
    <w:link w:val="CommentSubject"/>
    <w:uiPriority w:val="99"/>
    <w:semiHidden/>
    <w:rsid w:val="00E4355F"/>
    <w:rPr>
      <w:b/>
      <w:bCs/>
      <w:sz w:val="20"/>
      <w:szCs w:val="20"/>
    </w:rPr>
  </w:style>
  <w:style w:type="table" w:styleId="TableGrid">
    <w:name w:val="Table Grid"/>
    <w:basedOn w:val="TableNormal"/>
    <w:uiPriority w:val="39"/>
    <w:rsid w:val="00FF72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51751">
      <w:bodyDiv w:val="1"/>
      <w:marLeft w:val="0"/>
      <w:marRight w:val="0"/>
      <w:marTop w:val="0"/>
      <w:marBottom w:val="0"/>
      <w:divBdr>
        <w:top w:val="none" w:sz="0" w:space="0" w:color="auto"/>
        <w:left w:val="none" w:sz="0" w:space="0" w:color="auto"/>
        <w:bottom w:val="none" w:sz="0" w:space="0" w:color="auto"/>
        <w:right w:val="none" w:sz="0" w:space="0" w:color="auto"/>
      </w:divBdr>
      <w:divsChild>
        <w:div w:id="27394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80CA-26C7-4F12-A553-BF11164F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Marzouca, Gina (Courts)</dc:creator>
  <cp:keywords/>
  <dc:description/>
  <cp:lastModifiedBy>Boyer, Sheila (Courts)</cp:lastModifiedBy>
  <cp:revision>5</cp:revision>
  <dcterms:created xsi:type="dcterms:W3CDTF">2023-07-26T12:56:00Z</dcterms:created>
  <dcterms:modified xsi:type="dcterms:W3CDTF">2023-07-26T16:36:00Z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5bb52f4c4f331213b9a246457d7b3c1b00e28a5b90936043033414a64e07bb2b</vt:lpwstr>
  </property>
</Properties>
</file>