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22B57C" w14:textId="77777777" w:rsidR="007A0FD7" w:rsidRDefault="002E5307">
      <w:pPr>
        <w:ind w:left="90"/>
        <w:jc w:val="center"/>
        <w:rPr>
          <w:rFonts w:cs="Arial"/>
          <w:b/>
          <w:sz w:val="40"/>
        </w:rPr>
      </w:pPr>
      <w:r>
        <w:rPr>
          <w:noProof/>
        </w:rPr>
        <w:pict w14:anchorId="790294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4.05pt;margin-top:-23.25pt;width:96.75pt;height:96.75pt;z-index:-251658752;mso-position-horizontal-relative:text;mso-position-vertical-relative:text;mso-width-relative:page;mso-height-relative:page">
            <v:imagedata r:id="rId7" o:title="FCFormSeal"/>
          </v:shape>
        </w:pict>
      </w:r>
      <w:r w:rsidR="007A0FD7">
        <w:rPr>
          <w:rFonts w:cs="Arial"/>
          <w:b/>
          <w:sz w:val="40"/>
        </w:rPr>
        <w:t xml:space="preserve">The Family Court of the State of </w:t>
      </w:r>
      <w:smartTag w:uri="urn:schemas-microsoft-com:office:smarttags" w:element="State">
        <w:r w:rsidR="007A0FD7">
          <w:rPr>
            <w:rFonts w:cs="Arial"/>
            <w:b/>
            <w:sz w:val="40"/>
          </w:rPr>
          <w:t>Delaware</w:t>
        </w:r>
      </w:smartTag>
    </w:p>
    <w:p w14:paraId="0B993F06" w14:textId="77777777" w:rsidR="007A0FD7" w:rsidRDefault="007A0FD7">
      <w:pPr>
        <w:jc w:val="center"/>
        <w:rPr>
          <w:rFonts w:cs="Arial"/>
          <w:sz w:val="24"/>
        </w:rPr>
      </w:pPr>
      <w:r>
        <w:rPr>
          <w:rFonts w:cs="Arial"/>
          <w:sz w:val="24"/>
        </w:rPr>
        <w:t xml:space="preserve">In and For </w:t>
      </w:r>
      <w:bookmarkStart w:id="0" w:name="cnty"/>
      <w:bookmarkEnd w:id="0"/>
      <w:r>
        <w:rPr>
          <w:rFonts w:cs="Arial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>
        <w:rPr>
          <w:rFonts w:cs="Arial"/>
          <w:sz w:val="24"/>
        </w:rPr>
        <w:instrText xml:space="preserve"> FORMCHECKBOX </w:instrText>
      </w:r>
      <w:r w:rsidR="002E5307">
        <w:rPr>
          <w:rFonts w:cs="Arial"/>
          <w:sz w:val="24"/>
        </w:rPr>
      </w:r>
      <w:r w:rsidR="002E5307">
        <w:rPr>
          <w:rFonts w:cs="Arial"/>
          <w:sz w:val="24"/>
        </w:rPr>
        <w:fldChar w:fldCharType="separate"/>
      </w:r>
      <w:r>
        <w:rPr>
          <w:rFonts w:cs="Arial"/>
          <w:sz w:val="24"/>
        </w:rPr>
        <w:fldChar w:fldCharType="end"/>
      </w:r>
      <w:bookmarkEnd w:id="1"/>
      <w:r>
        <w:rPr>
          <w:rFonts w:cs="Arial"/>
          <w:sz w:val="24"/>
        </w:rPr>
        <w:t xml:space="preserve"> New Castle</w:t>
      </w:r>
      <w:r w:rsidR="00CC5694">
        <w:rPr>
          <w:rFonts w:cs="Arial"/>
          <w:sz w:val="24"/>
        </w:rPr>
        <w:t xml:space="preserve"> County</w:t>
      </w:r>
      <w:r>
        <w:rPr>
          <w:rFonts w:cs="Arial"/>
          <w:sz w:val="24"/>
        </w:rPr>
        <w:t xml:space="preserve">  </w:t>
      </w:r>
      <w:r>
        <w:rPr>
          <w:rFonts w:cs="Arial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rFonts w:cs="Arial"/>
          <w:sz w:val="24"/>
        </w:rPr>
        <w:instrText xml:space="preserve"> FORMCHECKBOX </w:instrText>
      </w:r>
      <w:r w:rsidR="002E5307">
        <w:rPr>
          <w:rFonts w:cs="Arial"/>
          <w:sz w:val="24"/>
        </w:rPr>
      </w:r>
      <w:r w:rsidR="002E5307">
        <w:rPr>
          <w:rFonts w:cs="Arial"/>
          <w:sz w:val="24"/>
        </w:rPr>
        <w:fldChar w:fldCharType="separate"/>
      </w:r>
      <w:r>
        <w:rPr>
          <w:rFonts w:cs="Arial"/>
          <w:sz w:val="24"/>
        </w:rPr>
        <w:fldChar w:fldCharType="end"/>
      </w:r>
      <w:bookmarkEnd w:id="2"/>
      <w:r>
        <w:rPr>
          <w:rFonts w:cs="Arial"/>
          <w:sz w:val="24"/>
        </w:rPr>
        <w:t xml:space="preserve"> Kent</w:t>
      </w:r>
      <w:r w:rsidR="00CC5694">
        <w:rPr>
          <w:rFonts w:cs="Arial"/>
          <w:sz w:val="24"/>
        </w:rPr>
        <w:t xml:space="preserve"> County</w:t>
      </w:r>
      <w:r>
        <w:rPr>
          <w:rFonts w:cs="Arial"/>
          <w:sz w:val="24"/>
        </w:rPr>
        <w:t xml:space="preserve">  </w:t>
      </w:r>
      <w:r>
        <w:rPr>
          <w:rFonts w:cs="Arial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rPr>
          <w:rFonts w:cs="Arial"/>
          <w:sz w:val="24"/>
        </w:rPr>
        <w:instrText xml:space="preserve"> FORMCHECKBOX </w:instrText>
      </w:r>
      <w:r w:rsidR="002E5307">
        <w:rPr>
          <w:rFonts w:cs="Arial"/>
          <w:sz w:val="24"/>
        </w:rPr>
      </w:r>
      <w:r w:rsidR="002E5307">
        <w:rPr>
          <w:rFonts w:cs="Arial"/>
          <w:sz w:val="24"/>
        </w:rPr>
        <w:fldChar w:fldCharType="separate"/>
      </w:r>
      <w:r>
        <w:rPr>
          <w:rFonts w:cs="Arial"/>
          <w:sz w:val="24"/>
        </w:rPr>
        <w:fldChar w:fldCharType="end"/>
      </w:r>
      <w:bookmarkEnd w:id="3"/>
      <w:r>
        <w:rPr>
          <w:rFonts w:cs="Arial"/>
          <w:sz w:val="24"/>
        </w:rPr>
        <w:t xml:space="preserve"> Sussex County</w:t>
      </w:r>
    </w:p>
    <w:p w14:paraId="11138F04" w14:textId="77777777" w:rsidR="006E40F4" w:rsidRDefault="006E40F4">
      <w:pPr>
        <w:jc w:val="center"/>
        <w:rPr>
          <w:rFonts w:cs="Arial"/>
          <w:sz w:val="24"/>
        </w:rPr>
      </w:pPr>
    </w:p>
    <w:p w14:paraId="36624B05" w14:textId="1BF581D4" w:rsidR="006E40F4" w:rsidRDefault="002E5307" w:rsidP="006E40F4">
      <w:pPr>
        <w:jc w:val="center"/>
        <w:rPr>
          <w:rFonts w:cs="Arial"/>
          <w:b/>
          <w:sz w:val="28"/>
        </w:rPr>
      </w:pPr>
      <w:r>
        <w:rPr>
          <w:rFonts w:cs="Arial"/>
          <w:b/>
          <w:sz w:val="28"/>
        </w:rPr>
        <w:fldChar w:fldCharType="begin">
          <w:ffData>
            <w:name w:val="Dropdown1"/>
            <w:enabled/>
            <w:calcOnExit w:val="0"/>
            <w:ddList>
              <w:listEntry w:val=" "/>
              <w:listEntry w:val="INTERIM"/>
              <w:listEntry w:val="TEMPORARY"/>
              <w:listEntry w:val="PERMANENT"/>
            </w:ddList>
          </w:ffData>
        </w:fldChar>
      </w:r>
      <w:bookmarkStart w:id="4" w:name="Dropdown1"/>
      <w:r>
        <w:rPr>
          <w:rFonts w:cs="Arial"/>
          <w:b/>
          <w:sz w:val="28"/>
        </w:rPr>
        <w:instrText xml:space="preserve"> FORMDROPDOWN </w:instrText>
      </w:r>
      <w:r>
        <w:rPr>
          <w:rFonts w:cs="Arial"/>
          <w:b/>
          <w:sz w:val="28"/>
        </w:rPr>
      </w:r>
      <w:r>
        <w:rPr>
          <w:rFonts w:cs="Arial"/>
          <w:b/>
          <w:sz w:val="28"/>
        </w:rPr>
        <w:fldChar w:fldCharType="separate"/>
      </w:r>
      <w:r>
        <w:rPr>
          <w:rFonts w:cs="Arial"/>
          <w:b/>
          <w:sz w:val="28"/>
        </w:rPr>
        <w:fldChar w:fldCharType="end"/>
      </w:r>
      <w:bookmarkEnd w:id="4"/>
      <w:r>
        <w:rPr>
          <w:rFonts w:cs="Arial"/>
          <w:b/>
          <w:sz w:val="28"/>
        </w:rPr>
        <w:t xml:space="preserve"> </w:t>
      </w:r>
      <w:r w:rsidR="006E40F4" w:rsidRPr="006E40F4">
        <w:rPr>
          <w:rFonts w:cs="Arial"/>
          <w:b/>
          <w:sz w:val="28"/>
        </w:rPr>
        <w:t>CONSENT ORDER – CUSTODY, VISITATION</w:t>
      </w:r>
    </w:p>
    <w:p w14:paraId="73E4CBFD" w14:textId="77777777" w:rsidR="006424DB" w:rsidRPr="006424DB" w:rsidRDefault="006424DB" w:rsidP="006E40F4">
      <w:pPr>
        <w:jc w:val="center"/>
        <w:rPr>
          <w:rFonts w:cs="Arial"/>
          <w:sz w:val="24"/>
          <w:szCs w:val="24"/>
        </w:rPr>
      </w:pPr>
    </w:p>
    <w:p w14:paraId="2B72AC90" w14:textId="77777777" w:rsidR="006E40F4" w:rsidRPr="00283D7F" w:rsidRDefault="006E40F4" w:rsidP="006424DB">
      <w:pPr>
        <w:pStyle w:val="Heading2"/>
        <w:spacing w:before="0"/>
        <w:rPr>
          <w:b w:val="0"/>
          <w:bCs w:val="0"/>
          <w:sz w:val="24"/>
          <w:szCs w:val="24"/>
        </w:rPr>
      </w:pPr>
      <w:r w:rsidRPr="00283D7F">
        <w:rPr>
          <w:b w:val="0"/>
          <w:bCs w:val="0"/>
          <w:sz w:val="24"/>
          <w:szCs w:val="24"/>
        </w:rPr>
        <w:t>Petitioner</w:t>
      </w:r>
      <w:r w:rsidRPr="00283D7F">
        <w:rPr>
          <w:b w:val="0"/>
          <w:bCs w:val="0"/>
          <w:sz w:val="24"/>
          <w:szCs w:val="24"/>
        </w:rPr>
        <w:tab/>
      </w:r>
      <w:r w:rsidRPr="00283D7F">
        <w:rPr>
          <w:b w:val="0"/>
          <w:bCs w:val="0"/>
          <w:sz w:val="24"/>
          <w:szCs w:val="24"/>
        </w:rPr>
        <w:tab/>
      </w:r>
      <w:r w:rsidRPr="00283D7F">
        <w:rPr>
          <w:b w:val="0"/>
          <w:bCs w:val="0"/>
          <w:sz w:val="24"/>
          <w:szCs w:val="24"/>
        </w:rPr>
        <w:tab/>
      </w:r>
      <w:r w:rsidRPr="00283D7F">
        <w:rPr>
          <w:b w:val="0"/>
          <w:bCs w:val="0"/>
          <w:sz w:val="24"/>
          <w:szCs w:val="24"/>
        </w:rPr>
        <w:tab/>
      </w:r>
      <w:r w:rsidRPr="00283D7F">
        <w:rPr>
          <w:b w:val="0"/>
          <w:bCs w:val="0"/>
          <w:sz w:val="24"/>
          <w:szCs w:val="24"/>
        </w:rPr>
        <w:tab/>
        <w:t>v. Respondent</w:t>
      </w:r>
      <w:r w:rsidRPr="00283D7F">
        <w:rPr>
          <w:b w:val="0"/>
          <w:bCs w:val="0"/>
          <w:sz w:val="24"/>
          <w:szCs w:val="24"/>
        </w:rPr>
        <w:tab/>
      </w:r>
      <w:r w:rsidRPr="00283D7F">
        <w:rPr>
          <w:b w:val="0"/>
          <w:bCs w:val="0"/>
          <w:sz w:val="24"/>
          <w:szCs w:val="24"/>
        </w:rPr>
        <w:tab/>
      </w:r>
      <w:r w:rsidRPr="00283D7F">
        <w:rPr>
          <w:b w:val="0"/>
          <w:bCs w:val="0"/>
          <w:sz w:val="24"/>
          <w:szCs w:val="24"/>
        </w:rPr>
        <w:tab/>
      </w:r>
      <w:r w:rsidRPr="00283D7F">
        <w:rPr>
          <w:b w:val="0"/>
          <w:bCs w:val="0"/>
          <w:sz w:val="24"/>
          <w:szCs w:val="24"/>
        </w:rPr>
        <w:tab/>
        <w:t xml:space="preserve">     </w:t>
      </w:r>
    </w:p>
    <w:tbl>
      <w:tblPr>
        <w:tblW w:w="10700" w:type="dxa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70"/>
        <w:gridCol w:w="70"/>
        <w:gridCol w:w="4423"/>
        <w:gridCol w:w="67"/>
        <w:gridCol w:w="1670"/>
      </w:tblGrid>
      <w:tr w:rsidR="00D339BF" w:rsidRPr="00283D7F" w14:paraId="77EDD266" w14:textId="77777777" w:rsidTr="00CC5694">
        <w:trPr>
          <w:trHeight w:val="288"/>
        </w:trPr>
        <w:tc>
          <w:tcPr>
            <w:tcW w:w="4470" w:type="dxa"/>
            <w:tcBorders>
              <w:bottom w:val="nil"/>
              <w:right w:val="single" w:sz="4" w:space="0" w:color="auto"/>
            </w:tcBorders>
            <w:vAlign w:val="bottom"/>
          </w:tcPr>
          <w:p w14:paraId="6952C955" w14:textId="77777777" w:rsidR="00D339BF" w:rsidRPr="00283D7F" w:rsidRDefault="00D339BF" w:rsidP="00B3453F">
            <w:r>
              <w:t xml:space="preserve"> </w:t>
            </w:r>
            <w:r w:rsidRPr="00283D7F">
              <w:t>Name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02A47C" w14:textId="77777777" w:rsidR="00D339BF" w:rsidRPr="00283D7F" w:rsidRDefault="00D339BF" w:rsidP="00B3453F"/>
        </w:tc>
        <w:tc>
          <w:tcPr>
            <w:tcW w:w="4423" w:type="dxa"/>
            <w:tcBorders>
              <w:left w:val="nil"/>
              <w:bottom w:val="nil"/>
            </w:tcBorders>
            <w:vAlign w:val="bottom"/>
          </w:tcPr>
          <w:p w14:paraId="086D0463" w14:textId="77777777" w:rsidR="00D339BF" w:rsidRPr="00283D7F" w:rsidRDefault="00D339BF" w:rsidP="00B3453F">
            <w:r>
              <w:t xml:space="preserve"> Name</w:t>
            </w:r>
          </w:p>
        </w:tc>
        <w:tc>
          <w:tcPr>
            <w:tcW w:w="67" w:type="dxa"/>
            <w:tcBorders>
              <w:top w:val="nil"/>
              <w:bottom w:val="nil"/>
              <w:right w:val="nil"/>
            </w:tcBorders>
          </w:tcPr>
          <w:p w14:paraId="594E0D8D" w14:textId="77777777" w:rsidR="00D339BF" w:rsidRPr="00283D7F" w:rsidRDefault="00D339BF" w:rsidP="00B3453F"/>
        </w:tc>
        <w:tc>
          <w:tcPr>
            <w:tcW w:w="167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26AADEB" w14:textId="77777777" w:rsidR="00D339BF" w:rsidRPr="00283D7F" w:rsidRDefault="00D339BF" w:rsidP="00CC5694">
            <w:pPr>
              <w:spacing w:before="20"/>
              <w:jc w:val="center"/>
            </w:pPr>
            <w:r w:rsidRPr="00283D7F">
              <w:t>File Number</w:t>
            </w:r>
          </w:p>
          <w:bookmarkStart w:id="5" w:name="Text47"/>
          <w:p w14:paraId="719EE616" w14:textId="77777777" w:rsidR="00D339BF" w:rsidRPr="00283D7F" w:rsidRDefault="00AF5864" w:rsidP="00CC5694">
            <w:pPr>
              <w:spacing w:before="60"/>
              <w:jc w:val="center"/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D339BF" w:rsidRPr="00283D7F" w14:paraId="2935518B" w14:textId="77777777" w:rsidTr="00CC5694">
        <w:trPr>
          <w:trHeight w:val="288"/>
        </w:trPr>
        <w:tc>
          <w:tcPr>
            <w:tcW w:w="447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AD8F5C" w14:textId="77777777" w:rsidR="00D339BF" w:rsidRPr="00283D7F" w:rsidRDefault="00D339BF" w:rsidP="00AF5864">
            <w:r>
              <w:t xml:space="preserve"> </w:t>
            </w:r>
            <w:bookmarkStart w:id="6" w:name="Text15"/>
            <w:r w:rsidR="00AF5864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AF5864">
              <w:instrText xml:space="preserve"> FORMTEXT </w:instrText>
            </w:r>
            <w:r w:rsidR="00AF5864">
              <w:fldChar w:fldCharType="separate"/>
            </w:r>
            <w:r w:rsidR="00AF5864">
              <w:rPr>
                <w:noProof/>
              </w:rPr>
              <w:t> </w:t>
            </w:r>
            <w:r w:rsidR="00AF5864">
              <w:rPr>
                <w:noProof/>
              </w:rPr>
              <w:t> </w:t>
            </w:r>
            <w:r w:rsidR="00AF5864">
              <w:rPr>
                <w:noProof/>
              </w:rPr>
              <w:t> </w:t>
            </w:r>
            <w:r w:rsidR="00AF5864">
              <w:rPr>
                <w:noProof/>
              </w:rPr>
              <w:t> </w:t>
            </w:r>
            <w:r w:rsidR="00AF5864">
              <w:rPr>
                <w:noProof/>
              </w:rPr>
              <w:t> </w:t>
            </w:r>
            <w:r w:rsidR="00AF5864">
              <w:fldChar w:fldCharType="end"/>
            </w:r>
            <w:bookmarkEnd w:id="6"/>
          </w:p>
        </w:tc>
        <w:tc>
          <w:tcPr>
            <w:tcW w:w="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61A374" w14:textId="77777777" w:rsidR="00D339BF" w:rsidRPr="00283D7F" w:rsidRDefault="00D339BF" w:rsidP="00B3453F"/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46C84353" w14:textId="77777777" w:rsidR="00D339BF" w:rsidRPr="00283D7F" w:rsidRDefault="00D339BF" w:rsidP="00AF5864">
            <w:r>
              <w:t xml:space="preserve"> </w:t>
            </w:r>
            <w:bookmarkStart w:id="7" w:name="Text2"/>
            <w:r w:rsidR="00AF5864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F5864">
              <w:instrText xml:space="preserve"> FORMTEXT </w:instrText>
            </w:r>
            <w:r w:rsidR="00AF5864">
              <w:fldChar w:fldCharType="separate"/>
            </w:r>
            <w:r w:rsidR="00AF5864">
              <w:rPr>
                <w:noProof/>
              </w:rPr>
              <w:t> </w:t>
            </w:r>
            <w:r w:rsidR="00AF5864">
              <w:rPr>
                <w:noProof/>
              </w:rPr>
              <w:t> </w:t>
            </w:r>
            <w:r w:rsidR="00AF5864">
              <w:rPr>
                <w:noProof/>
              </w:rPr>
              <w:t> </w:t>
            </w:r>
            <w:r w:rsidR="00AF5864">
              <w:rPr>
                <w:noProof/>
              </w:rPr>
              <w:t> </w:t>
            </w:r>
            <w:r w:rsidR="00AF5864">
              <w:rPr>
                <w:noProof/>
              </w:rPr>
              <w:t> </w:t>
            </w:r>
            <w:r w:rsidR="00AF5864">
              <w:fldChar w:fldCharType="end"/>
            </w:r>
            <w:bookmarkEnd w:id="7"/>
          </w:p>
        </w:tc>
        <w:tc>
          <w:tcPr>
            <w:tcW w:w="67" w:type="dxa"/>
            <w:tcBorders>
              <w:top w:val="nil"/>
              <w:bottom w:val="nil"/>
              <w:right w:val="nil"/>
            </w:tcBorders>
          </w:tcPr>
          <w:p w14:paraId="0BCBAB1C" w14:textId="77777777" w:rsidR="00D339BF" w:rsidRPr="00283D7F" w:rsidRDefault="00D339BF" w:rsidP="00B3453F"/>
        </w:tc>
        <w:tc>
          <w:tcPr>
            <w:tcW w:w="1670" w:type="dxa"/>
            <w:vMerge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14:paraId="1F70107D" w14:textId="77777777" w:rsidR="00D339BF" w:rsidRPr="00283D7F" w:rsidRDefault="00D339BF" w:rsidP="00B3453F">
            <w:pPr>
              <w:jc w:val="center"/>
            </w:pPr>
          </w:p>
        </w:tc>
      </w:tr>
      <w:tr w:rsidR="00D339BF" w:rsidRPr="00283D7F" w14:paraId="42DAE305" w14:textId="77777777" w:rsidTr="00CC5694">
        <w:trPr>
          <w:trHeight w:val="288"/>
        </w:trPr>
        <w:tc>
          <w:tcPr>
            <w:tcW w:w="4470" w:type="dxa"/>
            <w:tcBorders>
              <w:bottom w:val="nil"/>
              <w:right w:val="single" w:sz="4" w:space="0" w:color="auto"/>
            </w:tcBorders>
            <w:vAlign w:val="bottom"/>
          </w:tcPr>
          <w:p w14:paraId="7D861BEE" w14:textId="77777777" w:rsidR="00D339BF" w:rsidRPr="00283D7F" w:rsidRDefault="00D339BF" w:rsidP="00B3453F">
            <w:r>
              <w:t xml:space="preserve"> </w:t>
            </w:r>
            <w:r w:rsidRPr="00283D7F">
              <w:t>D.O.B.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EA82E2" w14:textId="77777777" w:rsidR="00D339BF" w:rsidRPr="00283D7F" w:rsidRDefault="00D339BF" w:rsidP="00B3453F"/>
        </w:tc>
        <w:tc>
          <w:tcPr>
            <w:tcW w:w="4423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14:paraId="6BABD0AC" w14:textId="77777777" w:rsidR="00D339BF" w:rsidRPr="00283D7F" w:rsidRDefault="00D339BF" w:rsidP="00B3453F">
            <w:r>
              <w:t xml:space="preserve"> </w:t>
            </w:r>
            <w:r w:rsidRPr="00283D7F">
              <w:t>D.O.B.</w:t>
            </w:r>
          </w:p>
        </w:tc>
        <w:tc>
          <w:tcPr>
            <w:tcW w:w="67" w:type="dxa"/>
            <w:tcBorders>
              <w:top w:val="nil"/>
              <w:bottom w:val="nil"/>
              <w:right w:val="nil"/>
            </w:tcBorders>
          </w:tcPr>
          <w:p w14:paraId="397135A5" w14:textId="77777777" w:rsidR="00D339BF" w:rsidRPr="00283D7F" w:rsidRDefault="00D339BF" w:rsidP="00B3453F"/>
        </w:tc>
        <w:tc>
          <w:tcPr>
            <w:tcW w:w="1670" w:type="dxa"/>
            <w:vMerge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14:paraId="4723C8CB" w14:textId="77777777" w:rsidR="00D339BF" w:rsidRPr="00283D7F" w:rsidRDefault="00D339BF" w:rsidP="00B3453F">
            <w:pPr>
              <w:jc w:val="center"/>
            </w:pPr>
          </w:p>
        </w:tc>
      </w:tr>
      <w:tr w:rsidR="00D339BF" w:rsidRPr="00283D7F" w14:paraId="40BE461E" w14:textId="77777777" w:rsidTr="00CC5694">
        <w:trPr>
          <w:trHeight w:val="288"/>
        </w:trPr>
        <w:tc>
          <w:tcPr>
            <w:tcW w:w="4470" w:type="dxa"/>
            <w:tcBorders>
              <w:top w:val="nil"/>
              <w:right w:val="single" w:sz="4" w:space="0" w:color="auto"/>
            </w:tcBorders>
            <w:vAlign w:val="bottom"/>
          </w:tcPr>
          <w:p w14:paraId="62441766" w14:textId="77777777" w:rsidR="00D339BF" w:rsidRPr="00283D7F" w:rsidRDefault="00D339BF" w:rsidP="00AF5864">
            <w:bookmarkStart w:id="8" w:name="Text48"/>
            <w:r>
              <w:t xml:space="preserve"> </w:t>
            </w:r>
            <w:bookmarkEnd w:id="8"/>
            <w:r w:rsidR="00AF5864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AF5864">
              <w:instrText xml:space="preserve"> FORMTEXT </w:instrText>
            </w:r>
            <w:r w:rsidR="00AF5864">
              <w:fldChar w:fldCharType="separate"/>
            </w:r>
            <w:r w:rsidR="00AF5864">
              <w:rPr>
                <w:noProof/>
              </w:rPr>
              <w:t> </w:t>
            </w:r>
            <w:r w:rsidR="00AF5864">
              <w:rPr>
                <w:noProof/>
              </w:rPr>
              <w:t> </w:t>
            </w:r>
            <w:r w:rsidR="00AF5864">
              <w:rPr>
                <w:noProof/>
              </w:rPr>
              <w:t> </w:t>
            </w:r>
            <w:r w:rsidR="00AF5864">
              <w:rPr>
                <w:noProof/>
              </w:rPr>
              <w:t> </w:t>
            </w:r>
            <w:r w:rsidR="00AF5864">
              <w:rPr>
                <w:noProof/>
              </w:rPr>
              <w:t> </w:t>
            </w:r>
            <w:r w:rsidR="00AF5864">
              <w:fldChar w:fldCharType="end"/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428310" w14:textId="77777777" w:rsidR="00D339BF" w:rsidRPr="00283D7F" w:rsidRDefault="00D339BF" w:rsidP="00B3453F"/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37AAE2F1" w14:textId="77777777" w:rsidR="00D339BF" w:rsidRPr="00283D7F" w:rsidRDefault="00D339BF" w:rsidP="00AF5864">
            <w:bookmarkStart w:id="9" w:name="Text49"/>
            <w:r>
              <w:t xml:space="preserve"> </w:t>
            </w:r>
            <w:bookmarkEnd w:id="9"/>
            <w:r w:rsidR="00AF5864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AF5864">
              <w:instrText xml:space="preserve"> FORMTEXT </w:instrText>
            </w:r>
            <w:r w:rsidR="00AF5864">
              <w:fldChar w:fldCharType="separate"/>
            </w:r>
            <w:r w:rsidR="00AF5864">
              <w:rPr>
                <w:noProof/>
              </w:rPr>
              <w:t> </w:t>
            </w:r>
            <w:r w:rsidR="00AF5864">
              <w:rPr>
                <w:noProof/>
              </w:rPr>
              <w:t> </w:t>
            </w:r>
            <w:r w:rsidR="00AF5864">
              <w:rPr>
                <w:noProof/>
              </w:rPr>
              <w:t> </w:t>
            </w:r>
            <w:r w:rsidR="00AF5864">
              <w:rPr>
                <w:noProof/>
              </w:rPr>
              <w:t> </w:t>
            </w:r>
            <w:r w:rsidR="00AF5864">
              <w:rPr>
                <w:noProof/>
              </w:rPr>
              <w:t> </w:t>
            </w:r>
            <w:r w:rsidR="00AF5864">
              <w:fldChar w:fldCharType="end"/>
            </w:r>
          </w:p>
        </w:tc>
        <w:tc>
          <w:tcPr>
            <w:tcW w:w="67" w:type="dxa"/>
            <w:tcBorders>
              <w:top w:val="nil"/>
              <w:bottom w:val="nil"/>
              <w:right w:val="nil"/>
            </w:tcBorders>
          </w:tcPr>
          <w:p w14:paraId="31D10122" w14:textId="77777777" w:rsidR="00D339BF" w:rsidRPr="00283D7F" w:rsidRDefault="00D339BF" w:rsidP="00B3453F"/>
        </w:tc>
        <w:tc>
          <w:tcPr>
            <w:tcW w:w="1670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3A253710" w14:textId="77777777" w:rsidR="00D339BF" w:rsidRPr="00283D7F" w:rsidRDefault="00D339BF" w:rsidP="00B3453F">
            <w:pPr>
              <w:jc w:val="center"/>
            </w:pPr>
          </w:p>
        </w:tc>
      </w:tr>
      <w:tr w:rsidR="00D339BF" w:rsidRPr="00283D7F" w14:paraId="5D9E54F5" w14:textId="77777777" w:rsidTr="00CC5694">
        <w:trPr>
          <w:trHeight w:val="288"/>
        </w:trPr>
        <w:tc>
          <w:tcPr>
            <w:tcW w:w="4470" w:type="dxa"/>
            <w:tcBorders>
              <w:bottom w:val="nil"/>
              <w:right w:val="single" w:sz="4" w:space="0" w:color="auto"/>
            </w:tcBorders>
            <w:vAlign w:val="bottom"/>
          </w:tcPr>
          <w:p w14:paraId="5E94B68D" w14:textId="77777777" w:rsidR="00D339BF" w:rsidRPr="00283D7F" w:rsidRDefault="00D339BF" w:rsidP="00206FD3">
            <w:r>
              <w:t xml:space="preserve"> </w:t>
            </w:r>
            <w:r w:rsidRPr="00283D7F">
              <w:t xml:space="preserve">Street Address  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2C2E45" w14:textId="77777777" w:rsidR="00D339BF" w:rsidRPr="00283D7F" w:rsidRDefault="00D339BF" w:rsidP="00206FD3"/>
        </w:tc>
        <w:tc>
          <w:tcPr>
            <w:tcW w:w="4423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14:paraId="5BF7C7E2" w14:textId="77777777" w:rsidR="00D339BF" w:rsidRPr="00283D7F" w:rsidRDefault="00D339BF" w:rsidP="00206FD3">
            <w:r w:rsidRPr="00283D7F">
              <w:t xml:space="preserve"> Street Address  </w:t>
            </w:r>
          </w:p>
        </w:tc>
        <w:tc>
          <w:tcPr>
            <w:tcW w:w="67" w:type="dxa"/>
            <w:tcBorders>
              <w:top w:val="nil"/>
              <w:bottom w:val="nil"/>
              <w:right w:val="nil"/>
            </w:tcBorders>
          </w:tcPr>
          <w:p w14:paraId="4BBC197E" w14:textId="77777777" w:rsidR="00D339BF" w:rsidRPr="00283D7F" w:rsidRDefault="00D339BF" w:rsidP="00B3453F"/>
        </w:tc>
        <w:tc>
          <w:tcPr>
            <w:tcW w:w="167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A2AE24D" w14:textId="77777777" w:rsidR="00D339BF" w:rsidRPr="00283D7F" w:rsidRDefault="00D339BF" w:rsidP="00CC5694">
            <w:pPr>
              <w:spacing w:before="20"/>
              <w:jc w:val="center"/>
            </w:pPr>
            <w:r w:rsidRPr="00283D7F">
              <w:t>Petition Number</w:t>
            </w:r>
          </w:p>
          <w:bookmarkStart w:id="10" w:name="Text6"/>
          <w:p w14:paraId="2A384A30" w14:textId="77777777" w:rsidR="00D339BF" w:rsidRPr="00283D7F" w:rsidRDefault="00AF5864" w:rsidP="00CC5694">
            <w:pPr>
              <w:spacing w:before="60"/>
              <w:jc w:val="center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  <w:p w14:paraId="4C82DF57" w14:textId="77777777" w:rsidR="00D339BF" w:rsidRPr="00283D7F" w:rsidRDefault="00AF5864" w:rsidP="00CC5694">
            <w:pPr>
              <w:spacing w:before="6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3BEE685" w14:textId="77777777" w:rsidR="00D339BF" w:rsidRPr="00283D7F" w:rsidRDefault="00AF5864" w:rsidP="00CC5694">
            <w:pPr>
              <w:spacing w:before="6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339BF" w:rsidRPr="00283D7F" w14:paraId="67C5EFD4" w14:textId="77777777" w:rsidTr="00CC5694">
        <w:trPr>
          <w:trHeight w:val="288"/>
        </w:trPr>
        <w:tc>
          <w:tcPr>
            <w:tcW w:w="4470" w:type="dxa"/>
            <w:tcBorders>
              <w:top w:val="nil"/>
              <w:right w:val="single" w:sz="4" w:space="0" w:color="auto"/>
            </w:tcBorders>
            <w:vAlign w:val="bottom"/>
          </w:tcPr>
          <w:p w14:paraId="1E2E1046" w14:textId="77777777" w:rsidR="00D339BF" w:rsidRPr="00283D7F" w:rsidRDefault="00D339BF" w:rsidP="00AF5864">
            <w:r>
              <w:t xml:space="preserve"> </w:t>
            </w:r>
            <w:bookmarkStart w:id="11" w:name="Text3"/>
            <w:r w:rsidR="00AF5864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F5864">
              <w:instrText xml:space="preserve"> FORMTEXT </w:instrText>
            </w:r>
            <w:r w:rsidR="00AF5864">
              <w:fldChar w:fldCharType="separate"/>
            </w:r>
            <w:r w:rsidR="00AF5864">
              <w:rPr>
                <w:noProof/>
              </w:rPr>
              <w:t> </w:t>
            </w:r>
            <w:r w:rsidR="00AF5864">
              <w:rPr>
                <w:noProof/>
              </w:rPr>
              <w:t> </w:t>
            </w:r>
            <w:r w:rsidR="00AF5864">
              <w:rPr>
                <w:noProof/>
              </w:rPr>
              <w:t> </w:t>
            </w:r>
            <w:r w:rsidR="00AF5864">
              <w:rPr>
                <w:noProof/>
              </w:rPr>
              <w:t> </w:t>
            </w:r>
            <w:r w:rsidR="00AF5864">
              <w:rPr>
                <w:noProof/>
              </w:rPr>
              <w:t> </w:t>
            </w:r>
            <w:r w:rsidR="00AF5864">
              <w:fldChar w:fldCharType="end"/>
            </w:r>
            <w:bookmarkEnd w:id="11"/>
          </w:p>
        </w:tc>
        <w:tc>
          <w:tcPr>
            <w:tcW w:w="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331C07" w14:textId="77777777" w:rsidR="00D339BF" w:rsidRPr="00283D7F" w:rsidRDefault="00D339BF" w:rsidP="00206FD3"/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0BC72724" w14:textId="77777777" w:rsidR="00D339BF" w:rsidRPr="00283D7F" w:rsidRDefault="00D339BF" w:rsidP="00AF5864">
            <w:r>
              <w:t xml:space="preserve"> </w:t>
            </w:r>
            <w:bookmarkStart w:id="12" w:name="Text4"/>
            <w:r w:rsidR="00AF586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F5864">
              <w:instrText xml:space="preserve"> FORMTEXT </w:instrText>
            </w:r>
            <w:r w:rsidR="00AF5864">
              <w:fldChar w:fldCharType="separate"/>
            </w:r>
            <w:r w:rsidR="00AF5864">
              <w:rPr>
                <w:noProof/>
              </w:rPr>
              <w:t> </w:t>
            </w:r>
            <w:r w:rsidR="00AF5864">
              <w:rPr>
                <w:noProof/>
              </w:rPr>
              <w:t> </w:t>
            </w:r>
            <w:r w:rsidR="00AF5864">
              <w:rPr>
                <w:noProof/>
              </w:rPr>
              <w:t> </w:t>
            </w:r>
            <w:r w:rsidR="00AF5864">
              <w:rPr>
                <w:noProof/>
              </w:rPr>
              <w:t> </w:t>
            </w:r>
            <w:r w:rsidR="00AF5864">
              <w:rPr>
                <w:noProof/>
              </w:rPr>
              <w:t> </w:t>
            </w:r>
            <w:r w:rsidR="00AF5864">
              <w:fldChar w:fldCharType="end"/>
            </w:r>
            <w:bookmarkEnd w:id="12"/>
          </w:p>
        </w:tc>
        <w:tc>
          <w:tcPr>
            <w:tcW w:w="67" w:type="dxa"/>
            <w:tcBorders>
              <w:top w:val="nil"/>
              <w:bottom w:val="nil"/>
              <w:right w:val="nil"/>
            </w:tcBorders>
          </w:tcPr>
          <w:p w14:paraId="72354773" w14:textId="77777777" w:rsidR="00D339BF" w:rsidRPr="00283D7F" w:rsidRDefault="00D339BF" w:rsidP="00B3453F"/>
        </w:tc>
        <w:tc>
          <w:tcPr>
            <w:tcW w:w="1670" w:type="dxa"/>
            <w:vMerge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14:paraId="0102E989" w14:textId="77777777" w:rsidR="00D339BF" w:rsidRPr="00283D7F" w:rsidRDefault="00D339BF" w:rsidP="00B3453F">
            <w:pPr>
              <w:jc w:val="center"/>
            </w:pPr>
          </w:p>
        </w:tc>
      </w:tr>
      <w:tr w:rsidR="00D339BF" w:rsidRPr="00283D7F" w14:paraId="4010F5FB" w14:textId="77777777" w:rsidTr="00CC5694">
        <w:trPr>
          <w:trHeight w:val="288"/>
        </w:trPr>
        <w:tc>
          <w:tcPr>
            <w:tcW w:w="4470" w:type="dxa"/>
            <w:tcBorders>
              <w:bottom w:val="nil"/>
              <w:right w:val="single" w:sz="4" w:space="0" w:color="auto"/>
            </w:tcBorders>
            <w:vAlign w:val="bottom"/>
          </w:tcPr>
          <w:p w14:paraId="2F8E87A9" w14:textId="77777777" w:rsidR="00D339BF" w:rsidRPr="00283D7F" w:rsidRDefault="00D339BF" w:rsidP="00206FD3">
            <w:r>
              <w:t xml:space="preserve"> </w:t>
            </w:r>
            <w:r w:rsidRPr="00283D7F">
              <w:t>P.O. Box Number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F73610" w14:textId="77777777" w:rsidR="00D339BF" w:rsidRPr="00283D7F" w:rsidRDefault="00D339BF" w:rsidP="00206FD3"/>
        </w:tc>
        <w:tc>
          <w:tcPr>
            <w:tcW w:w="4423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14:paraId="6BE1CB38" w14:textId="77777777" w:rsidR="00D339BF" w:rsidRPr="00283D7F" w:rsidRDefault="00D339BF" w:rsidP="00206FD3">
            <w:r w:rsidRPr="00283D7F">
              <w:t xml:space="preserve"> P.O. Box Number</w:t>
            </w:r>
          </w:p>
        </w:tc>
        <w:tc>
          <w:tcPr>
            <w:tcW w:w="67" w:type="dxa"/>
            <w:tcBorders>
              <w:top w:val="nil"/>
              <w:bottom w:val="nil"/>
              <w:right w:val="nil"/>
            </w:tcBorders>
          </w:tcPr>
          <w:p w14:paraId="503E0127" w14:textId="77777777" w:rsidR="00D339BF" w:rsidRPr="00283D7F" w:rsidRDefault="00D339BF" w:rsidP="00B3453F"/>
        </w:tc>
        <w:tc>
          <w:tcPr>
            <w:tcW w:w="1670" w:type="dxa"/>
            <w:vMerge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14:paraId="75BF1EE4" w14:textId="77777777" w:rsidR="00D339BF" w:rsidRPr="00283D7F" w:rsidRDefault="00D339BF" w:rsidP="00B3453F">
            <w:pPr>
              <w:jc w:val="center"/>
            </w:pPr>
          </w:p>
        </w:tc>
      </w:tr>
      <w:tr w:rsidR="00D339BF" w:rsidRPr="00283D7F" w14:paraId="0505C016" w14:textId="77777777" w:rsidTr="00CC5694">
        <w:trPr>
          <w:trHeight w:val="288"/>
        </w:trPr>
        <w:tc>
          <w:tcPr>
            <w:tcW w:w="4470" w:type="dxa"/>
            <w:tcBorders>
              <w:top w:val="nil"/>
              <w:right w:val="single" w:sz="4" w:space="0" w:color="auto"/>
            </w:tcBorders>
            <w:vAlign w:val="bottom"/>
          </w:tcPr>
          <w:p w14:paraId="65B9806A" w14:textId="77777777" w:rsidR="00D339BF" w:rsidRPr="00283D7F" w:rsidRDefault="00D339BF" w:rsidP="00AF5864">
            <w:r>
              <w:t xml:space="preserve"> </w:t>
            </w:r>
            <w:bookmarkStart w:id="13" w:name="Text7"/>
            <w:r w:rsidR="00AF5864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F5864">
              <w:instrText xml:space="preserve"> FORMTEXT </w:instrText>
            </w:r>
            <w:r w:rsidR="00AF5864">
              <w:fldChar w:fldCharType="separate"/>
            </w:r>
            <w:r w:rsidR="00AF5864">
              <w:rPr>
                <w:noProof/>
              </w:rPr>
              <w:t> </w:t>
            </w:r>
            <w:r w:rsidR="00AF5864">
              <w:rPr>
                <w:noProof/>
              </w:rPr>
              <w:t> </w:t>
            </w:r>
            <w:r w:rsidR="00AF5864">
              <w:rPr>
                <w:noProof/>
              </w:rPr>
              <w:t> </w:t>
            </w:r>
            <w:r w:rsidR="00AF5864">
              <w:rPr>
                <w:noProof/>
              </w:rPr>
              <w:t> </w:t>
            </w:r>
            <w:r w:rsidR="00AF5864">
              <w:rPr>
                <w:noProof/>
              </w:rPr>
              <w:t> </w:t>
            </w:r>
            <w:r w:rsidR="00AF5864">
              <w:fldChar w:fldCharType="end"/>
            </w:r>
            <w:bookmarkEnd w:id="13"/>
          </w:p>
        </w:tc>
        <w:tc>
          <w:tcPr>
            <w:tcW w:w="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80415F" w14:textId="77777777" w:rsidR="00D339BF" w:rsidRPr="00283D7F" w:rsidRDefault="00D339BF" w:rsidP="00206FD3"/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0B588B58" w14:textId="77777777" w:rsidR="00D339BF" w:rsidRPr="00283D7F" w:rsidRDefault="00D339BF" w:rsidP="00AF5864">
            <w:r>
              <w:t xml:space="preserve"> </w:t>
            </w:r>
            <w:bookmarkStart w:id="14" w:name="Text8"/>
            <w:r w:rsidR="00AF5864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AF5864">
              <w:instrText xml:space="preserve"> FORMTEXT </w:instrText>
            </w:r>
            <w:r w:rsidR="00AF5864">
              <w:fldChar w:fldCharType="separate"/>
            </w:r>
            <w:r w:rsidR="00AF5864">
              <w:rPr>
                <w:noProof/>
              </w:rPr>
              <w:t> </w:t>
            </w:r>
            <w:r w:rsidR="00AF5864">
              <w:rPr>
                <w:noProof/>
              </w:rPr>
              <w:t> </w:t>
            </w:r>
            <w:r w:rsidR="00AF5864">
              <w:rPr>
                <w:noProof/>
              </w:rPr>
              <w:t> </w:t>
            </w:r>
            <w:r w:rsidR="00AF5864">
              <w:rPr>
                <w:noProof/>
              </w:rPr>
              <w:t> </w:t>
            </w:r>
            <w:r w:rsidR="00AF5864">
              <w:rPr>
                <w:noProof/>
              </w:rPr>
              <w:t> </w:t>
            </w:r>
            <w:r w:rsidR="00AF5864">
              <w:fldChar w:fldCharType="end"/>
            </w:r>
            <w:bookmarkEnd w:id="14"/>
          </w:p>
        </w:tc>
        <w:tc>
          <w:tcPr>
            <w:tcW w:w="67" w:type="dxa"/>
            <w:tcBorders>
              <w:top w:val="nil"/>
              <w:bottom w:val="nil"/>
              <w:right w:val="nil"/>
            </w:tcBorders>
          </w:tcPr>
          <w:p w14:paraId="5EE65A6D" w14:textId="77777777" w:rsidR="00D339BF" w:rsidRPr="00283D7F" w:rsidRDefault="00D339BF" w:rsidP="00B3453F"/>
        </w:tc>
        <w:tc>
          <w:tcPr>
            <w:tcW w:w="1670" w:type="dxa"/>
            <w:vMerge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14:paraId="4627EEEC" w14:textId="77777777" w:rsidR="00D339BF" w:rsidRPr="00283D7F" w:rsidRDefault="00D339BF" w:rsidP="00B3453F">
            <w:pPr>
              <w:jc w:val="center"/>
            </w:pPr>
          </w:p>
        </w:tc>
      </w:tr>
      <w:tr w:rsidR="00D339BF" w:rsidRPr="00283D7F" w14:paraId="58CCE8C1" w14:textId="77777777" w:rsidTr="00CC5694">
        <w:trPr>
          <w:trHeight w:val="288"/>
        </w:trPr>
        <w:tc>
          <w:tcPr>
            <w:tcW w:w="4470" w:type="dxa"/>
            <w:tcBorders>
              <w:bottom w:val="nil"/>
              <w:right w:val="single" w:sz="4" w:space="0" w:color="auto"/>
            </w:tcBorders>
            <w:vAlign w:val="bottom"/>
          </w:tcPr>
          <w:p w14:paraId="48A6B221" w14:textId="77777777" w:rsidR="00D339BF" w:rsidRPr="00283D7F" w:rsidRDefault="00D339BF" w:rsidP="00206FD3">
            <w:r>
              <w:t xml:space="preserve"> </w:t>
            </w:r>
            <w:r w:rsidRPr="00283D7F">
              <w:t xml:space="preserve">City/ State/Zip Code                  </w:t>
            </w:r>
            <w:r w:rsidRPr="00283D7F">
              <w:tab/>
            </w:r>
            <w:r w:rsidRPr="00283D7F">
              <w:tab/>
              <w:t xml:space="preserve">                 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0C8749" w14:textId="77777777" w:rsidR="00D339BF" w:rsidRPr="00283D7F" w:rsidRDefault="00D339BF" w:rsidP="00206FD3"/>
        </w:tc>
        <w:tc>
          <w:tcPr>
            <w:tcW w:w="4423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14:paraId="01AED98F" w14:textId="77777777" w:rsidR="00D339BF" w:rsidRPr="00283D7F" w:rsidRDefault="00D339BF" w:rsidP="00206FD3">
            <w:r w:rsidRPr="00283D7F">
              <w:t xml:space="preserve"> City/State/Zip Code</w:t>
            </w:r>
          </w:p>
        </w:tc>
        <w:tc>
          <w:tcPr>
            <w:tcW w:w="67" w:type="dxa"/>
            <w:tcBorders>
              <w:top w:val="nil"/>
              <w:bottom w:val="nil"/>
              <w:right w:val="double" w:sz="4" w:space="0" w:color="auto"/>
            </w:tcBorders>
          </w:tcPr>
          <w:p w14:paraId="2BDCF4DA" w14:textId="77777777" w:rsidR="00D339BF" w:rsidRPr="00283D7F" w:rsidRDefault="00D339BF" w:rsidP="00B3453F"/>
        </w:tc>
        <w:tc>
          <w:tcPr>
            <w:tcW w:w="167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56AA27FD" w14:textId="77777777" w:rsidR="00D339BF" w:rsidRPr="00283D7F" w:rsidRDefault="00D339BF" w:rsidP="00B3453F">
            <w:pPr>
              <w:jc w:val="center"/>
            </w:pPr>
          </w:p>
        </w:tc>
      </w:tr>
      <w:tr w:rsidR="00D339BF" w:rsidRPr="00283D7F" w14:paraId="6D192C82" w14:textId="77777777" w:rsidTr="00CC5694">
        <w:trPr>
          <w:trHeight w:val="288"/>
        </w:trPr>
        <w:tc>
          <w:tcPr>
            <w:tcW w:w="447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0A17C5" w14:textId="77777777" w:rsidR="00D339BF" w:rsidRPr="00283D7F" w:rsidRDefault="00D339BF" w:rsidP="00AF5864">
            <w:bookmarkStart w:id="15" w:name="Text9"/>
            <w:r>
              <w:t xml:space="preserve"> </w:t>
            </w:r>
            <w:bookmarkEnd w:id="15"/>
            <w:r w:rsidR="00AF586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F5864">
              <w:instrText xml:space="preserve"> FORMTEXT </w:instrText>
            </w:r>
            <w:r w:rsidR="00AF5864">
              <w:fldChar w:fldCharType="separate"/>
            </w:r>
            <w:r w:rsidR="00AF5864">
              <w:rPr>
                <w:noProof/>
              </w:rPr>
              <w:t> </w:t>
            </w:r>
            <w:r w:rsidR="00AF5864">
              <w:rPr>
                <w:noProof/>
              </w:rPr>
              <w:t> </w:t>
            </w:r>
            <w:r w:rsidR="00AF5864">
              <w:rPr>
                <w:noProof/>
              </w:rPr>
              <w:t> </w:t>
            </w:r>
            <w:r w:rsidR="00AF5864">
              <w:rPr>
                <w:noProof/>
              </w:rPr>
              <w:t> </w:t>
            </w:r>
            <w:r w:rsidR="00AF5864">
              <w:rPr>
                <w:noProof/>
              </w:rPr>
              <w:t> </w:t>
            </w:r>
            <w:r w:rsidR="00AF5864">
              <w:fldChar w:fldCharType="end"/>
            </w:r>
            <w:r w:rsidRPr="00283D7F">
              <w:tab/>
              <w:t xml:space="preserve">     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3EAA5F" w14:textId="77777777" w:rsidR="00D339BF" w:rsidRPr="00283D7F" w:rsidRDefault="00D339BF" w:rsidP="00206FD3"/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6D1AD520" w14:textId="77777777" w:rsidR="00D339BF" w:rsidRPr="00283D7F" w:rsidRDefault="00D339BF" w:rsidP="00AF5864">
            <w:bookmarkStart w:id="16" w:name="Text12"/>
            <w:r>
              <w:t xml:space="preserve"> </w:t>
            </w:r>
            <w:bookmarkEnd w:id="16"/>
            <w:r w:rsidR="00AF586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F5864">
              <w:instrText xml:space="preserve"> FORMTEXT </w:instrText>
            </w:r>
            <w:r w:rsidR="00AF5864">
              <w:fldChar w:fldCharType="separate"/>
            </w:r>
            <w:r w:rsidR="00AF5864">
              <w:rPr>
                <w:noProof/>
              </w:rPr>
              <w:t> </w:t>
            </w:r>
            <w:r w:rsidR="00AF5864">
              <w:rPr>
                <w:noProof/>
              </w:rPr>
              <w:t> </w:t>
            </w:r>
            <w:r w:rsidR="00AF5864">
              <w:rPr>
                <w:noProof/>
              </w:rPr>
              <w:t> </w:t>
            </w:r>
            <w:r w:rsidR="00AF5864">
              <w:rPr>
                <w:noProof/>
              </w:rPr>
              <w:t> </w:t>
            </w:r>
            <w:r w:rsidR="00AF5864">
              <w:rPr>
                <w:noProof/>
              </w:rPr>
              <w:t> </w:t>
            </w:r>
            <w:r w:rsidR="00AF5864">
              <w:fldChar w:fldCharType="end"/>
            </w:r>
            <w:r w:rsidRPr="00283D7F">
              <w:tab/>
              <w:t xml:space="preserve">    </w:t>
            </w:r>
          </w:p>
        </w:tc>
        <w:tc>
          <w:tcPr>
            <w:tcW w:w="67" w:type="dxa"/>
            <w:tcBorders>
              <w:top w:val="nil"/>
              <w:bottom w:val="nil"/>
              <w:right w:val="nil"/>
            </w:tcBorders>
          </w:tcPr>
          <w:p w14:paraId="396F2BEE" w14:textId="77777777" w:rsidR="00D339BF" w:rsidRPr="00283D7F" w:rsidRDefault="00D339BF" w:rsidP="00B3453F"/>
        </w:tc>
        <w:tc>
          <w:tcPr>
            <w:tcW w:w="1670" w:type="dxa"/>
            <w:vMerge w:val="restart"/>
            <w:tcBorders>
              <w:top w:val="double" w:sz="4" w:space="0" w:color="auto"/>
              <w:left w:val="nil"/>
              <w:right w:val="nil"/>
            </w:tcBorders>
            <w:vAlign w:val="bottom"/>
          </w:tcPr>
          <w:p w14:paraId="78F51450" w14:textId="77777777" w:rsidR="00D339BF" w:rsidRPr="00283D7F" w:rsidRDefault="00D339BF" w:rsidP="00B3453F">
            <w:pPr>
              <w:jc w:val="center"/>
            </w:pPr>
          </w:p>
        </w:tc>
      </w:tr>
      <w:tr w:rsidR="00D339BF" w:rsidRPr="00283D7F" w14:paraId="5DF12A3A" w14:textId="77777777" w:rsidTr="00CC5694">
        <w:trPr>
          <w:trHeight w:val="288"/>
        </w:trPr>
        <w:tc>
          <w:tcPr>
            <w:tcW w:w="447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9CD6358" w14:textId="77777777" w:rsidR="00D339BF" w:rsidRPr="00283D7F" w:rsidRDefault="00D339BF" w:rsidP="00206FD3">
            <w:r>
              <w:t xml:space="preserve"> Attorney Name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692B5E" w14:textId="77777777" w:rsidR="00D339BF" w:rsidRPr="00283D7F" w:rsidRDefault="00D339BF" w:rsidP="00206FD3"/>
        </w:tc>
        <w:tc>
          <w:tcPr>
            <w:tcW w:w="4423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14:paraId="78B18D7C" w14:textId="77777777" w:rsidR="00D339BF" w:rsidRPr="00283D7F" w:rsidRDefault="00D339BF" w:rsidP="00206FD3">
            <w:r w:rsidRPr="00283D7F">
              <w:t xml:space="preserve"> Attorney Nam</w:t>
            </w:r>
            <w:r>
              <w:t>e</w:t>
            </w:r>
          </w:p>
        </w:tc>
        <w:tc>
          <w:tcPr>
            <w:tcW w:w="67" w:type="dxa"/>
            <w:tcBorders>
              <w:top w:val="nil"/>
              <w:bottom w:val="nil"/>
              <w:right w:val="nil"/>
            </w:tcBorders>
          </w:tcPr>
          <w:p w14:paraId="4E8DD42B" w14:textId="77777777" w:rsidR="00D339BF" w:rsidRPr="00283D7F" w:rsidRDefault="00D339BF" w:rsidP="00B3453F"/>
        </w:tc>
        <w:tc>
          <w:tcPr>
            <w:tcW w:w="1670" w:type="dxa"/>
            <w:vMerge/>
            <w:tcBorders>
              <w:left w:val="nil"/>
              <w:right w:val="nil"/>
            </w:tcBorders>
            <w:vAlign w:val="bottom"/>
          </w:tcPr>
          <w:p w14:paraId="321154DB" w14:textId="77777777" w:rsidR="00D339BF" w:rsidRPr="00283D7F" w:rsidRDefault="00D339BF" w:rsidP="00B3453F">
            <w:pPr>
              <w:jc w:val="center"/>
            </w:pPr>
          </w:p>
        </w:tc>
      </w:tr>
      <w:tr w:rsidR="00D339BF" w:rsidRPr="00283D7F" w14:paraId="0A49BE8D" w14:textId="77777777" w:rsidTr="00CC5694">
        <w:trPr>
          <w:trHeight w:val="288"/>
        </w:trPr>
        <w:tc>
          <w:tcPr>
            <w:tcW w:w="447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EDD6A7" w14:textId="77777777" w:rsidR="00D339BF" w:rsidRPr="00283D7F" w:rsidRDefault="00D339BF" w:rsidP="00AF5864">
            <w:r>
              <w:t xml:space="preserve"> </w:t>
            </w:r>
            <w:bookmarkStart w:id="17" w:name="Text20"/>
            <w:r w:rsidR="00AF586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AF5864">
              <w:instrText xml:space="preserve"> FORMTEXT </w:instrText>
            </w:r>
            <w:r w:rsidR="00AF5864">
              <w:fldChar w:fldCharType="separate"/>
            </w:r>
            <w:r w:rsidR="00AF5864">
              <w:rPr>
                <w:noProof/>
              </w:rPr>
              <w:t> </w:t>
            </w:r>
            <w:r w:rsidR="00AF5864">
              <w:rPr>
                <w:noProof/>
              </w:rPr>
              <w:t> </w:t>
            </w:r>
            <w:r w:rsidR="00AF5864">
              <w:rPr>
                <w:noProof/>
              </w:rPr>
              <w:t> </w:t>
            </w:r>
            <w:r w:rsidR="00AF5864">
              <w:rPr>
                <w:noProof/>
              </w:rPr>
              <w:t> </w:t>
            </w:r>
            <w:r w:rsidR="00AF5864">
              <w:rPr>
                <w:noProof/>
              </w:rPr>
              <w:t> </w:t>
            </w:r>
            <w:r w:rsidR="00AF5864">
              <w:fldChar w:fldCharType="end"/>
            </w:r>
            <w:bookmarkEnd w:id="17"/>
            <w:r w:rsidRPr="00283D7F">
              <w:tab/>
              <w:t xml:space="preserve">                                             </w:t>
            </w:r>
            <w:r>
              <w:t xml:space="preserve">  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508781" w14:textId="77777777" w:rsidR="00D339BF" w:rsidRPr="00283D7F" w:rsidRDefault="00D339BF" w:rsidP="00206FD3"/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0E6B3A9B" w14:textId="77777777" w:rsidR="00D339BF" w:rsidRPr="00283D7F" w:rsidRDefault="00D339BF" w:rsidP="00AF5864">
            <w:r>
              <w:t xml:space="preserve"> </w:t>
            </w:r>
            <w:bookmarkStart w:id="18" w:name="Text22"/>
            <w:r w:rsidR="00AF5864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AF5864">
              <w:instrText xml:space="preserve"> FORMTEXT </w:instrText>
            </w:r>
            <w:r w:rsidR="00AF5864">
              <w:fldChar w:fldCharType="separate"/>
            </w:r>
            <w:r w:rsidR="00AF5864">
              <w:rPr>
                <w:noProof/>
              </w:rPr>
              <w:t> </w:t>
            </w:r>
            <w:r w:rsidR="00AF5864">
              <w:rPr>
                <w:noProof/>
              </w:rPr>
              <w:t> </w:t>
            </w:r>
            <w:r w:rsidR="00AF5864">
              <w:rPr>
                <w:noProof/>
              </w:rPr>
              <w:t> </w:t>
            </w:r>
            <w:r w:rsidR="00AF5864">
              <w:rPr>
                <w:noProof/>
              </w:rPr>
              <w:t> </w:t>
            </w:r>
            <w:r w:rsidR="00AF5864">
              <w:rPr>
                <w:noProof/>
              </w:rPr>
              <w:t> </w:t>
            </w:r>
            <w:r w:rsidR="00AF5864">
              <w:fldChar w:fldCharType="end"/>
            </w:r>
            <w:bookmarkEnd w:id="18"/>
            <w:r w:rsidRPr="00283D7F">
              <w:tab/>
              <w:t xml:space="preserve">                        </w:t>
            </w:r>
            <w:r>
              <w:t xml:space="preserve">                       </w:t>
            </w:r>
          </w:p>
        </w:tc>
        <w:tc>
          <w:tcPr>
            <w:tcW w:w="67" w:type="dxa"/>
            <w:tcBorders>
              <w:top w:val="nil"/>
              <w:bottom w:val="nil"/>
              <w:right w:val="nil"/>
            </w:tcBorders>
          </w:tcPr>
          <w:p w14:paraId="42B3FE83" w14:textId="77777777" w:rsidR="00D339BF" w:rsidRPr="00283D7F" w:rsidRDefault="00D339BF" w:rsidP="00B3453F"/>
        </w:tc>
        <w:tc>
          <w:tcPr>
            <w:tcW w:w="167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14:paraId="0E37B5E5" w14:textId="77777777" w:rsidR="00D339BF" w:rsidRPr="00283D7F" w:rsidRDefault="00D339BF" w:rsidP="00B3453F">
            <w:pPr>
              <w:jc w:val="center"/>
            </w:pPr>
          </w:p>
        </w:tc>
      </w:tr>
    </w:tbl>
    <w:p w14:paraId="4A1FEF14" w14:textId="77777777" w:rsidR="00AF5864" w:rsidRDefault="00AF5864" w:rsidP="006424DB">
      <w:pPr>
        <w:spacing w:before="60" w:after="60"/>
        <w:rPr>
          <w:rFonts w:cs="Arial"/>
          <w:sz w:val="22"/>
          <w:szCs w:val="22"/>
        </w:rPr>
      </w:pPr>
    </w:p>
    <w:p w14:paraId="4623B386" w14:textId="77777777" w:rsidR="006E40F4" w:rsidRPr="001143BD" w:rsidRDefault="006E40F4" w:rsidP="006E40F4">
      <w:pPr>
        <w:spacing w:before="120" w:after="60"/>
        <w:rPr>
          <w:rFonts w:cs="Arial"/>
          <w:sz w:val="22"/>
          <w:szCs w:val="22"/>
        </w:rPr>
      </w:pPr>
      <w:r w:rsidRPr="001143BD">
        <w:rPr>
          <w:rFonts w:cs="Arial"/>
          <w:sz w:val="22"/>
          <w:szCs w:val="22"/>
        </w:rPr>
        <w:t>IN THE INTEREST OF the following child(ren):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445"/>
        <w:gridCol w:w="1919"/>
        <w:gridCol w:w="3481"/>
        <w:gridCol w:w="1883"/>
      </w:tblGrid>
      <w:tr w:rsidR="007963EB" w:rsidRPr="00283D7F" w14:paraId="53ABFDE3" w14:textId="77777777" w:rsidTr="00CC5694">
        <w:trPr>
          <w:trHeight w:val="230"/>
        </w:trPr>
        <w:tc>
          <w:tcPr>
            <w:tcW w:w="3445" w:type="dxa"/>
            <w:tcBorders>
              <w:bottom w:val="nil"/>
              <w:right w:val="nil"/>
            </w:tcBorders>
          </w:tcPr>
          <w:p w14:paraId="62AAECAD" w14:textId="77777777" w:rsidR="006E40F4" w:rsidRPr="00CC5694" w:rsidRDefault="006E40F4" w:rsidP="007A0FD7">
            <w:pPr>
              <w:rPr>
                <w:rFonts w:cs="Arial"/>
                <w:sz w:val="16"/>
                <w:szCs w:val="16"/>
              </w:rPr>
            </w:pPr>
            <w:r w:rsidRPr="00CC5694">
              <w:rPr>
                <w:rFonts w:cs="Arial"/>
                <w:sz w:val="16"/>
                <w:szCs w:val="16"/>
              </w:rPr>
              <w:t>Name</w:t>
            </w:r>
            <w:r w:rsidR="001143BD" w:rsidRPr="00CC5694">
              <w:rPr>
                <w:rFonts w:cs="Arial"/>
                <w:sz w:val="16"/>
                <w:szCs w:val="16"/>
              </w:rPr>
              <w:t xml:space="preserve"> (Child #1)</w:t>
            </w:r>
          </w:p>
        </w:tc>
        <w:tc>
          <w:tcPr>
            <w:tcW w:w="1919" w:type="dxa"/>
            <w:tcBorders>
              <w:left w:val="nil"/>
              <w:bottom w:val="nil"/>
            </w:tcBorders>
          </w:tcPr>
          <w:p w14:paraId="5246903F" w14:textId="77777777" w:rsidR="006E40F4" w:rsidRPr="00CC5694" w:rsidRDefault="006E40F4" w:rsidP="007A0FD7">
            <w:pPr>
              <w:rPr>
                <w:rFonts w:cs="Arial"/>
                <w:sz w:val="16"/>
                <w:szCs w:val="16"/>
              </w:rPr>
            </w:pPr>
            <w:r w:rsidRPr="00CC5694">
              <w:rPr>
                <w:rFonts w:cs="Arial"/>
                <w:sz w:val="16"/>
                <w:szCs w:val="16"/>
              </w:rPr>
              <w:t>Date of Birth</w:t>
            </w:r>
          </w:p>
        </w:tc>
        <w:tc>
          <w:tcPr>
            <w:tcW w:w="3481" w:type="dxa"/>
            <w:tcBorders>
              <w:bottom w:val="nil"/>
              <w:right w:val="nil"/>
            </w:tcBorders>
          </w:tcPr>
          <w:p w14:paraId="7818B433" w14:textId="77777777" w:rsidR="006E40F4" w:rsidRPr="00CC5694" w:rsidRDefault="006E40F4" w:rsidP="007A0FD7">
            <w:pPr>
              <w:rPr>
                <w:rFonts w:cs="Arial"/>
                <w:sz w:val="16"/>
                <w:szCs w:val="16"/>
              </w:rPr>
            </w:pPr>
            <w:r w:rsidRPr="00CC5694">
              <w:rPr>
                <w:rFonts w:cs="Arial"/>
                <w:sz w:val="16"/>
                <w:szCs w:val="16"/>
              </w:rPr>
              <w:t>Name</w:t>
            </w:r>
            <w:r w:rsidR="001143BD" w:rsidRPr="00CC5694">
              <w:rPr>
                <w:rFonts w:cs="Arial"/>
                <w:sz w:val="16"/>
                <w:szCs w:val="16"/>
              </w:rPr>
              <w:t xml:space="preserve"> (Child #2)</w:t>
            </w:r>
          </w:p>
        </w:tc>
        <w:tc>
          <w:tcPr>
            <w:tcW w:w="1883" w:type="dxa"/>
            <w:tcBorders>
              <w:left w:val="nil"/>
              <w:bottom w:val="nil"/>
            </w:tcBorders>
          </w:tcPr>
          <w:p w14:paraId="66C5F745" w14:textId="77777777" w:rsidR="006E40F4" w:rsidRPr="00CC5694" w:rsidRDefault="006E40F4" w:rsidP="007A0FD7">
            <w:pPr>
              <w:rPr>
                <w:rFonts w:cs="Arial"/>
                <w:sz w:val="16"/>
                <w:szCs w:val="16"/>
              </w:rPr>
            </w:pPr>
            <w:r w:rsidRPr="00CC5694">
              <w:rPr>
                <w:rFonts w:cs="Arial"/>
                <w:sz w:val="16"/>
                <w:szCs w:val="16"/>
              </w:rPr>
              <w:t>Date of Birth</w:t>
            </w:r>
          </w:p>
        </w:tc>
      </w:tr>
      <w:bookmarkStart w:id="19" w:name="Text36"/>
      <w:tr w:rsidR="007963EB" w:rsidRPr="00283D7F" w14:paraId="34527455" w14:textId="77777777" w:rsidTr="00CC5694">
        <w:trPr>
          <w:trHeight w:val="230"/>
        </w:trPr>
        <w:tc>
          <w:tcPr>
            <w:tcW w:w="3445" w:type="dxa"/>
            <w:tcBorders>
              <w:top w:val="nil"/>
              <w:bottom w:val="single" w:sz="4" w:space="0" w:color="auto"/>
              <w:right w:val="nil"/>
            </w:tcBorders>
          </w:tcPr>
          <w:p w14:paraId="0837D5EB" w14:textId="77777777" w:rsidR="006E40F4" w:rsidRPr="00283D7F" w:rsidRDefault="00AF5864" w:rsidP="007A0FD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19"/>
          </w:p>
        </w:tc>
        <w:bookmarkStart w:id="20" w:name="Text51"/>
        <w:tc>
          <w:tcPr>
            <w:tcW w:w="1919" w:type="dxa"/>
            <w:tcBorders>
              <w:top w:val="nil"/>
              <w:left w:val="nil"/>
              <w:bottom w:val="single" w:sz="4" w:space="0" w:color="auto"/>
            </w:tcBorders>
          </w:tcPr>
          <w:p w14:paraId="611653CA" w14:textId="77777777" w:rsidR="006E40F4" w:rsidRPr="00283D7F" w:rsidRDefault="00AF5864" w:rsidP="007A0FD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20"/>
          </w:p>
        </w:tc>
        <w:bookmarkStart w:id="21" w:name="Text52"/>
        <w:tc>
          <w:tcPr>
            <w:tcW w:w="3481" w:type="dxa"/>
            <w:tcBorders>
              <w:top w:val="nil"/>
              <w:bottom w:val="single" w:sz="4" w:space="0" w:color="auto"/>
              <w:right w:val="nil"/>
            </w:tcBorders>
          </w:tcPr>
          <w:p w14:paraId="309947CC" w14:textId="77777777" w:rsidR="006E40F4" w:rsidRPr="00283D7F" w:rsidRDefault="00AF5864" w:rsidP="007A0FD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21"/>
          </w:p>
        </w:tc>
        <w:bookmarkStart w:id="22" w:name="Text33"/>
        <w:tc>
          <w:tcPr>
            <w:tcW w:w="1883" w:type="dxa"/>
            <w:tcBorders>
              <w:top w:val="nil"/>
              <w:left w:val="nil"/>
              <w:bottom w:val="single" w:sz="4" w:space="0" w:color="auto"/>
            </w:tcBorders>
          </w:tcPr>
          <w:p w14:paraId="036427AB" w14:textId="77777777" w:rsidR="006E40F4" w:rsidRPr="00283D7F" w:rsidRDefault="00AF5864" w:rsidP="007A0FD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22"/>
          </w:p>
        </w:tc>
      </w:tr>
      <w:tr w:rsidR="007963EB" w:rsidRPr="00283D7F" w14:paraId="08F7B678" w14:textId="77777777" w:rsidTr="00CC5694">
        <w:trPr>
          <w:trHeight w:val="230"/>
        </w:trPr>
        <w:tc>
          <w:tcPr>
            <w:tcW w:w="3445" w:type="dxa"/>
            <w:tcBorders>
              <w:bottom w:val="nil"/>
              <w:right w:val="nil"/>
            </w:tcBorders>
          </w:tcPr>
          <w:p w14:paraId="5A45B6F8" w14:textId="77777777" w:rsidR="006E40F4" w:rsidRPr="00CC5694" w:rsidRDefault="006E40F4" w:rsidP="007A0FD7">
            <w:pPr>
              <w:rPr>
                <w:rFonts w:cs="Arial"/>
                <w:sz w:val="16"/>
                <w:szCs w:val="16"/>
              </w:rPr>
            </w:pPr>
            <w:r w:rsidRPr="00CC5694">
              <w:rPr>
                <w:rFonts w:cs="Arial"/>
                <w:sz w:val="16"/>
                <w:szCs w:val="16"/>
              </w:rPr>
              <w:t>Name</w:t>
            </w:r>
            <w:r w:rsidR="001143BD" w:rsidRPr="00CC5694">
              <w:rPr>
                <w:rFonts w:cs="Arial"/>
                <w:sz w:val="16"/>
                <w:szCs w:val="16"/>
              </w:rPr>
              <w:t xml:space="preserve"> (Child #3)</w:t>
            </w:r>
          </w:p>
        </w:tc>
        <w:tc>
          <w:tcPr>
            <w:tcW w:w="1919" w:type="dxa"/>
            <w:tcBorders>
              <w:left w:val="nil"/>
              <w:bottom w:val="nil"/>
            </w:tcBorders>
          </w:tcPr>
          <w:p w14:paraId="3F893CFB" w14:textId="77777777" w:rsidR="006E40F4" w:rsidRPr="00CC5694" w:rsidRDefault="006E40F4" w:rsidP="007A0FD7">
            <w:pPr>
              <w:rPr>
                <w:rFonts w:cs="Arial"/>
                <w:sz w:val="16"/>
                <w:szCs w:val="16"/>
              </w:rPr>
            </w:pPr>
            <w:r w:rsidRPr="00CC5694">
              <w:rPr>
                <w:rFonts w:cs="Arial"/>
                <w:sz w:val="16"/>
                <w:szCs w:val="16"/>
              </w:rPr>
              <w:t>Date of Birth</w:t>
            </w:r>
          </w:p>
        </w:tc>
        <w:tc>
          <w:tcPr>
            <w:tcW w:w="3481" w:type="dxa"/>
            <w:tcBorders>
              <w:top w:val="single" w:sz="4" w:space="0" w:color="auto"/>
              <w:bottom w:val="nil"/>
              <w:right w:val="nil"/>
            </w:tcBorders>
          </w:tcPr>
          <w:p w14:paraId="0EF550D0" w14:textId="77777777" w:rsidR="006E40F4" w:rsidRPr="00CC5694" w:rsidRDefault="006E40F4" w:rsidP="007A0FD7">
            <w:pPr>
              <w:rPr>
                <w:rFonts w:cs="Arial"/>
                <w:sz w:val="16"/>
                <w:szCs w:val="16"/>
              </w:rPr>
            </w:pPr>
            <w:r w:rsidRPr="00CC5694">
              <w:rPr>
                <w:rFonts w:cs="Arial"/>
                <w:sz w:val="16"/>
                <w:szCs w:val="16"/>
              </w:rPr>
              <w:t>Name</w:t>
            </w:r>
            <w:r w:rsidR="001143BD" w:rsidRPr="00CC5694">
              <w:rPr>
                <w:rFonts w:cs="Arial"/>
                <w:sz w:val="16"/>
                <w:szCs w:val="16"/>
              </w:rPr>
              <w:t xml:space="preserve"> (Child #4)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nil"/>
            </w:tcBorders>
          </w:tcPr>
          <w:p w14:paraId="7429F70D" w14:textId="77777777" w:rsidR="006E40F4" w:rsidRPr="00CC5694" w:rsidRDefault="006E40F4" w:rsidP="007A0FD7">
            <w:pPr>
              <w:rPr>
                <w:rFonts w:cs="Arial"/>
                <w:sz w:val="16"/>
                <w:szCs w:val="16"/>
              </w:rPr>
            </w:pPr>
            <w:r w:rsidRPr="00CC5694">
              <w:rPr>
                <w:rFonts w:cs="Arial"/>
                <w:sz w:val="16"/>
                <w:szCs w:val="16"/>
              </w:rPr>
              <w:t>Date of Birth</w:t>
            </w:r>
          </w:p>
        </w:tc>
      </w:tr>
      <w:bookmarkStart w:id="23" w:name="Text26"/>
      <w:tr w:rsidR="007963EB" w:rsidRPr="00283D7F" w14:paraId="36A2A81E" w14:textId="77777777" w:rsidTr="00CC5694">
        <w:trPr>
          <w:trHeight w:val="230"/>
        </w:trPr>
        <w:tc>
          <w:tcPr>
            <w:tcW w:w="3445" w:type="dxa"/>
            <w:tcBorders>
              <w:top w:val="nil"/>
              <w:bottom w:val="single" w:sz="4" w:space="0" w:color="auto"/>
              <w:right w:val="nil"/>
            </w:tcBorders>
          </w:tcPr>
          <w:p w14:paraId="221FE01A" w14:textId="77777777" w:rsidR="006E40F4" w:rsidRPr="00283D7F" w:rsidRDefault="00AF5864" w:rsidP="007A0FD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23"/>
          </w:p>
        </w:tc>
        <w:bookmarkStart w:id="24" w:name="Text29"/>
        <w:tc>
          <w:tcPr>
            <w:tcW w:w="1919" w:type="dxa"/>
            <w:tcBorders>
              <w:top w:val="nil"/>
              <w:left w:val="nil"/>
              <w:bottom w:val="single" w:sz="4" w:space="0" w:color="auto"/>
            </w:tcBorders>
          </w:tcPr>
          <w:p w14:paraId="3BE51C5D" w14:textId="77777777" w:rsidR="006E40F4" w:rsidRPr="00283D7F" w:rsidRDefault="00AF5864" w:rsidP="007A0FD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24"/>
          </w:p>
        </w:tc>
        <w:bookmarkStart w:id="25" w:name="Text32"/>
        <w:tc>
          <w:tcPr>
            <w:tcW w:w="3481" w:type="dxa"/>
            <w:tcBorders>
              <w:top w:val="nil"/>
              <w:bottom w:val="single" w:sz="4" w:space="0" w:color="auto"/>
              <w:right w:val="nil"/>
            </w:tcBorders>
          </w:tcPr>
          <w:p w14:paraId="5F7DEA3C" w14:textId="77777777" w:rsidR="006E40F4" w:rsidRPr="00283D7F" w:rsidRDefault="00AF5864" w:rsidP="007A0FD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25"/>
          </w:p>
        </w:tc>
        <w:bookmarkStart w:id="26" w:name="Text35"/>
        <w:tc>
          <w:tcPr>
            <w:tcW w:w="1883" w:type="dxa"/>
            <w:tcBorders>
              <w:top w:val="nil"/>
              <w:left w:val="nil"/>
              <w:bottom w:val="single" w:sz="4" w:space="0" w:color="auto"/>
            </w:tcBorders>
          </w:tcPr>
          <w:p w14:paraId="7C8FE073" w14:textId="77777777" w:rsidR="006E40F4" w:rsidRPr="00283D7F" w:rsidRDefault="00AF5864" w:rsidP="007A0FD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26"/>
          </w:p>
        </w:tc>
      </w:tr>
      <w:tr w:rsidR="007963EB" w:rsidRPr="00283D7F" w14:paraId="7363DE96" w14:textId="77777777" w:rsidTr="00CC5694">
        <w:trPr>
          <w:trHeight w:val="230"/>
        </w:trPr>
        <w:tc>
          <w:tcPr>
            <w:tcW w:w="3445" w:type="dxa"/>
            <w:tcBorders>
              <w:bottom w:val="nil"/>
              <w:right w:val="nil"/>
            </w:tcBorders>
          </w:tcPr>
          <w:p w14:paraId="191868FB" w14:textId="77777777" w:rsidR="006E40F4" w:rsidRPr="00CC5694" w:rsidRDefault="006E40F4" w:rsidP="007A0FD7">
            <w:pPr>
              <w:rPr>
                <w:rFonts w:cs="Arial"/>
                <w:sz w:val="16"/>
                <w:szCs w:val="16"/>
              </w:rPr>
            </w:pPr>
            <w:r w:rsidRPr="00CC5694">
              <w:rPr>
                <w:rFonts w:cs="Arial"/>
                <w:sz w:val="16"/>
                <w:szCs w:val="16"/>
              </w:rPr>
              <w:t>Name</w:t>
            </w:r>
            <w:r w:rsidR="001143BD" w:rsidRPr="00CC5694">
              <w:rPr>
                <w:rFonts w:cs="Arial"/>
                <w:sz w:val="16"/>
                <w:szCs w:val="16"/>
              </w:rPr>
              <w:t xml:space="preserve"> (Child #5)</w:t>
            </w:r>
          </w:p>
        </w:tc>
        <w:tc>
          <w:tcPr>
            <w:tcW w:w="1919" w:type="dxa"/>
            <w:tcBorders>
              <w:left w:val="nil"/>
              <w:bottom w:val="nil"/>
            </w:tcBorders>
          </w:tcPr>
          <w:p w14:paraId="5880361B" w14:textId="77777777" w:rsidR="006E40F4" w:rsidRPr="00CC5694" w:rsidRDefault="006E40F4" w:rsidP="007A0FD7">
            <w:pPr>
              <w:rPr>
                <w:rFonts w:cs="Arial"/>
                <w:sz w:val="16"/>
                <w:szCs w:val="16"/>
              </w:rPr>
            </w:pPr>
            <w:r w:rsidRPr="00CC5694">
              <w:rPr>
                <w:rFonts w:cs="Arial"/>
                <w:sz w:val="16"/>
                <w:szCs w:val="16"/>
              </w:rPr>
              <w:t>Date of Birth</w:t>
            </w:r>
          </w:p>
        </w:tc>
        <w:tc>
          <w:tcPr>
            <w:tcW w:w="3481" w:type="dxa"/>
            <w:tcBorders>
              <w:bottom w:val="nil"/>
              <w:right w:val="nil"/>
            </w:tcBorders>
          </w:tcPr>
          <w:p w14:paraId="49A88A3E" w14:textId="77777777" w:rsidR="006E40F4" w:rsidRPr="00CC5694" w:rsidRDefault="006E40F4" w:rsidP="007A0FD7">
            <w:pPr>
              <w:rPr>
                <w:rFonts w:cs="Arial"/>
                <w:sz w:val="16"/>
                <w:szCs w:val="16"/>
              </w:rPr>
            </w:pPr>
            <w:r w:rsidRPr="00CC5694">
              <w:rPr>
                <w:rFonts w:cs="Arial"/>
                <w:sz w:val="16"/>
                <w:szCs w:val="16"/>
              </w:rPr>
              <w:t>Name</w:t>
            </w:r>
            <w:r w:rsidR="001143BD" w:rsidRPr="00CC5694">
              <w:rPr>
                <w:rFonts w:cs="Arial"/>
                <w:sz w:val="16"/>
                <w:szCs w:val="16"/>
              </w:rPr>
              <w:t xml:space="preserve"> (Child #6)</w:t>
            </w:r>
          </w:p>
        </w:tc>
        <w:tc>
          <w:tcPr>
            <w:tcW w:w="1883" w:type="dxa"/>
            <w:tcBorders>
              <w:left w:val="nil"/>
              <w:bottom w:val="nil"/>
            </w:tcBorders>
          </w:tcPr>
          <w:p w14:paraId="61CC3D98" w14:textId="77777777" w:rsidR="006E40F4" w:rsidRPr="00CC5694" w:rsidRDefault="006E40F4" w:rsidP="007A0FD7">
            <w:pPr>
              <w:rPr>
                <w:rFonts w:cs="Arial"/>
                <w:sz w:val="16"/>
                <w:szCs w:val="16"/>
              </w:rPr>
            </w:pPr>
            <w:r w:rsidRPr="00CC5694">
              <w:rPr>
                <w:rFonts w:cs="Arial"/>
                <w:sz w:val="16"/>
                <w:szCs w:val="16"/>
              </w:rPr>
              <w:t>Date of Birth</w:t>
            </w:r>
          </w:p>
        </w:tc>
      </w:tr>
      <w:bookmarkStart w:id="27" w:name="Text25"/>
      <w:tr w:rsidR="007963EB" w:rsidRPr="00283D7F" w14:paraId="1BC6A542" w14:textId="77777777" w:rsidTr="00CC5694">
        <w:trPr>
          <w:trHeight w:val="230"/>
        </w:trPr>
        <w:tc>
          <w:tcPr>
            <w:tcW w:w="3445" w:type="dxa"/>
            <w:tcBorders>
              <w:top w:val="nil"/>
              <w:right w:val="nil"/>
            </w:tcBorders>
          </w:tcPr>
          <w:p w14:paraId="595F0FAF" w14:textId="77777777" w:rsidR="006E40F4" w:rsidRPr="00283D7F" w:rsidRDefault="00AF5864" w:rsidP="007A0FD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27"/>
          </w:p>
        </w:tc>
        <w:bookmarkStart w:id="28" w:name="Text28"/>
        <w:tc>
          <w:tcPr>
            <w:tcW w:w="1919" w:type="dxa"/>
            <w:tcBorders>
              <w:top w:val="nil"/>
              <w:left w:val="nil"/>
            </w:tcBorders>
          </w:tcPr>
          <w:p w14:paraId="2EE99BB2" w14:textId="77777777" w:rsidR="006E40F4" w:rsidRPr="00283D7F" w:rsidRDefault="00AF5864" w:rsidP="007A0FD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28"/>
          </w:p>
        </w:tc>
        <w:bookmarkStart w:id="29" w:name="Text31"/>
        <w:tc>
          <w:tcPr>
            <w:tcW w:w="3481" w:type="dxa"/>
            <w:tcBorders>
              <w:top w:val="nil"/>
              <w:right w:val="nil"/>
            </w:tcBorders>
          </w:tcPr>
          <w:p w14:paraId="5306BD73" w14:textId="77777777" w:rsidR="006E40F4" w:rsidRPr="00283D7F" w:rsidRDefault="00AF5864" w:rsidP="007A0FD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29"/>
          </w:p>
        </w:tc>
        <w:bookmarkStart w:id="30" w:name="Text34"/>
        <w:tc>
          <w:tcPr>
            <w:tcW w:w="1883" w:type="dxa"/>
            <w:tcBorders>
              <w:top w:val="nil"/>
              <w:left w:val="nil"/>
            </w:tcBorders>
          </w:tcPr>
          <w:p w14:paraId="449ED10C" w14:textId="77777777" w:rsidR="006E40F4" w:rsidRPr="00283D7F" w:rsidRDefault="00AF5864" w:rsidP="007A0FD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30"/>
          </w:p>
        </w:tc>
      </w:tr>
    </w:tbl>
    <w:p w14:paraId="2EBE9E08" w14:textId="77777777" w:rsidR="00D339BF" w:rsidRDefault="00D339BF" w:rsidP="006E40F4">
      <w:pPr>
        <w:rPr>
          <w:rFonts w:cs="Arial"/>
          <w:sz w:val="24"/>
        </w:rPr>
      </w:pPr>
    </w:p>
    <w:p w14:paraId="61C17691" w14:textId="77777777" w:rsidR="006E40F4" w:rsidRDefault="006E40F4" w:rsidP="006E40F4">
      <w:pPr>
        <w:rPr>
          <w:rFonts w:cs="Arial"/>
          <w:sz w:val="24"/>
        </w:rPr>
      </w:pPr>
      <w:r>
        <w:rPr>
          <w:rFonts w:cs="Arial"/>
          <w:sz w:val="24"/>
        </w:rPr>
        <w:t xml:space="preserve">The parties in the above-entitled cause hereby agree upon the following arrangement and do consent to the </w:t>
      </w:r>
      <w:r w:rsidR="00BC4C96">
        <w:rPr>
          <w:rFonts w:cs="Arial"/>
          <w:sz w:val="24"/>
        </w:rPr>
        <w:t>entry on</w:t>
      </w:r>
      <w:r>
        <w:rPr>
          <w:rFonts w:cs="Arial"/>
          <w:sz w:val="24"/>
        </w:rPr>
        <w:t xml:space="preserve"> an Order providing for the same:</w:t>
      </w:r>
    </w:p>
    <w:p w14:paraId="55EE7476" w14:textId="77777777" w:rsidR="00297F13" w:rsidRDefault="00297F13" w:rsidP="006E40F4">
      <w:pPr>
        <w:rPr>
          <w:rFonts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995"/>
        <w:gridCol w:w="7676"/>
      </w:tblGrid>
      <w:tr w:rsidR="006E40F4" w:rsidRPr="009A54AE" w14:paraId="35D8BD73" w14:textId="77777777" w:rsidTr="00AF5864">
        <w:trPr>
          <w:trHeight w:val="372"/>
        </w:trPr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F6C043" w14:textId="77777777" w:rsidR="006E40F4" w:rsidRPr="009A54AE" w:rsidRDefault="006E40F4" w:rsidP="00B94029">
            <w:pPr>
              <w:rPr>
                <w:rFonts w:cs="Arial"/>
                <w:sz w:val="24"/>
              </w:rPr>
            </w:pPr>
            <w:r w:rsidRPr="009A54AE">
              <w:rPr>
                <w:rFonts w:cs="Arial"/>
                <w:sz w:val="24"/>
              </w:rPr>
              <w:t>Type of Custody:</w:t>
            </w:r>
          </w:p>
        </w:tc>
        <w:tc>
          <w:tcPr>
            <w:tcW w:w="76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3AABAD" w14:textId="77777777" w:rsidR="006E40F4" w:rsidRPr="009A54AE" w:rsidRDefault="006E40F4" w:rsidP="00B94029">
            <w:pPr>
              <w:rPr>
                <w:rFonts w:cs="Arial"/>
                <w:sz w:val="24"/>
              </w:rPr>
            </w:pPr>
            <w:r w:rsidRPr="009A54AE">
              <w:rPr>
                <w:rFonts w:cs="Arial"/>
                <w:sz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4"/>
            <w:r w:rsidRPr="009A54AE">
              <w:rPr>
                <w:rFonts w:cs="Arial"/>
                <w:sz w:val="24"/>
              </w:rPr>
              <w:instrText xml:space="preserve"> FORMCHECKBOX </w:instrText>
            </w:r>
            <w:r w:rsidR="002E5307">
              <w:rPr>
                <w:rFonts w:cs="Arial"/>
                <w:sz w:val="24"/>
              </w:rPr>
            </w:r>
            <w:r w:rsidR="002E5307">
              <w:rPr>
                <w:rFonts w:cs="Arial"/>
                <w:sz w:val="24"/>
              </w:rPr>
              <w:fldChar w:fldCharType="separate"/>
            </w:r>
            <w:r w:rsidRPr="009A54AE">
              <w:rPr>
                <w:rFonts w:cs="Arial"/>
                <w:sz w:val="24"/>
              </w:rPr>
              <w:fldChar w:fldCharType="end"/>
            </w:r>
            <w:bookmarkEnd w:id="31"/>
            <w:r w:rsidRPr="009A54AE">
              <w:rPr>
                <w:rFonts w:cs="Arial"/>
                <w:sz w:val="24"/>
              </w:rPr>
              <w:t xml:space="preserve"> Joint Custody      </w:t>
            </w:r>
            <w:r w:rsidRPr="009A54AE">
              <w:rPr>
                <w:rFonts w:cs="Arial"/>
                <w:sz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5"/>
            <w:r w:rsidRPr="009A54AE">
              <w:rPr>
                <w:rFonts w:cs="Arial"/>
                <w:sz w:val="24"/>
              </w:rPr>
              <w:instrText xml:space="preserve"> FORMCHECKBOX </w:instrText>
            </w:r>
            <w:r w:rsidR="002E5307">
              <w:rPr>
                <w:rFonts w:cs="Arial"/>
                <w:sz w:val="24"/>
              </w:rPr>
            </w:r>
            <w:r w:rsidR="002E5307">
              <w:rPr>
                <w:rFonts w:cs="Arial"/>
                <w:sz w:val="24"/>
              </w:rPr>
              <w:fldChar w:fldCharType="separate"/>
            </w:r>
            <w:r w:rsidRPr="009A54AE">
              <w:rPr>
                <w:rFonts w:cs="Arial"/>
                <w:sz w:val="24"/>
              </w:rPr>
              <w:fldChar w:fldCharType="end"/>
            </w:r>
            <w:bookmarkEnd w:id="32"/>
            <w:r w:rsidRPr="009A54AE">
              <w:rPr>
                <w:rFonts w:cs="Arial"/>
                <w:sz w:val="24"/>
              </w:rPr>
              <w:t>Sole Custody</w:t>
            </w:r>
          </w:p>
        </w:tc>
      </w:tr>
      <w:tr w:rsidR="006E40F4" w:rsidRPr="009A54AE" w14:paraId="7BD6FB26" w14:textId="77777777" w:rsidTr="00AF5864">
        <w:trPr>
          <w:trHeight w:val="372"/>
        </w:trPr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E8C80E" w14:textId="77777777" w:rsidR="006E40F4" w:rsidRPr="009A54AE" w:rsidRDefault="006E40F4" w:rsidP="00B94029">
            <w:pPr>
              <w:rPr>
                <w:rFonts w:cs="Arial"/>
              </w:rPr>
            </w:pPr>
          </w:p>
        </w:tc>
        <w:tc>
          <w:tcPr>
            <w:tcW w:w="76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4FB4C7" w14:textId="77777777" w:rsidR="006E40F4" w:rsidRPr="009A54AE" w:rsidRDefault="006E40F4" w:rsidP="00B94029">
            <w:pPr>
              <w:rPr>
                <w:rFonts w:cs="Arial"/>
              </w:rPr>
            </w:pPr>
          </w:p>
        </w:tc>
      </w:tr>
      <w:tr w:rsidR="006E40F4" w:rsidRPr="009A54AE" w14:paraId="0E8F233C" w14:textId="77777777" w:rsidTr="00AF5864">
        <w:trPr>
          <w:trHeight w:val="275"/>
        </w:trPr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6DDE3D" w14:textId="77777777" w:rsidR="006E40F4" w:rsidRPr="009A54AE" w:rsidRDefault="006E40F4" w:rsidP="00B94029">
            <w:pPr>
              <w:rPr>
                <w:rFonts w:cs="Arial"/>
                <w:sz w:val="24"/>
              </w:rPr>
            </w:pPr>
            <w:r w:rsidRPr="009A54AE">
              <w:rPr>
                <w:rFonts w:cs="Arial"/>
                <w:sz w:val="24"/>
              </w:rPr>
              <w:t>Custody Awarded to:</w:t>
            </w:r>
          </w:p>
        </w:tc>
        <w:bookmarkStart w:id="33" w:name="Text37"/>
        <w:tc>
          <w:tcPr>
            <w:tcW w:w="76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F38055" w14:textId="77777777" w:rsidR="006E40F4" w:rsidRPr="009A54AE" w:rsidRDefault="00AF5864" w:rsidP="00B9402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33"/>
          </w:p>
        </w:tc>
      </w:tr>
      <w:tr w:rsidR="006E40F4" w:rsidRPr="009A54AE" w14:paraId="3F847238" w14:textId="77777777" w:rsidTr="00AF5864">
        <w:trPr>
          <w:trHeight w:val="188"/>
        </w:trPr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477876" w14:textId="77777777" w:rsidR="006E40F4" w:rsidRPr="009A54AE" w:rsidRDefault="006E40F4" w:rsidP="00B94029">
            <w:pPr>
              <w:rPr>
                <w:rFonts w:cs="Arial"/>
              </w:rPr>
            </w:pPr>
          </w:p>
        </w:tc>
        <w:tc>
          <w:tcPr>
            <w:tcW w:w="7676" w:type="dxa"/>
            <w:tcBorders>
              <w:left w:val="nil"/>
              <w:bottom w:val="nil"/>
              <w:right w:val="nil"/>
            </w:tcBorders>
            <w:vAlign w:val="bottom"/>
          </w:tcPr>
          <w:p w14:paraId="64E4FB2A" w14:textId="77777777" w:rsidR="006E40F4" w:rsidRPr="009A54AE" w:rsidRDefault="006E40F4" w:rsidP="00B94029">
            <w:pPr>
              <w:rPr>
                <w:rFonts w:cs="Arial"/>
                <w:sz w:val="24"/>
                <w:szCs w:val="24"/>
              </w:rPr>
            </w:pPr>
          </w:p>
        </w:tc>
      </w:tr>
      <w:tr w:rsidR="006E40F4" w:rsidRPr="009A54AE" w14:paraId="1FE7599A" w14:textId="77777777" w:rsidTr="00AF5864">
        <w:trPr>
          <w:trHeight w:val="215"/>
        </w:trPr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1EA0C4" w14:textId="77777777" w:rsidR="006E40F4" w:rsidRPr="009A54AE" w:rsidRDefault="006E40F4" w:rsidP="00B94029">
            <w:pPr>
              <w:rPr>
                <w:rFonts w:cs="Arial"/>
                <w:sz w:val="24"/>
              </w:rPr>
            </w:pPr>
            <w:r w:rsidRPr="009A54AE">
              <w:rPr>
                <w:rFonts w:cs="Arial"/>
                <w:sz w:val="24"/>
              </w:rPr>
              <w:t>Physical Placement with:</w:t>
            </w:r>
          </w:p>
        </w:tc>
        <w:bookmarkStart w:id="34" w:name="Text38"/>
        <w:tc>
          <w:tcPr>
            <w:tcW w:w="76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0A518D" w14:textId="77777777" w:rsidR="006E40F4" w:rsidRPr="009A54AE" w:rsidRDefault="00AF5864" w:rsidP="00B9402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34"/>
          </w:p>
        </w:tc>
      </w:tr>
      <w:tr w:rsidR="006E40F4" w:rsidRPr="009A54AE" w14:paraId="47A64CC7" w14:textId="77777777" w:rsidTr="00AF5864">
        <w:trPr>
          <w:trHeight w:val="125"/>
        </w:trPr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653873" w14:textId="77777777" w:rsidR="006E40F4" w:rsidRPr="009A54AE" w:rsidRDefault="006E40F4" w:rsidP="00B94029">
            <w:pPr>
              <w:rPr>
                <w:rFonts w:cs="Arial"/>
              </w:rPr>
            </w:pPr>
          </w:p>
        </w:tc>
        <w:tc>
          <w:tcPr>
            <w:tcW w:w="7676" w:type="dxa"/>
            <w:tcBorders>
              <w:left w:val="nil"/>
              <w:bottom w:val="nil"/>
              <w:right w:val="nil"/>
            </w:tcBorders>
            <w:vAlign w:val="bottom"/>
          </w:tcPr>
          <w:p w14:paraId="0B333C8B" w14:textId="77777777" w:rsidR="006E40F4" w:rsidRPr="009A54AE" w:rsidRDefault="006E40F4" w:rsidP="00B94029">
            <w:pPr>
              <w:rPr>
                <w:rFonts w:cs="Arial"/>
                <w:sz w:val="24"/>
                <w:szCs w:val="24"/>
              </w:rPr>
            </w:pPr>
          </w:p>
        </w:tc>
      </w:tr>
      <w:tr w:rsidR="006E40F4" w:rsidRPr="009A54AE" w14:paraId="53A453FF" w14:textId="77777777" w:rsidTr="00AF5864">
        <w:trPr>
          <w:trHeight w:val="258"/>
        </w:trPr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DC558B" w14:textId="77777777" w:rsidR="006E40F4" w:rsidRPr="009A54AE" w:rsidRDefault="006E40F4" w:rsidP="00B94029">
            <w:pPr>
              <w:rPr>
                <w:rFonts w:cs="Arial"/>
                <w:sz w:val="24"/>
              </w:rPr>
            </w:pPr>
            <w:r w:rsidRPr="009A54AE">
              <w:rPr>
                <w:rFonts w:cs="Arial"/>
                <w:sz w:val="24"/>
              </w:rPr>
              <w:t>Relationship:</w:t>
            </w:r>
          </w:p>
        </w:tc>
        <w:bookmarkStart w:id="35" w:name="Text39"/>
        <w:tc>
          <w:tcPr>
            <w:tcW w:w="76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CA9AE1" w14:textId="77777777" w:rsidR="006E40F4" w:rsidRPr="009A54AE" w:rsidRDefault="00AF5864" w:rsidP="00B9402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35"/>
          </w:p>
        </w:tc>
      </w:tr>
      <w:tr w:rsidR="006E40F4" w:rsidRPr="009A54AE" w14:paraId="33E07CBC" w14:textId="77777777" w:rsidTr="00AF5864">
        <w:trPr>
          <w:trHeight w:val="143"/>
        </w:trPr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37488F" w14:textId="77777777" w:rsidR="006E40F4" w:rsidRPr="009A54AE" w:rsidRDefault="006E40F4" w:rsidP="00B94029">
            <w:pPr>
              <w:rPr>
                <w:rFonts w:cs="Arial"/>
              </w:rPr>
            </w:pPr>
          </w:p>
        </w:tc>
        <w:tc>
          <w:tcPr>
            <w:tcW w:w="7676" w:type="dxa"/>
            <w:tcBorders>
              <w:left w:val="nil"/>
              <w:bottom w:val="nil"/>
              <w:right w:val="nil"/>
            </w:tcBorders>
            <w:vAlign w:val="bottom"/>
          </w:tcPr>
          <w:p w14:paraId="7DE77781" w14:textId="77777777" w:rsidR="006E40F4" w:rsidRPr="009A54AE" w:rsidRDefault="006E40F4" w:rsidP="00B94029">
            <w:pPr>
              <w:rPr>
                <w:rFonts w:cs="Arial"/>
                <w:sz w:val="24"/>
                <w:szCs w:val="24"/>
              </w:rPr>
            </w:pPr>
          </w:p>
        </w:tc>
      </w:tr>
      <w:tr w:rsidR="006E40F4" w:rsidRPr="009A54AE" w14:paraId="6F7DE982" w14:textId="77777777" w:rsidTr="00AF5864">
        <w:trPr>
          <w:trHeight w:val="215"/>
        </w:trPr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1E0F4A" w14:textId="77777777" w:rsidR="006E40F4" w:rsidRPr="009A54AE" w:rsidRDefault="006E40F4" w:rsidP="00B94029">
            <w:pPr>
              <w:rPr>
                <w:rFonts w:cs="Arial"/>
                <w:sz w:val="24"/>
              </w:rPr>
            </w:pPr>
            <w:r w:rsidRPr="009A54AE">
              <w:rPr>
                <w:rFonts w:cs="Arial"/>
                <w:sz w:val="24"/>
              </w:rPr>
              <w:t>Address:</w:t>
            </w:r>
          </w:p>
        </w:tc>
        <w:bookmarkStart w:id="36" w:name="Text40"/>
        <w:tc>
          <w:tcPr>
            <w:tcW w:w="76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3D5F4E" w14:textId="77777777" w:rsidR="006E40F4" w:rsidRPr="009A54AE" w:rsidRDefault="00AF5864" w:rsidP="00B9402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36"/>
          </w:p>
        </w:tc>
      </w:tr>
      <w:tr w:rsidR="001143BD" w:rsidRPr="009A54AE" w14:paraId="542644B4" w14:textId="77777777" w:rsidTr="00AF5864">
        <w:trPr>
          <w:trHeight w:val="372"/>
        </w:trPr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740694" w14:textId="77777777" w:rsidR="001143BD" w:rsidRPr="009A54AE" w:rsidRDefault="001143BD" w:rsidP="00B94029">
            <w:pPr>
              <w:rPr>
                <w:rFonts w:cs="Arial"/>
                <w:sz w:val="24"/>
              </w:rPr>
            </w:pPr>
          </w:p>
        </w:tc>
        <w:bookmarkStart w:id="37" w:name="Text41"/>
        <w:tc>
          <w:tcPr>
            <w:tcW w:w="767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A2D3A67" w14:textId="77777777" w:rsidR="001143BD" w:rsidRPr="009A54AE" w:rsidRDefault="00AF5864" w:rsidP="009A54AE">
            <w:pPr>
              <w:spacing w:before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37"/>
          </w:p>
        </w:tc>
      </w:tr>
    </w:tbl>
    <w:p w14:paraId="5B268B93" w14:textId="77777777" w:rsidR="006E40F4" w:rsidRPr="006424DB" w:rsidRDefault="006E40F4" w:rsidP="006E40F4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995"/>
        <w:gridCol w:w="7733"/>
      </w:tblGrid>
      <w:tr w:rsidR="001143BD" w:rsidRPr="009A54AE" w14:paraId="307F2397" w14:textId="77777777" w:rsidTr="00AF5864">
        <w:trPr>
          <w:trHeight w:val="342"/>
        </w:trPr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C56C9A" w14:textId="77777777" w:rsidR="001143BD" w:rsidRPr="009A54AE" w:rsidRDefault="001143BD" w:rsidP="00B94029">
            <w:pPr>
              <w:rPr>
                <w:rFonts w:cs="Arial"/>
                <w:sz w:val="24"/>
              </w:rPr>
            </w:pPr>
            <w:r w:rsidRPr="009A54AE">
              <w:rPr>
                <w:rFonts w:cs="Arial"/>
                <w:sz w:val="24"/>
              </w:rPr>
              <w:t>Visitation Awarded to:</w:t>
            </w:r>
          </w:p>
        </w:tc>
        <w:tc>
          <w:tcPr>
            <w:tcW w:w="77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E446DB" w14:textId="77777777" w:rsidR="001143BD" w:rsidRPr="009A54AE" w:rsidRDefault="00AF5864" w:rsidP="00B9402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1143BD" w:rsidRPr="009A54AE" w14:paraId="0C1D062C" w14:textId="77777777" w:rsidTr="00AF5864">
        <w:trPr>
          <w:trHeight w:val="125"/>
        </w:trPr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851E24" w14:textId="77777777" w:rsidR="001143BD" w:rsidRPr="009A54AE" w:rsidRDefault="001143BD" w:rsidP="00B94029">
            <w:pPr>
              <w:rPr>
                <w:rFonts w:cs="Arial"/>
              </w:rPr>
            </w:pPr>
          </w:p>
        </w:tc>
        <w:tc>
          <w:tcPr>
            <w:tcW w:w="7733" w:type="dxa"/>
            <w:tcBorders>
              <w:left w:val="nil"/>
              <w:bottom w:val="nil"/>
              <w:right w:val="nil"/>
            </w:tcBorders>
            <w:vAlign w:val="bottom"/>
          </w:tcPr>
          <w:p w14:paraId="45E20D17" w14:textId="77777777" w:rsidR="001143BD" w:rsidRPr="009A54AE" w:rsidRDefault="001143BD" w:rsidP="00B94029">
            <w:pPr>
              <w:rPr>
                <w:rFonts w:cs="Arial"/>
                <w:sz w:val="24"/>
                <w:szCs w:val="24"/>
              </w:rPr>
            </w:pPr>
          </w:p>
        </w:tc>
      </w:tr>
      <w:tr w:rsidR="001143BD" w:rsidRPr="009A54AE" w14:paraId="09E37837" w14:textId="77777777" w:rsidTr="00AF5864">
        <w:trPr>
          <w:trHeight w:val="288"/>
        </w:trPr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827F27" w14:textId="77777777" w:rsidR="001143BD" w:rsidRPr="009A54AE" w:rsidRDefault="001143BD" w:rsidP="00B94029">
            <w:pPr>
              <w:rPr>
                <w:rFonts w:cs="Arial"/>
                <w:sz w:val="24"/>
              </w:rPr>
            </w:pPr>
            <w:r w:rsidRPr="009A54AE">
              <w:rPr>
                <w:rFonts w:cs="Arial"/>
                <w:sz w:val="24"/>
              </w:rPr>
              <w:t>Relationship:</w:t>
            </w:r>
          </w:p>
        </w:tc>
        <w:tc>
          <w:tcPr>
            <w:tcW w:w="77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54EBB6" w14:textId="77777777" w:rsidR="001143BD" w:rsidRPr="009A54AE" w:rsidRDefault="00AF5864" w:rsidP="004F5BF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 w:rsidR="004F5BF9">
              <w:rPr>
                <w:rFonts w:cs="Arial"/>
                <w:sz w:val="24"/>
                <w:szCs w:val="24"/>
              </w:rPr>
              <w:t> </w:t>
            </w:r>
            <w:r w:rsidR="004F5BF9">
              <w:rPr>
                <w:rFonts w:cs="Arial"/>
                <w:sz w:val="24"/>
                <w:szCs w:val="24"/>
              </w:rPr>
              <w:t> </w:t>
            </w:r>
            <w:r w:rsidR="004F5BF9">
              <w:rPr>
                <w:rFonts w:cs="Arial"/>
                <w:sz w:val="24"/>
                <w:szCs w:val="24"/>
              </w:rPr>
              <w:t> </w:t>
            </w:r>
            <w:r w:rsidR="004F5BF9">
              <w:rPr>
                <w:rFonts w:cs="Arial"/>
                <w:sz w:val="24"/>
                <w:szCs w:val="24"/>
              </w:rPr>
              <w:t> </w:t>
            </w:r>
            <w:r w:rsidR="004F5BF9"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1143BD" w:rsidRPr="009A54AE" w14:paraId="39E8EC36" w14:textId="77777777" w:rsidTr="00AF5864">
        <w:trPr>
          <w:trHeight w:val="278"/>
        </w:trPr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879A50" w14:textId="77777777" w:rsidR="001143BD" w:rsidRPr="009A54AE" w:rsidRDefault="001143BD" w:rsidP="00B94029">
            <w:pPr>
              <w:rPr>
                <w:rFonts w:cs="Arial"/>
              </w:rPr>
            </w:pPr>
          </w:p>
        </w:tc>
        <w:tc>
          <w:tcPr>
            <w:tcW w:w="77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B37E214" w14:textId="77777777" w:rsidR="001143BD" w:rsidRPr="009A54AE" w:rsidRDefault="001143BD" w:rsidP="00B94029">
            <w:pPr>
              <w:rPr>
                <w:rFonts w:cs="Arial"/>
                <w:sz w:val="24"/>
                <w:szCs w:val="24"/>
              </w:rPr>
            </w:pPr>
          </w:p>
        </w:tc>
      </w:tr>
      <w:tr w:rsidR="001143BD" w:rsidRPr="009A54AE" w14:paraId="697B4079" w14:textId="77777777" w:rsidTr="00AF5864">
        <w:trPr>
          <w:trHeight w:val="390"/>
        </w:trPr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BAB061" w14:textId="77777777" w:rsidR="001143BD" w:rsidRPr="009A54AE" w:rsidRDefault="001143BD" w:rsidP="00B94029">
            <w:pPr>
              <w:rPr>
                <w:rFonts w:cs="Arial"/>
                <w:sz w:val="24"/>
              </w:rPr>
            </w:pPr>
            <w:r w:rsidRPr="009A54AE">
              <w:rPr>
                <w:rFonts w:cs="Arial"/>
                <w:sz w:val="24"/>
              </w:rPr>
              <w:t>Address:</w:t>
            </w:r>
          </w:p>
        </w:tc>
        <w:tc>
          <w:tcPr>
            <w:tcW w:w="7733" w:type="dxa"/>
            <w:tcBorders>
              <w:top w:val="nil"/>
              <w:left w:val="nil"/>
              <w:right w:val="nil"/>
            </w:tcBorders>
            <w:vAlign w:val="bottom"/>
          </w:tcPr>
          <w:p w14:paraId="100D4E23" w14:textId="77777777" w:rsidR="001143BD" w:rsidRPr="009A54AE" w:rsidRDefault="00AF5864" w:rsidP="004F5BF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 w:rsidR="004F5BF9">
              <w:rPr>
                <w:rFonts w:cs="Arial"/>
                <w:sz w:val="24"/>
                <w:szCs w:val="24"/>
              </w:rPr>
              <w:t> </w:t>
            </w:r>
            <w:r w:rsidR="004F5BF9">
              <w:rPr>
                <w:rFonts w:cs="Arial"/>
                <w:sz w:val="24"/>
                <w:szCs w:val="24"/>
              </w:rPr>
              <w:t> </w:t>
            </w:r>
            <w:r w:rsidR="004F5BF9">
              <w:rPr>
                <w:rFonts w:cs="Arial"/>
                <w:sz w:val="24"/>
                <w:szCs w:val="24"/>
              </w:rPr>
              <w:t> </w:t>
            </w:r>
            <w:r w:rsidR="004F5BF9">
              <w:rPr>
                <w:rFonts w:cs="Arial"/>
                <w:sz w:val="24"/>
                <w:szCs w:val="24"/>
              </w:rPr>
              <w:t> </w:t>
            </w:r>
            <w:r w:rsidR="004F5BF9"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1143BD" w:rsidRPr="009A54AE" w14:paraId="2EAAA7AC" w14:textId="77777777" w:rsidTr="00AF5864">
        <w:trPr>
          <w:trHeight w:val="287"/>
        </w:trPr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653ECB" w14:textId="77777777" w:rsidR="001143BD" w:rsidRPr="009A54AE" w:rsidRDefault="001143BD" w:rsidP="00B94029">
            <w:pPr>
              <w:rPr>
                <w:rFonts w:cs="Arial"/>
                <w:sz w:val="24"/>
              </w:rPr>
            </w:pPr>
          </w:p>
        </w:tc>
        <w:tc>
          <w:tcPr>
            <w:tcW w:w="7733" w:type="dxa"/>
            <w:tcBorders>
              <w:left w:val="nil"/>
              <w:right w:val="nil"/>
            </w:tcBorders>
            <w:vAlign w:val="bottom"/>
          </w:tcPr>
          <w:p w14:paraId="1F26CD9C" w14:textId="77777777" w:rsidR="001143BD" w:rsidRPr="009A54AE" w:rsidRDefault="00AF5864" w:rsidP="004F5BF9">
            <w:pPr>
              <w:spacing w:before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 w:rsidR="004F5BF9">
              <w:rPr>
                <w:rFonts w:cs="Arial"/>
                <w:sz w:val="24"/>
                <w:szCs w:val="24"/>
              </w:rPr>
              <w:t> </w:t>
            </w:r>
            <w:r w:rsidR="004F5BF9">
              <w:rPr>
                <w:rFonts w:cs="Arial"/>
                <w:sz w:val="24"/>
                <w:szCs w:val="24"/>
              </w:rPr>
              <w:t> </w:t>
            </w:r>
            <w:r w:rsidR="004F5BF9">
              <w:rPr>
                <w:rFonts w:cs="Arial"/>
                <w:sz w:val="24"/>
                <w:szCs w:val="24"/>
              </w:rPr>
              <w:t> </w:t>
            </w:r>
            <w:r w:rsidR="004F5BF9">
              <w:rPr>
                <w:rFonts w:cs="Arial"/>
                <w:sz w:val="24"/>
                <w:szCs w:val="24"/>
              </w:rPr>
              <w:t> </w:t>
            </w:r>
            <w:r w:rsidR="004F5BF9"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</w:tbl>
    <w:p w14:paraId="63EF4EB1" w14:textId="77777777" w:rsidR="00D339BF" w:rsidRDefault="00D339BF" w:rsidP="00EA5EAD">
      <w:pPr>
        <w:spacing w:after="60"/>
        <w:rPr>
          <w:rFonts w:cs="Arial"/>
          <w:sz w:val="24"/>
        </w:rPr>
      </w:pPr>
    </w:p>
    <w:p w14:paraId="6EAADB01" w14:textId="77777777" w:rsidR="00297F13" w:rsidRDefault="00297F13" w:rsidP="00EA5EAD">
      <w:pPr>
        <w:spacing w:after="60"/>
        <w:rPr>
          <w:rFonts w:cs="Arial"/>
          <w:sz w:val="24"/>
        </w:rPr>
      </w:pPr>
      <w:r>
        <w:rPr>
          <w:rFonts w:cs="Arial"/>
          <w:sz w:val="24"/>
        </w:rPr>
        <w:t>Visitation shall be as follows:</w:t>
      </w: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28"/>
      </w:tblGrid>
      <w:tr w:rsidR="00297F13" w:rsidRPr="009A54AE" w14:paraId="4A85A57F" w14:textId="77777777" w:rsidTr="00133B6A">
        <w:trPr>
          <w:trHeight w:val="5553"/>
        </w:trPr>
        <w:tc>
          <w:tcPr>
            <w:tcW w:w="10728" w:type="dxa"/>
          </w:tcPr>
          <w:bookmarkStart w:id="38" w:name="Text42"/>
          <w:p w14:paraId="2BA09520" w14:textId="77777777" w:rsidR="00297F13" w:rsidRPr="009A54AE" w:rsidRDefault="00AF5864" w:rsidP="009A54AE">
            <w:pPr>
              <w:ind w:right="144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</w:rPr>
              <w:instrText xml:space="preserve"> FORMTEXT </w:instrText>
            </w:r>
            <w:r>
              <w:rPr>
                <w:rFonts w:cs="Arial"/>
                <w:sz w:val="24"/>
              </w:rPr>
            </w:r>
            <w:r>
              <w:rPr>
                <w:rFonts w:cs="Arial"/>
                <w:sz w:val="24"/>
              </w:rPr>
              <w:fldChar w:fldCharType="separate"/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sz w:val="24"/>
              </w:rPr>
              <w:fldChar w:fldCharType="end"/>
            </w:r>
            <w:bookmarkEnd w:id="38"/>
          </w:p>
        </w:tc>
      </w:tr>
    </w:tbl>
    <w:p w14:paraId="042ACDCF" w14:textId="77777777" w:rsidR="00297F13" w:rsidRPr="00BC4C96" w:rsidRDefault="00297F13" w:rsidP="00297F13">
      <w:pPr>
        <w:rPr>
          <w:rFonts w:cs="Arial"/>
          <w:b/>
          <w:sz w:val="24"/>
        </w:rPr>
      </w:pPr>
    </w:p>
    <w:p w14:paraId="79263B6A" w14:textId="77777777" w:rsidR="00BC4C96" w:rsidRPr="00BC4C96" w:rsidRDefault="00BC4C96" w:rsidP="00BC4C96">
      <w:pPr>
        <w:jc w:val="both"/>
        <w:rPr>
          <w:rFonts w:cs="Arial"/>
          <w:b/>
          <w:sz w:val="24"/>
        </w:rPr>
      </w:pPr>
      <w:r w:rsidRPr="00BC4C96">
        <w:rPr>
          <w:rFonts w:cs="Arial"/>
          <w:b/>
          <w:sz w:val="24"/>
        </w:rPr>
        <w:t>This agreement of the parties is subject to review of the parties’ criminal histories by a hearing officer before entry as an order of the court.</w:t>
      </w:r>
    </w:p>
    <w:p w14:paraId="4AC23AB5" w14:textId="77777777" w:rsidR="00BC4C96" w:rsidRDefault="00BC4C96" w:rsidP="00297F13">
      <w:pPr>
        <w:rPr>
          <w:rFonts w:cs="Arial"/>
          <w:sz w:val="24"/>
        </w:rPr>
      </w:pPr>
    </w:p>
    <w:p w14:paraId="18530C7F" w14:textId="77777777" w:rsidR="00297F13" w:rsidRPr="001004C3" w:rsidRDefault="00297F13" w:rsidP="001004C3">
      <w:pPr>
        <w:spacing w:after="60"/>
        <w:jc w:val="center"/>
        <w:rPr>
          <w:rFonts w:cs="Arial"/>
          <w:b/>
        </w:rPr>
      </w:pPr>
      <w:r w:rsidRPr="001004C3">
        <w:rPr>
          <w:rFonts w:cs="Arial"/>
          <w:b/>
        </w:rPr>
        <w:t>Affidavit of Consent</w:t>
      </w:r>
    </w:p>
    <w:tbl>
      <w:tblPr>
        <w:tblW w:w="0" w:type="auto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345"/>
        <w:gridCol w:w="2520"/>
        <w:gridCol w:w="5838"/>
      </w:tblGrid>
      <w:tr w:rsidR="007963EB" w14:paraId="34550638" w14:textId="77777777" w:rsidTr="00CC5694">
        <w:trPr>
          <w:trHeight w:val="107"/>
        </w:trPr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14:paraId="45131657" w14:textId="77777777" w:rsidR="007963EB" w:rsidRDefault="007963EB" w:rsidP="00CC5694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Be it remembered that on</w:t>
            </w:r>
          </w:p>
        </w:tc>
        <w:bookmarkStart w:id="39" w:name="Text50"/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14:paraId="084CD5E9" w14:textId="77777777" w:rsidR="007963EB" w:rsidRDefault="00AF5864" w:rsidP="00CC5694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5838" w:type="dxa"/>
            <w:tcBorders>
              <w:top w:val="nil"/>
              <w:left w:val="nil"/>
              <w:bottom w:val="nil"/>
              <w:right w:val="nil"/>
            </w:tcBorders>
          </w:tcPr>
          <w:p w14:paraId="06B6F802" w14:textId="77777777" w:rsidR="007963EB" w:rsidRDefault="007963EB" w:rsidP="00CC5694">
            <w:pPr>
              <w:spacing w:line="276" w:lineRule="auto"/>
              <w:ind w:left="2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the above named petitioner and respondent personally came before </w:t>
            </w:r>
          </w:p>
        </w:tc>
      </w:tr>
    </w:tbl>
    <w:p w14:paraId="3CDC739A" w14:textId="77777777" w:rsidR="00297F13" w:rsidRDefault="00297F13" w:rsidP="00CC5694">
      <w:pPr>
        <w:spacing w:line="276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me, the subscriber</w:t>
      </w:r>
      <w:r w:rsidR="006B676B">
        <w:rPr>
          <w:rFonts w:cs="Arial"/>
          <w:sz w:val="18"/>
          <w:szCs w:val="18"/>
        </w:rPr>
        <w:t>,</w:t>
      </w:r>
      <w:r>
        <w:rPr>
          <w:rFonts w:cs="Arial"/>
          <w:sz w:val="18"/>
          <w:szCs w:val="18"/>
        </w:rPr>
        <w:t xml:space="preserve"> </w:t>
      </w:r>
      <w:r w:rsidR="006B676B">
        <w:rPr>
          <w:rFonts w:cs="Arial"/>
          <w:sz w:val="18"/>
          <w:szCs w:val="18"/>
        </w:rPr>
        <w:t>a</w:t>
      </w:r>
      <w:r>
        <w:rPr>
          <w:rFonts w:cs="Arial"/>
          <w:sz w:val="18"/>
          <w:szCs w:val="18"/>
        </w:rPr>
        <w:t xml:space="preserve"> Notary Public for the State and County listed below, who being duly sworn to law did depose </w:t>
      </w:r>
      <w:r w:rsidR="00593583">
        <w:rPr>
          <w:rFonts w:cs="Arial"/>
          <w:sz w:val="18"/>
          <w:szCs w:val="18"/>
        </w:rPr>
        <w:t>and say: I, the undersigned hereby agree upon the following custodial/visitation agreement for the above-named child(ren). I have signed this consent agreement voluntarily and of my own free will.</w:t>
      </w:r>
    </w:p>
    <w:p w14:paraId="704BABF1" w14:textId="77777777" w:rsidR="00593583" w:rsidRDefault="00593583" w:rsidP="00CC5694">
      <w:pPr>
        <w:spacing w:line="276" w:lineRule="auto"/>
        <w:rPr>
          <w:rFonts w:cs="Arial"/>
          <w:sz w:val="18"/>
          <w:szCs w:val="18"/>
        </w:rPr>
      </w:pPr>
    </w:p>
    <w:p w14:paraId="221023F4" w14:textId="77777777" w:rsidR="00593583" w:rsidRDefault="00DB1DD1" w:rsidP="00CC5694">
      <w:pPr>
        <w:spacing w:line="276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If signed by a C</w:t>
      </w:r>
      <w:r w:rsidR="0093553E">
        <w:rPr>
          <w:rFonts w:cs="Arial"/>
          <w:sz w:val="18"/>
          <w:szCs w:val="18"/>
        </w:rPr>
        <w:t xml:space="preserve">ommissioner, we </w:t>
      </w:r>
      <w:r w:rsidR="00593583">
        <w:rPr>
          <w:rFonts w:cs="Arial"/>
          <w:sz w:val="18"/>
          <w:szCs w:val="18"/>
        </w:rPr>
        <w:t>hereby waive our right to a Review of a Commissioner’s Order because this Order is entered pursuant to this Voluntary Agreement</w:t>
      </w:r>
      <w:r w:rsidR="00F85DD1">
        <w:rPr>
          <w:rFonts w:cs="Arial"/>
          <w:sz w:val="18"/>
          <w:szCs w:val="18"/>
        </w:rPr>
        <w:t>.</w:t>
      </w:r>
    </w:p>
    <w:p w14:paraId="60401497" w14:textId="77777777" w:rsidR="00297F13" w:rsidRDefault="00297F13" w:rsidP="00297F13">
      <w:pPr>
        <w:rPr>
          <w:rFonts w:cs="Arial"/>
          <w:sz w:val="24"/>
        </w:rPr>
      </w:pP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628"/>
        <w:gridCol w:w="2430"/>
        <w:gridCol w:w="270"/>
        <w:gridCol w:w="5400"/>
      </w:tblGrid>
      <w:tr w:rsidR="009717B6" w:rsidRPr="009A54AE" w14:paraId="02F76DA7" w14:textId="77777777" w:rsidTr="00AF5864">
        <w:trPr>
          <w:trHeight w:val="550"/>
        </w:trPr>
        <w:tc>
          <w:tcPr>
            <w:tcW w:w="5058" w:type="dxa"/>
            <w:gridSpan w:val="2"/>
            <w:tcBorders>
              <w:top w:val="single" w:sz="4" w:space="0" w:color="auto"/>
            </w:tcBorders>
          </w:tcPr>
          <w:p w14:paraId="1562D39A" w14:textId="77777777" w:rsidR="009717B6" w:rsidRPr="009A54AE" w:rsidRDefault="009717B6" w:rsidP="009A54AE">
            <w:pPr>
              <w:jc w:val="center"/>
              <w:rPr>
                <w:rFonts w:cs="Arial"/>
                <w:sz w:val="24"/>
              </w:rPr>
            </w:pPr>
            <w:r w:rsidRPr="009A54AE">
              <w:rPr>
                <w:rFonts w:cs="Arial"/>
                <w:sz w:val="24"/>
              </w:rPr>
              <w:t>Petitioner</w:t>
            </w:r>
          </w:p>
        </w:tc>
        <w:tc>
          <w:tcPr>
            <w:tcW w:w="270" w:type="dxa"/>
            <w:vMerge w:val="restart"/>
          </w:tcPr>
          <w:p w14:paraId="0B5C8042" w14:textId="77777777" w:rsidR="009717B6" w:rsidRPr="009A54AE" w:rsidRDefault="009717B6" w:rsidP="00297F13">
            <w:pPr>
              <w:rPr>
                <w:rFonts w:cs="Arial"/>
                <w:sz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14:paraId="76B11820" w14:textId="77777777" w:rsidR="009717B6" w:rsidRPr="009A54AE" w:rsidRDefault="009717B6" w:rsidP="009A54AE">
            <w:pPr>
              <w:jc w:val="center"/>
              <w:rPr>
                <w:rFonts w:cs="Arial"/>
                <w:sz w:val="24"/>
              </w:rPr>
            </w:pPr>
            <w:r w:rsidRPr="009A54AE">
              <w:rPr>
                <w:rFonts w:cs="Arial"/>
                <w:sz w:val="24"/>
              </w:rPr>
              <w:t>Respondent</w:t>
            </w:r>
          </w:p>
        </w:tc>
      </w:tr>
      <w:tr w:rsidR="009717B6" w:rsidRPr="009A54AE" w14:paraId="43B6FE0E" w14:textId="77777777" w:rsidTr="00AF5864">
        <w:tc>
          <w:tcPr>
            <w:tcW w:w="5058" w:type="dxa"/>
            <w:gridSpan w:val="2"/>
          </w:tcPr>
          <w:p w14:paraId="6936540A" w14:textId="77777777" w:rsidR="009717B6" w:rsidRPr="009A54AE" w:rsidRDefault="009717B6" w:rsidP="00AF5864">
            <w:pPr>
              <w:rPr>
                <w:rFonts w:cs="Arial"/>
                <w:sz w:val="24"/>
              </w:rPr>
            </w:pPr>
            <w:r w:rsidRPr="009A54AE">
              <w:rPr>
                <w:rFonts w:cs="Arial"/>
                <w:sz w:val="24"/>
              </w:rPr>
              <w:t xml:space="preserve">State of </w:t>
            </w:r>
            <w:bookmarkStart w:id="40" w:name="Text43"/>
            <w:r w:rsidRPr="00F641DE">
              <w:rPr>
                <w:rFonts w:cs="Arial"/>
                <w:sz w:val="24"/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F641DE">
              <w:rPr>
                <w:rFonts w:cs="Arial"/>
                <w:sz w:val="24"/>
                <w:u w:val="single"/>
              </w:rPr>
              <w:instrText xml:space="preserve"> FORMTEXT </w:instrText>
            </w:r>
            <w:r w:rsidRPr="00F641DE">
              <w:rPr>
                <w:rFonts w:cs="Arial"/>
                <w:sz w:val="24"/>
                <w:u w:val="single"/>
              </w:rPr>
            </w:r>
            <w:r w:rsidRPr="00F641DE">
              <w:rPr>
                <w:rFonts w:cs="Arial"/>
                <w:sz w:val="24"/>
                <w:u w:val="single"/>
              </w:rPr>
              <w:fldChar w:fldCharType="separate"/>
            </w:r>
            <w:r w:rsidRPr="00F641DE">
              <w:rPr>
                <w:rFonts w:cs="Arial"/>
                <w:noProof/>
                <w:sz w:val="24"/>
                <w:u w:val="single"/>
              </w:rPr>
              <w:t> </w:t>
            </w:r>
            <w:r w:rsidRPr="00F641DE">
              <w:rPr>
                <w:rFonts w:cs="Arial"/>
                <w:noProof/>
                <w:sz w:val="24"/>
                <w:u w:val="single"/>
              </w:rPr>
              <w:t> </w:t>
            </w:r>
            <w:r w:rsidRPr="00F641DE">
              <w:rPr>
                <w:rFonts w:cs="Arial"/>
                <w:noProof/>
                <w:sz w:val="24"/>
                <w:u w:val="single"/>
              </w:rPr>
              <w:t> </w:t>
            </w:r>
            <w:r w:rsidRPr="00F641DE">
              <w:rPr>
                <w:rFonts w:cs="Arial"/>
                <w:noProof/>
                <w:sz w:val="24"/>
                <w:u w:val="single"/>
              </w:rPr>
              <w:t> </w:t>
            </w:r>
            <w:r w:rsidRPr="00F641DE">
              <w:rPr>
                <w:rFonts w:cs="Arial"/>
                <w:noProof/>
                <w:sz w:val="24"/>
                <w:u w:val="single"/>
              </w:rPr>
              <w:t> </w:t>
            </w:r>
            <w:r w:rsidRPr="00F641DE">
              <w:rPr>
                <w:rFonts w:cs="Arial"/>
                <w:sz w:val="24"/>
                <w:u w:val="single"/>
              </w:rPr>
              <w:fldChar w:fldCharType="end"/>
            </w:r>
            <w:bookmarkEnd w:id="40"/>
          </w:p>
        </w:tc>
        <w:tc>
          <w:tcPr>
            <w:tcW w:w="270" w:type="dxa"/>
            <w:vMerge/>
          </w:tcPr>
          <w:p w14:paraId="64430290" w14:textId="77777777" w:rsidR="009717B6" w:rsidRPr="009A54AE" w:rsidRDefault="009717B6" w:rsidP="00297F13">
            <w:pPr>
              <w:rPr>
                <w:rFonts w:cs="Arial"/>
                <w:sz w:val="24"/>
              </w:rPr>
            </w:pPr>
          </w:p>
        </w:tc>
        <w:tc>
          <w:tcPr>
            <w:tcW w:w="5400" w:type="dxa"/>
          </w:tcPr>
          <w:p w14:paraId="79C6339D" w14:textId="77777777" w:rsidR="009717B6" w:rsidRPr="009A54AE" w:rsidRDefault="009717B6" w:rsidP="00AF5864">
            <w:pPr>
              <w:rPr>
                <w:rFonts w:cs="Arial"/>
                <w:sz w:val="24"/>
              </w:rPr>
            </w:pPr>
            <w:r w:rsidRPr="009A54AE">
              <w:rPr>
                <w:rFonts w:cs="Arial"/>
                <w:sz w:val="24"/>
              </w:rPr>
              <w:t xml:space="preserve">State of </w:t>
            </w:r>
            <w:bookmarkStart w:id="41" w:name="Text44"/>
            <w:r>
              <w:rPr>
                <w:rFonts w:cs="Arial"/>
                <w:sz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</w:rPr>
              <w:instrText xml:space="preserve"> FORMTEXT </w:instrText>
            </w:r>
            <w:r>
              <w:rPr>
                <w:rFonts w:cs="Arial"/>
                <w:sz w:val="24"/>
              </w:rPr>
            </w:r>
            <w:r>
              <w:rPr>
                <w:rFonts w:cs="Arial"/>
                <w:sz w:val="24"/>
              </w:rPr>
              <w:fldChar w:fldCharType="separate"/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sz w:val="24"/>
              </w:rPr>
              <w:fldChar w:fldCharType="end"/>
            </w:r>
            <w:bookmarkEnd w:id="41"/>
          </w:p>
        </w:tc>
      </w:tr>
      <w:tr w:rsidR="009717B6" w:rsidRPr="009A54AE" w14:paraId="19381213" w14:textId="77777777" w:rsidTr="00AF5864">
        <w:tc>
          <w:tcPr>
            <w:tcW w:w="5058" w:type="dxa"/>
            <w:gridSpan w:val="2"/>
          </w:tcPr>
          <w:p w14:paraId="5E3D27D7" w14:textId="77777777" w:rsidR="009717B6" w:rsidRPr="009A54AE" w:rsidRDefault="009717B6" w:rsidP="00297F13">
            <w:pPr>
              <w:rPr>
                <w:rFonts w:cs="Arial"/>
                <w:sz w:val="24"/>
              </w:rPr>
            </w:pPr>
          </w:p>
        </w:tc>
        <w:tc>
          <w:tcPr>
            <w:tcW w:w="270" w:type="dxa"/>
            <w:vMerge/>
          </w:tcPr>
          <w:p w14:paraId="6B2E4B41" w14:textId="77777777" w:rsidR="009717B6" w:rsidRPr="009A54AE" w:rsidRDefault="009717B6" w:rsidP="00297F13">
            <w:pPr>
              <w:rPr>
                <w:rFonts w:cs="Arial"/>
                <w:sz w:val="24"/>
              </w:rPr>
            </w:pPr>
          </w:p>
        </w:tc>
        <w:tc>
          <w:tcPr>
            <w:tcW w:w="5400" w:type="dxa"/>
          </w:tcPr>
          <w:p w14:paraId="6A09E8E2" w14:textId="77777777" w:rsidR="009717B6" w:rsidRPr="009A54AE" w:rsidRDefault="009717B6" w:rsidP="00297F13">
            <w:pPr>
              <w:rPr>
                <w:rFonts w:cs="Arial"/>
                <w:sz w:val="24"/>
              </w:rPr>
            </w:pPr>
          </w:p>
        </w:tc>
      </w:tr>
      <w:tr w:rsidR="009717B6" w:rsidRPr="009A54AE" w14:paraId="11B1D0C0" w14:textId="77777777" w:rsidTr="00AF5864">
        <w:tc>
          <w:tcPr>
            <w:tcW w:w="5058" w:type="dxa"/>
            <w:gridSpan w:val="2"/>
          </w:tcPr>
          <w:p w14:paraId="171A32EE" w14:textId="77777777" w:rsidR="009717B6" w:rsidRPr="009A54AE" w:rsidRDefault="009717B6" w:rsidP="00AF5864">
            <w:pPr>
              <w:rPr>
                <w:rFonts w:cs="Arial"/>
                <w:sz w:val="24"/>
              </w:rPr>
            </w:pPr>
            <w:r w:rsidRPr="009A54AE">
              <w:rPr>
                <w:rFonts w:cs="Arial"/>
                <w:sz w:val="24"/>
              </w:rPr>
              <w:t xml:space="preserve">County of </w:t>
            </w:r>
            <w:bookmarkStart w:id="42" w:name="Text45"/>
            <w:r w:rsidRPr="00F641DE">
              <w:rPr>
                <w:rFonts w:cs="Arial"/>
                <w:sz w:val="24"/>
                <w:u w:val="singl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F641DE">
              <w:rPr>
                <w:rFonts w:cs="Arial"/>
                <w:sz w:val="24"/>
                <w:u w:val="single"/>
              </w:rPr>
              <w:instrText xml:space="preserve"> FORMTEXT </w:instrText>
            </w:r>
            <w:r w:rsidRPr="00F641DE">
              <w:rPr>
                <w:rFonts w:cs="Arial"/>
                <w:sz w:val="24"/>
                <w:u w:val="single"/>
              </w:rPr>
            </w:r>
            <w:r w:rsidRPr="00F641DE">
              <w:rPr>
                <w:rFonts w:cs="Arial"/>
                <w:sz w:val="24"/>
                <w:u w:val="single"/>
              </w:rPr>
              <w:fldChar w:fldCharType="separate"/>
            </w:r>
            <w:r w:rsidRPr="00F641DE">
              <w:rPr>
                <w:rFonts w:cs="Arial"/>
                <w:noProof/>
                <w:sz w:val="24"/>
                <w:u w:val="single"/>
              </w:rPr>
              <w:t> </w:t>
            </w:r>
            <w:r w:rsidRPr="00F641DE">
              <w:rPr>
                <w:rFonts w:cs="Arial"/>
                <w:noProof/>
                <w:sz w:val="24"/>
                <w:u w:val="single"/>
              </w:rPr>
              <w:t> </w:t>
            </w:r>
            <w:r w:rsidRPr="00F641DE">
              <w:rPr>
                <w:rFonts w:cs="Arial"/>
                <w:noProof/>
                <w:sz w:val="24"/>
                <w:u w:val="single"/>
              </w:rPr>
              <w:t> </w:t>
            </w:r>
            <w:r w:rsidRPr="00F641DE">
              <w:rPr>
                <w:rFonts w:cs="Arial"/>
                <w:noProof/>
                <w:sz w:val="24"/>
                <w:u w:val="single"/>
              </w:rPr>
              <w:t> </w:t>
            </w:r>
            <w:r w:rsidRPr="00F641DE">
              <w:rPr>
                <w:rFonts w:cs="Arial"/>
                <w:noProof/>
                <w:sz w:val="24"/>
                <w:u w:val="single"/>
              </w:rPr>
              <w:t> </w:t>
            </w:r>
            <w:r w:rsidRPr="00F641DE">
              <w:rPr>
                <w:rFonts w:cs="Arial"/>
                <w:sz w:val="24"/>
                <w:u w:val="single"/>
              </w:rPr>
              <w:fldChar w:fldCharType="end"/>
            </w:r>
            <w:bookmarkEnd w:id="42"/>
          </w:p>
        </w:tc>
        <w:tc>
          <w:tcPr>
            <w:tcW w:w="270" w:type="dxa"/>
            <w:vMerge/>
          </w:tcPr>
          <w:p w14:paraId="632087A3" w14:textId="77777777" w:rsidR="009717B6" w:rsidRPr="009A54AE" w:rsidRDefault="009717B6" w:rsidP="00297F13">
            <w:pPr>
              <w:rPr>
                <w:rFonts w:cs="Arial"/>
                <w:sz w:val="24"/>
              </w:rPr>
            </w:pPr>
          </w:p>
        </w:tc>
        <w:tc>
          <w:tcPr>
            <w:tcW w:w="5400" w:type="dxa"/>
          </w:tcPr>
          <w:p w14:paraId="72005460" w14:textId="77777777" w:rsidR="009717B6" w:rsidRPr="009A54AE" w:rsidRDefault="009717B6" w:rsidP="00AF5864">
            <w:pPr>
              <w:rPr>
                <w:rFonts w:cs="Arial"/>
                <w:sz w:val="24"/>
              </w:rPr>
            </w:pPr>
            <w:r w:rsidRPr="009A54AE">
              <w:rPr>
                <w:rFonts w:cs="Arial"/>
                <w:sz w:val="24"/>
              </w:rPr>
              <w:t xml:space="preserve">County of </w:t>
            </w:r>
            <w:bookmarkStart w:id="43" w:name="Text46"/>
            <w:r>
              <w:rPr>
                <w:rFonts w:cs="Arial"/>
                <w:sz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</w:rPr>
              <w:instrText xml:space="preserve"> FORMTEXT </w:instrText>
            </w:r>
            <w:r>
              <w:rPr>
                <w:rFonts w:cs="Arial"/>
                <w:sz w:val="24"/>
              </w:rPr>
            </w:r>
            <w:r>
              <w:rPr>
                <w:rFonts w:cs="Arial"/>
                <w:sz w:val="24"/>
              </w:rPr>
              <w:fldChar w:fldCharType="separate"/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sz w:val="24"/>
              </w:rPr>
              <w:fldChar w:fldCharType="end"/>
            </w:r>
            <w:bookmarkEnd w:id="43"/>
          </w:p>
        </w:tc>
      </w:tr>
      <w:tr w:rsidR="009717B6" w:rsidRPr="009A54AE" w14:paraId="3F1C9E45" w14:textId="77777777" w:rsidTr="00AF5864">
        <w:tc>
          <w:tcPr>
            <w:tcW w:w="5058" w:type="dxa"/>
            <w:gridSpan w:val="2"/>
          </w:tcPr>
          <w:p w14:paraId="6DA2228D" w14:textId="77777777" w:rsidR="009717B6" w:rsidRPr="009A54AE" w:rsidRDefault="009717B6" w:rsidP="00297F13">
            <w:pPr>
              <w:rPr>
                <w:rFonts w:cs="Arial"/>
                <w:sz w:val="24"/>
              </w:rPr>
            </w:pPr>
          </w:p>
        </w:tc>
        <w:tc>
          <w:tcPr>
            <w:tcW w:w="270" w:type="dxa"/>
            <w:vMerge/>
          </w:tcPr>
          <w:p w14:paraId="00145C09" w14:textId="77777777" w:rsidR="009717B6" w:rsidRPr="009A54AE" w:rsidRDefault="009717B6" w:rsidP="00297F13">
            <w:pPr>
              <w:rPr>
                <w:rFonts w:cs="Arial"/>
                <w:sz w:val="24"/>
              </w:rPr>
            </w:pPr>
          </w:p>
        </w:tc>
        <w:tc>
          <w:tcPr>
            <w:tcW w:w="5400" w:type="dxa"/>
          </w:tcPr>
          <w:p w14:paraId="281B6C75" w14:textId="77777777" w:rsidR="009717B6" w:rsidRPr="009A54AE" w:rsidRDefault="009717B6" w:rsidP="00297F13">
            <w:pPr>
              <w:rPr>
                <w:rFonts w:cs="Arial"/>
                <w:sz w:val="24"/>
              </w:rPr>
            </w:pPr>
          </w:p>
        </w:tc>
      </w:tr>
      <w:tr w:rsidR="009717B6" w:rsidRPr="009A54AE" w14:paraId="33072A27" w14:textId="77777777" w:rsidTr="00F641DE">
        <w:trPr>
          <w:trHeight w:val="405"/>
        </w:trPr>
        <w:tc>
          <w:tcPr>
            <w:tcW w:w="5058" w:type="dxa"/>
            <w:gridSpan w:val="2"/>
          </w:tcPr>
          <w:p w14:paraId="47F09568" w14:textId="77777777" w:rsidR="009717B6" w:rsidRPr="009A54AE" w:rsidRDefault="009717B6" w:rsidP="00297F13">
            <w:pPr>
              <w:rPr>
                <w:rFonts w:cs="Arial"/>
                <w:sz w:val="24"/>
              </w:rPr>
            </w:pPr>
            <w:r w:rsidRPr="009A54AE">
              <w:rPr>
                <w:rFonts w:cs="Arial"/>
                <w:sz w:val="24"/>
              </w:rPr>
              <w:t>Sworn to subscribed before me:</w:t>
            </w:r>
          </w:p>
        </w:tc>
        <w:tc>
          <w:tcPr>
            <w:tcW w:w="270" w:type="dxa"/>
            <w:vMerge/>
          </w:tcPr>
          <w:p w14:paraId="73A09689" w14:textId="77777777" w:rsidR="009717B6" w:rsidRPr="009A54AE" w:rsidRDefault="009717B6" w:rsidP="00297F13">
            <w:pPr>
              <w:rPr>
                <w:rFonts w:cs="Arial"/>
                <w:sz w:val="24"/>
              </w:rPr>
            </w:pPr>
          </w:p>
        </w:tc>
        <w:tc>
          <w:tcPr>
            <w:tcW w:w="5400" w:type="dxa"/>
          </w:tcPr>
          <w:p w14:paraId="72BC0B37" w14:textId="77777777" w:rsidR="009717B6" w:rsidRPr="009A54AE" w:rsidRDefault="009717B6" w:rsidP="007A0FD7">
            <w:pPr>
              <w:rPr>
                <w:rFonts w:cs="Arial"/>
                <w:sz w:val="24"/>
              </w:rPr>
            </w:pPr>
            <w:r w:rsidRPr="009A54AE">
              <w:rPr>
                <w:rFonts w:cs="Arial"/>
                <w:sz w:val="24"/>
              </w:rPr>
              <w:t>Sworn to subscribed before me:</w:t>
            </w:r>
          </w:p>
        </w:tc>
      </w:tr>
      <w:tr w:rsidR="009717B6" w:rsidRPr="009A54AE" w14:paraId="47F1CB8C" w14:textId="77777777" w:rsidTr="009717B6">
        <w:trPr>
          <w:trHeight w:val="405"/>
        </w:trPr>
        <w:tc>
          <w:tcPr>
            <w:tcW w:w="5058" w:type="dxa"/>
            <w:gridSpan w:val="2"/>
            <w:tcBorders>
              <w:bottom w:val="nil"/>
            </w:tcBorders>
            <w:vAlign w:val="bottom"/>
          </w:tcPr>
          <w:p w14:paraId="34E8E6AC" w14:textId="77777777" w:rsidR="009717B6" w:rsidRPr="009A54AE" w:rsidRDefault="00F641DE" w:rsidP="009717B6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4" w:name="Text56"/>
            <w:r>
              <w:rPr>
                <w:rFonts w:cs="Arial"/>
                <w:sz w:val="24"/>
              </w:rPr>
              <w:instrText xml:space="preserve"> FORMTEXT </w:instrText>
            </w:r>
            <w:r>
              <w:rPr>
                <w:rFonts w:cs="Arial"/>
                <w:sz w:val="24"/>
              </w:rPr>
            </w:r>
            <w:r>
              <w:rPr>
                <w:rFonts w:cs="Arial"/>
                <w:sz w:val="24"/>
              </w:rPr>
              <w:fldChar w:fldCharType="separate"/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sz w:val="24"/>
              </w:rPr>
              <w:fldChar w:fldCharType="end"/>
            </w:r>
            <w:bookmarkEnd w:id="44"/>
          </w:p>
        </w:tc>
        <w:tc>
          <w:tcPr>
            <w:tcW w:w="270" w:type="dxa"/>
            <w:vMerge/>
          </w:tcPr>
          <w:p w14:paraId="65E6196B" w14:textId="77777777" w:rsidR="009717B6" w:rsidRPr="009A54AE" w:rsidRDefault="009717B6" w:rsidP="00297F13">
            <w:pPr>
              <w:rPr>
                <w:rFonts w:cs="Arial"/>
                <w:sz w:val="24"/>
              </w:rPr>
            </w:pPr>
          </w:p>
        </w:tc>
        <w:tc>
          <w:tcPr>
            <w:tcW w:w="5400" w:type="dxa"/>
            <w:tcBorders>
              <w:bottom w:val="nil"/>
            </w:tcBorders>
            <w:vAlign w:val="bottom"/>
          </w:tcPr>
          <w:p w14:paraId="4769FBE8" w14:textId="77777777" w:rsidR="009717B6" w:rsidRPr="009A54AE" w:rsidRDefault="00F641DE" w:rsidP="009717B6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45" w:name="Text57"/>
            <w:r>
              <w:rPr>
                <w:rFonts w:cs="Arial"/>
                <w:sz w:val="24"/>
              </w:rPr>
              <w:instrText xml:space="preserve"> FORMTEXT </w:instrText>
            </w:r>
            <w:r>
              <w:rPr>
                <w:rFonts w:cs="Arial"/>
                <w:sz w:val="24"/>
              </w:rPr>
            </w:r>
            <w:r>
              <w:rPr>
                <w:rFonts w:cs="Arial"/>
                <w:sz w:val="24"/>
              </w:rPr>
              <w:fldChar w:fldCharType="separate"/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sz w:val="24"/>
              </w:rPr>
              <w:fldChar w:fldCharType="end"/>
            </w:r>
            <w:bookmarkEnd w:id="45"/>
          </w:p>
        </w:tc>
      </w:tr>
      <w:tr w:rsidR="009717B6" w:rsidRPr="009A54AE" w14:paraId="36729355" w14:textId="77777777" w:rsidTr="00F641DE">
        <w:trPr>
          <w:trHeight w:val="280"/>
        </w:trPr>
        <w:tc>
          <w:tcPr>
            <w:tcW w:w="5058" w:type="dxa"/>
            <w:gridSpan w:val="2"/>
            <w:vMerge w:val="restart"/>
            <w:tcBorders>
              <w:top w:val="single" w:sz="4" w:space="0" w:color="auto"/>
              <w:bottom w:val="nil"/>
            </w:tcBorders>
          </w:tcPr>
          <w:p w14:paraId="221A92A7" w14:textId="6DFC5E4F" w:rsidR="009717B6" w:rsidRPr="009A54AE" w:rsidRDefault="009717B6" w:rsidP="009A54AE">
            <w:pPr>
              <w:jc w:val="center"/>
              <w:rPr>
                <w:rFonts w:cs="Arial"/>
                <w:sz w:val="24"/>
              </w:rPr>
            </w:pPr>
            <w:r w:rsidRPr="009A54AE">
              <w:rPr>
                <w:rFonts w:cs="Arial"/>
                <w:sz w:val="24"/>
              </w:rPr>
              <w:t>Notary Public</w:t>
            </w:r>
          </w:p>
        </w:tc>
        <w:tc>
          <w:tcPr>
            <w:tcW w:w="270" w:type="dxa"/>
            <w:vMerge/>
          </w:tcPr>
          <w:p w14:paraId="7078CD82" w14:textId="77777777" w:rsidR="009717B6" w:rsidRPr="009A54AE" w:rsidRDefault="009717B6" w:rsidP="00297F13">
            <w:pPr>
              <w:rPr>
                <w:rFonts w:cs="Arial"/>
                <w:sz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14:paraId="6570E0F2" w14:textId="4353E81F" w:rsidR="009717B6" w:rsidRPr="009A54AE" w:rsidRDefault="009717B6" w:rsidP="009A54AE">
            <w:pPr>
              <w:jc w:val="center"/>
              <w:rPr>
                <w:rFonts w:cs="Arial"/>
                <w:sz w:val="24"/>
              </w:rPr>
            </w:pPr>
            <w:r w:rsidRPr="009A54AE">
              <w:rPr>
                <w:rFonts w:cs="Arial"/>
                <w:sz w:val="24"/>
              </w:rPr>
              <w:t>Notary Public</w:t>
            </w:r>
          </w:p>
        </w:tc>
      </w:tr>
      <w:tr w:rsidR="009717B6" w:rsidRPr="009A54AE" w14:paraId="49F7EA89" w14:textId="77777777" w:rsidTr="009717B6">
        <w:trPr>
          <w:trHeight w:val="276"/>
        </w:trPr>
        <w:tc>
          <w:tcPr>
            <w:tcW w:w="5058" w:type="dxa"/>
            <w:gridSpan w:val="2"/>
            <w:vMerge/>
          </w:tcPr>
          <w:p w14:paraId="648B018A" w14:textId="77777777" w:rsidR="009717B6" w:rsidRPr="009A54AE" w:rsidRDefault="009717B6" w:rsidP="009A54AE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270" w:type="dxa"/>
            <w:vMerge/>
          </w:tcPr>
          <w:p w14:paraId="43C6E6EC" w14:textId="77777777" w:rsidR="009717B6" w:rsidRPr="009A54AE" w:rsidRDefault="009717B6" w:rsidP="00297F13">
            <w:pPr>
              <w:rPr>
                <w:rFonts w:cs="Arial"/>
                <w:sz w:val="24"/>
              </w:rPr>
            </w:pPr>
          </w:p>
        </w:tc>
        <w:tc>
          <w:tcPr>
            <w:tcW w:w="5400" w:type="dxa"/>
            <w:vMerge w:val="restart"/>
            <w:vAlign w:val="bottom"/>
          </w:tcPr>
          <w:p w14:paraId="4095B2C4" w14:textId="77777777" w:rsidR="009717B6" w:rsidRPr="00F641DE" w:rsidRDefault="009717B6" w:rsidP="009717B6">
            <w:pPr>
              <w:jc w:val="center"/>
              <w:rPr>
                <w:rFonts w:cs="Arial"/>
                <w:sz w:val="24"/>
                <w:u w:val="single"/>
              </w:rPr>
            </w:pPr>
            <w:r w:rsidRPr="00F641DE">
              <w:rPr>
                <w:rFonts w:cs="Arial"/>
                <w:sz w:val="24"/>
                <w:u w:val="single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46" w:name="Text55"/>
            <w:r w:rsidRPr="00F641DE">
              <w:rPr>
                <w:rFonts w:cs="Arial"/>
                <w:sz w:val="24"/>
                <w:u w:val="single"/>
              </w:rPr>
              <w:instrText xml:space="preserve"> FORMTEXT </w:instrText>
            </w:r>
            <w:r w:rsidRPr="00F641DE">
              <w:rPr>
                <w:rFonts w:cs="Arial"/>
                <w:sz w:val="24"/>
                <w:u w:val="single"/>
              </w:rPr>
            </w:r>
            <w:r w:rsidRPr="00F641DE">
              <w:rPr>
                <w:rFonts w:cs="Arial"/>
                <w:sz w:val="24"/>
                <w:u w:val="single"/>
              </w:rPr>
              <w:fldChar w:fldCharType="separate"/>
            </w:r>
            <w:r w:rsidRPr="00F641DE">
              <w:rPr>
                <w:rFonts w:cs="Arial"/>
                <w:noProof/>
                <w:sz w:val="24"/>
                <w:u w:val="single"/>
              </w:rPr>
              <w:t> </w:t>
            </w:r>
            <w:r w:rsidRPr="00F641DE">
              <w:rPr>
                <w:rFonts w:cs="Arial"/>
                <w:noProof/>
                <w:sz w:val="24"/>
                <w:u w:val="single"/>
              </w:rPr>
              <w:t> </w:t>
            </w:r>
            <w:r w:rsidRPr="00F641DE">
              <w:rPr>
                <w:rFonts w:cs="Arial"/>
                <w:noProof/>
                <w:sz w:val="24"/>
                <w:u w:val="single"/>
              </w:rPr>
              <w:t> </w:t>
            </w:r>
            <w:r w:rsidRPr="00F641DE">
              <w:rPr>
                <w:rFonts w:cs="Arial"/>
                <w:noProof/>
                <w:sz w:val="24"/>
                <w:u w:val="single"/>
              </w:rPr>
              <w:t> </w:t>
            </w:r>
            <w:r w:rsidRPr="00F641DE">
              <w:rPr>
                <w:rFonts w:cs="Arial"/>
                <w:noProof/>
                <w:sz w:val="24"/>
                <w:u w:val="single"/>
              </w:rPr>
              <w:t> </w:t>
            </w:r>
            <w:r w:rsidRPr="00F641DE">
              <w:rPr>
                <w:rFonts w:cs="Arial"/>
                <w:sz w:val="24"/>
                <w:u w:val="single"/>
              </w:rPr>
              <w:fldChar w:fldCharType="end"/>
            </w:r>
            <w:bookmarkEnd w:id="46"/>
          </w:p>
        </w:tc>
      </w:tr>
      <w:tr w:rsidR="009717B6" w:rsidRPr="009A54AE" w14:paraId="47015CD5" w14:textId="77777777" w:rsidTr="00F641DE">
        <w:trPr>
          <w:trHeight w:val="432"/>
        </w:trPr>
        <w:tc>
          <w:tcPr>
            <w:tcW w:w="2628" w:type="dxa"/>
            <w:vAlign w:val="bottom"/>
          </w:tcPr>
          <w:p w14:paraId="46ED61BC" w14:textId="77777777" w:rsidR="009717B6" w:rsidRPr="009A54AE" w:rsidRDefault="009717B6" w:rsidP="00B94029">
            <w:pPr>
              <w:rPr>
                <w:rFonts w:cs="Arial"/>
                <w:sz w:val="24"/>
              </w:rPr>
            </w:pPr>
            <w:r w:rsidRPr="009A54AE">
              <w:rPr>
                <w:rFonts w:cs="Arial"/>
                <w:sz w:val="24"/>
              </w:rPr>
              <w:t>So Ordered this Date:</w:t>
            </w:r>
          </w:p>
        </w:tc>
        <w:tc>
          <w:tcPr>
            <w:tcW w:w="2430" w:type="dxa"/>
            <w:vAlign w:val="bottom"/>
          </w:tcPr>
          <w:p w14:paraId="1BCB4C94" w14:textId="77777777" w:rsidR="009717B6" w:rsidRPr="00F641DE" w:rsidRDefault="009717B6" w:rsidP="00F641DE">
            <w:pPr>
              <w:rPr>
                <w:rFonts w:cs="Arial"/>
                <w:sz w:val="24"/>
                <w:u w:val="single"/>
              </w:rPr>
            </w:pPr>
            <w:r w:rsidRPr="00F641DE">
              <w:rPr>
                <w:rFonts w:cs="Arial"/>
                <w:sz w:val="24"/>
                <w:u w:val="singl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7" w:name="Text54"/>
            <w:r w:rsidRPr="00F641DE">
              <w:rPr>
                <w:rFonts w:cs="Arial"/>
                <w:sz w:val="24"/>
                <w:u w:val="single"/>
              </w:rPr>
              <w:instrText xml:space="preserve"> FORMTEXT </w:instrText>
            </w:r>
            <w:r w:rsidRPr="00F641DE">
              <w:rPr>
                <w:rFonts w:cs="Arial"/>
                <w:sz w:val="24"/>
                <w:u w:val="single"/>
              </w:rPr>
            </w:r>
            <w:r w:rsidRPr="00F641DE">
              <w:rPr>
                <w:rFonts w:cs="Arial"/>
                <w:sz w:val="24"/>
                <w:u w:val="single"/>
              </w:rPr>
              <w:fldChar w:fldCharType="separate"/>
            </w:r>
            <w:r w:rsidRPr="00F641DE">
              <w:rPr>
                <w:rFonts w:cs="Arial"/>
                <w:noProof/>
                <w:sz w:val="24"/>
                <w:u w:val="single"/>
              </w:rPr>
              <w:t> </w:t>
            </w:r>
            <w:r w:rsidRPr="00F641DE">
              <w:rPr>
                <w:rFonts w:cs="Arial"/>
                <w:noProof/>
                <w:sz w:val="24"/>
                <w:u w:val="single"/>
              </w:rPr>
              <w:t> </w:t>
            </w:r>
            <w:r w:rsidRPr="00F641DE">
              <w:rPr>
                <w:rFonts w:cs="Arial"/>
                <w:noProof/>
                <w:sz w:val="24"/>
                <w:u w:val="single"/>
              </w:rPr>
              <w:t> </w:t>
            </w:r>
            <w:r w:rsidRPr="00F641DE">
              <w:rPr>
                <w:rFonts w:cs="Arial"/>
                <w:noProof/>
                <w:sz w:val="24"/>
                <w:u w:val="single"/>
              </w:rPr>
              <w:t> </w:t>
            </w:r>
            <w:r w:rsidRPr="00F641DE">
              <w:rPr>
                <w:rFonts w:cs="Arial"/>
                <w:noProof/>
                <w:sz w:val="24"/>
                <w:u w:val="single"/>
              </w:rPr>
              <w:t> </w:t>
            </w:r>
            <w:r w:rsidRPr="00F641DE">
              <w:rPr>
                <w:rFonts w:cs="Arial"/>
                <w:sz w:val="24"/>
                <w:u w:val="single"/>
              </w:rPr>
              <w:fldChar w:fldCharType="end"/>
            </w:r>
            <w:bookmarkEnd w:id="47"/>
          </w:p>
        </w:tc>
        <w:tc>
          <w:tcPr>
            <w:tcW w:w="270" w:type="dxa"/>
            <w:vMerge/>
          </w:tcPr>
          <w:p w14:paraId="61459717" w14:textId="77777777" w:rsidR="009717B6" w:rsidRPr="009A54AE" w:rsidRDefault="009717B6" w:rsidP="00297F13">
            <w:pPr>
              <w:rPr>
                <w:rFonts w:cs="Arial"/>
                <w:sz w:val="24"/>
              </w:rPr>
            </w:pPr>
          </w:p>
        </w:tc>
        <w:tc>
          <w:tcPr>
            <w:tcW w:w="5400" w:type="dxa"/>
            <w:vMerge/>
          </w:tcPr>
          <w:p w14:paraId="45C23894" w14:textId="77777777" w:rsidR="009717B6" w:rsidRPr="009A54AE" w:rsidRDefault="009717B6" w:rsidP="009A54AE">
            <w:pPr>
              <w:jc w:val="center"/>
              <w:rPr>
                <w:rFonts w:cs="Arial"/>
                <w:sz w:val="24"/>
              </w:rPr>
            </w:pPr>
          </w:p>
        </w:tc>
      </w:tr>
      <w:tr w:rsidR="00F641DE" w:rsidRPr="009A54AE" w14:paraId="7B699FF6" w14:textId="77777777" w:rsidTr="00F641DE">
        <w:trPr>
          <w:trHeight w:val="260"/>
        </w:trPr>
        <w:tc>
          <w:tcPr>
            <w:tcW w:w="2628" w:type="dxa"/>
          </w:tcPr>
          <w:p w14:paraId="1A5333C5" w14:textId="77777777" w:rsidR="00F641DE" w:rsidRPr="009A54AE" w:rsidRDefault="00F641DE" w:rsidP="00EA5EAD">
            <w:pPr>
              <w:rPr>
                <w:rFonts w:cs="Arial"/>
                <w:sz w:val="24"/>
              </w:rPr>
            </w:pPr>
          </w:p>
        </w:tc>
        <w:tc>
          <w:tcPr>
            <w:tcW w:w="2430" w:type="dxa"/>
          </w:tcPr>
          <w:p w14:paraId="04F5BE9F" w14:textId="77777777" w:rsidR="00F641DE" w:rsidRPr="009A54AE" w:rsidRDefault="00F641DE" w:rsidP="00EA5EAD">
            <w:pPr>
              <w:rPr>
                <w:rFonts w:cs="Arial"/>
                <w:sz w:val="24"/>
              </w:rPr>
            </w:pPr>
          </w:p>
        </w:tc>
        <w:tc>
          <w:tcPr>
            <w:tcW w:w="270" w:type="dxa"/>
            <w:vMerge/>
          </w:tcPr>
          <w:p w14:paraId="629E9A20" w14:textId="77777777" w:rsidR="00F641DE" w:rsidRPr="009A54AE" w:rsidRDefault="00F641DE" w:rsidP="00297F13">
            <w:pPr>
              <w:rPr>
                <w:rFonts w:cs="Arial"/>
                <w:sz w:val="24"/>
              </w:rPr>
            </w:pPr>
          </w:p>
        </w:tc>
        <w:tc>
          <w:tcPr>
            <w:tcW w:w="5400" w:type="dxa"/>
          </w:tcPr>
          <w:p w14:paraId="798B9896" w14:textId="77777777" w:rsidR="00F641DE" w:rsidRPr="00F641DE" w:rsidRDefault="00F641DE" w:rsidP="009A54AE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Judge/Commissioner (Print)</w:t>
            </w:r>
          </w:p>
        </w:tc>
      </w:tr>
      <w:tr w:rsidR="009717B6" w:rsidRPr="009A54AE" w14:paraId="3A7CECC2" w14:textId="77777777" w:rsidTr="00F641DE">
        <w:trPr>
          <w:trHeight w:val="260"/>
        </w:trPr>
        <w:tc>
          <w:tcPr>
            <w:tcW w:w="2628" w:type="dxa"/>
          </w:tcPr>
          <w:p w14:paraId="1E2A88BF" w14:textId="77777777" w:rsidR="009717B6" w:rsidRPr="009A54AE" w:rsidRDefault="009717B6" w:rsidP="00EA5EAD">
            <w:pPr>
              <w:rPr>
                <w:rFonts w:cs="Arial"/>
                <w:sz w:val="24"/>
              </w:rPr>
            </w:pPr>
          </w:p>
        </w:tc>
        <w:tc>
          <w:tcPr>
            <w:tcW w:w="2430" w:type="dxa"/>
          </w:tcPr>
          <w:p w14:paraId="60CCBBE9" w14:textId="77777777" w:rsidR="009717B6" w:rsidRPr="009A54AE" w:rsidRDefault="009717B6" w:rsidP="00EA5EAD">
            <w:pPr>
              <w:rPr>
                <w:rFonts w:cs="Arial"/>
                <w:sz w:val="24"/>
              </w:rPr>
            </w:pPr>
          </w:p>
        </w:tc>
        <w:tc>
          <w:tcPr>
            <w:tcW w:w="270" w:type="dxa"/>
            <w:vMerge/>
          </w:tcPr>
          <w:p w14:paraId="2951C026" w14:textId="77777777" w:rsidR="009717B6" w:rsidRPr="009A54AE" w:rsidRDefault="009717B6" w:rsidP="00297F13">
            <w:pPr>
              <w:rPr>
                <w:rFonts w:cs="Arial"/>
                <w:sz w:val="24"/>
              </w:rPr>
            </w:pPr>
          </w:p>
        </w:tc>
        <w:bookmarkStart w:id="48" w:name="Text53"/>
        <w:tc>
          <w:tcPr>
            <w:tcW w:w="5400" w:type="dxa"/>
          </w:tcPr>
          <w:p w14:paraId="404537DD" w14:textId="77777777" w:rsidR="009717B6" w:rsidRPr="00AC466C" w:rsidRDefault="009717B6" w:rsidP="009A54AE">
            <w:pPr>
              <w:jc w:val="center"/>
              <w:rPr>
                <w:rFonts w:cs="Arial"/>
                <w:sz w:val="24"/>
                <w:u w:val="single"/>
              </w:rPr>
            </w:pPr>
            <w:r w:rsidRPr="00AC466C">
              <w:rPr>
                <w:rFonts w:cs="Arial"/>
                <w:sz w:val="24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AC466C">
              <w:rPr>
                <w:rFonts w:cs="Arial"/>
                <w:sz w:val="24"/>
                <w:u w:val="single"/>
              </w:rPr>
              <w:instrText xml:space="preserve"> FORMTEXT </w:instrText>
            </w:r>
            <w:r w:rsidRPr="00AC466C">
              <w:rPr>
                <w:rFonts w:cs="Arial"/>
                <w:sz w:val="24"/>
                <w:u w:val="single"/>
              </w:rPr>
            </w:r>
            <w:r w:rsidRPr="00AC466C">
              <w:rPr>
                <w:rFonts w:cs="Arial"/>
                <w:sz w:val="24"/>
                <w:u w:val="single"/>
              </w:rPr>
              <w:fldChar w:fldCharType="separate"/>
            </w:r>
            <w:r w:rsidRPr="00AC466C">
              <w:rPr>
                <w:rFonts w:cs="Arial"/>
                <w:noProof/>
                <w:sz w:val="24"/>
                <w:u w:val="single"/>
              </w:rPr>
              <w:t> </w:t>
            </w:r>
            <w:r w:rsidRPr="00AC466C">
              <w:rPr>
                <w:rFonts w:cs="Arial"/>
                <w:noProof/>
                <w:sz w:val="24"/>
                <w:u w:val="single"/>
              </w:rPr>
              <w:t> </w:t>
            </w:r>
            <w:r w:rsidRPr="00AC466C">
              <w:rPr>
                <w:rFonts w:cs="Arial"/>
                <w:noProof/>
                <w:sz w:val="24"/>
                <w:u w:val="single"/>
              </w:rPr>
              <w:t> </w:t>
            </w:r>
            <w:r w:rsidRPr="00AC466C">
              <w:rPr>
                <w:rFonts w:cs="Arial"/>
                <w:noProof/>
                <w:sz w:val="24"/>
                <w:u w:val="single"/>
              </w:rPr>
              <w:t> </w:t>
            </w:r>
            <w:r w:rsidRPr="00AC466C">
              <w:rPr>
                <w:rFonts w:cs="Arial"/>
                <w:noProof/>
                <w:sz w:val="24"/>
                <w:u w:val="single"/>
              </w:rPr>
              <w:t> </w:t>
            </w:r>
            <w:r w:rsidRPr="00AC466C">
              <w:rPr>
                <w:rFonts w:cs="Arial"/>
                <w:sz w:val="24"/>
                <w:u w:val="single"/>
              </w:rPr>
              <w:fldChar w:fldCharType="end"/>
            </w:r>
            <w:bookmarkEnd w:id="48"/>
          </w:p>
        </w:tc>
      </w:tr>
      <w:tr w:rsidR="009717B6" w:rsidRPr="009A54AE" w14:paraId="1B605296" w14:textId="77777777" w:rsidTr="00AF5864">
        <w:trPr>
          <w:trHeight w:val="260"/>
        </w:trPr>
        <w:tc>
          <w:tcPr>
            <w:tcW w:w="2628" w:type="dxa"/>
          </w:tcPr>
          <w:p w14:paraId="65938F4A" w14:textId="77777777" w:rsidR="009717B6" w:rsidRPr="009A54AE" w:rsidRDefault="009717B6" w:rsidP="00EA5EAD">
            <w:pPr>
              <w:rPr>
                <w:rFonts w:cs="Arial"/>
                <w:sz w:val="24"/>
              </w:rPr>
            </w:pPr>
          </w:p>
        </w:tc>
        <w:tc>
          <w:tcPr>
            <w:tcW w:w="2430" w:type="dxa"/>
          </w:tcPr>
          <w:p w14:paraId="68ECE84A" w14:textId="77777777" w:rsidR="009717B6" w:rsidRPr="009A54AE" w:rsidRDefault="009717B6" w:rsidP="00EA5EAD">
            <w:pPr>
              <w:rPr>
                <w:rFonts w:cs="Arial"/>
                <w:sz w:val="24"/>
              </w:rPr>
            </w:pPr>
          </w:p>
        </w:tc>
        <w:tc>
          <w:tcPr>
            <w:tcW w:w="270" w:type="dxa"/>
            <w:vMerge/>
          </w:tcPr>
          <w:p w14:paraId="639859FD" w14:textId="77777777" w:rsidR="009717B6" w:rsidRPr="009A54AE" w:rsidRDefault="009717B6" w:rsidP="00297F13">
            <w:pPr>
              <w:rPr>
                <w:rFonts w:cs="Arial"/>
                <w:sz w:val="24"/>
              </w:rPr>
            </w:pPr>
          </w:p>
        </w:tc>
        <w:tc>
          <w:tcPr>
            <w:tcW w:w="5400" w:type="dxa"/>
          </w:tcPr>
          <w:p w14:paraId="66C12975" w14:textId="77777777" w:rsidR="009717B6" w:rsidRPr="009A54AE" w:rsidRDefault="009717B6" w:rsidP="00AF5864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Judge/Commissioner</w:t>
            </w:r>
            <w:r w:rsidR="00F641DE">
              <w:rPr>
                <w:rFonts w:cs="Arial"/>
                <w:sz w:val="24"/>
              </w:rPr>
              <w:t xml:space="preserve"> (Signature)</w:t>
            </w:r>
          </w:p>
        </w:tc>
      </w:tr>
    </w:tbl>
    <w:p w14:paraId="594CF93E" w14:textId="77777777" w:rsidR="006B676B" w:rsidRDefault="006B676B" w:rsidP="00B00DAF"/>
    <w:sectPr w:rsidR="006B676B" w:rsidSect="00545B3E">
      <w:headerReference w:type="default" r:id="rId8"/>
      <w:footerReference w:type="default" r:id="rId9"/>
      <w:pgSz w:w="12240" w:h="15840" w:code="1"/>
      <w:pgMar w:top="720" w:right="864" w:bottom="720" w:left="864" w:header="288" w:footer="4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EB6C43" w14:textId="77777777" w:rsidR="00CC5694" w:rsidRDefault="00CC5694">
      <w:r>
        <w:separator/>
      </w:r>
    </w:p>
  </w:endnote>
  <w:endnote w:type="continuationSeparator" w:id="0">
    <w:p w14:paraId="7EC8E757" w14:textId="77777777" w:rsidR="00CC5694" w:rsidRDefault="00CC5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1FC9F" w14:textId="77777777" w:rsidR="00283D7F" w:rsidRPr="007B26AF" w:rsidRDefault="00283D7F" w:rsidP="00097A92">
    <w:pPr>
      <w:pStyle w:val="Footer"/>
      <w:tabs>
        <w:tab w:val="clear" w:pos="4320"/>
        <w:tab w:val="center" w:pos="4860"/>
      </w:tabs>
      <w:jc w:val="center"/>
      <w:rPr>
        <w:rFonts w:cs="Arial"/>
        <w:sz w:val="18"/>
        <w:szCs w:val="18"/>
      </w:rPr>
    </w:pPr>
    <w:r w:rsidRPr="007B26AF">
      <w:rPr>
        <w:rFonts w:cs="Arial"/>
        <w:sz w:val="18"/>
        <w:szCs w:val="18"/>
      </w:rPr>
      <w:t xml:space="preserve">Page </w:t>
    </w:r>
    <w:r w:rsidRPr="007B26AF">
      <w:rPr>
        <w:rFonts w:cs="Arial"/>
        <w:sz w:val="18"/>
        <w:szCs w:val="18"/>
      </w:rPr>
      <w:fldChar w:fldCharType="begin"/>
    </w:r>
    <w:r w:rsidRPr="007B26AF">
      <w:rPr>
        <w:rFonts w:cs="Arial"/>
        <w:sz w:val="18"/>
        <w:szCs w:val="18"/>
      </w:rPr>
      <w:instrText xml:space="preserve"> PAGE </w:instrText>
    </w:r>
    <w:r w:rsidRPr="007B26AF">
      <w:rPr>
        <w:rFonts w:cs="Arial"/>
        <w:sz w:val="18"/>
        <w:szCs w:val="18"/>
      </w:rPr>
      <w:fldChar w:fldCharType="separate"/>
    </w:r>
    <w:r w:rsidR="00F641DE">
      <w:rPr>
        <w:rFonts w:cs="Arial"/>
        <w:noProof/>
        <w:sz w:val="18"/>
        <w:szCs w:val="18"/>
      </w:rPr>
      <w:t>1</w:t>
    </w:r>
    <w:r w:rsidRPr="007B26AF">
      <w:rPr>
        <w:rFonts w:cs="Arial"/>
        <w:sz w:val="18"/>
        <w:szCs w:val="18"/>
      </w:rPr>
      <w:fldChar w:fldCharType="end"/>
    </w:r>
    <w:r w:rsidRPr="007B26AF">
      <w:rPr>
        <w:rFonts w:cs="Arial"/>
        <w:sz w:val="18"/>
        <w:szCs w:val="18"/>
      </w:rPr>
      <w:t xml:space="preserve"> of </w:t>
    </w:r>
    <w:r w:rsidRPr="007B26AF">
      <w:rPr>
        <w:rFonts w:cs="Arial"/>
        <w:sz w:val="18"/>
        <w:szCs w:val="18"/>
      </w:rPr>
      <w:fldChar w:fldCharType="begin"/>
    </w:r>
    <w:r w:rsidRPr="007B26AF">
      <w:rPr>
        <w:rFonts w:cs="Arial"/>
        <w:sz w:val="18"/>
        <w:szCs w:val="18"/>
      </w:rPr>
      <w:instrText xml:space="preserve"> NUMPAGES </w:instrText>
    </w:r>
    <w:r w:rsidRPr="007B26AF">
      <w:rPr>
        <w:rFonts w:cs="Arial"/>
        <w:sz w:val="18"/>
        <w:szCs w:val="18"/>
      </w:rPr>
      <w:fldChar w:fldCharType="separate"/>
    </w:r>
    <w:r w:rsidR="00F641DE">
      <w:rPr>
        <w:rFonts w:cs="Arial"/>
        <w:noProof/>
        <w:sz w:val="18"/>
        <w:szCs w:val="18"/>
      </w:rPr>
      <w:t>2</w:t>
    </w:r>
    <w:r w:rsidRPr="007B26AF">
      <w:rPr>
        <w:rFonts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0A5EBB" w14:textId="77777777" w:rsidR="00CC5694" w:rsidRDefault="00CC5694">
      <w:r>
        <w:separator/>
      </w:r>
    </w:p>
  </w:footnote>
  <w:footnote w:type="continuationSeparator" w:id="0">
    <w:p w14:paraId="2BA39542" w14:textId="77777777" w:rsidR="00CC5694" w:rsidRDefault="00CC56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4B2604" w14:textId="77777777" w:rsidR="00283D7F" w:rsidRDefault="00283D7F" w:rsidP="00297F13">
    <w:pPr>
      <w:pStyle w:val="Header"/>
      <w:rPr>
        <w:sz w:val="16"/>
      </w:rPr>
    </w:pPr>
    <w:r>
      <w:rPr>
        <w:sz w:val="16"/>
      </w:rPr>
      <w:t>Form 349</w:t>
    </w:r>
  </w:p>
  <w:p w14:paraId="68FE2D82" w14:textId="74C6FB5C" w:rsidR="00283D7F" w:rsidRDefault="00F641DE" w:rsidP="00297F13">
    <w:pPr>
      <w:pStyle w:val="Header"/>
      <w:rPr>
        <w:sz w:val="16"/>
      </w:rPr>
    </w:pPr>
    <w:r>
      <w:rPr>
        <w:sz w:val="16"/>
      </w:rPr>
      <w:t xml:space="preserve">Rev </w:t>
    </w:r>
    <w:r w:rsidR="002E5307">
      <w:rPr>
        <w:sz w:val="16"/>
      </w:rPr>
      <w:t>3</w:t>
    </w:r>
    <w:r w:rsidR="00D709C9">
      <w:rPr>
        <w:sz w:val="16"/>
      </w:rPr>
      <w:t>/21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C5D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E1367F5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1" w:cryptProviderType="rsaAES" w:cryptAlgorithmClass="hash" w:cryptAlgorithmType="typeAny" w:cryptAlgorithmSid="14" w:cryptSpinCount="100000" w:hash="km7S7wre6AghC3onYHE/3d1JtHL9DVP6OY+4O5/Eq5/belxjtkFFLbfNlwqZN8ZFG0UT26kmr3gkgj5rwSls1A==" w:salt="G3kldbRzCn191uSnEyVhG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C5694"/>
    <w:rsid w:val="000051E9"/>
    <w:rsid w:val="00097A92"/>
    <w:rsid w:val="000B16C3"/>
    <w:rsid w:val="000C1150"/>
    <w:rsid w:val="001004C3"/>
    <w:rsid w:val="001143BD"/>
    <w:rsid w:val="00124543"/>
    <w:rsid w:val="00133B6A"/>
    <w:rsid w:val="001539BF"/>
    <w:rsid w:val="00206FD3"/>
    <w:rsid w:val="0025777B"/>
    <w:rsid w:val="00283D7F"/>
    <w:rsid w:val="00297F13"/>
    <w:rsid w:val="002E5307"/>
    <w:rsid w:val="004306E3"/>
    <w:rsid w:val="00431021"/>
    <w:rsid w:val="00462561"/>
    <w:rsid w:val="004826FA"/>
    <w:rsid w:val="004836F3"/>
    <w:rsid w:val="0049457B"/>
    <w:rsid w:val="004F5BF9"/>
    <w:rsid w:val="00544B24"/>
    <w:rsid w:val="00545B3E"/>
    <w:rsid w:val="00550598"/>
    <w:rsid w:val="00584C69"/>
    <w:rsid w:val="005928BE"/>
    <w:rsid w:val="00593583"/>
    <w:rsid w:val="005A1F5C"/>
    <w:rsid w:val="0061503A"/>
    <w:rsid w:val="006424DB"/>
    <w:rsid w:val="006B676B"/>
    <w:rsid w:val="006D3191"/>
    <w:rsid w:val="006E40F4"/>
    <w:rsid w:val="00704E0A"/>
    <w:rsid w:val="007063DA"/>
    <w:rsid w:val="00710DEB"/>
    <w:rsid w:val="0072226D"/>
    <w:rsid w:val="0079041F"/>
    <w:rsid w:val="00793F9F"/>
    <w:rsid w:val="007963EB"/>
    <w:rsid w:val="007A0FD7"/>
    <w:rsid w:val="007B26AF"/>
    <w:rsid w:val="008025B7"/>
    <w:rsid w:val="00806746"/>
    <w:rsid w:val="008224D8"/>
    <w:rsid w:val="008B1F13"/>
    <w:rsid w:val="0093246C"/>
    <w:rsid w:val="0093553E"/>
    <w:rsid w:val="009717B6"/>
    <w:rsid w:val="00980789"/>
    <w:rsid w:val="00987102"/>
    <w:rsid w:val="00993A5D"/>
    <w:rsid w:val="009A54AE"/>
    <w:rsid w:val="009E3071"/>
    <w:rsid w:val="009E464A"/>
    <w:rsid w:val="009F0A3C"/>
    <w:rsid w:val="00A07D23"/>
    <w:rsid w:val="00A56841"/>
    <w:rsid w:val="00A77C5F"/>
    <w:rsid w:val="00AC466C"/>
    <w:rsid w:val="00AF5864"/>
    <w:rsid w:val="00B00DAF"/>
    <w:rsid w:val="00B155B6"/>
    <w:rsid w:val="00B3453F"/>
    <w:rsid w:val="00B94029"/>
    <w:rsid w:val="00BB0ADF"/>
    <w:rsid w:val="00BB4CC2"/>
    <w:rsid w:val="00BC4C96"/>
    <w:rsid w:val="00BE7898"/>
    <w:rsid w:val="00C70C6E"/>
    <w:rsid w:val="00CC186C"/>
    <w:rsid w:val="00CC5694"/>
    <w:rsid w:val="00D339BF"/>
    <w:rsid w:val="00D709C9"/>
    <w:rsid w:val="00DB1DD1"/>
    <w:rsid w:val="00DB729D"/>
    <w:rsid w:val="00DE5FE7"/>
    <w:rsid w:val="00E11FC4"/>
    <w:rsid w:val="00E30524"/>
    <w:rsid w:val="00E50A20"/>
    <w:rsid w:val="00E71894"/>
    <w:rsid w:val="00EA5EAD"/>
    <w:rsid w:val="00EF6157"/>
    <w:rsid w:val="00F53367"/>
    <w:rsid w:val="00F641DE"/>
    <w:rsid w:val="00F76394"/>
    <w:rsid w:val="00F8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hapeDefaults>
    <o:shapedefaults v:ext="edit" spidmax="18433"/>
    <o:shapelayout v:ext="edit">
      <o:idmap v:ext="edit" data="1"/>
    </o:shapelayout>
  </w:shapeDefaults>
  <w:decimalSymbol w:val="."/>
  <w:listSeparator w:val=","/>
  <w14:docId w14:val="35DAC9C2"/>
  <w15:chartTrackingRefBased/>
  <w15:docId w15:val="{47E5F9BD-7AF3-4953-8FD5-7DF41027B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453F"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ind w:left="-540" w:right="-72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6E40F4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ind w:left="-450" w:right="-144"/>
    </w:pPr>
    <w:rPr>
      <w:b/>
      <w:sz w:val="18"/>
    </w:rPr>
  </w:style>
  <w:style w:type="table" w:styleId="TableGrid">
    <w:name w:val="Table Grid"/>
    <w:basedOn w:val="TableNormal"/>
    <w:uiPriority w:val="59"/>
    <w:rsid w:val="006E4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C56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C56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Family Court of the State of Delaware</vt:lpstr>
    </vt:vector>
  </TitlesOfParts>
  <Company>State of Delaware</Company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Family Court of the State of Delaware</dc:title>
  <dc:subject/>
  <dc:creator>Morett, William (Courts)</dc:creator>
  <cp:keywords/>
  <dc:description/>
  <cp:lastModifiedBy>Teoli, Jacqulin A (Courts)</cp:lastModifiedBy>
  <cp:revision>3</cp:revision>
  <cp:lastPrinted>2005-05-06T19:24:00Z</cp:lastPrinted>
  <dcterms:created xsi:type="dcterms:W3CDTF">2021-02-19T16:09:00Z</dcterms:created>
  <dcterms:modified xsi:type="dcterms:W3CDTF">2021-03-18T19:16:00Z</dcterms:modified>
</cp:coreProperties>
</file>