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FDB5" w14:textId="31D003D9" w:rsidR="00176585" w:rsidRDefault="00AD1400" w:rsidP="00AD14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DELAWARE NURSING HOME RESIDENT’S QUALITY ASSURANCE COMMISSION</w:t>
      </w:r>
    </w:p>
    <w:p w14:paraId="751DB55F" w14:textId="7E39BE1C" w:rsidR="00AD1400" w:rsidRDefault="00AD1400" w:rsidP="00AD14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2540 Wrangle Hill Road</w:t>
      </w:r>
    </w:p>
    <w:p w14:paraId="7289AE48" w14:textId="63D102BE" w:rsidR="00AD1400" w:rsidRDefault="00AD1400" w:rsidP="003E528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Bear, DE  19701</w:t>
      </w:r>
    </w:p>
    <w:p w14:paraId="47419DA8" w14:textId="3B4A1856" w:rsidR="00AD1400" w:rsidRDefault="00AD1400" w:rsidP="00AD14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48112" w14:textId="1B8000C4" w:rsidR="00AD1400" w:rsidRPr="00AD1400" w:rsidRDefault="00AD1400" w:rsidP="00AD14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400">
        <w:rPr>
          <w:rFonts w:ascii="Times New Roman" w:hAnsi="Times New Roman" w:cs="Times New Roman"/>
          <w:b/>
          <w:bCs/>
          <w:sz w:val="24"/>
          <w:szCs w:val="24"/>
          <w:u w:val="single"/>
        </w:rPr>
        <w:t>Facility Visit Report</w:t>
      </w:r>
    </w:p>
    <w:p w14:paraId="5C8D664F" w14:textId="18AA233E" w:rsidR="00AD1400" w:rsidRDefault="00AD1400" w:rsidP="00AD14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62C5D0" w14:textId="664B7D4C" w:rsidR="00AD1400" w:rsidRDefault="00AD1400" w:rsidP="003E528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2CA69" w14:textId="60EC1D5F" w:rsidR="00AD1400" w:rsidRDefault="00AD1400" w:rsidP="00AD140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2FAFD5" w14:textId="6815AF33" w:rsidR="00AD1400" w:rsidRDefault="00AD1400" w:rsidP="00AD1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&amp; Date of Visit:  ____________________________________________________________</w:t>
      </w:r>
    </w:p>
    <w:p w14:paraId="22EF1EB5" w14:textId="4A79BDCD" w:rsidR="00AD1400" w:rsidRDefault="00AD1400" w:rsidP="00AD14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1A022" w14:textId="77777777" w:rsidR="006E558B" w:rsidRDefault="006E558B" w:rsidP="00AD1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for Visit (Circle All That Apply):  </w:t>
      </w:r>
    </w:p>
    <w:p w14:paraId="07FA320A" w14:textId="77777777" w:rsidR="006E558B" w:rsidRDefault="006E558B" w:rsidP="00AD14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0D89C" w14:textId="027CB3DF" w:rsidR="006E558B" w:rsidRDefault="006E558B" w:rsidP="00F727F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Plan Meeting          Resident Council Meeting          Tour of Facility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649ADF" w14:textId="667C1162" w:rsidR="00116429" w:rsidRDefault="006E558B" w:rsidP="00F727F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off DNHRQAC Information</w:t>
      </w:r>
      <w:r w:rsidR="00116429">
        <w:rPr>
          <w:rFonts w:ascii="Times New Roman" w:hAnsi="Times New Roman" w:cs="Times New Roman"/>
          <w:sz w:val="24"/>
          <w:szCs w:val="24"/>
        </w:rPr>
        <w:t xml:space="preserve">          Meet with a Resident          Post Survey Meeting</w:t>
      </w:r>
    </w:p>
    <w:p w14:paraId="23308177" w14:textId="77777777" w:rsidR="00116429" w:rsidRDefault="00116429" w:rsidP="00AD14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94E5BB" w14:textId="0E4D086A" w:rsidR="006E558B" w:rsidRDefault="00116429" w:rsidP="00F727F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Facility Administrators/Staff          Meet with Ombudsman</w:t>
      </w:r>
      <w:r w:rsidR="00F727F6">
        <w:rPr>
          <w:rFonts w:ascii="Times New Roman" w:hAnsi="Times New Roman" w:cs="Times New Roman"/>
          <w:sz w:val="24"/>
          <w:szCs w:val="24"/>
        </w:rPr>
        <w:t xml:space="preserve">      New Facility          </w:t>
      </w:r>
    </w:p>
    <w:p w14:paraId="7EB2090E" w14:textId="0F12682F" w:rsidR="00F727F6" w:rsidRDefault="00F727F6" w:rsidP="00AD14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337D8F" w14:textId="729B9994" w:rsidR="00F727F6" w:rsidRDefault="00F727F6" w:rsidP="00F727F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Meeting (Specify):  __________________________________________________</w:t>
      </w:r>
    </w:p>
    <w:p w14:paraId="6E111DD1" w14:textId="21B1D210" w:rsidR="00F727F6" w:rsidRDefault="00F727F6" w:rsidP="00AD14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48275" w14:textId="3C77D6B2" w:rsidR="00F727F6" w:rsidRDefault="00F727F6" w:rsidP="00F727F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Follow-up (Specify):  _________________________________________________</w:t>
      </w:r>
    </w:p>
    <w:p w14:paraId="6C8C2369" w14:textId="57377764" w:rsidR="00F727F6" w:rsidRDefault="00F727F6" w:rsidP="00F72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C2819" w14:textId="4FCB08B8" w:rsidR="00F727F6" w:rsidRDefault="00F727F6" w:rsidP="00F72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1A592E" w14:textId="43B1CCBA" w:rsidR="00F727F6" w:rsidRDefault="00F727F6" w:rsidP="00F727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or Safety Concerns Observed During Visit (Circle One):  </w:t>
      </w:r>
      <w:r>
        <w:rPr>
          <w:rFonts w:ascii="Times New Roman" w:hAnsi="Times New Roman" w:cs="Times New Roman"/>
          <w:sz w:val="24"/>
          <w:szCs w:val="24"/>
        </w:rPr>
        <w:tab/>
        <w:t>YES          NO</w:t>
      </w:r>
    </w:p>
    <w:p w14:paraId="1707C5C1" w14:textId="203A29D9" w:rsidR="003F21AB" w:rsidRDefault="003F21AB" w:rsidP="00F72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42E2A" w14:textId="68997E90" w:rsidR="003F21AB" w:rsidRDefault="003F21AB" w:rsidP="003F21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was observed: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94BFA" w14:textId="0B04A4B8" w:rsidR="003F21AB" w:rsidRDefault="003F21AB" w:rsidP="003F21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C2FD3BA" w14:textId="2A87F44F" w:rsidR="003F21AB" w:rsidRDefault="003F21AB" w:rsidP="003F21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action was taken to address the concern:</w:t>
      </w:r>
    </w:p>
    <w:p w14:paraId="3CB45596" w14:textId="34128CB9" w:rsidR="003F21AB" w:rsidRDefault="003F21AB" w:rsidP="003F21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B52F6" w14:textId="4E2A7644" w:rsidR="003F21AB" w:rsidRDefault="003F21AB" w:rsidP="003F21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1C6C08" w14:textId="7C694A17" w:rsidR="003F21AB" w:rsidRDefault="003F21AB" w:rsidP="003F21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4C56BA" w14:textId="66C9508A" w:rsidR="003F21AB" w:rsidRDefault="003E5289" w:rsidP="003F21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 of Visit/Other Comments:</w:t>
      </w:r>
    </w:p>
    <w:p w14:paraId="5423BAE8" w14:textId="37A818BD" w:rsidR="003E5289" w:rsidRDefault="003E5289" w:rsidP="003F21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9EC97" w14:textId="7F77A522" w:rsidR="000960DD" w:rsidRDefault="000960DD" w:rsidP="003F21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6F8FF" w14:textId="77777777" w:rsidR="000960DD" w:rsidRDefault="000960DD" w:rsidP="003F21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8A7373" w14:textId="3D7CF258" w:rsidR="003F21AB" w:rsidRPr="00AD1400" w:rsidRDefault="000960DD" w:rsidP="00F727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DNHRQAC Staff Completing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form:_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sectPr w:rsidR="003F21AB" w:rsidRPr="00AD140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A44D" w14:textId="77777777" w:rsidR="00555FFF" w:rsidRDefault="00555FFF" w:rsidP="000960DD">
      <w:pPr>
        <w:spacing w:after="0" w:line="240" w:lineRule="auto"/>
      </w:pPr>
      <w:r>
        <w:separator/>
      </w:r>
    </w:p>
  </w:endnote>
  <w:endnote w:type="continuationSeparator" w:id="0">
    <w:p w14:paraId="13E8FFBD" w14:textId="77777777" w:rsidR="00555FFF" w:rsidRDefault="00555FFF" w:rsidP="000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6E50" w14:textId="08A883CF" w:rsidR="000960DD" w:rsidRDefault="000960DD">
    <w:pPr>
      <w:pStyle w:val="Footer"/>
    </w:pPr>
    <w:r>
      <w:t>Finalized 01/18/2022</w:t>
    </w:r>
  </w:p>
  <w:p w14:paraId="6EF9AF53" w14:textId="77777777" w:rsidR="000960DD" w:rsidRDefault="0009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6F1E" w14:textId="77777777" w:rsidR="00555FFF" w:rsidRDefault="00555FFF" w:rsidP="000960DD">
      <w:pPr>
        <w:spacing w:after="0" w:line="240" w:lineRule="auto"/>
      </w:pPr>
      <w:r>
        <w:separator/>
      </w:r>
    </w:p>
  </w:footnote>
  <w:footnote w:type="continuationSeparator" w:id="0">
    <w:p w14:paraId="28AB2852" w14:textId="77777777" w:rsidR="00555FFF" w:rsidRDefault="00555FFF" w:rsidP="00096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00"/>
    <w:rsid w:val="0006255C"/>
    <w:rsid w:val="000960DD"/>
    <w:rsid w:val="00116429"/>
    <w:rsid w:val="00176585"/>
    <w:rsid w:val="003E5289"/>
    <w:rsid w:val="003F21AB"/>
    <w:rsid w:val="004420E6"/>
    <w:rsid w:val="00555FFF"/>
    <w:rsid w:val="00577630"/>
    <w:rsid w:val="006E558B"/>
    <w:rsid w:val="00AD1400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1434"/>
  <w15:chartTrackingRefBased/>
  <w15:docId w15:val="{57D1AB8B-93A0-42DD-B506-B70B5E98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4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DD"/>
  </w:style>
  <w:style w:type="paragraph" w:styleId="Footer">
    <w:name w:val="footer"/>
    <w:basedOn w:val="Normal"/>
    <w:link w:val="FooterChar"/>
    <w:uiPriority w:val="99"/>
    <w:unhideWhenUsed/>
    <w:rsid w:val="0009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1552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A. Furber</dc:creator>
  <cp:keywords/>
  <dc:description/>
  <cp:lastModifiedBy>Whitman, Amy (Courts)</cp:lastModifiedBy>
  <cp:revision>2</cp:revision>
  <cp:lastPrinted>2022-01-25T19:33:00Z</cp:lastPrinted>
  <dcterms:created xsi:type="dcterms:W3CDTF">2022-02-15T19:39:00Z</dcterms:created>
  <dcterms:modified xsi:type="dcterms:W3CDTF">2022-02-15T19:39:00Z</dcterms:modified>
</cp:coreProperties>
</file>