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23D2" w14:textId="77777777" w:rsidR="00B002A2" w:rsidRPr="00507084" w:rsidRDefault="00D7102C" w:rsidP="0006329F">
      <w:pPr>
        <w:pStyle w:val="Heading1"/>
        <w:widowControl/>
        <w:kinsoku w:val="0"/>
        <w:overflowPunct w:val="0"/>
        <w:ind w:right="1698"/>
        <w:jc w:val="center"/>
        <w:rPr>
          <w:b w:val="0"/>
          <w:bCs w:val="0"/>
          <w:color w:val="000000"/>
        </w:rPr>
      </w:pPr>
      <w:r w:rsidRPr="00507084">
        <w:rPr>
          <w:color w:val="231F20"/>
        </w:rPr>
        <w:t>BOARD OF BAR EXAMINERS</w:t>
      </w:r>
    </w:p>
    <w:p w14:paraId="60BD17D0" w14:textId="77777777" w:rsidR="00B002A2" w:rsidRPr="00507084" w:rsidRDefault="00D7102C" w:rsidP="00CD1C6A">
      <w:pPr>
        <w:pStyle w:val="BodyText"/>
        <w:widowControl/>
        <w:kinsoku w:val="0"/>
        <w:overflowPunct w:val="0"/>
        <w:ind w:left="1679" w:right="1698"/>
        <w:jc w:val="center"/>
        <w:rPr>
          <w:color w:val="000000"/>
        </w:rPr>
      </w:pPr>
      <w:r w:rsidRPr="00507084">
        <w:rPr>
          <w:b/>
          <w:bCs/>
          <w:color w:val="231F20"/>
        </w:rPr>
        <w:t>OF THE DELAWARE SUPREME COURT</w:t>
      </w:r>
    </w:p>
    <w:p w14:paraId="51476F50" w14:textId="77777777" w:rsidR="00B002A2" w:rsidRPr="00507084" w:rsidRDefault="00B002A2" w:rsidP="00CD1C6A">
      <w:pPr>
        <w:pStyle w:val="BodyText"/>
        <w:widowControl/>
        <w:kinsoku w:val="0"/>
        <w:overflowPunct w:val="0"/>
        <w:spacing w:before="9"/>
        <w:ind w:left="0"/>
        <w:rPr>
          <w:b/>
          <w:bCs/>
        </w:rPr>
      </w:pPr>
    </w:p>
    <w:p w14:paraId="3C86275B" w14:textId="2F919FC1" w:rsidR="00B002A2" w:rsidRPr="00507084" w:rsidRDefault="00C46B2A" w:rsidP="00A64389">
      <w:pPr>
        <w:pStyle w:val="BodyText"/>
        <w:widowControl/>
        <w:kinsoku w:val="0"/>
        <w:overflowPunct w:val="0"/>
        <w:spacing w:after="240"/>
        <w:ind w:left="0"/>
        <w:jc w:val="center"/>
        <w:rPr>
          <w:color w:val="000000"/>
        </w:rPr>
      </w:pPr>
      <w:r w:rsidRPr="00507084">
        <w:rPr>
          <w:color w:val="231F20"/>
          <w:u w:val="single"/>
        </w:rPr>
        <w:t>202</w:t>
      </w:r>
      <w:r w:rsidR="00700B9D">
        <w:rPr>
          <w:color w:val="231F20"/>
          <w:u w:val="single"/>
        </w:rPr>
        <w:t>2</w:t>
      </w:r>
      <w:r w:rsidR="00D7102C" w:rsidRPr="00507084">
        <w:rPr>
          <w:color w:val="231F20"/>
          <w:u w:val="single"/>
        </w:rPr>
        <w:t xml:space="preserve"> LAW CLERK SCHEDULE OF LEGAL ASSIGNMENTS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7328"/>
      </w:tblGrid>
      <w:tr w:rsidR="00A64389" w:rsidRPr="00DC597E" w14:paraId="367438B5" w14:textId="77777777" w:rsidTr="00A64389">
        <w:tc>
          <w:tcPr>
            <w:tcW w:w="2032" w:type="dxa"/>
          </w:tcPr>
          <w:p w14:paraId="0919EDF7" w14:textId="77777777" w:rsidR="00A64389" w:rsidRPr="00DC597E" w:rsidRDefault="00A64389" w:rsidP="00CD1C6A">
            <w:pPr>
              <w:pStyle w:val="BodyText"/>
              <w:widowControl/>
              <w:kinsoku w:val="0"/>
              <w:overflowPunct w:val="0"/>
              <w:spacing w:before="240"/>
              <w:ind w:left="0"/>
              <w:rPr>
                <w:color w:val="231F20"/>
              </w:rPr>
            </w:pPr>
            <w:r w:rsidRPr="00DC597E">
              <w:rPr>
                <w:color w:val="231F20"/>
              </w:rPr>
              <w:t>Applicant Name:</w:t>
            </w:r>
          </w:p>
        </w:tc>
        <w:sdt>
          <w:sdtPr>
            <w:rPr>
              <w:color w:val="231F20"/>
            </w:rPr>
            <w:id w:val="-935675939"/>
            <w:lock w:val="sdtLocked"/>
            <w:placeholder>
              <w:docPart w:val="D0574C4C07FF44EE8ACD04B38FE7CDAA"/>
            </w:placeholder>
            <w:showingPlcHdr/>
            <w15:appearance w15:val="hidden"/>
            <w:text/>
          </w:sdtPr>
          <w:sdtEndPr/>
          <w:sdtContent>
            <w:tc>
              <w:tcPr>
                <w:tcW w:w="7328" w:type="dxa"/>
                <w:tcBorders>
                  <w:bottom w:val="single" w:sz="4" w:space="0" w:color="auto"/>
                </w:tcBorders>
              </w:tcPr>
              <w:p w14:paraId="42CADE38" w14:textId="111EB946" w:rsidR="00A64389" w:rsidRPr="00DC597E" w:rsidRDefault="00402DBD" w:rsidP="00CD1C6A">
                <w:pPr>
                  <w:pStyle w:val="BodyText"/>
                  <w:widowControl/>
                  <w:kinsoku w:val="0"/>
                  <w:overflowPunct w:val="0"/>
                  <w:spacing w:before="240"/>
                  <w:ind w:left="0"/>
                  <w:rPr>
                    <w:color w:val="231F20"/>
                  </w:rPr>
                </w:pPr>
                <w:r w:rsidRPr="006410A1">
                  <w:rPr>
                    <w:rStyle w:val="PlaceholderText"/>
                  </w:rPr>
                  <w:t>Click or tap here to enter text.</w:t>
                </w:r>
              </w:p>
            </w:tc>
          </w:sdtContent>
        </w:sdt>
      </w:tr>
      <w:tr w:rsidR="00507084" w14:paraId="2565BE05" w14:textId="77777777" w:rsidTr="00A64389">
        <w:tc>
          <w:tcPr>
            <w:tcW w:w="2032" w:type="dxa"/>
          </w:tcPr>
          <w:p w14:paraId="23B03B1E" w14:textId="77777777" w:rsidR="00507084" w:rsidRDefault="00507084" w:rsidP="00CD1C6A">
            <w:pPr>
              <w:pStyle w:val="BodyText"/>
              <w:widowControl/>
              <w:kinsoku w:val="0"/>
              <w:overflowPunct w:val="0"/>
              <w:spacing w:before="240"/>
              <w:ind w:left="0"/>
              <w:rPr>
                <w:color w:val="231F20"/>
              </w:rPr>
            </w:pPr>
            <w:r>
              <w:rPr>
                <w:color w:val="231F20"/>
              </w:rPr>
              <w:t>Address:</w:t>
            </w:r>
          </w:p>
        </w:tc>
        <w:sdt>
          <w:sdtPr>
            <w:rPr>
              <w:color w:val="231F20"/>
            </w:rPr>
            <w:id w:val="1632748272"/>
            <w:lock w:val="sdtLocked"/>
            <w:placeholder>
              <w:docPart w:val="338765ED74BD4CF5B83BB3A347660FC9"/>
            </w:placeholder>
            <w:showingPlcHdr/>
            <w15:appearance w15:val="hidden"/>
            <w:text w:multiLine="1"/>
          </w:sdtPr>
          <w:sdtEndPr/>
          <w:sdtContent>
            <w:tc>
              <w:tcPr>
                <w:tcW w:w="7328" w:type="dxa"/>
                <w:tcBorders>
                  <w:bottom w:val="single" w:sz="4" w:space="0" w:color="auto"/>
                </w:tcBorders>
              </w:tcPr>
              <w:p w14:paraId="3AD8ACB0" w14:textId="705266FE" w:rsidR="00507084" w:rsidRDefault="00703827" w:rsidP="00832CD8">
                <w:pPr>
                  <w:pStyle w:val="BodyText"/>
                  <w:widowControl/>
                  <w:kinsoku w:val="0"/>
                  <w:overflowPunct w:val="0"/>
                  <w:spacing w:before="240"/>
                  <w:ind w:left="0"/>
                  <w:rPr>
                    <w:color w:val="231F20"/>
                  </w:rPr>
                </w:pPr>
                <w:r w:rsidRPr="006410A1">
                  <w:rPr>
                    <w:rStyle w:val="PlaceholderText"/>
                  </w:rPr>
                  <w:t>Click or tap here to enter text.</w:t>
                </w:r>
              </w:p>
            </w:tc>
          </w:sdtContent>
        </w:sdt>
      </w:tr>
      <w:tr w:rsidR="00A64389" w:rsidRPr="00DC597E" w14:paraId="5E3621F1" w14:textId="77777777" w:rsidTr="00A64389">
        <w:tc>
          <w:tcPr>
            <w:tcW w:w="2032" w:type="dxa"/>
          </w:tcPr>
          <w:p w14:paraId="4B3796BD" w14:textId="77777777" w:rsidR="00A64389" w:rsidRPr="00DC597E" w:rsidRDefault="00A64389" w:rsidP="00CD1C6A">
            <w:pPr>
              <w:pStyle w:val="BodyText"/>
              <w:widowControl/>
              <w:kinsoku w:val="0"/>
              <w:overflowPunct w:val="0"/>
              <w:spacing w:before="240"/>
              <w:ind w:left="0"/>
              <w:rPr>
                <w:color w:val="231F20"/>
              </w:rPr>
            </w:pPr>
            <w:r w:rsidRPr="00DC597E">
              <w:rPr>
                <w:color w:val="231F20"/>
              </w:rPr>
              <w:t>Phone Number:</w:t>
            </w:r>
          </w:p>
        </w:tc>
        <w:sdt>
          <w:sdtPr>
            <w:rPr>
              <w:color w:val="231F20"/>
            </w:rPr>
            <w:id w:val="1971386655"/>
            <w:lock w:val="sdtLocked"/>
            <w:placeholder>
              <w:docPart w:val="B0D25FFCC7794EBFB996E2FCE8A7014B"/>
            </w:placeholder>
            <w:showingPlcHdr/>
            <w15:appearance w15:val="hidden"/>
            <w:text/>
          </w:sdtPr>
          <w:sdtEndPr/>
          <w:sdtContent>
            <w:tc>
              <w:tcPr>
                <w:tcW w:w="7328" w:type="dxa"/>
                <w:tcBorders>
                  <w:bottom w:val="single" w:sz="4" w:space="0" w:color="auto"/>
                </w:tcBorders>
                <w:noWrap/>
              </w:tcPr>
              <w:p w14:paraId="2E9EB118" w14:textId="4231CB14" w:rsidR="00A64389" w:rsidRPr="00DC597E" w:rsidRDefault="002D03E4" w:rsidP="002D03E4">
                <w:pPr>
                  <w:pStyle w:val="BodyText"/>
                  <w:widowControl/>
                  <w:kinsoku w:val="0"/>
                  <w:overflowPunct w:val="0"/>
                  <w:spacing w:before="240"/>
                  <w:ind w:left="0"/>
                  <w:rPr>
                    <w:color w:val="231F20"/>
                  </w:rPr>
                </w:pPr>
                <w:r w:rsidRPr="006410A1">
                  <w:rPr>
                    <w:rStyle w:val="PlaceholderText"/>
                  </w:rPr>
                  <w:t>Click or tap here to enter text.</w:t>
                </w:r>
              </w:p>
            </w:tc>
          </w:sdtContent>
        </w:sdt>
      </w:tr>
      <w:tr w:rsidR="00A64389" w14:paraId="43923BC2" w14:textId="77777777" w:rsidTr="00A64389">
        <w:tc>
          <w:tcPr>
            <w:tcW w:w="2032" w:type="dxa"/>
          </w:tcPr>
          <w:p w14:paraId="448D237C" w14:textId="3E1FB26B" w:rsidR="00A64389" w:rsidRDefault="00A64389" w:rsidP="00CD1C6A">
            <w:pPr>
              <w:pStyle w:val="BodyText"/>
              <w:widowControl/>
              <w:kinsoku w:val="0"/>
              <w:overflowPunct w:val="0"/>
              <w:spacing w:before="240"/>
              <w:ind w:left="0"/>
              <w:rPr>
                <w:color w:val="231F20"/>
              </w:rPr>
            </w:pPr>
            <w:r w:rsidRPr="00DC597E">
              <w:rPr>
                <w:color w:val="231F20"/>
              </w:rPr>
              <w:t>Email:</w:t>
            </w:r>
          </w:p>
        </w:tc>
        <w:sdt>
          <w:sdtPr>
            <w:rPr>
              <w:color w:val="231F20"/>
            </w:rPr>
            <w:id w:val="255879051"/>
            <w:lock w:val="sdtLocked"/>
            <w:placeholder>
              <w:docPart w:val="890BA1EB80C349DBB2710895F0F38D62"/>
            </w:placeholder>
            <w:showingPlcHdr/>
            <w15:appearance w15:val="hidden"/>
            <w:text w:multiLine="1"/>
          </w:sdtPr>
          <w:sdtEndPr/>
          <w:sdtContent>
            <w:tc>
              <w:tcPr>
                <w:tcW w:w="7328" w:type="dxa"/>
                <w:tcBorders>
                  <w:bottom w:val="single" w:sz="4" w:space="0" w:color="auto"/>
                </w:tcBorders>
              </w:tcPr>
              <w:p w14:paraId="75972C7A" w14:textId="47E7115F" w:rsidR="00A64389" w:rsidRDefault="00703827" w:rsidP="00842054">
                <w:pPr>
                  <w:pStyle w:val="BodyText"/>
                  <w:widowControl/>
                  <w:kinsoku w:val="0"/>
                  <w:overflowPunct w:val="0"/>
                  <w:spacing w:before="240"/>
                  <w:ind w:left="0"/>
                  <w:rPr>
                    <w:color w:val="231F20"/>
                  </w:rPr>
                </w:pPr>
                <w:r w:rsidRPr="006410A1">
                  <w:rPr>
                    <w:rStyle w:val="PlaceholderText"/>
                  </w:rPr>
                  <w:t>Click or tap here to enter text.</w:t>
                </w:r>
              </w:p>
            </w:tc>
          </w:sdtContent>
        </w:sdt>
      </w:tr>
      <w:tr w:rsidR="00507084" w14:paraId="077BBC57" w14:textId="77777777" w:rsidTr="00A64389">
        <w:tc>
          <w:tcPr>
            <w:tcW w:w="2032" w:type="dxa"/>
          </w:tcPr>
          <w:p w14:paraId="5DC109AB" w14:textId="77777777" w:rsidR="00507084" w:rsidRDefault="00507084" w:rsidP="00CD1C6A">
            <w:pPr>
              <w:pStyle w:val="BodyText"/>
              <w:widowControl/>
              <w:kinsoku w:val="0"/>
              <w:overflowPunct w:val="0"/>
              <w:spacing w:before="240"/>
              <w:ind w:left="0"/>
              <w:rPr>
                <w:color w:val="231F20"/>
              </w:rPr>
            </w:pPr>
            <w:r>
              <w:rPr>
                <w:color w:val="231F20"/>
              </w:rPr>
              <w:t>Preceptor’s Name:</w:t>
            </w:r>
          </w:p>
        </w:tc>
        <w:sdt>
          <w:sdtPr>
            <w:rPr>
              <w:color w:val="231F20"/>
            </w:rPr>
            <w:id w:val="1818991063"/>
            <w:lock w:val="sdtLocked"/>
            <w:placeholder>
              <w:docPart w:val="CCE68937408C4AD0A5A60CBA8AFC807D"/>
            </w:placeholder>
            <w:showingPlcHdr/>
            <w15:appearance w15:val="hidden"/>
            <w:text w:multiLine="1"/>
          </w:sdtPr>
          <w:sdtEndPr/>
          <w:sdtContent>
            <w:tc>
              <w:tcPr>
                <w:tcW w:w="7328" w:type="dxa"/>
                <w:tcBorders>
                  <w:bottom w:val="single" w:sz="4" w:space="0" w:color="auto"/>
                </w:tcBorders>
              </w:tcPr>
              <w:p w14:paraId="519CCD45" w14:textId="17AFB63F" w:rsidR="00507084" w:rsidRDefault="00703827" w:rsidP="00CD1C6A">
                <w:pPr>
                  <w:pStyle w:val="BodyText"/>
                  <w:widowControl/>
                  <w:kinsoku w:val="0"/>
                  <w:overflowPunct w:val="0"/>
                  <w:spacing w:before="240"/>
                  <w:ind w:left="0"/>
                  <w:rPr>
                    <w:color w:val="231F20"/>
                  </w:rPr>
                </w:pPr>
                <w:r w:rsidRPr="006410A1">
                  <w:rPr>
                    <w:rStyle w:val="PlaceholderText"/>
                  </w:rPr>
                  <w:t>Click or tap here to enter text.</w:t>
                </w:r>
              </w:p>
            </w:tc>
          </w:sdtContent>
        </w:sdt>
      </w:tr>
    </w:tbl>
    <w:p w14:paraId="461EFD22" w14:textId="77777777" w:rsidR="00B002A2" w:rsidRPr="00507084" w:rsidRDefault="00D7102C" w:rsidP="00CD1C6A">
      <w:pPr>
        <w:pStyle w:val="BodyText"/>
        <w:widowControl/>
        <w:kinsoku w:val="0"/>
        <w:overflowPunct w:val="0"/>
        <w:spacing w:before="240"/>
        <w:ind w:left="0" w:firstLine="648"/>
        <w:jc w:val="both"/>
        <w:rPr>
          <w:color w:val="000000"/>
        </w:rPr>
      </w:pPr>
      <w:r w:rsidRPr="00507084">
        <w:rPr>
          <w:color w:val="231F20"/>
        </w:rPr>
        <w:t>Performance of the following assignments is to be considered the minimum requirement for each applicant for admission to the Delaware Bar. These assignments must be performed in the State of Delaware after matriculation at law school and before admission to the Delaware Bar. Responsibility for scheduling rests on the applicant; making these arrangements is regarded as an important part of the clerkship training. Either your preceptor or a “Qualified” member of the Delaware Bar must supervise each completed assignment.</w:t>
      </w:r>
    </w:p>
    <w:p w14:paraId="2DE1DF03" w14:textId="00797152" w:rsidR="00B002A2" w:rsidRPr="00507084" w:rsidRDefault="00D7102C" w:rsidP="00CD1C6A">
      <w:pPr>
        <w:pStyle w:val="BodyText"/>
        <w:widowControl/>
        <w:kinsoku w:val="0"/>
        <w:overflowPunct w:val="0"/>
        <w:spacing w:before="240"/>
        <w:ind w:left="0" w:firstLine="648"/>
        <w:jc w:val="both"/>
        <w:rPr>
          <w:color w:val="231F20"/>
        </w:rPr>
      </w:pPr>
      <w:r w:rsidRPr="00507084">
        <w:rPr>
          <w:color w:val="231F20"/>
        </w:rPr>
        <w:t xml:space="preserve">For purposes of this Schedule, “Attend” means in person appearance at the proceeding </w:t>
      </w:r>
      <w:r w:rsidR="0006329F">
        <w:rPr>
          <w:color w:val="231F20"/>
        </w:rPr>
        <w:t xml:space="preserve">(unless the proceeding is conducted solely by remote means) </w:t>
      </w:r>
      <w:r w:rsidRPr="00507084">
        <w:rPr>
          <w:color w:val="231F20"/>
        </w:rPr>
        <w:t xml:space="preserve">until completion of the proceeding, or one-half day, whichever is shorter, </w:t>
      </w:r>
      <w:r w:rsidR="00507084">
        <w:rPr>
          <w:color w:val="231F20"/>
        </w:rPr>
        <w:t>unless otherwise specified</w:t>
      </w:r>
      <w:r w:rsidRPr="00507084">
        <w:rPr>
          <w:color w:val="231F20"/>
        </w:rPr>
        <w:t xml:space="preserve">. </w:t>
      </w:r>
      <w:r w:rsidR="00450897">
        <w:rPr>
          <w:color w:val="231F20"/>
        </w:rPr>
        <w:t xml:space="preserve"> </w:t>
      </w:r>
      <w:r w:rsidR="00507084" w:rsidRPr="0086223F">
        <w:rPr>
          <w:b/>
          <w:bCs/>
          <w:color w:val="231F20"/>
        </w:rPr>
        <w:t>C</w:t>
      </w:r>
      <w:r w:rsidRPr="0086223F">
        <w:rPr>
          <w:b/>
          <w:bCs/>
          <w:color w:val="231F20"/>
        </w:rPr>
        <w:t>ourt cases often settle at the last minute. Therefore, you should begin your efforts to complete these assignments early in your clerkship</w:t>
      </w:r>
      <w:r w:rsidRPr="00507084">
        <w:rPr>
          <w:color w:val="231F20"/>
        </w:rPr>
        <w:t>.</w:t>
      </w:r>
    </w:p>
    <w:p w14:paraId="4D3551E0" w14:textId="7C6496CD" w:rsidR="00B002A2" w:rsidRDefault="00D7102C" w:rsidP="00CD1C6A">
      <w:pPr>
        <w:pStyle w:val="BodyText"/>
        <w:widowControl/>
        <w:kinsoku w:val="0"/>
        <w:overflowPunct w:val="0"/>
        <w:spacing w:before="240"/>
        <w:ind w:left="0" w:firstLine="648"/>
        <w:jc w:val="both"/>
        <w:rPr>
          <w:color w:val="231F20"/>
        </w:rPr>
      </w:pPr>
      <w:r w:rsidRPr="00507084">
        <w:rPr>
          <w:color w:val="231F20"/>
        </w:rPr>
        <w:t>For each assignment, you must list the date you complete it and provide a brief description of the project.  For example, for hearings or other court proceedings or any review of papers from a court case, you should include at least the case name and number.  For proceedings that may involve multiple matters (e.g., arraignments and sentencings), include the name of the judge presiding and the start and end time of the proceedings.  For any review of papers relating to the formation of an entity, include at least the name of the company and the name(s) of the person(s) who formed it.  You may be asked about specific assignments at your character and fitness interview, so it is advisable to include brief notes that may help you recall the nature of each assignment if asked.  You must also include the name of the qualified member of the Delaware Bar who supervised each completed assignment.</w:t>
      </w:r>
    </w:p>
    <w:p w14:paraId="4269E21D" w14:textId="77777777" w:rsidR="003B23E0" w:rsidRDefault="003B23E0" w:rsidP="003B23E0">
      <w:pPr>
        <w:ind w:firstLine="720"/>
        <w:jc w:val="both"/>
      </w:pPr>
    </w:p>
    <w:p w14:paraId="6BEDE96A" w14:textId="720B9CCD" w:rsidR="003B23E0" w:rsidRDefault="003B23E0" w:rsidP="003B23E0">
      <w:pPr>
        <w:ind w:firstLine="720"/>
        <w:jc w:val="both"/>
      </w:pPr>
      <w:r>
        <w:t xml:space="preserve">The Board recognizes that it may still be difficult for applicants to accomplish some of the clerkship checklist activities due to the ongoing Covid-19 pandemic. If, after making a good faith effort, you are unable to complete a clerkship checklist activity, the Board will permit you to waive up to three (3) activities. On the </w:t>
      </w:r>
      <w:r w:rsidR="00C51BFB">
        <w:t>description</w:t>
      </w:r>
      <w:r>
        <w:t xml:space="preserve"> line for the activities </w:t>
      </w:r>
      <w:r w:rsidR="004B7CEC">
        <w:t xml:space="preserve">(if any) </w:t>
      </w:r>
      <w:r>
        <w:t xml:space="preserve">that you </w:t>
      </w:r>
      <w:r w:rsidR="004B7CEC">
        <w:t xml:space="preserve">are </w:t>
      </w:r>
      <w:r>
        <w:t>waiv</w:t>
      </w:r>
      <w:r w:rsidR="004B7CEC">
        <w:t>ing</w:t>
      </w:r>
      <w:r w:rsidR="00A8563A">
        <w:t>,</w:t>
      </w:r>
      <w:r>
        <w:t xml:space="preserve"> you </w:t>
      </w:r>
      <w:r w:rsidR="00A8563A">
        <w:t xml:space="preserve">should (i) state that the activity is one that you are waiving, and (ii) describe the good faith effort that you made to </w:t>
      </w:r>
      <w:r w:rsidR="00DB57A8">
        <w:t>complete the clerkship activity.</w:t>
      </w:r>
    </w:p>
    <w:p w14:paraId="1192EBC6" w14:textId="4BEC1E88" w:rsidR="00B002A2" w:rsidRPr="00507084" w:rsidRDefault="00D7102C" w:rsidP="00CD1C6A">
      <w:pPr>
        <w:pStyle w:val="BodyText"/>
        <w:widowControl/>
        <w:kinsoku w:val="0"/>
        <w:overflowPunct w:val="0"/>
        <w:spacing w:before="240"/>
        <w:ind w:left="0" w:firstLine="648"/>
        <w:jc w:val="both"/>
        <w:rPr>
          <w:color w:val="000000"/>
        </w:rPr>
      </w:pPr>
      <w:r w:rsidRPr="00507084">
        <w:rPr>
          <w:color w:val="231F20"/>
        </w:rPr>
        <w:lastRenderedPageBreak/>
        <w:t xml:space="preserve">Once you have completed the Schedule, execute the certification on </w:t>
      </w:r>
      <w:r w:rsidR="00AE614E">
        <w:rPr>
          <w:color w:val="231F20"/>
        </w:rPr>
        <w:t xml:space="preserve">the last </w:t>
      </w:r>
      <w:r w:rsidRPr="00507084">
        <w:rPr>
          <w:color w:val="231F20"/>
        </w:rPr>
        <w:t xml:space="preserve">page and submit the Schedule to the Board of Bar Examiners, </w:t>
      </w:r>
      <w:r w:rsidRPr="00507084">
        <w:rPr>
          <w:color w:val="231F20"/>
          <w:u w:val="single"/>
        </w:rPr>
        <w:t>along with</w:t>
      </w:r>
      <w:r w:rsidRPr="00507084">
        <w:rPr>
          <w:color w:val="231F20"/>
        </w:rPr>
        <w:t xml:space="preserve"> the fully</w:t>
      </w:r>
      <w:r w:rsidR="00507084">
        <w:rPr>
          <w:color w:val="231F20"/>
        </w:rPr>
        <w:t xml:space="preserve"> </w:t>
      </w:r>
      <w:r w:rsidRPr="00507084">
        <w:rPr>
          <w:color w:val="231F20"/>
        </w:rPr>
        <w:t>executed Certificate of Preceptor.</w:t>
      </w:r>
    </w:p>
    <w:p w14:paraId="4C6BC5E6" w14:textId="77777777" w:rsidR="00B002A2" w:rsidRPr="00507084" w:rsidRDefault="00D7102C" w:rsidP="008A3A99">
      <w:pPr>
        <w:pStyle w:val="BodyText"/>
        <w:keepNext/>
        <w:widowControl/>
        <w:kinsoku w:val="0"/>
        <w:overflowPunct w:val="0"/>
        <w:spacing w:before="240"/>
        <w:ind w:left="0"/>
        <w:rPr>
          <w:color w:val="000000"/>
        </w:rPr>
      </w:pPr>
      <w:r w:rsidRPr="00507084">
        <w:rPr>
          <w:color w:val="231F20"/>
          <w:u w:val="single"/>
        </w:rPr>
        <w:t>ASSIGNMENT</w:t>
      </w:r>
    </w:p>
    <w:p w14:paraId="5D93E085" w14:textId="3C5C29A3"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 xml:space="preserve">Attend one civil </w:t>
      </w:r>
      <w:r w:rsidR="00507084">
        <w:rPr>
          <w:color w:val="231F20"/>
        </w:rPr>
        <w:t>proceeding</w:t>
      </w:r>
      <w:r w:rsidRPr="00507084">
        <w:rPr>
          <w:color w:val="231F20"/>
        </w:rPr>
        <w:t xml:space="preserve"> in a Justice of the Peace Court.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35BABA81" w14:textId="77777777" w:rsidTr="00E40F95">
        <w:trPr>
          <w:cantSplit/>
        </w:trPr>
        <w:tc>
          <w:tcPr>
            <w:tcW w:w="1890" w:type="dxa"/>
          </w:tcPr>
          <w:p w14:paraId="0D19319A"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93409104"/>
            <w:placeholder>
              <w:docPart w:val="D4515CFF84E04931ABCE80A1075CCA84"/>
            </w:placeholder>
            <w:showingPlcHdr/>
            <w15:appearance w15:val="hidden"/>
            <w:text/>
          </w:sdtPr>
          <w:sdtEndPr/>
          <w:sdtContent>
            <w:tc>
              <w:tcPr>
                <w:tcW w:w="6750" w:type="dxa"/>
                <w:tcBorders>
                  <w:bottom w:val="single" w:sz="4" w:space="0" w:color="auto"/>
                </w:tcBorders>
              </w:tcPr>
              <w:p w14:paraId="1A9087E9"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0CA87040" w14:textId="77777777" w:rsidTr="00E40F95">
        <w:trPr>
          <w:cantSplit/>
        </w:trPr>
        <w:tc>
          <w:tcPr>
            <w:tcW w:w="1890" w:type="dxa"/>
          </w:tcPr>
          <w:p w14:paraId="5791BDEE"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068338420"/>
            <w:placeholder>
              <w:docPart w:val="5D0A461256BC42F78A3C929686A85B2C"/>
            </w:placeholder>
            <w:showingPlcHdr/>
            <w15:appearance w15:val="hidden"/>
            <w:text w:multiLine="1"/>
          </w:sdtPr>
          <w:sdtEndPr/>
          <w:sdtContent>
            <w:tc>
              <w:tcPr>
                <w:tcW w:w="6750" w:type="dxa"/>
                <w:tcBorders>
                  <w:top w:val="single" w:sz="4" w:space="0" w:color="auto"/>
                  <w:bottom w:val="single" w:sz="4" w:space="0" w:color="auto"/>
                </w:tcBorders>
              </w:tcPr>
              <w:p w14:paraId="0D302FDA"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305FE01C" w14:textId="77777777" w:rsidTr="00E40F95">
        <w:trPr>
          <w:cantSplit/>
        </w:trPr>
        <w:tc>
          <w:tcPr>
            <w:tcW w:w="1890" w:type="dxa"/>
          </w:tcPr>
          <w:p w14:paraId="34E7079D"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545606343"/>
            <w:placeholder>
              <w:docPart w:val="A4B13D3102164F5296AD8C95A14DF6A5"/>
            </w:placeholder>
            <w:showingPlcHdr/>
            <w15:appearance w15:val="hidden"/>
            <w:text/>
          </w:sdtPr>
          <w:sdtEndPr/>
          <w:sdtContent>
            <w:tc>
              <w:tcPr>
                <w:tcW w:w="6750" w:type="dxa"/>
                <w:tcBorders>
                  <w:top w:val="single" w:sz="4" w:space="0" w:color="auto"/>
                  <w:bottom w:val="single" w:sz="4" w:space="0" w:color="auto"/>
                </w:tcBorders>
              </w:tcPr>
              <w:p w14:paraId="1E1BED00"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6925541B" w14:textId="0138F101" w:rsidR="00CD1C6A" w:rsidRDefault="00D7102C" w:rsidP="00940C32">
      <w:pPr>
        <w:pStyle w:val="BodyText"/>
        <w:widowControl/>
        <w:numPr>
          <w:ilvl w:val="0"/>
          <w:numId w:val="4"/>
        </w:numPr>
        <w:kinsoku w:val="0"/>
        <w:overflowPunct w:val="0"/>
        <w:spacing w:before="240"/>
        <w:ind w:left="720"/>
        <w:jc w:val="both"/>
        <w:rPr>
          <w:color w:val="231F20"/>
        </w:rPr>
      </w:pPr>
      <w:r w:rsidRPr="00507084">
        <w:rPr>
          <w:color w:val="231F20"/>
        </w:rPr>
        <w:t xml:space="preserve">Attend one </w:t>
      </w:r>
      <w:r w:rsidR="00940C32">
        <w:rPr>
          <w:color w:val="231F20"/>
        </w:rPr>
        <w:t>calendar</w:t>
      </w:r>
      <w:r w:rsidR="00940C32" w:rsidRPr="00507084">
        <w:rPr>
          <w:color w:val="231F20"/>
        </w:rPr>
        <w:t xml:space="preserve"> </w:t>
      </w:r>
      <w:r w:rsidRPr="00507084">
        <w:rPr>
          <w:color w:val="231F20"/>
        </w:rPr>
        <w:t xml:space="preserve">session of Protection from Abuse (“PFA”) hearings in Family Court.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2EABBEFA" w14:textId="77777777" w:rsidTr="00E40F95">
        <w:trPr>
          <w:cantSplit/>
        </w:trPr>
        <w:tc>
          <w:tcPr>
            <w:tcW w:w="1890" w:type="dxa"/>
          </w:tcPr>
          <w:p w14:paraId="58188A04"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1440957335"/>
            <w:placeholder>
              <w:docPart w:val="BCEFF052D8F74A2F9673B0ED37054B0A"/>
            </w:placeholder>
            <w:showingPlcHdr/>
            <w15:appearance w15:val="hidden"/>
            <w:text/>
          </w:sdtPr>
          <w:sdtEndPr/>
          <w:sdtContent>
            <w:tc>
              <w:tcPr>
                <w:tcW w:w="6750" w:type="dxa"/>
                <w:tcBorders>
                  <w:bottom w:val="single" w:sz="4" w:space="0" w:color="auto"/>
                </w:tcBorders>
              </w:tcPr>
              <w:p w14:paraId="40739F1C"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7AF09343" w14:textId="77777777" w:rsidTr="00E40F95">
        <w:trPr>
          <w:cantSplit/>
        </w:trPr>
        <w:tc>
          <w:tcPr>
            <w:tcW w:w="1890" w:type="dxa"/>
          </w:tcPr>
          <w:p w14:paraId="0DCA5371"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495150545"/>
            <w:placeholder>
              <w:docPart w:val="1CD15120DDFA4823B6860C6BDF798941"/>
            </w:placeholder>
            <w:showingPlcHdr/>
            <w15:appearance w15:val="hidden"/>
            <w:text w:multiLine="1"/>
          </w:sdtPr>
          <w:sdtEndPr/>
          <w:sdtContent>
            <w:tc>
              <w:tcPr>
                <w:tcW w:w="6750" w:type="dxa"/>
                <w:tcBorders>
                  <w:top w:val="single" w:sz="4" w:space="0" w:color="auto"/>
                  <w:bottom w:val="single" w:sz="4" w:space="0" w:color="auto"/>
                </w:tcBorders>
              </w:tcPr>
              <w:p w14:paraId="25EFC8A1"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6005EE6E" w14:textId="77777777" w:rsidTr="00E40F95">
        <w:trPr>
          <w:cantSplit/>
        </w:trPr>
        <w:tc>
          <w:tcPr>
            <w:tcW w:w="1890" w:type="dxa"/>
          </w:tcPr>
          <w:p w14:paraId="7A4E7C2E"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1370916522"/>
            <w:placeholder>
              <w:docPart w:val="B9C58F5F536840CFA4AC96576CD26C50"/>
            </w:placeholder>
            <w:showingPlcHdr/>
            <w15:appearance w15:val="hidden"/>
            <w:text/>
          </w:sdtPr>
          <w:sdtEndPr/>
          <w:sdtContent>
            <w:tc>
              <w:tcPr>
                <w:tcW w:w="6750" w:type="dxa"/>
                <w:tcBorders>
                  <w:top w:val="single" w:sz="4" w:space="0" w:color="auto"/>
                  <w:bottom w:val="single" w:sz="4" w:space="0" w:color="auto"/>
                </w:tcBorders>
              </w:tcPr>
              <w:p w14:paraId="2FFEE0E1"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5E98D1DE" w14:textId="77777777"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 xml:space="preserve">Attend one Guardianship or Dependency/Neglect hearing in Family Court.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2F7DBF08" w14:textId="77777777" w:rsidTr="00E40F95">
        <w:trPr>
          <w:cantSplit/>
        </w:trPr>
        <w:tc>
          <w:tcPr>
            <w:tcW w:w="1890" w:type="dxa"/>
          </w:tcPr>
          <w:p w14:paraId="27B81EAC"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86281480"/>
            <w:placeholder>
              <w:docPart w:val="EAD6D046159C4D108FA8311A0C7476D0"/>
            </w:placeholder>
            <w:showingPlcHdr/>
            <w15:appearance w15:val="hidden"/>
            <w:text/>
          </w:sdtPr>
          <w:sdtEndPr/>
          <w:sdtContent>
            <w:tc>
              <w:tcPr>
                <w:tcW w:w="6750" w:type="dxa"/>
                <w:tcBorders>
                  <w:bottom w:val="single" w:sz="4" w:space="0" w:color="auto"/>
                </w:tcBorders>
              </w:tcPr>
              <w:p w14:paraId="5D7D6AF9"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3D674BC7" w14:textId="77777777" w:rsidTr="00E40F95">
        <w:trPr>
          <w:cantSplit/>
        </w:trPr>
        <w:tc>
          <w:tcPr>
            <w:tcW w:w="1890" w:type="dxa"/>
          </w:tcPr>
          <w:p w14:paraId="061650F4"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189982163"/>
            <w:placeholder>
              <w:docPart w:val="214A3093ECEA42ADAE91401ABF6A014D"/>
            </w:placeholder>
            <w:showingPlcHdr/>
            <w15:appearance w15:val="hidden"/>
            <w:text w:multiLine="1"/>
          </w:sdtPr>
          <w:sdtEndPr/>
          <w:sdtContent>
            <w:tc>
              <w:tcPr>
                <w:tcW w:w="6750" w:type="dxa"/>
                <w:tcBorders>
                  <w:top w:val="single" w:sz="4" w:space="0" w:color="auto"/>
                  <w:bottom w:val="single" w:sz="4" w:space="0" w:color="auto"/>
                </w:tcBorders>
              </w:tcPr>
              <w:p w14:paraId="212C5937"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30D64248" w14:textId="77777777" w:rsidTr="00E40F95">
        <w:trPr>
          <w:cantSplit/>
        </w:trPr>
        <w:tc>
          <w:tcPr>
            <w:tcW w:w="1890" w:type="dxa"/>
          </w:tcPr>
          <w:p w14:paraId="3ED2DEFE"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625203619"/>
            <w:placeholder>
              <w:docPart w:val="EAB0BB7160F14FA0B4A28DBA96073E51"/>
            </w:placeholder>
            <w:showingPlcHdr/>
            <w15:appearance w15:val="hidden"/>
            <w:text/>
          </w:sdtPr>
          <w:sdtEndPr/>
          <w:sdtContent>
            <w:tc>
              <w:tcPr>
                <w:tcW w:w="6750" w:type="dxa"/>
                <w:tcBorders>
                  <w:top w:val="single" w:sz="4" w:space="0" w:color="auto"/>
                  <w:bottom w:val="single" w:sz="4" w:space="0" w:color="auto"/>
                </w:tcBorders>
              </w:tcPr>
              <w:p w14:paraId="3AC19DFA"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26B9A26B" w14:textId="157EE793" w:rsidR="00B002A2" w:rsidRPr="001B1A2A" w:rsidRDefault="00D7102C" w:rsidP="00940C32">
      <w:pPr>
        <w:pStyle w:val="BodyText"/>
        <w:widowControl/>
        <w:numPr>
          <w:ilvl w:val="0"/>
          <w:numId w:val="4"/>
        </w:numPr>
        <w:kinsoku w:val="0"/>
        <w:overflowPunct w:val="0"/>
        <w:spacing w:before="240"/>
        <w:ind w:left="720"/>
        <w:jc w:val="both"/>
        <w:rPr>
          <w:color w:val="000000"/>
        </w:rPr>
      </w:pPr>
      <w:r w:rsidRPr="00507084">
        <w:rPr>
          <w:color w:val="231F20"/>
        </w:rPr>
        <w:t xml:space="preserve">Attend or listen to a recording of one civil trial in Court of Common Pleas.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0B00058C" w14:textId="77777777" w:rsidTr="00E40F95">
        <w:trPr>
          <w:cantSplit/>
        </w:trPr>
        <w:tc>
          <w:tcPr>
            <w:tcW w:w="1890" w:type="dxa"/>
          </w:tcPr>
          <w:p w14:paraId="3A98A9AE"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249399105"/>
            <w:placeholder>
              <w:docPart w:val="28B40AB09334445F8DDB4941A1749F43"/>
            </w:placeholder>
            <w:showingPlcHdr/>
            <w15:appearance w15:val="hidden"/>
            <w:text/>
          </w:sdtPr>
          <w:sdtEndPr/>
          <w:sdtContent>
            <w:tc>
              <w:tcPr>
                <w:tcW w:w="6750" w:type="dxa"/>
                <w:tcBorders>
                  <w:bottom w:val="single" w:sz="4" w:space="0" w:color="auto"/>
                </w:tcBorders>
              </w:tcPr>
              <w:p w14:paraId="0DB244A4"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6B95EF42" w14:textId="77777777" w:rsidTr="00E40F95">
        <w:trPr>
          <w:cantSplit/>
        </w:trPr>
        <w:tc>
          <w:tcPr>
            <w:tcW w:w="1890" w:type="dxa"/>
          </w:tcPr>
          <w:p w14:paraId="1AE187A8"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790866928"/>
            <w:placeholder>
              <w:docPart w:val="D4D10C0ED56C40D4AE883C8B9D1D305D"/>
            </w:placeholder>
            <w:showingPlcHdr/>
            <w15:appearance w15:val="hidden"/>
            <w:text w:multiLine="1"/>
          </w:sdtPr>
          <w:sdtEndPr/>
          <w:sdtContent>
            <w:tc>
              <w:tcPr>
                <w:tcW w:w="6750" w:type="dxa"/>
                <w:tcBorders>
                  <w:top w:val="single" w:sz="4" w:space="0" w:color="auto"/>
                  <w:bottom w:val="single" w:sz="4" w:space="0" w:color="auto"/>
                </w:tcBorders>
              </w:tcPr>
              <w:p w14:paraId="591DE98F"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206FE22F" w14:textId="77777777" w:rsidTr="00E40F95">
        <w:trPr>
          <w:cantSplit/>
        </w:trPr>
        <w:tc>
          <w:tcPr>
            <w:tcW w:w="1890" w:type="dxa"/>
          </w:tcPr>
          <w:p w14:paraId="7208AEC9"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2105952059"/>
            <w:placeholder>
              <w:docPart w:val="5972BFB93DBB4F84916D54894FCEAF24"/>
            </w:placeholder>
            <w:showingPlcHdr/>
            <w15:appearance w15:val="hidden"/>
            <w:text/>
          </w:sdtPr>
          <w:sdtEndPr/>
          <w:sdtContent>
            <w:tc>
              <w:tcPr>
                <w:tcW w:w="6750" w:type="dxa"/>
                <w:tcBorders>
                  <w:top w:val="single" w:sz="4" w:space="0" w:color="auto"/>
                  <w:bottom w:val="single" w:sz="4" w:space="0" w:color="auto"/>
                </w:tcBorders>
              </w:tcPr>
              <w:p w14:paraId="52263FF1"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7F44F28C" w14:textId="77777777" w:rsidR="00B002A2" w:rsidRPr="001B1A2A" w:rsidRDefault="00D7102C" w:rsidP="00940C32">
      <w:pPr>
        <w:pStyle w:val="BodyText"/>
        <w:widowControl/>
        <w:numPr>
          <w:ilvl w:val="0"/>
          <w:numId w:val="4"/>
        </w:numPr>
        <w:kinsoku w:val="0"/>
        <w:overflowPunct w:val="0"/>
        <w:spacing w:before="240"/>
        <w:ind w:left="720"/>
        <w:jc w:val="both"/>
        <w:rPr>
          <w:color w:val="000000"/>
        </w:rPr>
      </w:pPr>
      <w:r w:rsidRPr="00507084">
        <w:rPr>
          <w:color w:val="231F20"/>
        </w:rPr>
        <w:t xml:space="preserve">Attend one criminal trial in the Court of Common Pleas.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2C5E3496" w14:textId="77777777" w:rsidTr="00E40F95">
        <w:trPr>
          <w:cantSplit/>
        </w:trPr>
        <w:tc>
          <w:tcPr>
            <w:tcW w:w="1890" w:type="dxa"/>
          </w:tcPr>
          <w:p w14:paraId="1319DE06"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18466329"/>
            <w:placeholder>
              <w:docPart w:val="762D4DB5315543E5989A05DC890BA67B"/>
            </w:placeholder>
            <w:showingPlcHdr/>
            <w15:appearance w15:val="hidden"/>
            <w:text/>
          </w:sdtPr>
          <w:sdtEndPr/>
          <w:sdtContent>
            <w:tc>
              <w:tcPr>
                <w:tcW w:w="6750" w:type="dxa"/>
                <w:tcBorders>
                  <w:bottom w:val="single" w:sz="4" w:space="0" w:color="auto"/>
                </w:tcBorders>
              </w:tcPr>
              <w:p w14:paraId="626734B7"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42810AFB" w14:textId="77777777" w:rsidTr="00E40F95">
        <w:trPr>
          <w:cantSplit/>
        </w:trPr>
        <w:tc>
          <w:tcPr>
            <w:tcW w:w="1890" w:type="dxa"/>
          </w:tcPr>
          <w:p w14:paraId="35142BBF"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405596552"/>
            <w:placeholder>
              <w:docPart w:val="58BB6C80E1744161BA8F204374F08236"/>
            </w:placeholder>
            <w:showingPlcHdr/>
            <w15:appearance w15:val="hidden"/>
            <w:text w:multiLine="1"/>
          </w:sdtPr>
          <w:sdtEndPr/>
          <w:sdtContent>
            <w:tc>
              <w:tcPr>
                <w:tcW w:w="6750" w:type="dxa"/>
                <w:tcBorders>
                  <w:top w:val="single" w:sz="4" w:space="0" w:color="auto"/>
                  <w:bottom w:val="single" w:sz="4" w:space="0" w:color="auto"/>
                </w:tcBorders>
              </w:tcPr>
              <w:p w14:paraId="61DEFC47"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361C9F7D" w14:textId="77777777" w:rsidTr="00E40F95">
        <w:trPr>
          <w:cantSplit/>
        </w:trPr>
        <w:tc>
          <w:tcPr>
            <w:tcW w:w="1890" w:type="dxa"/>
          </w:tcPr>
          <w:p w14:paraId="6B8F1B31"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296141916"/>
            <w:placeholder>
              <w:docPart w:val="F2078002E37049E887985C14711D97E5"/>
            </w:placeholder>
            <w:showingPlcHdr/>
            <w15:appearance w15:val="hidden"/>
            <w:text/>
          </w:sdtPr>
          <w:sdtEndPr/>
          <w:sdtContent>
            <w:tc>
              <w:tcPr>
                <w:tcW w:w="6750" w:type="dxa"/>
                <w:tcBorders>
                  <w:top w:val="single" w:sz="4" w:space="0" w:color="auto"/>
                  <w:bottom w:val="single" w:sz="4" w:space="0" w:color="auto"/>
                </w:tcBorders>
              </w:tcPr>
              <w:p w14:paraId="6C132919"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031F5E8C" w14:textId="27E1DA32"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lastRenderedPageBreak/>
        <w:t>Attend one ADR Proceeding in Delaware</w:t>
      </w:r>
      <w:r w:rsidR="00475D3A">
        <w:rPr>
          <w:color w:val="231F20"/>
        </w:rPr>
        <w:t>:</w:t>
      </w:r>
      <w:r w:rsidRPr="00507084">
        <w:rPr>
          <w:color w:val="231F20"/>
        </w:rPr>
        <w:t xml:space="preserve"> </w:t>
      </w:r>
      <w:r w:rsidR="00940C32">
        <w:rPr>
          <w:color w:val="231F20"/>
        </w:rPr>
        <w:t>(i</w:t>
      </w:r>
      <w:r w:rsidR="006673F7">
        <w:rPr>
          <w:color w:val="231F20"/>
        </w:rPr>
        <w:t>)</w:t>
      </w:r>
      <w:r w:rsidR="00940C32">
        <w:rPr>
          <w:color w:val="231F20"/>
        </w:rPr>
        <w:t xml:space="preserve"> </w:t>
      </w:r>
      <w:r w:rsidRPr="00507084">
        <w:rPr>
          <w:color w:val="231F20"/>
        </w:rPr>
        <w:t xml:space="preserve">under the Rules of any Delaware State or Federal Court, </w:t>
      </w:r>
      <w:r w:rsidR="00940C32">
        <w:rPr>
          <w:color w:val="231F20"/>
        </w:rPr>
        <w:t xml:space="preserve">(ii) </w:t>
      </w:r>
      <w:r w:rsidRPr="00507084">
        <w:rPr>
          <w:color w:val="231F20"/>
        </w:rPr>
        <w:t>under the Rules of the American Arbitration Association or any similar ADR organization</w:t>
      </w:r>
      <w:r w:rsidR="00940C32">
        <w:rPr>
          <w:color w:val="231F20"/>
        </w:rPr>
        <w:t>, or (iii) conducted by a Delaware lawyer</w:t>
      </w:r>
      <w:r w:rsidRPr="00507084">
        <w:rPr>
          <w:color w:val="231F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34865CE3" w14:textId="77777777" w:rsidTr="00E40F95">
        <w:trPr>
          <w:cantSplit/>
        </w:trPr>
        <w:tc>
          <w:tcPr>
            <w:tcW w:w="1890" w:type="dxa"/>
          </w:tcPr>
          <w:p w14:paraId="657AD60E"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1316988793"/>
            <w:placeholder>
              <w:docPart w:val="27AC7779B6B844F6BD4C96A116D0812D"/>
            </w:placeholder>
            <w:showingPlcHdr/>
            <w15:appearance w15:val="hidden"/>
            <w:text/>
          </w:sdtPr>
          <w:sdtEndPr/>
          <w:sdtContent>
            <w:tc>
              <w:tcPr>
                <w:tcW w:w="6750" w:type="dxa"/>
                <w:tcBorders>
                  <w:bottom w:val="single" w:sz="4" w:space="0" w:color="auto"/>
                </w:tcBorders>
              </w:tcPr>
              <w:p w14:paraId="3472D5F1"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2229E1B9" w14:textId="77777777" w:rsidTr="00E40F95">
        <w:trPr>
          <w:cantSplit/>
        </w:trPr>
        <w:tc>
          <w:tcPr>
            <w:tcW w:w="1890" w:type="dxa"/>
          </w:tcPr>
          <w:p w14:paraId="21A63E3E"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700357426"/>
            <w:placeholder>
              <w:docPart w:val="5825149343FF4AEEA5A853726D83D779"/>
            </w:placeholder>
            <w:showingPlcHdr/>
            <w15:appearance w15:val="hidden"/>
            <w:text w:multiLine="1"/>
          </w:sdtPr>
          <w:sdtEndPr/>
          <w:sdtContent>
            <w:tc>
              <w:tcPr>
                <w:tcW w:w="6750" w:type="dxa"/>
                <w:tcBorders>
                  <w:top w:val="single" w:sz="4" w:space="0" w:color="auto"/>
                  <w:bottom w:val="single" w:sz="4" w:space="0" w:color="auto"/>
                </w:tcBorders>
              </w:tcPr>
              <w:p w14:paraId="01AE98D5"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6D066B93" w14:textId="77777777" w:rsidTr="00E40F95">
        <w:trPr>
          <w:cantSplit/>
        </w:trPr>
        <w:tc>
          <w:tcPr>
            <w:tcW w:w="1890" w:type="dxa"/>
          </w:tcPr>
          <w:p w14:paraId="3BC52E7B"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779451767"/>
            <w:placeholder>
              <w:docPart w:val="23D43BA3A388417290D6849C21DD6B62"/>
            </w:placeholder>
            <w:showingPlcHdr/>
            <w15:appearance w15:val="hidden"/>
            <w:text/>
          </w:sdtPr>
          <w:sdtEndPr/>
          <w:sdtContent>
            <w:tc>
              <w:tcPr>
                <w:tcW w:w="6750" w:type="dxa"/>
                <w:tcBorders>
                  <w:top w:val="single" w:sz="4" w:space="0" w:color="auto"/>
                  <w:bottom w:val="single" w:sz="4" w:space="0" w:color="auto"/>
                </w:tcBorders>
              </w:tcPr>
              <w:p w14:paraId="1694FEFA"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2A59CD6E" w14:textId="77777777" w:rsidR="00B002A2" w:rsidRPr="001B1A2A" w:rsidRDefault="00D7102C" w:rsidP="004D4B25">
      <w:pPr>
        <w:pStyle w:val="BodyText"/>
        <w:keepNext/>
        <w:widowControl/>
        <w:numPr>
          <w:ilvl w:val="0"/>
          <w:numId w:val="4"/>
        </w:numPr>
        <w:kinsoku w:val="0"/>
        <w:overflowPunct w:val="0"/>
        <w:spacing w:before="240"/>
        <w:ind w:left="0" w:firstLine="0"/>
        <w:rPr>
          <w:color w:val="000000"/>
        </w:rPr>
      </w:pPr>
      <w:r w:rsidRPr="00507084">
        <w:rPr>
          <w:color w:val="231F20"/>
        </w:rPr>
        <w:t>Attend one</w:t>
      </w:r>
      <w:r w:rsidR="00940C32">
        <w:rPr>
          <w:color w:val="231F20"/>
        </w:rPr>
        <w:t xml:space="preserve"> calendar</w:t>
      </w:r>
      <w:r w:rsidRPr="00507084">
        <w:rPr>
          <w:color w:val="231F20"/>
        </w:rPr>
        <w:t xml:space="preserve"> session of arraignments in Superior Court.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55F5FA63" w14:textId="77777777" w:rsidTr="00E40F95">
        <w:trPr>
          <w:cantSplit/>
        </w:trPr>
        <w:tc>
          <w:tcPr>
            <w:tcW w:w="1890" w:type="dxa"/>
          </w:tcPr>
          <w:p w14:paraId="522AC582"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619461977"/>
            <w:placeholder>
              <w:docPart w:val="6572876502C74994A99E2DC6FA6B4148"/>
            </w:placeholder>
            <w:showingPlcHdr/>
            <w15:appearance w15:val="hidden"/>
            <w:text/>
          </w:sdtPr>
          <w:sdtEndPr/>
          <w:sdtContent>
            <w:tc>
              <w:tcPr>
                <w:tcW w:w="6750" w:type="dxa"/>
                <w:tcBorders>
                  <w:bottom w:val="single" w:sz="4" w:space="0" w:color="auto"/>
                </w:tcBorders>
              </w:tcPr>
              <w:p w14:paraId="4DE7F02E"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69A98C64" w14:textId="77777777" w:rsidTr="00E40F95">
        <w:trPr>
          <w:cantSplit/>
        </w:trPr>
        <w:tc>
          <w:tcPr>
            <w:tcW w:w="1890" w:type="dxa"/>
          </w:tcPr>
          <w:p w14:paraId="58939476"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365299850"/>
            <w:placeholder>
              <w:docPart w:val="2655B97515B54918A0D5A39B30BD683D"/>
            </w:placeholder>
            <w:showingPlcHdr/>
            <w15:appearance w15:val="hidden"/>
            <w:text w:multiLine="1"/>
          </w:sdtPr>
          <w:sdtEndPr/>
          <w:sdtContent>
            <w:tc>
              <w:tcPr>
                <w:tcW w:w="6750" w:type="dxa"/>
                <w:tcBorders>
                  <w:top w:val="single" w:sz="4" w:space="0" w:color="auto"/>
                  <w:bottom w:val="single" w:sz="4" w:space="0" w:color="auto"/>
                </w:tcBorders>
              </w:tcPr>
              <w:p w14:paraId="30B34D4F"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24B97C6C" w14:textId="77777777" w:rsidTr="00E40F95">
        <w:trPr>
          <w:cantSplit/>
        </w:trPr>
        <w:tc>
          <w:tcPr>
            <w:tcW w:w="1890" w:type="dxa"/>
          </w:tcPr>
          <w:p w14:paraId="287BB71D"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937675299"/>
            <w:placeholder>
              <w:docPart w:val="58B5FDC15B8C45F0B0BE7020F9642861"/>
            </w:placeholder>
            <w:showingPlcHdr/>
            <w15:appearance w15:val="hidden"/>
            <w:text/>
          </w:sdtPr>
          <w:sdtEndPr/>
          <w:sdtContent>
            <w:tc>
              <w:tcPr>
                <w:tcW w:w="6750" w:type="dxa"/>
                <w:tcBorders>
                  <w:top w:val="single" w:sz="4" w:space="0" w:color="auto"/>
                  <w:bottom w:val="single" w:sz="4" w:space="0" w:color="auto"/>
                </w:tcBorders>
              </w:tcPr>
              <w:p w14:paraId="2D2CA4C2"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7AE6FBD2" w14:textId="77777777" w:rsidR="00B002A2" w:rsidRPr="001B1A2A" w:rsidRDefault="00D7102C" w:rsidP="004D4B25">
      <w:pPr>
        <w:pStyle w:val="BodyText"/>
        <w:keepNext/>
        <w:widowControl/>
        <w:numPr>
          <w:ilvl w:val="0"/>
          <w:numId w:val="4"/>
        </w:numPr>
        <w:kinsoku w:val="0"/>
        <w:overflowPunct w:val="0"/>
        <w:spacing w:before="240"/>
        <w:ind w:left="0" w:firstLine="0"/>
        <w:rPr>
          <w:color w:val="000000"/>
        </w:rPr>
      </w:pPr>
      <w:r w:rsidRPr="00507084">
        <w:rPr>
          <w:color w:val="231F20"/>
        </w:rPr>
        <w:t xml:space="preserve">Attend one </w:t>
      </w:r>
      <w:r w:rsidR="00940C32">
        <w:rPr>
          <w:color w:val="231F20"/>
        </w:rPr>
        <w:t xml:space="preserve">calendar </w:t>
      </w:r>
      <w:r w:rsidRPr="00507084">
        <w:rPr>
          <w:color w:val="231F20"/>
        </w:rPr>
        <w:t xml:space="preserve">session of sentencing in Superior Court.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305DC883" w14:textId="77777777" w:rsidTr="00E40F95">
        <w:trPr>
          <w:cantSplit/>
        </w:trPr>
        <w:tc>
          <w:tcPr>
            <w:tcW w:w="1890" w:type="dxa"/>
          </w:tcPr>
          <w:p w14:paraId="0A579729"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1908149038"/>
            <w:placeholder>
              <w:docPart w:val="973302AE96F2442BB9997587F9DACB58"/>
            </w:placeholder>
            <w:showingPlcHdr/>
            <w15:appearance w15:val="hidden"/>
            <w:text/>
          </w:sdtPr>
          <w:sdtEndPr/>
          <w:sdtContent>
            <w:tc>
              <w:tcPr>
                <w:tcW w:w="6750" w:type="dxa"/>
                <w:tcBorders>
                  <w:bottom w:val="single" w:sz="4" w:space="0" w:color="auto"/>
                </w:tcBorders>
              </w:tcPr>
              <w:p w14:paraId="5D4EBAB6"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04B26A6C" w14:textId="77777777" w:rsidTr="00E40F95">
        <w:trPr>
          <w:cantSplit/>
        </w:trPr>
        <w:tc>
          <w:tcPr>
            <w:tcW w:w="1890" w:type="dxa"/>
          </w:tcPr>
          <w:p w14:paraId="18E20EC0"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2036066140"/>
            <w:placeholder>
              <w:docPart w:val="DBD1C391A37E4EF0A2F340D6799CA204"/>
            </w:placeholder>
            <w:showingPlcHdr/>
            <w15:appearance w15:val="hidden"/>
            <w:text w:multiLine="1"/>
          </w:sdtPr>
          <w:sdtEndPr/>
          <w:sdtContent>
            <w:tc>
              <w:tcPr>
                <w:tcW w:w="6750" w:type="dxa"/>
                <w:tcBorders>
                  <w:top w:val="single" w:sz="4" w:space="0" w:color="auto"/>
                  <w:bottom w:val="single" w:sz="4" w:space="0" w:color="auto"/>
                </w:tcBorders>
              </w:tcPr>
              <w:p w14:paraId="335CA854"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6D3F67A9" w14:textId="77777777" w:rsidTr="00E40F95">
        <w:trPr>
          <w:cantSplit/>
        </w:trPr>
        <w:tc>
          <w:tcPr>
            <w:tcW w:w="1890" w:type="dxa"/>
          </w:tcPr>
          <w:p w14:paraId="4BA964C9"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791171307"/>
            <w:placeholder>
              <w:docPart w:val="4B436A429E9C4EFC9CD94D4B63B9AE7B"/>
            </w:placeholder>
            <w:showingPlcHdr/>
            <w15:appearance w15:val="hidden"/>
            <w:text/>
          </w:sdtPr>
          <w:sdtEndPr/>
          <w:sdtContent>
            <w:tc>
              <w:tcPr>
                <w:tcW w:w="6750" w:type="dxa"/>
                <w:tcBorders>
                  <w:top w:val="single" w:sz="4" w:space="0" w:color="auto"/>
                  <w:bottom w:val="single" w:sz="4" w:space="0" w:color="auto"/>
                </w:tcBorders>
              </w:tcPr>
              <w:p w14:paraId="3C8C4BA9"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3478B35C" w14:textId="77777777" w:rsidR="00B002A2" w:rsidRPr="001B1A2A" w:rsidRDefault="00D7102C" w:rsidP="004D4B25">
      <w:pPr>
        <w:pStyle w:val="BodyText"/>
        <w:keepNext/>
        <w:widowControl/>
        <w:numPr>
          <w:ilvl w:val="0"/>
          <w:numId w:val="4"/>
        </w:numPr>
        <w:kinsoku w:val="0"/>
        <w:overflowPunct w:val="0"/>
        <w:spacing w:before="240"/>
        <w:ind w:left="0" w:firstLine="0"/>
        <w:rPr>
          <w:color w:val="000000"/>
        </w:rPr>
      </w:pPr>
      <w:r w:rsidRPr="00507084">
        <w:rPr>
          <w:color w:val="231F20"/>
        </w:rPr>
        <w:t xml:space="preserve">Attend one complete jury selection in Superior Court or District Court.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751AE810" w14:textId="77777777" w:rsidTr="00E40F95">
        <w:trPr>
          <w:cantSplit/>
        </w:trPr>
        <w:tc>
          <w:tcPr>
            <w:tcW w:w="1890" w:type="dxa"/>
          </w:tcPr>
          <w:p w14:paraId="158598BB"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1559520760"/>
            <w:placeholder>
              <w:docPart w:val="2B06904EC1C94D88B065926F5E239B87"/>
            </w:placeholder>
            <w:showingPlcHdr/>
            <w15:appearance w15:val="hidden"/>
            <w:text/>
          </w:sdtPr>
          <w:sdtEndPr/>
          <w:sdtContent>
            <w:tc>
              <w:tcPr>
                <w:tcW w:w="6750" w:type="dxa"/>
                <w:tcBorders>
                  <w:bottom w:val="single" w:sz="4" w:space="0" w:color="auto"/>
                </w:tcBorders>
              </w:tcPr>
              <w:p w14:paraId="4140FC46"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023A60AC" w14:textId="77777777" w:rsidTr="00E40F95">
        <w:trPr>
          <w:cantSplit/>
        </w:trPr>
        <w:tc>
          <w:tcPr>
            <w:tcW w:w="1890" w:type="dxa"/>
          </w:tcPr>
          <w:p w14:paraId="24459777"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666763473"/>
            <w:placeholder>
              <w:docPart w:val="C410453D37D64570B472F9C9954929E2"/>
            </w:placeholder>
            <w:showingPlcHdr/>
            <w15:appearance w15:val="hidden"/>
            <w:text w:multiLine="1"/>
          </w:sdtPr>
          <w:sdtEndPr/>
          <w:sdtContent>
            <w:tc>
              <w:tcPr>
                <w:tcW w:w="6750" w:type="dxa"/>
                <w:tcBorders>
                  <w:top w:val="single" w:sz="4" w:space="0" w:color="auto"/>
                  <w:bottom w:val="single" w:sz="4" w:space="0" w:color="auto"/>
                </w:tcBorders>
              </w:tcPr>
              <w:p w14:paraId="1CD06834"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5566199C" w14:textId="77777777" w:rsidTr="00E40F95">
        <w:trPr>
          <w:cantSplit/>
        </w:trPr>
        <w:tc>
          <w:tcPr>
            <w:tcW w:w="1890" w:type="dxa"/>
          </w:tcPr>
          <w:p w14:paraId="149B486E"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1504428972"/>
            <w:placeholder>
              <w:docPart w:val="3713B7AF83A34F34A3B70AAD4DB6B216"/>
            </w:placeholder>
            <w:showingPlcHdr/>
            <w15:appearance w15:val="hidden"/>
            <w:text/>
          </w:sdtPr>
          <w:sdtEndPr/>
          <w:sdtContent>
            <w:tc>
              <w:tcPr>
                <w:tcW w:w="6750" w:type="dxa"/>
                <w:tcBorders>
                  <w:top w:val="single" w:sz="4" w:space="0" w:color="auto"/>
                  <w:bottom w:val="single" w:sz="4" w:space="0" w:color="auto"/>
                </w:tcBorders>
              </w:tcPr>
              <w:p w14:paraId="2436624E"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48F15641" w14:textId="1F005A7A"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Attend a criminal trial in Superior Court or District Court. This must include</w:t>
      </w:r>
      <w:r w:rsidR="00154636">
        <w:rPr>
          <w:color w:val="231F20"/>
        </w:rPr>
        <w:t>:</w:t>
      </w:r>
      <w:r w:rsidRPr="00507084">
        <w:rPr>
          <w:color w:val="231F20"/>
        </w:rPr>
        <w:t xml:space="preserve"> (i) either a complete opening statement or a complete closing argument; and (ii)</w:t>
      </w:r>
      <w:r w:rsidR="00940C32">
        <w:rPr>
          <w:color w:val="231F20"/>
        </w:rPr>
        <w:t xml:space="preserve"> complete</w:t>
      </w:r>
      <w:r w:rsidRPr="00507084">
        <w:rPr>
          <w:color w:val="231F20"/>
        </w:rPr>
        <w:t xml:space="preserve"> direct and cross examinations of one witness.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1ECF537C" w14:textId="77777777" w:rsidTr="00E40F95">
        <w:trPr>
          <w:cantSplit/>
        </w:trPr>
        <w:tc>
          <w:tcPr>
            <w:tcW w:w="1890" w:type="dxa"/>
          </w:tcPr>
          <w:p w14:paraId="6D86DA9F"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2000236942"/>
            <w:placeholder>
              <w:docPart w:val="270EFEB7D3D24A98B3799623B4DF8341"/>
            </w:placeholder>
            <w:showingPlcHdr/>
            <w15:appearance w15:val="hidden"/>
            <w:text/>
          </w:sdtPr>
          <w:sdtEndPr/>
          <w:sdtContent>
            <w:tc>
              <w:tcPr>
                <w:tcW w:w="6750" w:type="dxa"/>
                <w:tcBorders>
                  <w:bottom w:val="single" w:sz="4" w:space="0" w:color="auto"/>
                </w:tcBorders>
              </w:tcPr>
              <w:p w14:paraId="697DEBE3"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57A51A24" w14:textId="77777777" w:rsidTr="00E40F95">
        <w:trPr>
          <w:cantSplit/>
        </w:trPr>
        <w:tc>
          <w:tcPr>
            <w:tcW w:w="1890" w:type="dxa"/>
          </w:tcPr>
          <w:p w14:paraId="12C284BB"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767567316"/>
            <w:placeholder>
              <w:docPart w:val="52FBF2C22F194051BE177BC6B1990200"/>
            </w:placeholder>
            <w:showingPlcHdr/>
            <w15:appearance w15:val="hidden"/>
            <w:text w:multiLine="1"/>
          </w:sdtPr>
          <w:sdtEndPr/>
          <w:sdtContent>
            <w:tc>
              <w:tcPr>
                <w:tcW w:w="6750" w:type="dxa"/>
                <w:tcBorders>
                  <w:top w:val="single" w:sz="4" w:space="0" w:color="auto"/>
                  <w:bottom w:val="single" w:sz="4" w:space="0" w:color="auto"/>
                </w:tcBorders>
              </w:tcPr>
              <w:p w14:paraId="4B6AB4C0"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616392BB" w14:textId="77777777" w:rsidTr="00E40F95">
        <w:trPr>
          <w:cantSplit/>
        </w:trPr>
        <w:tc>
          <w:tcPr>
            <w:tcW w:w="1890" w:type="dxa"/>
          </w:tcPr>
          <w:p w14:paraId="73E8C299"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141049010"/>
            <w:placeholder>
              <w:docPart w:val="2D89106CFE084872B2C86C9B78EBCB3A"/>
            </w:placeholder>
            <w:showingPlcHdr/>
            <w15:appearance w15:val="hidden"/>
            <w:text/>
          </w:sdtPr>
          <w:sdtEndPr/>
          <w:sdtContent>
            <w:tc>
              <w:tcPr>
                <w:tcW w:w="6750" w:type="dxa"/>
                <w:tcBorders>
                  <w:top w:val="single" w:sz="4" w:space="0" w:color="auto"/>
                  <w:bottom w:val="single" w:sz="4" w:space="0" w:color="auto"/>
                </w:tcBorders>
              </w:tcPr>
              <w:p w14:paraId="437E5A86"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4400F7C9" w14:textId="52A50010"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lastRenderedPageBreak/>
        <w:t>Attend a civil trial in Superior Court or District Court. This must include</w:t>
      </w:r>
      <w:r w:rsidR="00154636">
        <w:rPr>
          <w:color w:val="231F20"/>
        </w:rPr>
        <w:t>:</w:t>
      </w:r>
      <w:r w:rsidRPr="00507084">
        <w:rPr>
          <w:color w:val="231F20"/>
        </w:rPr>
        <w:t xml:space="preserve"> (i) either a complete opening statement or a complete closing argument; and (ii) </w:t>
      </w:r>
      <w:r w:rsidR="00940C32">
        <w:rPr>
          <w:color w:val="231F20"/>
        </w:rPr>
        <w:t xml:space="preserve">complete </w:t>
      </w:r>
      <w:r w:rsidRPr="00507084">
        <w:rPr>
          <w:color w:val="231F20"/>
        </w:rPr>
        <w:t>direct and cross examinations of one witness.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3FC51263" w14:textId="77777777" w:rsidTr="00E40F95">
        <w:trPr>
          <w:cantSplit/>
        </w:trPr>
        <w:tc>
          <w:tcPr>
            <w:tcW w:w="1890" w:type="dxa"/>
          </w:tcPr>
          <w:p w14:paraId="742EAA6A"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263740298"/>
            <w:placeholder>
              <w:docPart w:val="462F9DD4C8AC4B22AC2277D253729F23"/>
            </w:placeholder>
            <w:showingPlcHdr/>
            <w15:appearance w15:val="hidden"/>
            <w:text/>
          </w:sdtPr>
          <w:sdtEndPr/>
          <w:sdtContent>
            <w:tc>
              <w:tcPr>
                <w:tcW w:w="6750" w:type="dxa"/>
                <w:tcBorders>
                  <w:bottom w:val="single" w:sz="4" w:space="0" w:color="auto"/>
                </w:tcBorders>
              </w:tcPr>
              <w:p w14:paraId="3D4CA0E4"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31E11977" w14:textId="77777777" w:rsidTr="00E40F95">
        <w:trPr>
          <w:cantSplit/>
        </w:trPr>
        <w:tc>
          <w:tcPr>
            <w:tcW w:w="1890" w:type="dxa"/>
          </w:tcPr>
          <w:p w14:paraId="065F255A"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285710169"/>
            <w:placeholder>
              <w:docPart w:val="7F6E6E13A2A94B35AB58116CA7A2C7F3"/>
            </w:placeholder>
            <w:showingPlcHdr/>
            <w15:appearance w15:val="hidden"/>
            <w:text w:multiLine="1"/>
          </w:sdtPr>
          <w:sdtEndPr/>
          <w:sdtContent>
            <w:tc>
              <w:tcPr>
                <w:tcW w:w="6750" w:type="dxa"/>
                <w:tcBorders>
                  <w:top w:val="single" w:sz="4" w:space="0" w:color="auto"/>
                  <w:bottom w:val="single" w:sz="4" w:space="0" w:color="auto"/>
                </w:tcBorders>
              </w:tcPr>
              <w:p w14:paraId="0B28A8D1"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14EE6743" w14:textId="77777777" w:rsidTr="00E40F95">
        <w:trPr>
          <w:cantSplit/>
        </w:trPr>
        <w:tc>
          <w:tcPr>
            <w:tcW w:w="1890" w:type="dxa"/>
          </w:tcPr>
          <w:p w14:paraId="239AC545"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1579438562"/>
            <w:placeholder>
              <w:docPart w:val="A0A1FD8222C74DE8A16E240DE3A86BED"/>
            </w:placeholder>
            <w:showingPlcHdr/>
            <w15:appearance w15:val="hidden"/>
            <w:text/>
          </w:sdtPr>
          <w:sdtEndPr/>
          <w:sdtContent>
            <w:tc>
              <w:tcPr>
                <w:tcW w:w="6750" w:type="dxa"/>
                <w:tcBorders>
                  <w:top w:val="single" w:sz="4" w:space="0" w:color="auto"/>
                  <w:bottom w:val="single" w:sz="4" w:space="0" w:color="auto"/>
                </w:tcBorders>
              </w:tcPr>
              <w:p w14:paraId="038EB625"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18FC2333" w14:textId="0A883B04"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Attend a pretrial conference in District Court, Court of Chancery or Superior Court.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4BE4D079" w14:textId="77777777" w:rsidTr="00E40F95">
        <w:trPr>
          <w:cantSplit/>
        </w:trPr>
        <w:tc>
          <w:tcPr>
            <w:tcW w:w="1890" w:type="dxa"/>
          </w:tcPr>
          <w:p w14:paraId="1BDF154D"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221031023"/>
            <w:placeholder>
              <w:docPart w:val="B1B3172ABACA44B48A9FF40D7C5A6C37"/>
            </w:placeholder>
            <w:showingPlcHdr/>
            <w15:appearance w15:val="hidden"/>
            <w:text/>
          </w:sdtPr>
          <w:sdtEndPr/>
          <w:sdtContent>
            <w:tc>
              <w:tcPr>
                <w:tcW w:w="6750" w:type="dxa"/>
                <w:tcBorders>
                  <w:bottom w:val="single" w:sz="4" w:space="0" w:color="auto"/>
                </w:tcBorders>
              </w:tcPr>
              <w:p w14:paraId="5840E02C"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2F1D8913" w14:textId="77777777" w:rsidTr="00E40F95">
        <w:trPr>
          <w:cantSplit/>
        </w:trPr>
        <w:tc>
          <w:tcPr>
            <w:tcW w:w="1890" w:type="dxa"/>
          </w:tcPr>
          <w:p w14:paraId="241E9FA7"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264755896"/>
            <w:placeholder>
              <w:docPart w:val="847DD333728849E0B602DC9DDCCAE1C1"/>
            </w:placeholder>
            <w:showingPlcHdr/>
            <w15:appearance w15:val="hidden"/>
            <w:text w:multiLine="1"/>
          </w:sdtPr>
          <w:sdtEndPr/>
          <w:sdtContent>
            <w:tc>
              <w:tcPr>
                <w:tcW w:w="6750" w:type="dxa"/>
                <w:tcBorders>
                  <w:top w:val="single" w:sz="4" w:space="0" w:color="auto"/>
                  <w:bottom w:val="single" w:sz="4" w:space="0" w:color="auto"/>
                </w:tcBorders>
              </w:tcPr>
              <w:p w14:paraId="45DFA083"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7ED07311" w14:textId="77777777" w:rsidTr="00E40F95">
        <w:trPr>
          <w:cantSplit/>
        </w:trPr>
        <w:tc>
          <w:tcPr>
            <w:tcW w:w="1890" w:type="dxa"/>
          </w:tcPr>
          <w:p w14:paraId="1B205C52"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762572400"/>
            <w:placeholder>
              <w:docPart w:val="8964307EE6584C92AB4955DB4D4C3208"/>
            </w:placeholder>
            <w:showingPlcHdr/>
            <w15:appearance w15:val="hidden"/>
            <w:text/>
          </w:sdtPr>
          <w:sdtEndPr/>
          <w:sdtContent>
            <w:tc>
              <w:tcPr>
                <w:tcW w:w="6750" w:type="dxa"/>
                <w:tcBorders>
                  <w:top w:val="single" w:sz="4" w:space="0" w:color="auto"/>
                  <w:bottom w:val="single" w:sz="4" w:space="0" w:color="auto"/>
                </w:tcBorders>
              </w:tcPr>
              <w:p w14:paraId="43827507"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1DDB581A" w14:textId="77777777"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Attend an argument of a motion in Superior Court after reviewing the applicable motion papers and reviewing the principal authorities relied upon by the parties.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35E1350E" w14:textId="77777777" w:rsidTr="00E40F95">
        <w:trPr>
          <w:cantSplit/>
        </w:trPr>
        <w:tc>
          <w:tcPr>
            <w:tcW w:w="1890" w:type="dxa"/>
          </w:tcPr>
          <w:p w14:paraId="02CF99EB"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897890198"/>
            <w:placeholder>
              <w:docPart w:val="7475DEE6B3D644B696217F1C164AF353"/>
            </w:placeholder>
            <w:showingPlcHdr/>
            <w15:appearance w15:val="hidden"/>
            <w:text/>
          </w:sdtPr>
          <w:sdtEndPr/>
          <w:sdtContent>
            <w:tc>
              <w:tcPr>
                <w:tcW w:w="6750" w:type="dxa"/>
                <w:tcBorders>
                  <w:bottom w:val="single" w:sz="4" w:space="0" w:color="auto"/>
                </w:tcBorders>
              </w:tcPr>
              <w:p w14:paraId="71506FE2"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00BAC8B3" w14:textId="77777777" w:rsidTr="00E40F95">
        <w:trPr>
          <w:cantSplit/>
        </w:trPr>
        <w:tc>
          <w:tcPr>
            <w:tcW w:w="1890" w:type="dxa"/>
          </w:tcPr>
          <w:p w14:paraId="1BBD1F8C"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889993839"/>
            <w:placeholder>
              <w:docPart w:val="0443605CBA4E4610891F51EDD608B9CA"/>
            </w:placeholder>
            <w:showingPlcHdr/>
            <w15:appearance w15:val="hidden"/>
            <w:text w:multiLine="1"/>
          </w:sdtPr>
          <w:sdtEndPr/>
          <w:sdtContent>
            <w:tc>
              <w:tcPr>
                <w:tcW w:w="6750" w:type="dxa"/>
                <w:tcBorders>
                  <w:top w:val="single" w:sz="4" w:space="0" w:color="auto"/>
                  <w:bottom w:val="single" w:sz="4" w:space="0" w:color="auto"/>
                </w:tcBorders>
              </w:tcPr>
              <w:p w14:paraId="416FFFF2"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0916085E" w14:textId="77777777" w:rsidTr="00E40F95">
        <w:trPr>
          <w:cantSplit/>
        </w:trPr>
        <w:tc>
          <w:tcPr>
            <w:tcW w:w="1890" w:type="dxa"/>
          </w:tcPr>
          <w:p w14:paraId="18B23014"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1536228974"/>
            <w:placeholder>
              <w:docPart w:val="9DF48BE898E24C6A9A30788B10AE29C1"/>
            </w:placeholder>
            <w:showingPlcHdr/>
            <w15:appearance w15:val="hidden"/>
            <w:text/>
          </w:sdtPr>
          <w:sdtEndPr/>
          <w:sdtContent>
            <w:tc>
              <w:tcPr>
                <w:tcW w:w="6750" w:type="dxa"/>
                <w:tcBorders>
                  <w:top w:val="single" w:sz="4" w:space="0" w:color="auto"/>
                  <w:bottom w:val="single" w:sz="4" w:space="0" w:color="auto"/>
                </w:tcBorders>
              </w:tcPr>
              <w:p w14:paraId="06EB39D3"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04CC697D" w14:textId="715A266C" w:rsidR="00B44821" w:rsidRPr="001B1A2A" w:rsidRDefault="00B44821" w:rsidP="004D4B25">
      <w:pPr>
        <w:pStyle w:val="BodyText"/>
        <w:keepNext/>
        <w:widowControl/>
        <w:numPr>
          <w:ilvl w:val="0"/>
          <w:numId w:val="4"/>
        </w:numPr>
        <w:kinsoku w:val="0"/>
        <w:overflowPunct w:val="0"/>
        <w:spacing w:before="240"/>
        <w:ind w:left="720"/>
        <w:jc w:val="both"/>
        <w:rPr>
          <w:color w:val="000000"/>
        </w:rPr>
      </w:pPr>
      <w:r w:rsidRPr="00507084">
        <w:rPr>
          <w:color w:val="231F20"/>
        </w:rPr>
        <w:t xml:space="preserve">Attend an argument of a motion in </w:t>
      </w:r>
      <w:r>
        <w:rPr>
          <w:color w:val="231F20"/>
        </w:rPr>
        <w:t xml:space="preserve">the Court of Chancery </w:t>
      </w:r>
      <w:r w:rsidRPr="00507084">
        <w:rPr>
          <w:color w:val="231F20"/>
        </w:rPr>
        <w:t>after reviewing the applicable motion papers and reviewing the principal authorities relied upon by the parties.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B44821" w14:paraId="189D9734" w14:textId="77777777" w:rsidTr="00E40F95">
        <w:trPr>
          <w:cantSplit/>
        </w:trPr>
        <w:tc>
          <w:tcPr>
            <w:tcW w:w="1890" w:type="dxa"/>
          </w:tcPr>
          <w:p w14:paraId="30F797EF" w14:textId="77777777" w:rsidR="00B44821" w:rsidRDefault="00B44821" w:rsidP="00E40F95">
            <w:pPr>
              <w:pStyle w:val="BodyText"/>
              <w:keepNext/>
              <w:widowControl/>
              <w:kinsoku w:val="0"/>
              <w:overflowPunct w:val="0"/>
              <w:spacing w:before="240"/>
              <w:ind w:left="0"/>
              <w:rPr>
                <w:color w:val="000000"/>
              </w:rPr>
            </w:pPr>
            <w:r>
              <w:rPr>
                <w:color w:val="000000"/>
              </w:rPr>
              <w:t>Date Completed:</w:t>
            </w:r>
          </w:p>
        </w:tc>
        <w:sdt>
          <w:sdtPr>
            <w:rPr>
              <w:color w:val="000000"/>
            </w:rPr>
            <w:id w:val="-459114028"/>
            <w:placeholder>
              <w:docPart w:val="0FC0B6B70D1C4CFD9BEED44F4405A434"/>
            </w:placeholder>
            <w:showingPlcHdr/>
            <w15:appearance w15:val="hidden"/>
            <w:text/>
          </w:sdtPr>
          <w:sdtEndPr/>
          <w:sdtContent>
            <w:tc>
              <w:tcPr>
                <w:tcW w:w="6750" w:type="dxa"/>
                <w:tcBorders>
                  <w:bottom w:val="single" w:sz="4" w:space="0" w:color="auto"/>
                </w:tcBorders>
              </w:tcPr>
              <w:p w14:paraId="258C7628" w14:textId="77777777" w:rsidR="00B44821" w:rsidRDefault="00B44821"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B44821" w14:paraId="7006AF2D" w14:textId="77777777" w:rsidTr="00E40F95">
        <w:trPr>
          <w:cantSplit/>
        </w:trPr>
        <w:tc>
          <w:tcPr>
            <w:tcW w:w="1890" w:type="dxa"/>
          </w:tcPr>
          <w:p w14:paraId="70BE61FB" w14:textId="77777777" w:rsidR="00B44821" w:rsidRDefault="00B44821" w:rsidP="00E40F95">
            <w:pPr>
              <w:pStyle w:val="BodyText"/>
              <w:keepNext/>
              <w:widowControl/>
              <w:kinsoku w:val="0"/>
              <w:overflowPunct w:val="0"/>
              <w:spacing w:before="240"/>
              <w:ind w:left="0"/>
              <w:rPr>
                <w:color w:val="000000"/>
              </w:rPr>
            </w:pPr>
            <w:r>
              <w:rPr>
                <w:color w:val="000000"/>
              </w:rPr>
              <w:t>Description:</w:t>
            </w:r>
          </w:p>
        </w:tc>
        <w:sdt>
          <w:sdtPr>
            <w:rPr>
              <w:color w:val="000000"/>
            </w:rPr>
            <w:id w:val="281998806"/>
            <w:placeholder>
              <w:docPart w:val="E51BF54A104E48C4A80AEED108518658"/>
            </w:placeholder>
            <w:showingPlcHdr/>
            <w15:appearance w15:val="hidden"/>
            <w:text w:multiLine="1"/>
          </w:sdtPr>
          <w:sdtEndPr/>
          <w:sdtContent>
            <w:tc>
              <w:tcPr>
                <w:tcW w:w="6750" w:type="dxa"/>
                <w:tcBorders>
                  <w:top w:val="single" w:sz="4" w:space="0" w:color="auto"/>
                  <w:bottom w:val="single" w:sz="4" w:space="0" w:color="auto"/>
                </w:tcBorders>
              </w:tcPr>
              <w:p w14:paraId="52C1CDF2" w14:textId="77777777" w:rsidR="00B44821" w:rsidRDefault="00B44821"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B44821" w14:paraId="2C561779" w14:textId="77777777" w:rsidTr="00E40F95">
        <w:trPr>
          <w:cantSplit/>
        </w:trPr>
        <w:tc>
          <w:tcPr>
            <w:tcW w:w="1890" w:type="dxa"/>
          </w:tcPr>
          <w:p w14:paraId="4B7B51A0" w14:textId="77777777" w:rsidR="00B44821" w:rsidRDefault="00B44821" w:rsidP="00E40F95">
            <w:pPr>
              <w:pStyle w:val="BodyText"/>
              <w:widowControl/>
              <w:kinsoku w:val="0"/>
              <w:overflowPunct w:val="0"/>
              <w:spacing w:before="240"/>
              <w:ind w:left="0"/>
              <w:rPr>
                <w:color w:val="000000"/>
              </w:rPr>
            </w:pPr>
            <w:r>
              <w:rPr>
                <w:color w:val="000000"/>
              </w:rPr>
              <w:t>Supervisor:</w:t>
            </w:r>
          </w:p>
        </w:tc>
        <w:sdt>
          <w:sdtPr>
            <w:rPr>
              <w:color w:val="000000"/>
            </w:rPr>
            <w:id w:val="-1890948066"/>
            <w:placeholder>
              <w:docPart w:val="26199670712349B689D8C667DB2A112E"/>
            </w:placeholder>
            <w:showingPlcHdr/>
            <w15:appearance w15:val="hidden"/>
            <w:text/>
          </w:sdtPr>
          <w:sdtEndPr/>
          <w:sdtContent>
            <w:tc>
              <w:tcPr>
                <w:tcW w:w="6750" w:type="dxa"/>
                <w:tcBorders>
                  <w:top w:val="single" w:sz="4" w:space="0" w:color="auto"/>
                  <w:bottom w:val="single" w:sz="4" w:space="0" w:color="auto"/>
                </w:tcBorders>
              </w:tcPr>
              <w:p w14:paraId="54F73FC4" w14:textId="77777777" w:rsidR="00B44821" w:rsidRDefault="00B44821"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2D4BBC87" w14:textId="2C170491"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 xml:space="preserve">Attend a trial in the Court of Chancery. </w:t>
      </w:r>
      <w:r w:rsidR="002A2D8E">
        <w:rPr>
          <w:color w:val="231F20"/>
        </w:rPr>
        <w:t>T</w:t>
      </w:r>
      <w:r w:rsidRPr="00507084">
        <w:rPr>
          <w:color w:val="231F20"/>
        </w:rPr>
        <w:t>his must include</w:t>
      </w:r>
      <w:r w:rsidR="00154636">
        <w:rPr>
          <w:color w:val="231F20"/>
        </w:rPr>
        <w:t>:</w:t>
      </w:r>
      <w:r w:rsidRPr="00507084">
        <w:rPr>
          <w:color w:val="231F20"/>
        </w:rPr>
        <w:t xml:space="preserve"> (i) </w:t>
      </w:r>
      <w:r w:rsidR="00940C32">
        <w:rPr>
          <w:color w:val="231F20"/>
        </w:rPr>
        <w:t xml:space="preserve">reviewing </w:t>
      </w:r>
      <w:r w:rsidR="00354E91">
        <w:rPr>
          <w:color w:val="231F20"/>
        </w:rPr>
        <w:t xml:space="preserve">the </w:t>
      </w:r>
      <w:r w:rsidR="00940C32">
        <w:rPr>
          <w:color w:val="231F20"/>
        </w:rPr>
        <w:t>pretrial brief</w:t>
      </w:r>
      <w:r w:rsidR="00354E91">
        <w:rPr>
          <w:color w:val="231F20"/>
        </w:rPr>
        <w:t>s</w:t>
      </w:r>
      <w:r w:rsidRPr="00507084">
        <w:rPr>
          <w:color w:val="231F20"/>
        </w:rPr>
        <w:t xml:space="preserve">; and (ii) </w:t>
      </w:r>
      <w:r w:rsidR="00940C32">
        <w:rPr>
          <w:color w:val="231F20"/>
        </w:rPr>
        <w:t xml:space="preserve">complete </w:t>
      </w:r>
      <w:r w:rsidRPr="00507084">
        <w:rPr>
          <w:color w:val="231F20"/>
        </w:rPr>
        <w:t>direct and cross examinations of one witness.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622C4943" w14:textId="77777777" w:rsidTr="00E40F95">
        <w:trPr>
          <w:cantSplit/>
        </w:trPr>
        <w:tc>
          <w:tcPr>
            <w:tcW w:w="1890" w:type="dxa"/>
          </w:tcPr>
          <w:p w14:paraId="4D8C55FB"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340196409"/>
            <w:placeholder>
              <w:docPart w:val="F9A21C937DDE47AABAE2A35DBE5FD594"/>
            </w:placeholder>
            <w:showingPlcHdr/>
            <w15:appearance w15:val="hidden"/>
            <w:text/>
          </w:sdtPr>
          <w:sdtEndPr/>
          <w:sdtContent>
            <w:tc>
              <w:tcPr>
                <w:tcW w:w="6750" w:type="dxa"/>
                <w:tcBorders>
                  <w:bottom w:val="single" w:sz="4" w:space="0" w:color="auto"/>
                </w:tcBorders>
              </w:tcPr>
              <w:p w14:paraId="1BCB5298"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169ABF73" w14:textId="77777777" w:rsidTr="00E40F95">
        <w:trPr>
          <w:cantSplit/>
        </w:trPr>
        <w:tc>
          <w:tcPr>
            <w:tcW w:w="1890" w:type="dxa"/>
          </w:tcPr>
          <w:p w14:paraId="58038A72"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965694652"/>
            <w:placeholder>
              <w:docPart w:val="E8A49866A2F94600BBAF404C4883F1C4"/>
            </w:placeholder>
            <w:showingPlcHdr/>
            <w15:appearance w15:val="hidden"/>
            <w:text w:multiLine="1"/>
          </w:sdtPr>
          <w:sdtEndPr/>
          <w:sdtContent>
            <w:tc>
              <w:tcPr>
                <w:tcW w:w="6750" w:type="dxa"/>
                <w:tcBorders>
                  <w:top w:val="single" w:sz="4" w:space="0" w:color="auto"/>
                  <w:bottom w:val="single" w:sz="4" w:space="0" w:color="auto"/>
                </w:tcBorders>
              </w:tcPr>
              <w:p w14:paraId="1AE321F7"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1662270E" w14:textId="77777777" w:rsidTr="00E40F95">
        <w:trPr>
          <w:cantSplit/>
        </w:trPr>
        <w:tc>
          <w:tcPr>
            <w:tcW w:w="1890" w:type="dxa"/>
          </w:tcPr>
          <w:p w14:paraId="49AF5387"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1338271135"/>
            <w:placeholder>
              <w:docPart w:val="36094A5E6BD044B8872BC87CBD13991B"/>
            </w:placeholder>
            <w:showingPlcHdr/>
            <w15:appearance w15:val="hidden"/>
            <w:text/>
          </w:sdtPr>
          <w:sdtEndPr/>
          <w:sdtContent>
            <w:tc>
              <w:tcPr>
                <w:tcW w:w="6750" w:type="dxa"/>
                <w:tcBorders>
                  <w:top w:val="single" w:sz="4" w:space="0" w:color="auto"/>
                  <w:bottom w:val="single" w:sz="4" w:space="0" w:color="auto"/>
                </w:tcBorders>
              </w:tcPr>
              <w:p w14:paraId="66243716"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2FFC2E78" w14:textId="76E54D72"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lastRenderedPageBreak/>
        <w:t xml:space="preserve">Review papers relating to a recent </w:t>
      </w:r>
      <w:r w:rsidR="00940C32">
        <w:rPr>
          <w:color w:val="231F20"/>
        </w:rPr>
        <w:t xml:space="preserve">(i) </w:t>
      </w:r>
      <w:r w:rsidRPr="00507084">
        <w:rPr>
          <w:color w:val="231F20"/>
        </w:rPr>
        <w:t xml:space="preserve">certification of a question of law or </w:t>
      </w:r>
      <w:r w:rsidR="00940C32">
        <w:rPr>
          <w:color w:val="231F20"/>
        </w:rPr>
        <w:t xml:space="preserve">(ii) </w:t>
      </w:r>
      <w:r w:rsidRPr="00507084">
        <w:rPr>
          <w:color w:val="231F20"/>
        </w:rPr>
        <w:t>interlocutory appeal to the Delaware Supreme Court.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6A386AF6" w14:textId="77777777" w:rsidTr="00E40F95">
        <w:trPr>
          <w:cantSplit/>
        </w:trPr>
        <w:tc>
          <w:tcPr>
            <w:tcW w:w="1890" w:type="dxa"/>
          </w:tcPr>
          <w:p w14:paraId="788F8EF4"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1967695234"/>
            <w:placeholder>
              <w:docPart w:val="063763C8257E4F4098603946B389B923"/>
            </w:placeholder>
            <w:showingPlcHdr/>
            <w15:appearance w15:val="hidden"/>
            <w:text/>
          </w:sdtPr>
          <w:sdtEndPr/>
          <w:sdtContent>
            <w:tc>
              <w:tcPr>
                <w:tcW w:w="6750" w:type="dxa"/>
                <w:tcBorders>
                  <w:bottom w:val="single" w:sz="4" w:space="0" w:color="auto"/>
                </w:tcBorders>
              </w:tcPr>
              <w:p w14:paraId="366C0CEB"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272A2793" w14:textId="77777777" w:rsidTr="00E40F95">
        <w:trPr>
          <w:cantSplit/>
        </w:trPr>
        <w:tc>
          <w:tcPr>
            <w:tcW w:w="1890" w:type="dxa"/>
          </w:tcPr>
          <w:p w14:paraId="116C462C"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918637280"/>
            <w:placeholder>
              <w:docPart w:val="7E50B40D9519427C8D817879D3661C9A"/>
            </w:placeholder>
            <w:showingPlcHdr/>
            <w15:appearance w15:val="hidden"/>
            <w:text w:multiLine="1"/>
          </w:sdtPr>
          <w:sdtEndPr/>
          <w:sdtContent>
            <w:tc>
              <w:tcPr>
                <w:tcW w:w="6750" w:type="dxa"/>
                <w:tcBorders>
                  <w:top w:val="single" w:sz="4" w:space="0" w:color="auto"/>
                  <w:bottom w:val="single" w:sz="4" w:space="0" w:color="auto"/>
                </w:tcBorders>
              </w:tcPr>
              <w:p w14:paraId="01CCC18E"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4023862F" w14:textId="77777777" w:rsidTr="00E40F95">
        <w:trPr>
          <w:cantSplit/>
        </w:trPr>
        <w:tc>
          <w:tcPr>
            <w:tcW w:w="1890" w:type="dxa"/>
          </w:tcPr>
          <w:p w14:paraId="173CF4B8"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401612359"/>
            <w:placeholder>
              <w:docPart w:val="FC8C862971CF4E358C296D1CCD002218"/>
            </w:placeholder>
            <w:showingPlcHdr/>
            <w15:appearance w15:val="hidden"/>
            <w:text/>
          </w:sdtPr>
          <w:sdtEndPr/>
          <w:sdtContent>
            <w:tc>
              <w:tcPr>
                <w:tcW w:w="6750" w:type="dxa"/>
                <w:tcBorders>
                  <w:top w:val="single" w:sz="4" w:space="0" w:color="auto"/>
                  <w:bottom w:val="single" w:sz="4" w:space="0" w:color="auto"/>
                </w:tcBorders>
              </w:tcPr>
              <w:p w14:paraId="1884F7CF"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2DDF8594" w14:textId="441E2C79"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 xml:space="preserve">Attend an argument in the Delaware Supreme Court after reviewing </w:t>
      </w:r>
      <w:r w:rsidR="00940C32">
        <w:rPr>
          <w:color w:val="231F20"/>
        </w:rPr>
        <w:t xml:space="preserve">the notice of appeal, decision being appealed, </w:t>
      </w:r>
      <w:r w:rsidRPr="00507084">
        <w:rPr>
          <w:color w:val="231F20"/>
        </w:rPr>
        <w:t>app</w:t>
      </w:r>
      <w:r w:rsidR="00940C32">
        <w:rPr>
          <w:color w:val="231F20"/>
        </w:rPr>
        <w:t>e</w:t>
      </w:r>
      <w:r w:rsidRPr="00507084">
        <w:rPr>
          <w:color w:val="231F20"/>
        </w:rPr>
        <w:t>l</w:t>
      </w:r>
      <w:r w:rsidR="00940C32">
        <w:rPr>
          <w:color w:val="231F20"/>
        </w:rPr>
        <w:t>lat</w:t>
      </w:r>
      <w:r w:rsidRPr="00507084">
        <w:rPr>
          <w:color w:val="231F20"/>
        </w:rPr>
        <w:t>e briefs, and principal authorities relied upon by the parties.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2A202628" w14:textId="77777777" w:rsidTr="00E40F95">
        <w:trPr>
          <w:cantSplit/>
        </w:trPr>
        <w:tc>
          <w:tcPr>
            <w:tcW w:w="1890" w:type="dxa"/>
          </w:tcPr>
          <w:p w14:paraId="731443B2"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814604210"/>
            <w:placeholder>
              <w:docPart w:val="156AE7394094486E8B62FD3A7E08D587"/>
            </w:placeholder>
            <w:showingPlcHdr/>
            <w15:appearance w15:val="hidden"/>
            <w:text/>
          </w:sdtPr>
          <w:sdtEndPr/>
          <w:sdtContent>
            <w:tc>
              <w:tcPr>
                <w:tcW w:w="6750" w:type="dxa"/>
                <w:tcBorders>
                  <w:bottom w:val="single" w:sz="4" w:space="0" w:color="auto"/>
                </w:tcBorders>
              </w:tcPr>
              <w:p w14:paraId="6B76080F"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76BD9FB2" w14:textId="77777777" w:rsidTr="00E40F95">
        <w:trPr>
          <w:cantSplit/>
        </w:trPr>
        <w:tc>
          <w:tcPr>
            <w:tcW w:w="1890" w:type="dxa"/>
          </w:tcPr>
          <w:p w14:paraId="2E648601"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235364232"/>
            <w:placeholder>
              <w:docPart w:val="919097B74FA34603ACF46A0AF4597BEF"/>
            </w:placeholder>
            <w:showingPlcHdr/>
            <w15:appearance w15:val="hidden"/>
            <w:text w:multiLine="1"/>
          </w:sdtPr>
          <w:sdtEndPr/>
          <w:sdtContent>
            <w:tc>
              <w:tcPr>
                <w:tcW w:w="6750" w:type="dxa"/>
                <w:tcBorders>
                  <w:top w:val="single" w:sz="4" w:space="0" w:color="auto"/>
                  <w:bottom w:val="single" w:sz="4" w:space="0" w:color="auto"/>
                </w:tcBorders>
              </w:tcPr>
              <w:p w14:paraId="6175940D"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41B8D75F" w14:textId="77777777" w:rsidTr="00E40F95">
        <w:trPr>
          <w:cantSplit/>
        </w:trPr>
        <w:tc>
          <w:tcPr>
            <w:tcW w:w="1890" w:type="dxa"/>
          </w:tcPr>
          <w:p w14:paraId="63A45BDC"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819772502"/>
            <w:placeholder>
              <w:docPart w:val="E14A434DA519406F83B7416530F039B6"/>
            </w:placeholder>
            <w:showingPlcHdr/>
            <w15:appearance w15:val="hidden"/>
            <w:text/>
          </w:sdtPr>
          <w:sdtEndPr/>
          <w:sdtContent>
            <w:tc>
              <w:tcPr>
                <w:tcW w:w="6750" w:type="dxa"/>
                <w:tcBorders>
                  <w:top w:val="single" w:sz="4" w:space="0" w:color="auto"/>
                  <w:bottom w:val="single" w:sz="4" w:space="0" w:color="auto"/>
                </w:tcBorders>
              </w:tcPr>
              <w:p w14:paraId="3364EBDA"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6B2B34CC" w14:textId="77777777"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 xml:space="preserve">Attend an interview of a client, witness or litigant.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2977EBC3" w14:textId="77777777" w:rsidTr="00E40F95">
        <w:trPr>
          <w:cantSplit/>
        </w:trPr>
        <w:tc>
          <w:tcPr>
            <w:tcW w:w="1890" w:type="dxa"/>
          </w:tcPr>
          <w:p w14:paraId="7395556A"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946504745"/>
            <w:placeholder>
              <w:docPart w:val="F772FE0ACAE74873B5799D38C69B7E26"/>
            </w:placeholder>
            <w:showingPlcHdr/>
            <w15:appearance w15:val="hidden"/>
            <w:text/>
          </w:sdtPr>
          <w:sdtEndPr/>
          <w:sdtContent>
            <w:tc>
              <w:tcPr>
                <w:tcW w:w="6750" w:type="dxa"/>
                <w:tcBorders>
                  <w:bottom w:val="single" w:sz="4" w:space="0" w:color="auto"/>
                </w:tcBorders>
              </w:tcPr>
              <w:p w14:paraId="42FAC582"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37ECD16B" w14:textId="77777777" w:rsidTr="00E40F95">
        <w:trPr>
          <w:cantSplit/>
        </w:trPr>
        <w:tc>
          <w:tcPr>
            <w:tcW w:w="1890" w:type="dxa"/>
          </w:tcPr>
          <w:p w14:paraId="789C6204"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2041308683"/>
            <w:placeholder>
              <w:docPart w:val="AFB1311249184EB98107492DAC2DA847"/>
            </w:placeholder>
            <w:showingPlcHdr/>
            <w15:appearance w15:val="hidden"/>
            <w:text w:multiLine="1"/>
          </w:sdtPr>
          <w:sdtEndPr/>
          <w:sdtContent>
            <w:tc>
              <w:tcPr>
                <w:tcW w:w="6750" w:type="dxa"/>
                <w:tcBorders>
                  <w:top w:val="single" w:sz="4" w:space="0" w:color="auto"/>
                  <w:bottom w:val="single" w:sz="4" w:space="0" w:color="auto"/>
                </w:tcBorders>
              </w:tcPr>
              <w:p w14:paraId="22692CEA"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43C0ABD9" w14:textId="77777777" w:rsidTr="00E40F95">
        <w:trPr>
          <w:cantSplit/>
        </w:trPr>
        <w:tc>
          <w:tcPr>
            <w:tcW w:w="1890" w:type="dxa"/>
          </w:tcPr>
          <w:p w14:paraId="132AC97E"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1552139738"/>
            <w:placeholder>
              <w:docPart w:val="E22A932CFC244F38BE44D20106760493"/>
            </w:placeholder>
            <w:showingPlcHdr/>
            <w15:appearance w15:val="hidden"/>
            <w:text/>
          </w:sdtPr>
          <w:sdtEndPr/>
          <w:sdtContent>
            <w:tc>
              <w:tcPr>
                <w:tcW w:w="6750" w:type="dxa"/>
                <w:tcBorders>
                  <w:top w:val="single" w:sz="4" w:space="0" w:color="auto"/>
                  <w:bottom w:val="single" w:sz="4" w:space="0" w:color="auto"/>
                </w:tcBorders>
              </w:tcPr>
              <w:p w14:paraId="6B80B585"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518D7979" w14:textId="77777777"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Review papers relating to a recently commenced Superior Court civil action, including Complaint, Praecipe, Summons and Civil Information Sheet.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6431849A" w14:textId="77777777" w:rsidTr="00E40F95">
        <w:trPr>
          <w:cantSplit/>
        </w:trPr>
        <w:tc>
          <w:tcPr>
            <w:tcW w:w="1890" w:type="dxa"/>
          </w:tcPr>
          <w:p w14:paraId="3B7A0866"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766273006"/>
            <w:placeholder>
              <w:docPart w:val="F59B7DA452574F0B9ED06D35B8C29DB4"/>
            </w:placeholder>
            <w:showingPlcHdr/>
            <w15:appearance w15:val="hidden"/>
            <w:text/>
          </w:sdtPr>
          <w:sdtEndPr/>
          <w:sdtContent>
            <w:tc>
              <w:tcPr>
                <w:tcW w:w="6750" w:type="dxa"/>
                <w:tcBorders>
                  <w:bottom w:val="single" w:sz="4" w:space="0" w:color="auto"/>
                </w:tcBorders>
              </w:tcPr>
              <w:p w14:paraId="53A10B0B"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06920566" w14:textId="77777777" w:rsidTr="00E40F95">
        <w:trPr>
          <w:cantSplit/>
        </w:trPr>
        <w:tc>
          <w:tcPr>
            <w:tcW w:w="1890" w:type="dxa"/>
          </w:tcPr>
          <w:p w14:paraId="5AB8FF74"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156370528"/>
            <w:placeholder>
              <w:docPart w:val="F45D79B80235452BADD35ECF5322AC23"/>
            </w:placeholder>
            <w:showingPlcHdr/>
            <w15:appearance w15:val="hidden"/>
            <w:text w:multiLine="1"/>
          </w:sdtPr>
          <w:sdtEndPr/>
          <w:sdtContent>
            <w:tc>
              <w:tcPr>
                <w:tcW w:w="6750" w:type="dxa"/>
                <w:tcBorders>
                  <w:top w:val="single" w:sz="4" w:space="0" w:color="auto"/>
                  <w:bottom w:val="single" w:sz="4" w:space="0" w:color="auto"/>
                </w:tcBorders>
              </w:tcPr>
              <w:p w14:paraId="062CFA7B"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1E22170A" w14:textId="77777777" w:rsidTr="00E40F95">
        <w:trPr>
          <w:cantSplit/>
        </w:trPr>
        <w:tc>
          <w:tcPr>
            <w:tcW w:w="1890" w:type="dxa"/>
          </w:tcPr>
          <w:p w14:paraId="2AE5BCD3"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1508245076"/>
            <w:placeholder>
              <w:docPart w:val="2751EC64BA1749978FD2640172B04B3A"/>
            </w:placeholder>
            <w:showingPlcHdr/>
            <w15:appearance w15:val="hidden"/>
            <w:text/>
          </w:sdtPr>
          <w:sdtEndPr/>
          <w:sdtContent>
            <w:tc>
              <w:tcPr>
                <w:tcW w:w="6750" w:type="dxa"/>
                <w:tcBorders>
                  <w:top w:val="single" w:sz="4" w:space="0" w:color="auto"/>
                  <w:bottom w:val="single" w:sz="4" w:space="0" w:color="auto"/>
                </w:tcBorders>
              </w:tcPr>
              <w:p w14:paraId="4A89A8EB"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1CDAA20B" w14:textId="77777777"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 xml:space="preserve">Attend one contested deposition.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03D73816" w14:textId="77777777" w:rsidTr="00E40F95">
        <w:trPr>
          <w:cantSplit/>
        </w:trPr>
        <w:tc>
          <w:tcPr>
            <w:tcW w:w="1890" w:type="dxa"/>
          </w:tcPr>
          <w:p w14:paraId="0A873772"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1434401834"/>
            <w:placeholder>
              <w:docPart w:val="24871A8274734255BBEB2858069F679E"/>
            </w:placeholder>
            <w:showingPlcHdr/>
            <w15:appearance w15:val="hidden"/>
            <w:text/>
          </w:sdtPr>
          <w:sdtEndPr/>
          <w:sdtContent>
            <w:tc>
              <w:tcPr>
                <w:tcW w:w="6750" w:type="dxa"/>
                <w:tcBorders>
                  <w:bottom w:val="single" w:sz="4" w:space="0" w:color="auto"/>
                </w:tcBorders>
              </w:tcPr>
              <w:p w14:paraId="0066D3C7"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1AE4AF5F" w14:textId="77777777" w:rsidTr="00E40F95">
        <w:trPr>
          <w:cantSplit/>
        </w:trPr>
        <w:tc>
          <w:tcPr>
            <w:tcW w:w="1890" w:type="dxa"/>
          </w:tcPr>
          <w:p w14:paraId="728F5FB5"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862551453"/>
            <w:placeholder>
              <w:docPart w:val="08949F01FB954F1EB6F3C89BB053E7FD"/>
            </w:placeholder>
            <w:showingPlcHdr/>
            <w15:appearance w15:val="hidden"/>
            <w:text w:multiLine="1"/>
          </w:sdtPr>
          <w:sdtEndPr/>
          <w:sdtContent>
            <w:tc>
              <w:tcPr>
                <w:tcW w:w="6750" w:type="dxa"/>
                <w:tcBorders>
                  <w:top w:val="single" w:sz="4" w:space="0" w:color="auto"/>
                  <w:bottom w:val="single" w:sz="4" w:space="0" w:color="auto"/>
                </w:tcBorders>
              </w:tcPr>
              <w:p w14:paraId="0157A86B"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7DA71CBF" w14:textId="77777777" w:rsidTr="00E40F95">
        <w:trPr>
          <w:cantSplit/>
        </w:trPr>
        <w:tc>
          <w:tcPr>
            <w:tcW w:w="1890" w:type="dxa"/>
          </w:tcPr>
          <w:p w14:paraId="52288037"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1442843241"/>
            <w:placeholder>
              <w:docPart w:val="646BD0FDD64744C99D92EBB1CDA8F932"/>
            </w:placeholder>
            <w:showingPlcHdr/>
            <w15:appearance w15:val="hidden"/>
            <w:text/>
          </w:sdtPr>
          <w:sdtEndPr/>
          <w:sdtContent>
            <w:tc>
              <w:tcPr>
                <w:tcW w:w="6750" w:type="dxa"/>
                <w:tcBorders>
                  <w:top w:val="single" w:sz="4" w:space="0" w:color="auto"/>
                  <w:bottom w:val="single" w:sz="4" w:space="0" w:color="auto"/>
                </w:tcBorders>
              </w:tcPr>
              <w:p w14:paraId="76CBA5DE"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0F06C932" w14:textId="77777777"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lastRenderedPageBreak/>
        <w:t>Review and summarize three recently closed, fully and formally probated estates at the Register of Wills, at least two of which must have been distributed under a will.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568E90F3" w14:textId="77777777" w:rsidTr="00E40F95">
        <w:trPr>
          <w:cantSplit/>
        </w:trPr>
        <w:tc>
          <w:tcPr>
            <w:tcW w:w="1890" w:type="dxa"/>
          </w:tcPr>
          <w:p w14:paraId="126135BE"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1672782784"/>
            <w:placeholder>
              <w:docPart w:val="4C2EF3C74ABD4ABA97DC31817E28E521"/>
            </w:placeholder>
            <w:showingPlcHdr/>
            <w15:appearance w15:val="hidden"/>
            <w:text/>
          </w:sdtPr>
          <w:sdtEndPr/>
          <w:sdtContent>
            <w:tc>
              <w:tcPr>
                <w:tcW w:w="6750" w:type="dxa"/>
                <w:tcBorders>
                  <w:bottom w:val="single" w:sz="4" w:space="0" w:color="auto"/>
                </w:tcBorders>
              </w:tcPr>
              <w:p w14:paraId="365784CE"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2828D7F5" w14:textId="77777777" w:rsidTr="00E40F95">
        <w:trPr>
          <w:cantSplit/>
        </w:trPr>
        <w:tc>
          <w:tcPr>
            <w:tcW w:w="1890" w:type="dxa"/>
          </w:tcPr>
          <w:p w14:paraId="365BAA5F"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796947317"/>
            <w:placeholder>
              <w:docPart w:val="B3FE45C625874A6B9FA483E98A9D8062"/>
            </w:placeholder>
            <w:showingPlcHdr/>
            <w15:appearance w15:val="hidden"/>
            <w:text w:multiLine="1"/>
          </w:sdtPr>
          <w:sdtEndPr/>
          <w:sdtContent>
            <w:tc>
              <w:tcPr>
                <w:tcW w:w="6750" w:type="dxa"/>
                <w:tcBorders>
                  <w:top w:val="single" w:sz="4" w:space="0" w:color="auto"/>
                  <w:bottom w:val="single" w:sz="4" w:space="0" w:color="auto"/>
                </w:tcBorders>
              </w:tcPr>
              <w:p w14:paraId="75A3CE28"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167E8FC6" w14:textId="77777777" w:rsidTr="00E40F95">
        <w:trPr>
          <w:cantSplit/>
        </w:trPr>
        <w:tc>
          <w:tcPr>
            <w:tcW w:w="1890" w:type="dxa"/>
          </w:tcPr>
          <w:p w14:paraId="41F19C8F"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195049989"/>
            <w:placeholder>
              <w:docPart w:val="91BDE00991BB4EF6800C952F537622DA"/>
            </w:placeholder>
            <w:showingPlcHdr/>
            <w15:appearance w15:val="hidden"/>
            <w:text/>
          </w:sdtPr>
          <w:sdtEndPr/>
          <w:sdtContent>
            <w:tc>
              <w:tcPr>
                <w:tcW w:w="6750" w:type="dxa"/>
                <w:tcBorders>
                  <w:top w:val="single" w:sz="4" w:space="0" w:color="auto"/>
                  <w:bottom w:val="single" w:sz="4" w:space="0" w:color="auto"/>
                </w:tcBorders>
              </w:tcPr>
              <w:p w14:paraId="6D0FE985"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105E6D88" w14:textId="65095AF7"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 xml:space="preserve">Review papers relating to the </w:t>
      </w:r>
      <w:r w:rsidR="00CC7D5B" w:rsidRPr="00507084">
        <w:rPr>
          <w:color w:val="231F20"/>
        </w:rPr>
        <w:t>incorporation</w:t>
      </w:r>
      <w:r w:rsidRPr="00507084">
        <w:rPr>
          <w:color w:val="231F20"/>
        </w:rPr>
        <w:t xml:space="preserve"> of a Delaware corporation, </w:t>
      </w:r>
      <w:r w:rsidR="00CC7D5B" w:rsidRPr="00507084">
        <w:rPr>
          <w:color w:val="231F20"/>
        </w:rPr>
        <w:t xml:space="preserve">or formation of a Delaware </w:t>
      </w:r>
      <w:r w:rsidRPr="00507084">
        <w:rPr>
          <w:color w:val="231F20"/>
        </w:rPr>
        <w:t>Limited Partnership, Limited Liability</w:t>
      </w:r>
      <w:r w:rsidR="00CC7D5B" w:rsidRPr="00507084">
        <w:rPr>
          <w:color w:val="231F20"/>
        </w:rPr>
        <w:t xml:space="preserve"> Company</w:t>
      </w:r>
      <w:r w:rsidRPr="00507084">
        <w:rPr>
          <w:color w:val="231F20"/>
        </w:rPr>
        <w:t xml:space="preserve"> or Limited Liability Partnership.</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4E078108" w14:textId="77777777" w:rsidTr="00E40F95">
        <w:trPr>
          <w:cantSplit/>
        </w:trPr>
        <w:tc>
          <w:tcPr>
            <w:tcW w:w="1890" w:type="dxa"/>
          </w:tcPr>
          <w:p w14:paraId="119CC2A4"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1912812460"/>
            <w:placeholder>
              <w:docPart w:val="A4EF4C14F987407F8434098BE88159FC"/>
            </w:placeholder>
            <w:showingPlcHdr/>
            <w15:appearance w15:val="hidden"/>
            <w:text/>
          </w:sdtPr>
          <w:sdtEndPr/>
          <w:sdtContent>
            <w:tc>
              <w:tcPr>
                <w:tcW w:w="6750" w:type="dxa"/>
                <w:tcBorders>
                  <w:bottom w:val="single" w:sz="4" w:space="0" w:color="auto"/>
                </w:tcBorders>
              </w:tcPr>
              <w:p w14:paraId="45E3C4F3"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235D4C51" w14:textId="77777777" w:rsidTr="00E40F95">
        <w:trPr>
          <w:cantSplit/>
        </w:trPr>
        <w:tc>
          <w:tcPr>
            <w:tcW w:w="1890" w:type="dxa"/>
          </w:tcPr>
          <w:p w14:paraId="10EDF92F"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709178973"/>
            <w:placeholder>
              <w:docPart w:val="1594A98FEE024926BA1C30F737158B19"/>
            </w:placeholder>
            <w:showingPlcHdr/>
            <w15:appearance w15:val="hidden"/>
            <w:text w:multiLine="1"/>
          </w:sdtPr>
          <w:sdtEndPr/>
          <w:sdtContent>
            <w:tc>
              <w:tcPr>
                <w:tcW w:w="6750" w:type="dxa"/>
                <w:tcBorders>
                  <w:top w:val="single" w:sz="4" w:space="0" w:color="auto"/>
                  <w:bottom w:val="single" w:sz="4" w:space="0" w:color="auto"/>
                </w:tcBorders>
              </w:tcPr>
              <w:p w14:paraId="147D3B6C"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6261758E" w14:textId="77777777" w:rsidTr="00E40F95">
        <w:trPr>
          <w:cantSplit/>
        </w:trPr>
        <w:tc>
          <w:tcPr>
            <w:tcW w:w="1890" w:type="dxa"/>
          </w:tcPr>
          <w:p w14:paraId="4D458E1A"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2023238041"/>
            <w:placeholder>
              <w:docPart w:val="C65AF8A656F448C588F5B6B6A7B94E0A"/>
            </w:placeholder>
            <w:showingPlcHdr/>
            <w15:appearance w15:val="hidden"/>
            <w:text/>
          </w:sdtPr>
          <w:sdtEndPr/>
          <w:sdtContent>
            <w:tc>
              <w:tcPr>
                <w:tcW w:w="6750" w:type="dxa"/>
                <w:tcBorders>
                  <w:top w:val="single" w:sz="4" w:space="0" w:color="auto"/>
                  <w:bottom w:val="single" w:sz="4" w:space="0" w:color="auto"/>
                </w:tcBorders>
              </w:tcPr>
              <w:p w14:paraId="00694AA6"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4FE7ABB8" w14:textId="77777777"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Attend a hearing of the Delaware Alcoholic Beverage Control Commission, Industrial Accident Board, or other adversarial hearing before a Delaware state administrative agency.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2635D3E2" w14:textId="77777777" w:rsidTr="00E40F95">
        <w:trPr>
          <w:cantSplit/>
        </w:trPr>
        <w:tc>
          <w:tcPr>
            <w:tcW w:w="1890" w:type="dxa"/>
          </w:tcPr>
          <w:p w14:paraId="05B37FA0"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1306159213"/>
            <w:placeholder>
              <w:docPart w:val="F9A0DFA638974770BEAC285AF9C2F9F7"/>
            </w:placeholder>
            <w:showingPlcHdr/>
            <w15:appearance w15:val="hidden"/>
            <w:text/>
          </w:sdtPr>
          <w:sdtEndPr/>
          <w:sdtContent>
            <w:tc>
              <w:tcPr>
                <w:tcW w:w="6750" w:type="dxa"/>
                <w:tcBorders>
                  <w:bottom w:val="single" w:sz="4" w:space="0" w:color="auto"/>
                </w:tcBorders>
              </w:tcPr>
              <w:p w14:paraId="5233BF11"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56CAB63A" w14:textId="77777777" w:rsidTr="00E40F95">
        <w:trPr>
          <w:cantSplit/>
        </w:trPr>
        <w:tc>
          <w:tcPr>
            <w:tcW w:w="1890" w:type="dxa"/>
          </w:tcPr>
          <w:p w14:paraId="7A0E3D5F"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378279534"/>
            <w:placeholder>
              <w:docPart w:val="A028D872056743D0896889775FD82D22"/>
            </w:placeholder>
            <w:showingPlcHdr/>
            <w15:appearance w15:val="hidden"/>
            <w:text w:multiLine="1"/>
          </w:sdtPr>
          <w:sdtEndPr/>
          <w:sdtContent>
            <w:tc>
              <w:tcPr>
                <w:tcW w:w="6750" w:type="dxa"/>
                <w:tcBorders>
                  <w:top w:val="single" w:sz="4" w:space="0" w:color="auto"/>
                  <w:bottom w:val="single" w:sz="4" w:space="0" w:color="auto"/>
                </w:tcBorders>
              </w:tcPr>
              <w:p w14:paraId="0F554F2A"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76D4606F" w14:textId="77777777" w:rsidTr="00E40F95">
        <w:trPr>
          <w:cantSplit/>
        </w:trPr>
        <w:tc>
          <w:tcPr>
            <w:tcW w:w="1890" w:type="dxa"/>
          </w:tcPr>
          <w:p w14:paraId="39BDC336"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1506246585"/>
            <w:placeholder>
              <w:docPart w:val="0E9E5D17371B441ABEBCA6E6D795E0DE"/>
            </w:placeholder>
            <w:showingPlcHdr/>
            <w15:appearance w15:val="hidden"/>
            <w:text/>
          </w:sdtPr>
          <w:sdtEndPr/>
          <w:sdtContent>
            <w:tc>
              <w:tcPr>
                <w:tcW w:w="6750" w:type="dxa"/>
                <w:tcBorders>
                  <w:top w:val="single" w:sz="4" w:space="0" w:color="auto"/>
                  <w:bottom w:val="single" w:sz="4" w:space="0" w:color="auto"/>
                </w:tcBorders>
              </w:tcPr>
              <w:p w14:paraId="3FF6B6EC"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4C848752" w14:textId="77777777" w:rsidR="00B002A2" w:rsidRPr="001B1A2A"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 xml:space="preserve">Attend a half day of omnibus chapter 13 bankruptcy hearings.  </w:t>
      </w:r>
      <w:r w:rsidRPr="00507084">
        <w:rPr>
          <w:i/>
          <w:iCs/>
          <w:color w:val="231F20"/>
        </w:rPr>
        <w:t>Note:  These hearings are typically held only once per month</w:t>
      </w:r>
      <w:r w:rsidRPr="001B1A2A">
        <w:rPr>
          <w:color w:val="231F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1B1A2A" w14:paraId="055CB71C" w14:textId="77777777" w:rsidTr="00E40F95">
        <w:trPr>
          <w:cantSplit/>
        </w:trPr>
        <w:tc>
          <w:tcPr>
            <w:tcW w:w="1890" w:type="dxa"/>
          </w:tcPr>
          <w:p w14:paraId="13483E84" w14:textId="77777777" w:rsidR="001B1A2A" w:rsidRDefault="001B1A2A" w:rsidP="00E40F95">
            <w:pPr>
              <w:pStyle w:val="BodyText"/>
              <w:keepNext/>
              <w:widowControl/>
              <w:kinsoku w:val="0"/>
              <w:overflowPunct w:val="0"/>
              <w:spacing w:before="240"/>
              <w:ind w:left="0"/>
              <w:rPr>
                <w:color w:val="000000"/>
              </w:rPr>
            </w:pPr>
            <w:r>
              <w:rPr>
                <w:color w:val="000000"/>
              </w:rPr>
              <w:t>Date Completed:</w:t>
            </w:r>
          </w:p>
        </w:tc>
        <w:sdt>
          <w:sdtPr>
            <w:rPr>
              <w:color w:val="000000"/>
            </w:rPr>
            <w:id w:val="924459740"/>
            <w:placeholder>
              <w:docPart w:val="30586D3BBED445EB8957898F49661F08"/>
            </w:placeholder>
            <w:showingPlcHdr/>
            <w15:appearance w15:val="hidden"/>
            <w:text/>
          </w:sdtPr>
          <w:sdtEndPr/>
          <w:sdtContent>
            <w:tc>
              <w:tcPr>
                <w:tcW w:w="6750" w:type="dxa"/>
                <w:tcBorders>
                  <w:bottom w:val="single" w:sz="4" w:space="0" w:color="auto"/>
                </w:tcBorders>
              </w:tcPr>
              <w:p w14:paraId="55930CBE"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408AC439" w14:textId="77777777" w:rsidTr="00E40F95">
        <w:trPr>
          <w:cantSplit/>
        </w:trPr>
        <w:tc>
          <w:tcPr>
            <w:tcW w:w="1890" w:type="dxa"/>
          </w:tcPr>
          <w:p w14:paraId="50E957BB" w14:textId="77777777" w:rsidR="001B1A2A" w:rsidRDefault="001B1A2A" w:rsidP="00E40F95">
            <w:pPr>
              <w:pStyle w:val="BodyText"/>
              <w:keepNext/>
              <w:widowControl/>
              <w:kinsoku w:val="0"/>
              <w:overflowPunct w:val="0"/>
              <w:spacing w:before="240"/>
              <w:ind w:left="0"/>
              <w:rPr>
                <w:color w:val="000000"/>
              </w:rPr>
            </w:pPr>
            <w:r>
              <w:rPr>
                <w:color w:val="000000"/>
              </w:rPr>
              <w:t>Description:</w:t>
            </w:r>
          </w:p>
        </w:tc>
        <w:sdt>
          <w:sdtPr>
            <w:rPr>
              <w:color w:val="000000"/>
            </w:rPr>
            <w:id w:val="-1516914941"/>
            <w:placeholder>
              <w:docPart w:val="FFAD8C5C3DED4D9BA03879446C40508E"/>
            </w:placeholder>
            <w:showingPlcHdr/>
            <w15:appearance w15:val="hidden"/>
            <w:text w:multiLine="1"/>
          </w:sdtPr>
          <w:sdtEndPr/>
          <w:sdtContent>
            <w:tc>
              <w:tcPr>
                <w:tcW w:w="6750" w:type="dxa"/>
                <w:tcBorders>
                  <w:top w:val="single" w:sz="4" w:space="0" w:color="auto"/>
                  <w:bottom w:val="single" w:sz="4" w:space="0" w:color="auto"/>
                </w:tcBorders>
              </w:tcPr>
              <w:p w14:paraId="22D7815E" w14:textId="77777777" w:rsidR="001B1A2A" w:rsidRDefault="001B1A2A" w:rsidP="00E40F95">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1B1A2A" w14:paraId="57AF3CD1" w14:textId="77777777" w:rsidTr="00E40F95">
        <w:trPr>
          <w:cantSplit/>
        </w:trPr>
        <w:tc>
          <w:tcPr>
            <w:tcW w:w="1890" w:type="dxa"/>
          </w:tcPr>
          <w:p w14:paraId="269686B7" w14:textId="77777777" w:rsidR="001B1A2A" w:rsidRDefault="001B1A2A" w:rsidP="00E40F95">
            <w:pPr>
              <w:pStyle w:val="BodyText"/>
              <w:widowControl/>
              <w:kinsoku w:val="0"/>
              <w:overflowPunct w:val="0"/>
              <w:spacing w:before="240"/>
              <w:ind w:left="0"/>
              <w:rPr>
                <w:color w:val="000000"/>
              </w:rPr>
            </w:pPr>
            <w:r>
              <w:rPr>
                <w:color w:val="000000"/>
              </w:rPr>
              <w:t>Supervisor:</w:t>
            </w:r>
          </w:p>
        </w:tc>
        <w:sdt>
          <w:sdtPr>
            <w:rPr>
              <w:color w:val="000000"/>
            </w:rPr>
            <w:id w:val="1366257153"/>
            <w:placeholder>
              <w:docPart w:val="3F9E2A9A416D453EB8363FF7434756AB"/>
            </w:placeholder>
            <w:showingPlcHdr/>
            <w15:appearance w15:val="hidden"/>
            <w:text/>
          </w:sdtPr>
          <w:sdtEndPr/>
          <w:sdtContent>
            <w:tc>
              <w:tcPr>
                <w:tcW w:w="6750" w:type="dxa"/>
                <w:tcBorders>
                  <w:top w:val="single" w:sz="4" w:space="0" w:color="auto"/>
                  <w:bottom w:val="single" w:sz="4" w:space="0" w:color="auto"/>
                </w:tcBorders>
              </w:tcPr>
              <w:p w14:paraId="77BAE34F" w14:textId="77777777" w:rsidR="001B1A2A" w:rsidRDefault="001B1A2A" w:rsidP="00E40F95">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78BD0626" w14:textId="7A2B3A26" w:rsidR="00B002A2" w:rsidRPr="00507084" w:rsidRDefault="00D7102C" w:rsidP="004D4B25">
      <w:pPr>
        <w:pStyle w:val="BodyText"/>
        <w:keepNext/>
        <w:widowControl/>
        <w:numPr>
          <w:ilvl w:val="0"/>
          <w:numId w:val="4"/>
        </w:numPr>
        <w:kinsoku w:val="0"/>
        <w:overflowPunct w:val="0"/>
        <w:spacing w:before="240"/>
        <w:ind w:left="720"/>
        <w:jc w:val="both"/>
        <w:rPr>
          <w:color w:val="000000"/>
        </w:rPr>
      </w:pPr>
      <w:r w:rsidRPr="00507084">
        <w:rPr>
          <w:color w:val="231F20"/>
        </w:rPr>
        <w:t>Attend (or review a transcript of)</w:t>
      </w:r>
      <w:r w:rsidR="000E09D2">
        <w:rPr>
          <w:color w:val="231F20"/>
        </w:rPr>
        <w:t>:</w:t>
      </w:r>
      <w:r w:rsidRPr="00507084">
        <w:rPr>
          <w:color w:val="231F20"/>
        </w:rPr>
        <w:t xml:space="preserve"> </w:t>
      </w:r>
      <w:r w:rsidR="00940C32">
        <w:rPr>
          <w:color w:val="231F20"/>
        </w:rPr>
        <w:t xml:space="preserve">(i) </w:t>
      </w:r>
      <w:r w:rsidR="000E09D2">
        <w:rPr>
          <w:color w:val="231F20"/>
        </w:rPr>
        <w:t xml:space="preserve">a </w:t>
      </w:r>
      <w:r w:rsidRPr="00507084">
        <w:rPr>
          <w:color w:val="231F20"/>
        </w:rPr>
        <w:t>“First-Day” hearing in a chapter 11 bankruptcy case where the assets or liabilities exceed $20 million after reviewing the “First-Day” pleadings and the principal authorities relied upon in those pleadings</w:t>
      </w:r>
      <w:r w:rsidR="00940C32">
        <w:rPr>
          <w:color w:val="231F20"/>
        </w:rPr>
        <w:t xml:space="preserve">, or (ii) </w:t>
      </w:r>
      <w:r w:rsidR="00940C32" w:rsidRPr="00507084">
        <w:rPr>
          <w:color w:val="231F20"/>
        </w:rPr>
        <w:t>an omnibus hearing in a chapter 11 bankruptcy case where at least one unresolved contested matter is presented</w:t>
      </w:r>
      <w:r w:rsidRPr="00507084">
        <w:rPr>
          <w:color w:val="231F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CD1C6A" w14:paraId="333D191A" w14:textId="77777777" w:rsidTr="00E40F95">
        <w:trPr>
          <w:cantSplit/>
        </w:trPr>
        <w:tc>
          <w:tcPr>
            <w:tcW w:w="1890" w:type="dxa"/>
          </w:tcPr>
          <w:p w14:paraId="06A1D30C" w14:textId="77777777" w:rsidR="00CD1C6A" w:rsidRDefault="00CD1C6A" w:rsidP="00CD1C6A">
            <w:pPr>
              <w:pStyle w:val="BodyText"/>
              <w:keepNext/>
              <w:widowControl/>
              <w:kinsoku w:val="0"/>
              <w:overflowPunct w:val="0"/>
              <w:spacing w:before="240"/>
              <w:ind w:left="0"/>
              <w:rPr>
                <w:color w:val="000000"/>
              </w:rPr>
            </w:pPr>
            <w:r>
              <w:rPr>
                <w:color w:val="000000"/>
              </w:rPr>
              <w:t>Date Completed:</w:t>
            </w:r>
          </w:p>
        </w:tc>
        <w:sdt>
          <w:sdtPr>
            <w:rPr>
              <w:color w:val="000000"/>
            </w:rPr>
            <w:id w:val="322553592"/>
            <w:placeholder>
              <w:docPart w:val="88A0E29745024230A46AC28E407A383D"/>
            </w:placeholder>
            <w:showingPlcHdr/>
            <w15:appearance w15:val="hidden"/>
            <w:text/>
          </w:sdtPr>
          <w:sdtEndPr/>
          <w:sdtContent>
            <w:tc>
              <w:tcPr>
                <w:tcW w:w="6750" w:type="dxa"/>
                <w:tcBorders>
                  <w:bottom w:val="single" w:sz="4" w:space="0" w:color="auto"/>
                </w:tcBorders>
              </w:tcPr>
              <w:p w14:paraId="092A34ED" w14:textId="77777777" w:rsidR="00CD1C6A" w:rsidRDefault="00D66F72" w:rsidP="00CD1C6A">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CD1C6A" w14:paraId="453C46C8" w14:textId="77777777" w:rsidTr="00E40F95">
        <w:trPr>
          <w:cantSplit/>
        </w:trPr>
        <w:tc>
          <w:tcPr>
            <w:tcW w:w="1890" w:type="dxa"/>
          </w:tcPr>
          <w:p w14:paraId="49F8CC57" w14:textId="77777777" w:rsidR="00CD1C6A" w:rsidRDefault="00CD1C6A" w:rsidP="00CD1C6A">
            <w:pPr>
              <w:pStyle w:val="BodyText"/>
              <w:keepNext/>
              <w:widowControl/>
              <w:kinsoku w:val="0"/>
              <w:overflowPunct w:val="0"/>
              <w:spacing w:before="240"/>
              <w:ind w:left="0"/>
              <w:rPr>
                <w:color w:val="000000"/>
              </w:rPr>
            </w:pPr>
            <w:r>
              <w:rPr>
                <w:color w:val="000000"/>
              </w:rPr>
              <w:t>Description:</w:t>
            </w:r>
          </w:p>
        </w:tc>
        <w:sdt>
          <w:sdtPr>
            <w:rPr>
              <w:color w:val="000000"/>
            </w:rPr>
            <w:id w:val="1027609040"/>
            <w:placeholder>
              <w:docPart w:val="0A2135EBC19048E7A91B8E789A7B4C71"/>
            </w:placeholder>
            <w:showingPlcHdr/>
            <w15:appearance w15:val="hidden"/>
            <w:text w:multiLine="1"/>
          </w:sdtPr>
          <w:sdtEndPr/>
          <w:sdtContent>
            <w:tc>
              <w:tcPr>
                <w:tcW w:w="6750" w:type="dxa"/>
                <w:tcBorders>
                  <w:top w:val="single" w:sz="4" w:space="0" w:color="auto"/>
                  <w:bottom w:val="single" w:sz="4" w:space="0" w:color="auto"/>
                </w:tcBorders>
              </w:tcPr>
              <w:p w14:paraId="68C413E6" w14:textId="77777777" w:rsidR="00CD1C6A" w:rsidRDefault="00D66F72" w:rsidP="00CD1C6A">
                <w:pPr>
                  <w:pStyle w:val="BodyText"/>
                  <w:keepNext/>
                  <w:widowControl/>
                  <w:kinsoku w:val="0"/>
                  <w:overflowPunct w:val="0"/>
                  <w:spacing w:before="240"/>
                  <w:ind w:left="0"/>
                  <w:rPr>
                    <w:color w:val="000000"/>
                  </w:rPr>
                </w:pPr>
                <w:r w:rsidRPr="006410A1">
                  <w:rPr>
                    <w:rStyle w:val="PlaceholderText"/>
                  </w:rPr>
                  <w:t>Click or tap here to enter text.</w:t>
                </w:r>
              </w:p>
            </w:tc>
          </w:sdtContent>
        </w:sdt>
      </w:tr>
      <w:tr w:rsidR="00CD1C6A" w14:paraId="6CE46480" w14:textId="77777777" w:rsidTr="00E40F95">
        <w:trPr>
          <w:cantSplit/>
        </w:trPr>
        <w:tc>
          <w:tcPr>
            <w:tcW w:w="1890" w:type="dxa"/>
          </w:tcPr>
          <w:p w14:paraId="34743389" w14:textId="2FDC323A" w:rsidR="00822891" w:rsidRPr="00883690" w:rsidRDefault="00CD1C6A" w:rsidP="00883690">
            <w:pPr>
              <w:pStyle w:val="BodyText"/>
              <w:widowControl/>
              <w:kinsoku w:val="0"/>
              <w:overflowPunct w:val="0"/>
              <w:spacing w:before="240"/>
              <w:ind w:left="0"/>
              <w:rPr>
                <w:color w:val="000000"/>
              </w:rPr>
            </w:pPr>
            <w:r>
              <w:rPr>
                <w:color w:val="000000"/>
              </w:rPr>
              <w:t>Supervisor:</w:t>
            </w:r>
          </w:p>
        </w:tc>
        <w:sdt>
          <w:sdtPr>
            <w:rPr>
              <w:color w:val="000000"/>
            </w:rPr>
            <w:id w:val="-2092697849"/>
            <w:placeholder>
              <w:docPart w:val="D7F97BD76E744285ADFCC29C49DB4F40"/>
            </w:placeholder>
            <w:showingPlcHdr/>
            <w15:appearance w15:val="hidden"/>
            <w:text/>
          </w:sdtPr>
          <w:sdtEndPr/>
          <w:sdtContent>
            <w:tc>
              <w:tcPr>
                <w:tcW w:w="6750" w:type="dxa"/>
                <w:tcBorders>
                  <w:top w:val="single" w:sz="4" w:space="0" w:color="auto"/>
                  <w:bottom w:val="single" w:sz="4" w:space="0" w:color="auto"/>
                </w:tcBorders>
              </w:tcPr>
              <w:p w14:paraId="68E9D02E" w14:textId="77777777" w:rsidR="00CD1C6A" w:rsidRDefault="00D66F72" w:rsidP="00CD1C6A">
                <w:pPr>
                  <w:pStyle w:val="BodyText"/>
                  <w:widowControl/>
                  <w:kinsoku w:val="0"/>
                  <w:overflowPunct w:val="0"/>
                  <w:spacing w:before="240"/>
                  <w:ind w:left="0"/>
                  <w:rPr>
                    <w:color w:val="000000"/>
                  </w:rPr>
                </w:pPr>
                <w:r w:rsidRPr="006410A1">
                  <w:rPr>
                    <w:rStyle w:val="PlaceholderText"/>
                  </w:rPr>
                  <w:t>Click or tap here to enter text.</w:t>
                </w:r>
              </w:p>
            </w:tc>
          </w:sdtContent>
        </w:sdt>
      </w:tr>
    </w:tbl>
    <w:p w14:paraId="34170D2B" w14:textId="77777777" w:rsidR="00B002A2" w:rsidRPr="00507084" w:rsidRDefault="00D7102C" w:rsidP="00CD1C6A">
      <w:pPr>
        <w:pStyle w:val="BodyText"/>
        <w:widowControl/>
        <w:kinsoku w:val="0"/>
        <w:overflowPunct w:val="0"/>
        <w:spacing w:before="240"/>
        <w:ind w:left="0" w:right="705"/>
        <w:jc w:val="center"/>
        <w:rPr>
          <w:color w:val="000000"/>
        </w:rPr>
      </w:pPr>
      <w:r w:rsidRPr="00507084">
        <w:rPr>
          <w:color w:val="231F20"/>
        </w:rPr>
        <w:lastRenderedPageBreak/>
        <w:t>* * * * * * * * * *</w:t>
      </w:r>
    </w:p>
    <w:p w14:paraId="202465A6" w14:textId="77777777" w:rsidR="00DB57A8" w:rsidRDefault="00D7102C">
      <w:pPr>
        <w:pStyle w:val="BodyText"/>
        <w:keepNext/>
        <w:widowControl/>
        <w:kinsoku w:val="0"/>
        <w:overflowPunct w:val="0"/>
        <w:spacing w:before="240" w:after="240"/>
        <w:ind w:left="0" w:firstLine="720"/>
        <w:jc w:val="both"/>
        <w:rPr>
          <w:color w:val="231F20"/>
        </w:rPr>
      </w:pPr>
      <w:r w:rsidRPr="00507084">
        <w:rPr>
          <w:color w:val="231F20"/>
        </w:rPr>
        <w:t>I</w:t>
      </w:r>
      <w:r w:rsidR="00940C32">
        <w:rPr>
          <w:color w:val="231F20"/>
        </w:rPr>
        <w:t xml:space="preserve">, </w:t>
      </w:r>
      <w:r w:rsidR="00AC66C0">
        <w:rPr>
          <w:color w:val="231F20"/>
          <w:u w:val="single"/>
        </w:rPr>
        <w:t xml:space="preserve"> </w:t>
      </w:r>
      <w:r w:rsidR="00AA5BB4">
        <w:rPr>
          <w:color w:val="231F20"/>
          <w:u w:val="single"/>
        </w:rPr>
        <w:t xml:space="preserve"> </w:t>
      </w:r>
      <w:sdt>
        <w:sdtPr>
          <w:rPr>
            <w:color w:val="231F20"/>
            <w:u w:val="single"/>
          </w:rPr>
          <w:id w:val="742300983"/>
          <w:lock w:val="sdtLocked"/>
          <w:placeholder>
            <w:docPart w:val="0256F13D0EA34FDBB5B06823E36D3604"/>
          </w:placeholder>
          <w:showingPlcHdr/>
          <w15:appearance w15:val="hidden"/>
          <w:text/>
        </w:sdtPr>
        <w:sdtEndPr/>
        <w:sdtContent>
          <w:r w:rsidR="002D03E4" w:rsidRPr="006410A1">
            <w:rPr>
              <w:rStyle w:val="PlaceholderText"/>
            </w:rPr>
            <w:t>Click or tap here to enter text.</w:t>
          </w:r>
        </w:sdtContent>
      </w:sdt>
      <w:r w:rsidR="00AC66C0">
        <w:rPr>
          <w:color w:val="231F20"/>
          <w:u w:val="single"/>
        </w:rPr>
        <w:t xml:space="preserve">  </w:t>
      </w:r>
      <w:r w:rsidRPr="00507084">
        <w:rPr>
          <w:color w:val="231F20"/>
        </w:rPr>
        <w:t>, hereby certify that</w:t>
      </w:r>
      <w:r w:rsidR="00DB57A8">
        <w:rPr>
          <w:color w:val="231F20"/>
        </w:rPr>
        <w:t>:</w:t>
      </w:r>
    </w:p>
    <w:p w14:paraId="6D6F3B60" w14:textId="5E59CC64" w:rsidR="00ED0670" w:rsidRDefault="00DB57A8">
      <w:pPr>
        <w:pStyle w:val="BodyText"/>
        <w:keepNext/>
        <w:widowControl/>
        <w:kinsoku w:val="0"/>
        <w:overflowPunct w:val="0"/>
        <w:spacing w:before="240" w:after="240"/>
        <w:ind w:left="0" w:firstLine="720"/>
        <w:jc w:val="both"/>
        <w:rPr>
          <w:color w:val="231F20"/>
        </w:rPr>
      </w:pPr>
      <w:r>
        <w:rPr>
          <w:color w:val="231F20"/>
        </w:rPr>
        <w:t>(a)</w:t>
      </w:r>
      <w:r w:rsidR="00ED0670">
        <w:rPr>
          <w:color w:val="231F20"/>
        </w:rPr>
        <w:tab/>
      </w:r>
      <w:r w:rsidR="00D7102C" w:rsidRPr="00507084">
        <w:rPr>
          <w:color w:val="231F20"/>
        </w:rPr>
        <w:t xml:space="preserve">I have completed a clerkship in the State of Delaware under the supervision of a Delaware attorney aggregating substantially full-time service for at least </w:t>
      </w:r>
      <w:r w:rsidR="007002AF">
        <w:rPr>
          <w:color w:val="231F20"/>
        </w:rPr>
        <w:t xml:space="preserve">14 </w:t>
      </w:r>
      <w:r w:rsidR="00D7102C" w:rsidRPr="00507084">
        <w:rPr>
          <w:color w:val="231F20"/>
        </w:rPr>
        <w:t>weeks in full compliance with Delaware Supreme Court Rule 52(a)(8)</w:t>
      </w:r>
      <w:r w:rsidR="00ED0670">
        <w:rPr>
          <w:color w:val="231F20"/>
        </w:rPr>
        <w:t>;</w:t>
      </w:r>
    </w:p>
    <w:p w14:paraId="3E9CD2CE" w14:textId="6C07DE66" w:rsidR="004B3637" w:rsidRDefault="00ED0670">
      <w:pPr>
        <w:pStyle w:val="BodyText"/>
        <w:keepNext/>
        <w:widowControl/>
        <w:kinsoku w:val="0"/>
        <w:overflowPunct w:val="0"/>
        <w:spacing w:before="240" w:after="240"/>
        <w:ind w:left="0" w:firstLine="720"/>
        <w:jc w:val="both"/>
        <w:rPr>
          <w:color w:val="231F20"/>
        </w:rPr>
      </w:pPr>
      <w:r>
        <w:rPr>
          <w:color w:val="231F20"/>
        </w:rPr>
        <w:t xml:space="preserve">(b) </w:t>
      </w:r>
      <w:r>
        <w:rPr>
          <w:color w:val="231F20"/>
        </w:rPr>
        <w:tab/>
        <w:t xml:space="preserve">I </w:t>
      </w:r>
      <w:r w:rsidR="00D7102C" w:rsidRPr="00507084">
        <w:rPr>
          <w:color w:val="231F20"/>
        </w:rPr>
        <w:t xml:space="preserve">have completed all the items </w:t>
      </w:r>
      <w:r w:rsidR="00CF6B16">
        <w:rPr>
          <w:color w:val="231F20"/>
        </w:rPr>
        <w:t xml:space="preserve">so </w:t>
      </w:r>
      <w:r w:rsidR="00D7102C" w:rsidRPr="00507084">
        <w:rPr>
          <w:color w:val="231F20"/>
        </w:rPr>
        <w:t>indicated on this Law Clerk Schedule</w:t>
      </w:r>
      <w:r w:rsidR="004B3637">
        <w:rPr>
          <w:color w:val="231F20"/>
        </w:rPr>
        <w:t>;</w:t>
      </w:r>
    </w:p>
    <w:p w14:paraId="1D1DAC91" w14:textId="37A52AE8" w:rsidR="002A4DB1" w:rsidRDefault="004B3637">
      <w:pPr>
        <w:pStyle w:val="BodyText"/>
        <w:keepNext/>
        <w:widowControl/>
        <w:kinsoku w:val="0"/>
        <w:overflowPunct w:val="0"/>
        <w:spacing w:before="240" w:after="240"/>
        <w:ind w:left="0" w:firstLine="720"/>
        <w:jc w:val="both"/>
        <w:rPr>
          <w:color w:val="231F20"/>
        </w:rPr>
      </w:pPr>
      <w:r>
        <w:rPr>
          <w:color w:val="231F20"/>
        </w:rPr>
        <w:t>(c)</w:t>
      </w:r>
      <w:r>
        <w:rPr>
          <w:color w:val="231F20"/>
        </w:rPr>
        <w:tab/>
        <w:t xml:space="preserve">With respect to up to </w:t>
      </w:r>
      <w:r w:rsidR="007802A6">
        <w:rPr>
          <w:color w:val="231F20"/>
        </w:rPr>
        <w:t xml:space="preserve">any </w:t>
      </w:r>
      <w:r>
        <w:rPr>
          <w:color w:val="231F20"/>
        </w:rPr>
        <w:t xml:space="preserve">activities </w:t>
      </w:r>
      <w:r w:rsidR="007802A6">
        <w:rPr>
          <w:color w:val="231F20"/>
        </w:rPr>
        <w:t xml:space="preserve">(up to 3) </w:t>
      </w:r>
      <w:r w:rsidR="00C56196">
        <w:rPr>
          <w:color w:val="231F20"/>
        </w:rPr>
        <w:t xml:space="preserve">listed </w:t>
      </w:r>
      <w:r>
        <w:rPr>
          <w:color w:val="231F20"/>
        </w:rPr>
        <w:t>on this Law Clerk Schedule</w:t>
      </w:r>
      <w:r w:rsidR="007802A6">
        <w:rPr>
          <w:color w:val="231F20"/>
        </w:rPr>
        <w:t xml:space="preserve"> that I wish to waive</w:t>
      </w:r>
      <w:r>
        <w:rPr>
          <w:color w:val="231F20"/>
        </w:rPr>
        <w:t xml:space="preserve">, </w:t>
      </w:r>
      <w:r w:rsidR="00846187">
        <w:rPr>
          <w:color w:val="231F20"/>
        </w:rPr>
        <w:t xml:space="preserve">I </w:t>
      </w:r>
      <w:r w:rsidR="007802A6">
        <w:rPr>
          <w:color w:val="231F20"/>
        </w:rPr>
        <w:t xml:space="preserve">made </w:t>
      </w:r>
      <w:r w:rsidR="00E90FD3">
        <w:rPr>
          <w:color w:val="231F20"/>
        </w:rPr>
        <w:t>a</w:t>
      </w:r>
      <w:r w:rsidR="00846187">
        <w:rPr>
          <w:color w:val="231F20"/>
        </w:rPr>
        <w:t xml:space="preserve"> </w:t>
      </w:r>
      <w:r>
        <w:rPr>
          <w:color w:val="231F20"/>
        </w:rPr>
        <w:t xml:space="preserve">good faith effort to complete </w:t>
      </w:r>
      <w:r w:rsidR="007802A6">
        <w:rPr>
          <w:color w:val="231F20"/>
        </w:rPr>
        <w:t xml:space="preserve">those activities as </w:t>
      </w:r>
      <w:r w:rsidR="00846187">
        <w:rPr>
          <w:color w:val="231F20"/>
        </w:rPr>
        <w:t>described above</w:t>
      </w:r>
      <w:r w:rsidR="00CF6B16">
        <w:rPr>
          <w:color w:val="231F20"/>
        </w:rPr>
        <w:t>; and</w:t>
      </w:r>
    </w:p>
    <w:p w14:paraId="0A471C11" w14:textId="653777FC" w:rsidR="00CF6B16" w:rsidRDefault="00CF6B16" w:rsidP="00E90FD3">
      <w:pPr>
        <w:pStyle w:val="BodyText"/>
        <w:keepNext/>
        <w:widowControl/>
        <w:kinsoku w:val="0"/>
        <w:overflowPunct w:val="0"/>
        <w:spacing w:before="240" w:after="240"/>
        <w:ind w:left="0" w:firstLine="720"/>
        <w:jc w:val="both"/>
        <w:rPr>
          <w:color w:val="231F20"/>
        </w:rPr>
      </w:pPr>
      <w:r>
        <w:rPr>
          <w:color w:val="231F20"/>
        </w:rPr>
        <w:t>(d)</w:t>
      </w:r>
      <w:r>
        <w:rPr>
          <w:color w:val="231F20"/>
        </w:rPr>
        <w:tab/>
      </w:r>
      <w:r w:rsidR="00C559B9">
        <w:rPr>
          <w:color w:val="231F20"/>
        </w:rPr>
        <w:t>I c</w:t>
      </w:r>
      <w:r>
        <w:rPr>
          <w:color w:val="231F20"/>
        </w:rPr>
        <w:t xml:space="preserve">onferred with my Preceptor regarding the completion </w:t>
      </w:r>
      <w:r w:rsidR="00062F0F">
        <w:rPr>
          <w:color w:val="231F20"/>
        </w:rPr>
        <w:t xml:space="preserve">and contents </w:t>
      </w:r>
      <w:r>
        <w:rPr>
          <w:color w:val="231F20"/>
        </w:rPr>
        <w:t xml:space="preserve">of this </w:t>
      </w:r>
      <w:r w:rsidR="00062F0F">
        <w:rPr>
          <w:color w:val="231F20"/>
        </w:rPr>
        <w:t>Law Clerk Schedule</w:t>
      </w:r>
      <w:r w:rsidR="00C559B9">
        <w:rPr>
          <w:color w:val="231F20"/>
        </w:rPr>
        <w:t xml:space="preserve"> prior to submitting it to the Board</w:t>
      </w:r>
      <w:r w:rsidR="00062F0F">
        <w:rPr>
          <w:color w:val="231F20"/>
        </w:rPr>
        <w:t>.</w:t>
      </w:r>
    </w:p>
    <w:p w14:paraId="58B987E3" w14:textId="77777777" w:rsidR="00C56196" w:rsidRDefault="00C56196" w:rsidP="0086223F">
      <w:pPr>
        <w:pStyle w:val="BodyText"/>
        <w:keepNext/>
        <w:widowControl/>
        <w:kinsoku w:val="0"/>
        <w:overflowPunct w:val="0"/>
        <w:spacing w:before="240" w:after="240"/>
        <w:ind w:left="0" w:firstLine="720"/>
        <w:jc w:val="both"/>
        <w:rPr>
          <w:color w:val="231F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0C32" w14:paraId="12316A9C" w14:textId="77777777" w:rsidTr="00940C32">
        <w:trPr>
          <w:cantSplit/>
        </w:trPr>
        <w:tc>
          <w:tcPr>
            <w:tcW w:w="4675" w:type="dxa"/>
            <w:vMerge w:val="restart"/>
          </w:tcPr>
          <w:p w14:paraId="680401EE" w14:textId="77777777" w:rsidR="00940C32" w:rsidRDefault="00940C32" w:rsidP="004D4B25">
            <w:pPr>
              <w:pStyle w:val="BodyText"/>
              <w:keepNext/>
              <w:widowControl/>
              <w:kinsoku w:val="0"/>
              <w:overflowPunct w:val="0"/>
              <w:spacing w:before="240"/>
              <w:ind w:left="0"/>
              <w:jc w:val="both"/>
              <w:rPr>
                <w:color w:val="000000"/>
              </w:rPr>
            </w:pPr>
          </w:p>
        </w:tc>
        <w:sdt>
          <w:sdtPr>
            <w:rPr>
              <w:color w:val="000000"/>
            </w:rPr>
            <w:id w:val="-511838767"/>
            <w:placeholder>
              <w:docPart w:val="E213A9308582403BB0B922ABA0B5A6E1"/>
            </w:placeholder>
            <w:showingPlcHdr/>
            <w15:appearance w15:val="hidden"/>
            <w:text/>
          </w:sdtPr>
          <w:sdtEndPr/>
          <w:sdtContent>
            <w:tc>
              <w:tcPr>
                <w:tcW w:w="4675" w:type="dxa"/>
                <w:tcBorders>
                  <w:bottom w:val="single" w:sz="4" w:space="0" w:color="auto"/>
                </w:tcBorders>
              </w:tcPr>
              <w:p w14:paraId="7CCAFBF9" w14:textId="3E03A3C8" w:rsidR="00940C32" w:rsidRDefault="003F3348" w:rsidP="004D4B25">
                <w:pPr>
                  <w:pStyle w:val="BodyText"/>
                  <w:keepNext/>
                  <w:widowControl/>
                  <w:kinsoku w:val="0"/>
                  <w:overflowPunct w:val="0"/>
                  <w:spacing w:before="240"/>
                  <w:ind w:left="0"/>
                  <w:jc w:val="both"/>
                  <w:rPr>
                    <w:color w:val="000000"/>
                  </w:rPr>
                </w:pPr>
                <w:r w:rsidRPr="006410A1">
                  <w:rPr>
                    <w:rStyle w:val="PlaceholderText"/>
                  </w:rPr>
                  <w:t>Click or tap here to enter text.</w:t>
                </w:r>
              </w:p>
            </w:tc>
          </w:sdtContent>
        </w:sdt>
      </w:tr>
      <w:tr w:rsidR="00940C32" w14:paraId="20346A2A" w14:textId="77777777" w:rsidTr="00940C32">
        <w:trPr>
          <w:cantSplit/>
        </w:trPr>
        <w:tc>
          <w:tcPr>
            <w:tcW w:w="4675" w:type="dxa"/>
            <w:vMerge/>
          </w:tcPr>
          <w:p w14:paraId="0CD38C8F" w14:textId="77777777" w:rsidR="00940C32" w:rsidRDefault="00940C32" w:rsidP="00940C32">
            <w:pPr>
              <w:pStyle w:val="BodyText"/>
              <w:widowControl/>
              <w:kinsoku w:val="0"/>
              <w:overflowPunct w:val="0"/>
              <w:spacing w:before="240"/>
              <w:ind w:left="0"/>
              <w:jc w:val="both"/>
              <w:rPr>
                <w:color w:val="000000"/>
              </w:rPr>
            </w:pPr>
          </w:p>
        </w:tc>
        <w:tc>
          <w:tcPr>
            <w:tcW w:w="4675" w:type="dxa"/>
            <w:tcBorders>
              <w:top w:val="single" w:sz="4" w:space="0" w:color="auto"/>
              <w:bottom w:val="single" w:sz="4" w:space="0" w:color="auto"/>
            </w:tcBorders>
          </w:tcPr>
          <w:p w14:paraId="2AC41208" w14:textId="77777777" w:rsidR="00940C32" w:rsidRDefault="00940C32" w:rsidP="00940C32">
            <w:pPr>
              <w:pStyle w:val="BodyText"/>
              <w:widowControl/>
              <w:kinsoku w:val="0"/>
              <w:overflowPunct w:val="0"/>
              <w:ind w:left="0"/>
              <w:jc w:val="both"/>
              <w:rPr>
                <w:color w:val="000000"/>
              </w:rPr>
            </w:pPr>
            <w:r>
              <w:rPr>
                <w:color w:val="000000"/>
              </w:rPr>
              <w:t>Signature</w:t>
            </w:r>
          </w:p>
          <w:p w14:paraId="3EF48CB5" w14:textId="77777777" w:rsidR="00940C32" w:rsidRDefault="00940C32" w:rsidP="00940C32">
            <w:pPr>
              <w:pStyle w:val="BodyText"/>
              <w:widowControl/>
              <w:kinsoku w:val="0"/>
              <w:overflowPunct w:val="0"/>
              <w:ind w:left="0"/>
              <w:jc w:val="both"/>
              <w:rPr>
                <w:color w:val="000000"/>
              </w:rPr>
            </w:pPr>
          </w:p>
          <w:p w14:paraId="46C6C063" w14:textId="77777777" w:rsidR="00940C32" w:rsidRDefault="00940C32" w:rsidP="00940C32">
            <w:pPr>
              <w:pStyle w:val="BodyText"/>
              <w:widowControl/>
              <w:kinsoku w:val="0"/>
              <w:overflowPunct w:val="0"/>
              <w:ind w:left="0"/>
              <w:jc w:val="both"/>
              <w:rPr>
                <w:color w:val="000000"/>
              </w:rPr>
            </w:pPr>
          </w:p>
          <w:p w14:paraId="51CF7E7D" w14:textId="48F7ABDE" w:rsidR="00940C32" w:rsidRDefault="00BC228C" w:rsidP="00940C32">
            <w:pPr>
              <w:pStyle w:val="BodyText"/>
              <w:widowControl/>
              <w:kinsoku w:val="0"/>
              <w:overflowPunct w:val="0"/>
              <w:ind w:left="0"/>
              <w:jc w:val="both"/>
              <w:rPr>
                <w:color w:val="000000"/>
              </w:rPr>
            </w:pPr>
            <w:r w:rsidRPr="006410A1">
              <w:rPr>
                <w:rStyle w:val="PlaceholderText"/>
              </w:rPr>
              <w:t>Click or tap here to enter text.</w:t>
            </w:r>
          </w:p>
        </w:tc>
      </w:tr>
      <w:tr w:rsidR="00940C32" w14:paraId="248F5C34" w14:textId="77777777" w:rsidTr="00940C32">
        <w:trPr>
          <w:cantSplit/>
        </w:trPr>
        <w:tc>
          <w:tcPr>
            <w:tcW w:w="4675" w:type="dxa"/>
            <w:vMerge/>
          </w:tcPr>
          <w:p w14:paraId="15D97E30" w14:textId="77777777" w:rsidR="00940C32" w:rsidRDefault="00940C32" w:rsidP="00940C32">
            <w:pPr>
              <w:pStyle w:val="BodyText"/>
              <w:widowControl/>
              <w:kinsoku w:val="0"/>
              <w:overflowPunct w:val="0"/>
              <w:ind w:left="0"/>
              <w:jc w:val="both"/>
              <w:rPr>
                <w:color w:val="000000"/>
              </w:rPr>
            </w:pPr>
          </w:p>
        </w:tc>
        <w:tc>
          <w:tcPr>
            <w:tcW w:w="4675" w:type="dxa"/>
            <w:tcBorders>
              <w:top w:val="single" w:sz="4" w:space="0" w:color="auto"/>
            </w:tcBorders>
          </w:tcPr>
          <w:p w14:paraId="53CAC25D" w14:textId="77777777" w:rsidR="00940C32" w:rsidRDefault="00940C32" w:rsidP="00940C32">
            <w:pPr>
              <w:pStyle w:val="BodyText"/>
              <w:widowControl/>
              <w:kinsoku w:val="0"/>
              <w:overflowPunct w:val="0"/>
              <w:ind w:left="0"/>
              <w:jc w:val="both"/>
              <w:rPr>
                <w:color w:val="000000"/>
              </w:rPr>
            </w:pPr>
            <w:r>
              <w:rPr>
                <w:color w:val="000000"/>
              </w:rPr>
              <w:t>Date</w:t>
            </w:r>
          </w:p>
        </w:tc>
      </w:tr>
    </w:tbl>
    <w:p w14:paraId="2AD0F861" w14:textId="77777777" w:rsidR="00B002A2" w:rsidRPr="00507084" w:rsidRDefault="00B002A2" w:rsidP="00CD1C6A">
      <w:pPr>
        <w:pStyle w:val="BodyText"/>
        <w:widowControl/>
        <w:kinsoku w:val="0"/>
        <w:overflowPunct w:val="0"/>
        <w:spacing w:before="240"/>
        <w:ind w:left="0"/>
        <w:jc w:val="both"/>
        <w:rPr>
          <w:color w:val="000000"/>
        </w:rPr>
      </w:pPr>
    </w:p>
    <w:sectPr w:rsidR="00B002A2" w:rsidRPr="00507084" w:rsidSect="00507084">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820F" w14:textId="77777777" w:rsidR="0042778E" w:rsidRDefault="0042778E">
      <w:r>
        <w:separator/>
      </w:r>
    </w:p>
  </w:endnote>
  <w:endnote w:type="continuationSeparator" w:id="0">
    <w:p w14:paraId="047EAC03" w14:textId="77777777" w:rsidR="0042778E" w:rsidRDefault="0042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162E" w14:textId="735BCFC3" w:rsidR="00B002A2" w:rsidRPr="00507084" w:rsidRDefault="00507084" w:rsidP="00507084">
    <w:pPr>
      <w:pStyle w:val="Footer"/>
      <w:rPr>
        <w:rFonts w:ascii="Times New Roman" w:hAnsi="Times New Roman"/>
        <w:sz w:val="24"/>
        <w:szCs w:val="24"/>
      </w:rPr>
    </w:pPr>
    <w:r>
      <w:rPr>
        <w:rFonts w:ascii="Times New Roman" w:hAnsi="Times New Roman"/>
        <w:sz w:val="24"/>
        <w:szCs w:val="24"/>
      </w:rPr>
      <w:t>Updated: J</w:t>
    </w:r>
    <w:r w:rsidR="00DB57A8">
      <w:rPr>
        <w:rFonts w:ascii="Times New Roman" w:hAnsi="Times New Roman"/>
        <w:sz w:val="24"/>
        <w:szCs w:val="24"/>
      </w:rPr>
      <w:t>anuary</w:t>
    </w:r>
    <w:r>
      <w:rPr>
        <w:rFonts w:ascii="Times New Roman" w:hAnsi="Times New Roman"/>
        <w:sz w:val="24"/>
        <w:szCs w:val="24"/>
      </w:rPr>
      <w:t xml:space="preserve"> 202</w:t>
    </w:r>
    <w:r w:rsidR="00DB57A8">
      <w:rPr>
        <w:rFonts w:ascii="Times New Roman" w:hAnsi="Times New Roman"/>
        <w:sz w:val="24"/>
        <w:szCs w:val="24"/>
      </w:rPr>
      <w:t>2</w:t>
    </w:r>
    <w:r>
      <w:rPr>
        <w:rFonts w:ascii="Times New Roman" w:hAnsi="Times New Roman"/>
        <w:sz w:val="24"/>
        <w:szCs w:val="24"/>
      </w:rPr>
      <w:tab/>
    </w:r>
    <w:r w:rsidRPr="00507084">
      <w:rPr>
        <w:rFonts w:ascii="Times New Roman" w:hAnsi="Times New Roman"/>
        <w:sz w:val="24"/>
        <w:szCs w:val="24"/>
      </w:rPr>
      <w:fldChar w:fldCharType="begin"/>
    </w:r>
    <w:r w:rsidRPr="0086223F">
      <w:rPr>
        <w:rFonts w:ascii="Times New Roman" w:hAnsi="Times New Roman"/>
        <w:sz w:val="24"/>
        <w:szCs w:val="24"/>
      </w:rPr>
      <w:instrText xml:space="preserve"> PAGE   \* MERGEFORMAT </w:instrText>
    </w:r>
    <w:r w:rsidRPr="00507084">
      <w:rPr>
        <w:rFonts w:ascii="Times New Roman" w:hAnsi="Times New Roman"/>
        <w:sz w:val="24"/>
        <w:szCs w:val="24"/>
      </w:rPr>
      <w:fldChar w:fldCharType="separate"/>
    </w:r>
    <w:r w:rsidRPr="0086223F">
      <w:rPr>
        <w:rFonts w:ascii="Times New Roman" w:hAnsi="Times New Roman"/>
        <w:noProof/>
        <w:sz w:val="24"/>
        <w:szCs w:val="24"/>
      </w:rPr>
      <w:t>1</w:t>
    </w:r>
    <w:r w:rsidRPr="00507084">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368F" w14:textId="77777777" w:rsidR="0042778E" w:rsidRDefault="0042778E">
      <w:r>
        <w:separator/>
      </w:r>
    </w:p>
  </w:footnote>
  <w:footnote w:type="continuationSeparator" w:id="0">
    <w:p w14:paraId="2A0A4C32" w14:textId="77777777" w:rsidR="0042778E" w:rsidRDefault="00427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350" w:hanging="720"/>
      </w:pPr>
      <w:rPr>
        <w:rFonts w:ascii="Times New Roman" w:hAnsi="Times New Roman" w:cs="Times New Roman"/>
        <w:b w:val="0"/>
        <w:bCs w:val="0"/>
        <w:color w:val="231F20"/>
        <w:spacing w:val="6"/>
        <w:sz w:val="26"/>
        <w:szCs w:val="26"/>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1" w15:restartNumberingAfterBreak="0">
    <w:nsid w:val="00000403"/>
    <w:multiLevelType w:val="multilevel"/>
    <w:tmpl w:val="00000886"/>
    <w:lvl w:ilvl="0">
      <w:start w:val="13"/>
      <w:numFmt w:val="decimal"/>
      <w:lvlText w:val="%1."/>
      <w:lvlJc w:val="left"/>
      <w:pPr>
        <w:ind w:left="820" w:hanging="720"/>
      </w:pPr>
      <w:rPr>
        <w:rFonts w:ascii="Times New Roman" w:hAnsi="Times New Roman" w:cs="Times New Roman"/>
        <w:b w:val="0"/>
        <w:bCs w:val="0"/>
        <w:color w:val="231F20"/>
        <w:sz w:val="26"/>
        <w:szCs w:val="26"/>
      </w:rPr>
    </w:lvl>
    <w:lvl w:ilvl="1">
      <w:numFmt w:val="bullet"/>
      <w:lvlText w:val="•"/>
      <w:lvlJc w:val="left"/>
      <w:pPr>
        <w:ind w:left="1680" w:hanging="720"/>
      </w:pPr>
    </w:lvl>
    <w:lvl w:ilvl="2">
      <w:numFmt w:val="bullet"/>
      <w:lvlText w:val="•"/>
      <w:lvlJc w:val="left"/>
      <w:pPr>
        <w:ind w:left="2540" w:hanging="720"/>
      </w:pPr>
    </w:lvl>
    <w:lvl w:ilvl="3">
      <w:numFmt w:val="bullet"/>
      <w:lvlText w:val="•"/>
      <w:lvlJc w:val="left"/>
      <w:pPr>
        <w:ind w:left="3400" w:hanging="720"/>
      </w:pPr>
    </w:lvl>
    <w:lvl w:ilvl="4">
      <w:numFmt w:val="bullet"/>
      <w:lvlText w:val="•"/>
      <w:lvlJc w:val="left"/>
      <w:pPr>
        <w:ind w:left="4260" w:hanging="720"/>
      </w:pPr>
    </w:lvl>
    <w:lvl w:ilvl="5">
      <w:numFmt w:val="bullet"/>
      <w:lvlText w:val="•"/>
      <w:lvlJc w:val="left"/>
      <w:pPr>
        <w:ind w:left="5120" w:hanging="720"/>
      </w:pPr>
    </w:lvl>
    <w:lvl w:ilvl="6">
      <w:numFmt w:val="bullet"/>
      <w:lvlText w:val="•"/>
      <w:lvlJc w:val="left"/>
      <w:pPr>
        <w:ind w:left="5980" w:hanging="720"/>
      </w:pPr>
    </w:lvl>
    <w:lvl w:ilvl="7">
      <w:numFmt w:val="bullet"/>
      <w:lvlText w:val="•"/>
      <w:lvlJc w:val="left"/>
      <w:pPr>
        <w:ind w:left="6840" w:hanging="720"/>
      </w:pPr>
    </w:lvl>
    <w:lvl w:ilvl="8">
      <w:numFmt w:val="bullet"/>
      <w:lvlText w:val="•"/>
      <w:lvlJc w:val="left"/>
      <w:pPr>
        <w:ind w:left="7700" w:hanging="720"/>
      </w:pPr>
    </w:lvl>
  </w:abstractNum>
  <w:abstractNum w:abstractNumId="2" w15:restartNumberingAfterBreak="0">
    <w:nsid w:val="00000404"/>
    <w:multiLevelType w:val="multilevel"/>
    <w:tmpl w:val="00000887"/>
    <w:lvl w:ilvl="0">
      <w:start w:val="22"/>
      <w:numFmt w:val="decimal"/>
      <w:lvlText w:val="%1."/>
      <w:lvlJc w:val="left"/>
      <w:pPr>
        <w:ind w:left="840" w:hanging="721"/>
      </w:pPr>
      <w:rPr>
        <w:rFonts w:ascii="Times New Roman" w:hAnsi="Times New Roman" w:cs="Times New Roman"/>
        <w:b w:val="0"/>
        <w:bCs w:val="0"/>
        <w:color w:val="231F20"/>
        <w:sz w:val="24"/>
        <w:szCs w:val="24"/>
      </w:rPr>
    </w:lvl>
    <w:lvl w:ilvl="1">
      <w:numFmt w:val="bullet"/>
      <w:lvlText w:val="•"/>
      <w:lvlJc w:val="left"/>
      <w:pPr>
        <w:ind w:left="840" w:hanging="721"/>
      </w:pPr>
    </w:lvl>
    <w:lvl w:ilvl="2">
      <w:numFmt w:val="bullet"/>
      <w:lvlText w:val="•"/>
      <w:lvlJc w:val="left"/>
      <w:pPr>
        <w:ind w:left="1813" w:hanging="721"/>
      </w:pPr>
    </w:lvl>
    <w:lvl w:ilvl="3">
      <w:numFmt w:val="bullet"/>
      <w:lvlText w:val="•"/>
      <w:lvlJc w:val="left"/>
      <w:pPr>
        <w:ind w:left="2786" w:hanging="721"/>
      </w:pPr>
    </w:lvl>
    <w:lvl w:ilvl="4">
      <w:numFmt w:val="bullet"/>
      <w:lvlText w:val="•"/>
      <w:lvlJc w:val="left"/>
      <w:pPr>
        <w:ind w:left="3760" w:hanging="721"/>
      </w:pPr>
    </w:lvl>
    <w:lvl w:ilvl="5">
      <w:numFmt w:val="bullet"/>
      <w:lvlText w:val="•"/>
      <w:lvlJc w:val="left"/>
      <w:pPr>
        <w:ind w:left="4733" w:hanging="721"/>
      </w:pPr>
    </w:lvl>
    <w:lvl w:ilvl="6">
      <w:numFmt w:val="bullet"/>
      <w:lvlText w:val="•"/>
      <w:lvlJc w:val="left"/>
      <w:pPr>
        <w:ind w:left="5706" w:hanging="721"/>
      </w:pPr>
    </w:lvl>
    <w:lvl w:ilvl="7">
      <w:numFmt w:val="bullet"/>
      <w:lvlText w:val="•"/>
      <w:lvlJc w:val="left"/>
      <w:pPr>
        <w:ind w:left="6680" w:hanging="721"/>
      </w:pPr>
    </w:lvl>
    <w:lvl w:ilvl="8">
      <w:numFmt w:val="bullet"/>
      <w:lvlText w:val="•"/>
      <w:lvlJc w:val="left"/>
      <w:pPr>
        <w:ind w:left="7653" w:hanging="721"/>
      </w:pPr>
    </w:lvl>
  </w:abstractNum>
  <w:abstractNum w:abstractNumId="3" w15:restartNumberingAfterBreak="0">
    <w:nsid w:val="00000405"/>
    <w:multiLevelType w:val="multilevel"/>
    <w:tmpl w:val="00000888"/>
    <w:lvl w:ilvl="0">
      <w:start w:val="1"/>
      <w:numFmt w:val="decimal"/>
      <w:lvlText w:val="%1."/>
      <w:lvlJc w:val="left"/>
      <w:pPr>
        <w:ind w:left="1270" w:hanging="451"/>
      </w:pPr>
      <w:rPr>
        <w:rFonts w:ascii="Times New Roman" w:hAnsi="Times New Roman" w:cs="Times New Roman"/>
        <w:b w:val="0"/>
        <w:bCs w:val="0"/>
        <w:color w:val="231F20"/>
        <w:sz w:val="24"/>
        <w:szCs w:val="24"/>
      </w:rPr>
    </w:lvl>
    <w:lvl w:ilvl="1">
      <w:start w:val="1"/>
      <w:numFmt w:val="lowerRoman"/>
      <w:lvlText w:val="(%2)"/>
      <w:lvlJc w:val="left"/>
      <w:pPr>
        <w:ind w:left="1540" w:hanging="720"/>
      </w:pPr>
      <w:rPr>
        <w:rFonts w:ascii="Times New Roman" w:hAnsi="Times New Roman" w:cs="Times New Roman"/>
        <w:b w:val="0"/>
        <w:bCs w:val="0"/>
        <w:color w:val="231F20"/>
        <w:sz w:val="24"/>
        <w:szCs w:val="24"/>
      </w:rPr>
    </w:lvl>
    <w:lvl w:ilvl="2">
      <w:numFmt w:val="bullet"/>
      <w:lvlText w:val="•"/>
      <w:lvlJc w:val="left"/>
      <w:pPr>
        <w:ind w:left="2433" w:hanging="720"/>
      </w:p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9XrjoSlkdC+HTxt8ZHfnzdoiQRQciHHwISLVSAjvZwJqNd3ngl9UxVEN6+iIA+L8sakjY+xTKUj4l9X1JMFvNg==" w:salt="Y/HG+wrZOleNEvdfrEknqw=="/>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A2"/>
    <w:rsid w:val="00024BB4"/>
    <w:rsid w:val="00037144"/>
    <w:rsid w:val="00047F2C"/>
    <w:rsid w:val="00052B84"/>
    <w:rsid w:val="00053D4F"/>
    <w:rsid w:val="00062F0F"/>
    <w:rsid w:val="0006329F"/>
    <w:rsid w:val="000E09D2"/>
    <w:rsid w:val="00154636"/>
    <w:rsid w:val="00177DF7"/>
    <w:rsid w:val="001B1A2A"/>
    <w:rsid w:val="00247F6D"/>
    <w:rsid w:val="002713E7"/>
    <w:rsid w:val="002719A6"/>
    <w:rsid w:val="002A2D8E"/>
    <w:rsid w:val="002A4DB1"/>
    <w:rsid w:val="002B33B8"/>
    <w:rsid w:val="002D03E4"/>
    <w:rsid w:val="0030613B"/>
    <w:rsid w:val="0033596E"/>
    <w:rsid w:val="00354E91"/>
    <w:rsid w:val="0038009E"/>
    <w:rsid w:val="003B23E0"/>
    <w:rsid w:val="003E0903"/>
    <w:rsid w:val="003F3348"/>
    <w:rsid w:val="00402DBD"/>
    <w:rsid w:val="0042778E"/>
    <w:rsid w:val="00450897"/>
    <w:rsid w:val="00475D3A"/>
    <w:rsid w:val="004B3637"/>
    <w:rsid w:val="004B7CEC"/>
    <w:rsid w:val="004D4B25"/>
    <w:rsid w:val="00507084"/>
    <w:rsid w:val="00566F18"/>
    <w:rsid w:val="00584A68"/>
    <w:rsid w:val="005C5D74"/>
    <w:rsid w:val="005D58A6"/>
    <w:rsid w:val="005E1515"/>
    <w:rsid w:val="005E3812"/>
    <w:rsid w:val="006050A1"/>
    <w:rsid w:val="006673F7"/>
    <w:rsid w:val="006937DB"/>
    <w:rsid w:val="007002AF"/>
    <w:rsid w:val="00700B9D"/>
    <w:rsid w:val="00703827"/>
    <w:rsid w:val="00725FAC"/>
    <w:rsid w:val="00743CB8"/>
    <w:rsid w:val="007549A2"/>
    <w:rsid w:val="007802A6"/>
    <w:rsid w:val="007A1A71"/>
    <w:rsid w:val="007D6E07"/>
    <w:rsid w:val="00822891"/>
    <w:rsid w:val="00832CD8"/>
    <w:rsid w:val="00842054"/>
    <w:rsid w:val="00846187"/>
    <w:rsid w:val="0086223F"/>
    <w:rsid w:val="00883690"/>
    <w:rsid w:val="008A3A99"/>
    <w:rsid w:val="008D0517"/>
    <w:rsid w:val="008D2461"/>
    <w:rsid w:val="00935546"/>
    <w:rsid w:val="00940C32"/>
    <w:rsid w:val="00955689"/>
    <w:rsid w:val="00987C61"/>
    <w:rsid w:val="00A2359A"/>
    <w:rsid w:val="00A64389"/>
    <w:rsid w:val="00A8563A"/>
    <w:rsid w:val="00AA5BB4"/>
    <w:rsid w:val="00AC66C0"/>
    <w:rsid w:val="00AE614E"/>
    <w:rsid w:val="00B002A2"/>
    <w:rsid w:val="00B44821"/>
    <w:rsid w:val="00B9708E"/>
    <w:rsid w:val="00BB1497"/>
    <w:rsid w:val="00BC1BAE"/>
    <w:rsid w:val="00BC228C"/>
    <w:rsid w:val="00C03ED3"/>
    <w:rsid w:val="00C33641"/>
    <w:rsid w:val="00C40EE3"/>
    <w:rsid w:val="00C46B2A"/>
    <w:rsid w:val="00C51BFB"/>
    <w:rsid w:val="00C559B9"/>
    <w:rsid w:val="00C56196"/>
    <w:rsid w:val="00C60EC4"/>
    <w:rsid w:val="00CC3E0E"/>
    <w:rsid w:val="00CC7D5B"/>
    <w:rsid w:val="00CD1C6A"/>
    <w:rsid w:val="00CF6B16"/>
    <w:rsid w:val="00D66F72"/>
    <w:rsid w:val="00D7102C"/>
    <w:rsid w:val="00D84231"/>
    <w:rsid w:val="00DB57A8"/>
    <w:rsid w:val="00DC597E"/>
    <w:rsid w:val="00DD16EC"/>
    <w:rsid w:val="00E40F95"/>
    <w:rsid w:val="00E546BB"/>
    <w:rsid w:val="00E65182"/>
    <w:rsid w:val="00E90FD3"/>
    <w:rsid w:val="00EB1A2F"/>
    <w:rsid w:val="00ED0670"/>
    <w:rsid w:val="00F35A31"/>
    <w:rsid w:val="00F477BB"/>
    <w:rsid w:val="00F81F3B"/>
    <w:rsid w:val="00FB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89D317"/>
  <w15:docId w15:val="{54784149-6694-4BD5-9D78-662BC7B3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67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rPr>
      <w:rFonts w:ascii="Calibri" w:eastAsia="Calibri" w:hAnsi="Calibri" w:cs="Times New Roman"/>
    </w:rPr>
  </w:style>
  <w:style w:type="paragraph" w:styleId="Footer">
    <w:name w:val="footer"/>
    <w:basedOn w:val="Normal"/>
    <w:link w:val="FooterChar"/>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rPr>
      <w:rFonts w:ascii="Calibri" w:eastAsia="Calibri" w:hAnsi="Calibri" w:cs="Times New Roman"/>
    </w:rPr>
  </w:style>
  <w:style w:type="paragraph" w:styleId="BalloonText">
    <w:name w:val="Balloon Text"/>
    <w:basedOn w:val="Normal"/>
    <w:link w:val="BalloonTextChar"/>
    <w:uiPriority w:val="99"/>
    <w:semiHidden/>
    <w:unhideWhenUsed/>
    <w:rsid w:val="00D71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2C"/>
    <w:rPr>
      <w:rFonts w:ascii="Segoe UI" w:hAnsi="Segoe UI" w:cs="Segoe UI"/>
      <w:sz w:val="18"/>
      <w:szCs w:val="18"/>
    </w:rPr>
  </w:style>
  <w:style w:type="table" w:styleId="TableGrid">
    <w:name w:val="Table Grid"/>
    <w:basedOn w:val="TableNormal"/>
    <w:uiPriority w:val="59"/>
    <w:rsid w:val="0050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597E"/>
    <w:rPr>
      <w:color w:val="808080"/>
    </w:rPr>
  </w:style>
  <w:style w:type="character" w:styleId="CommentReference">
    <w:name w:val="annotation reference"/>
    <w:basedOn w:val="DefaultParagraphFont"/>
    <w:uiPriority w:val="99"/>
    <w:semiHidden/>
    <w:unhideWhenUsed/>
    <w:rsid w:val="007D6E07"/>
    <w:rPr>
      <w:sz w:val="16"/>
      <w:szCs w:val="16"/>
    </w:rPr>
  </w:style>
  <w:style w:type="paragraph" w:styleId="CommentText">
    <w:name w:val="annotation text"/>
    <w:basedOn w:val="Normal"/>
    <w:link w:val="CommentTextChar"/>
    <w:uiPriority w:val="99"/>
    <w:semiHidden/>
    <w:unhideWhenUsed/>
    <w:rsid w:val="007D6E07"/>
    <w:rPr>
      <w:sz w:val="20"/>
      <w:szCs w:val="20"/>
    </w:rPr>
  </w:style>
  <w:style w:type="character" w:customStyle="1" w:styleId="CommentTextChar">
    <w:name w:val="Comment Text Char"/>
    <w:basedOn w:val="DefaultParagraphFont"/>
    <w:link w:val="CommentText"/>
    <w:uiPriority w:val="99"/>
    <w:semiHidden/>
    <w:rsid w:val="007D6E0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D6E07"/>
    <w:rPr>
      <w:b/>
      <w:bCs/>
    </w:rPr>
  </w:style>
  <w:style w:type="character" w:customStyle="1" w:styleId="CommentSubjectChar">
    <w:name w:val="Comment Subject Char"/>
    <w:basedOn w:val="CommentTextChar"/>
    <w:link w:val="CommentSubject"/>
    <w:uiPriority w:val="99"/>
    <w:semiHidden/>
    <w:rsid w:val="007D6E0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A0E29745024230A46AC28E407A383D"/>
        <w:category>
          <w:name w:val="General"/>
          <w:gallery w:val="placeholder"/>
        </w:category>
        <w:types>
          <w:type w:val="bbPlcHdr"/>
        </w:types>
        <w:behaviors>
          <w:behavior w:val="content"/>
        </w:behaviors>
        <w:guid w:val="{B33D66AE-E61D-4CAF-BDDA-319D39C28D6A}"/>
      </w:docPartPr>
      <w:docPartBody>
        <w:p w:rsidR="00AD7E45" w:rsidRDefault="00716B65" w:rsidP="00716B65">
          <w:pPr>
            <w:pStyle w:val="88A0E29745024230A46AC28E407A383D4"/>
          </w:pPr>
          <w:r w:rsidRPr="006410A1">
            <w:rPr>
              <w:rStyle w:val="PlaceholderText"/>
            </w:rPr>
            <w:t>Click or tap here to enter text.</w:t>
          </w:r>
        </w:p>
      </w:docPartBody>
    </w:docPart>
    <w:docPart>
      <w:docPartPr>
        <w:name w:val="0A2135EBC19048E7A91B8E789A7B4C71"/>
        <w:category>
          <w:name w:val="General"/>
          <w:gallery w:val="placeholder"/>
        </w:category>
        <w:types>
          <w:type w:val="bbPlcHdr"/>
        </w:types>
        <w:behaviors>
          <w:behavior w:val="content"/>
        </w:behaviors>
        <w:guid w:val="{1C610CAC-F1B7-4812-98AC-CB7C0596A36B}"/>
      </w:docPartPr>
      <w:docPartBody>
        <w:p w:rsidR="00AD7E45" w:rsidRDefault="00716B65" w:rsidP="00716B65">
          <w:pPr>
            <w:pStyle w:val="0A2135EBC19048E7A91B8E789A7B4C714"/>
          </w:pPr>
          <w:r w:rsidRPr="006410A1">
            <w:rPr>
              <w:rStyle w:val="PlaceholderText"/>
            </w:rPr>
            <w:t>Click or tap here to enter text.</w:t>
          </w:r>
        </w:p>
      </w:docPartBody>
    </w:docPart>
    <w:docPart>
      <w:docPartPr>
        <w:name w:val="D7F97BD76E744285ADFCC29C49DB4F40"/>
        <w:category>
          <w:name w:val="General"/>
          <w:gallery w:val="placeholder"/>
        </w:category>
        <w:types>
          <w:type w:val="bbPlcHdr"/>
        </w:types>
        <w:behaviors>
          <w:behavior w:val="content"/>
        </w:behaviors>
        <w:guid w:val="{CF829B72-152E-4E7C-B738-97A3D031D379}"/>
      </w:docPartPr>
      <w:docPartBody>
        <w:p w:rsidR="00AD7E45" w:rsidRDefault="00716B65" w:rsidP="00716B65">
          <w:pPr>
            <w:pStyle w:val="D7F97BD76E744285ADFCC29C49DB4F404"/>
          </w:pPr>
          <w:r w:rsidRPr="006410A1">
            <w:rPr>
              <w:rStyle w:val="PlaceholderText"/>
            </w:rPr>
            <w:t>Click or tap here to enter text.</w:t>
          </w:r>
        </w:p>
      </w:docPartBody>
    </w:docPart>
    <w:docPart>
      <w:docPartPr>
        <w:name w:val="E213A9308582403BB0B922ABA0B5A6E1"/>
        <w:category>
          <w:name w:val="General"/>
          <w:gallery w:val="placeholder"/>
        </w:category>
        <w:types>
          <w:type w:val="bbPlcHdr"/>
        </w:types>
        <w:behaviors>
          <w:behavior w:val="content"/>
        </w:behaviors>
        <w:guid w:val="{A39067C6-CAA9-4499-9C7A-B1A6C6060BC9}"/>
      </w:docPartPr>
      <w:docPartBody>
        <w:p w:rsidR="00AD7E45" w:rsidRDefault="00716B65" w:rsidP="00716B65">
          <w:pPr>
            <w:pStyle w:val="E213A9308582403BB0B922ABA0B5A6E14"/>
          </w:pPr>
          <w:r w:rsidRPr="006410A1">
            <w:rPr>
              <w:rStyle w:val="PlaceholderText"/>
            </w:rPr>
            <w:t>Click or tap here to enter text.</w:t>
          </w:r>
        </w:p>
      </w:docPartBody>
    </w:docPart>
    <w:docPart>
      <w:docPartPr>
        <w:name w:val="30586D3BBED445EB8957898F49661F08"/>
        <w:category>
          <w:name w:val="General"/>
          <w:gallery w:val="placeholder"/>
        </w:category>
        <w:types>
          <w:type w:val="bbPlcHdr"/>
        </w:types>
        <w:behaviors>
          <w:behavior w:val="content"/>
        </w:behaviors>
        <w:guid w:val="{7ABA9CD0-C117-4E5C-80F9-935BFE5B8426}"/>
      </w:docPartPr>
      <w:docPartBody>
        <w:p w:rsidR="00AD7E45" w:rsidRDefault="00716B65" w:rsidP="00716B65">
          <w:pPr>
            <w:pStyle w:val="30586D3BBED445EB8957898F49661F083"/>
          </w:pPr>
          <w:r w:rsidRPr="006410A1">
            <w:rPr>
              <w:rStyle w:val="PlaceholderText"/>
            </w:rPr>
            <w:t>Click or tap here to enter text.</w:t>
          </w:r>
        </w:p>
      </w:docPartBody>
    </w:docPart>
    <w:docPart>
      <w:docPartPr>
        <w:name w:val="FFAD8C5C3DED4D9BA03879446C40508E"/>
        <w:category>
          <w:name w:val="General"/>
          <w:gallery w:val="placeholder"/>
        </w:category>
        <w:types>
          <w:type w:val="bbPlcHdr"/>
        </w:types>
        <w:behaviors>
          <w:behavior w:val="content"/>
        </w:behaviors>
        <w:guid w:val="{88F16CFD-32C5-4113-B00A-017F4EB6799B}"/>
      </w:docPartPr>
      <w:docPartBody>
        <w:p w:rsidR="00AD7E45" w:rsidRDefault="00716B65" w:rsidP="00716B65">
          <w:pPr>
            <w:pStyle w:val="FFAD8C5C3DED4D9BA03879446C40508E3"/>
          </w:pPr>
          <w:r w:rsidRPr="006410A1">
            <w:rPr>
              <w:rStyle w:val="PlaceholderText"/>
            </w:rPr>
            <w:t>Click or tap here to enter text.</w:t>
          </w:r>
        </w:p>
      </w:docPartBody>
    </w:docPart>
    <w:docPart>
      <w:docPartPr>
        <w:name w:val="3F9E2A9A416D453EB8363FF7434756AB"/>
        <w:category>
          <w:name w:val="General"/>
          <w:gallery w:val="placeholder"/>
        </w:category>
        <w:types>
          <w:type w:val="bbPlcHdr"/>
        </w:types>
        <w:behaviors>
          <w:behavior w:val="content"/>
        </w:behaviors>
        <w:guid w:val="{3E46BF7D-0AEE-49A3-9A5D-6051EECC079F}"/>
      </w:docPartPr>
      <w:docPartBody>
        <w:p w:rsidR="00AD7E45" w:rsidRDefault="00716B65" w:rsidP="00716B65">
          <w:pPr>
            <w:pStyle w:val="3F9E2A9A416D453EB8363FF7434756AB3"/>
          </w:pPr>
          <w:r w:rsidRPr="006410A1">
            <w:rPr>
              <w:rStyle w:val="PlaceholderText"/>
            </w:rPr>
            <w:t>Click or tap here to enter text.</w:t>
          </w:r>
        </w:p>
      </w:docPartBody>
    </w:docPart>
    <w:docPart>
      <w:docPartPr>
        <w:name w:val="F9A0DFA638974770BEAC285AF9C2F9F7"/>
        <w:category>
          <w:name w:val="General"/>
          <w:gallery w:val="placeholder"/>
        </w:category>
        <w:types>
          <w:type w:val="bbPlcHdr"/>
        </w:types>
        <w:behaviors>
          <w:behavior w:val="content"/>
        </w:behaviors>
        <w:guid w:val="{0FBE9C3F-5ACA-4F15-975B-633A4197DA72}"/>
      </w:docPartPr>
      <w:docPartBody>
        <w:p w:rsidR="00AD7E45" w:rsidRDefault="00716B65" w:rsidP="00716B65">
          <w:pPr>
            <w:pStyle w:val="F9A0DFA638974770BEAC285AF9C2F9F73"/>
          </w:pPr>
          <w:r w:rsidRPr="006410A1">
            <w:rPr>
              <w:rStyle w:val="PlaceholderText"/>
            </w:rPr>
            <w:t>Click or tap here to enter text.</w:t>
          </w:r>
        </w:p>
      </w:docPartBody>
    </w:docPart>
    <w:docPart>
      <w:docPartPr>
        <w:name w:val="A028D872056743D0896889775FD82D22"/>
        <w:category>
          <w:name w:val="General"/>
          <w:gallery w:val="placeholder"/>
        </w:category>
        <w:types>
          <w:type w:val="bbPlcHdr"/>
        </w:types>
        <w:behaviors>
          <w:behavior w:val="content"/>
        </w:behaviors>
        <w:guid w:val="{F1CA0AFC-7F90-47DA-B8F1-A5C3D483DA2B}"/>
      </w:docPartPr>
      <w:docPartBody>
        <w:p w:rsidR="00AD7E45" w:rsidRDefault="00716B65" w:rsidP="00716B65">
          <w:pPr>
            <w:pStyle w:val="A028D872056743D0896889775FD82D223"/>
          </w:pPr>
          <w:r w:rsidRPr="006410A1">
            <w:rPr>
              <w:rStyle w:val="PlaceholderText"/>
            </w:rPr>
            <w:t>Click or tap here to enter text.</w:t>
          </w:r>
        </w:p>
      </w:docPartBody>
    </w:docPart>
    <w:docPart>
      <w:docPartPr>
        <w:name w:val="0E9E5D17371B441ABEBCA6E6D795E0DE"/>
        <w:category>
          <w:name w:val="General"/>
          <w:gallery w:val="placeholder"/>
        </w:category>
        <w:types>
          <w:type w:val="bbPlcHdr"/>
        </w:types>
        <w:behaviors>
          <w:behavior w:val="content"/>
        </w:behaviors>
        <w:guid w:val="{A9E55B72-61E7-48D6-92CB-13950F6810C4}"/>
      </w:docPartPr>
      <w:docPartBody>
        <w:p w:rsidR="00AD7E45" w:rsidRDefault="00716B65" w:rsidP="00716B65">
          <w:pPr>
            <w:pStyle w:val="0E9E5D17371B441ABEBCA6E6D795E0DE3"/>
          </w:pPr>
          <w:r w:rsidRPr="006410A1">
            <w:rPr>
              <w:rStyle w:val="PlaceholderText"/>
            </w:rPr>
            <w:t>Click or tap here to enter text.</w:t>
          </w:r>
        </w:p>
      </w:docPartBody>
    </w:docPart>
    <w:docPart>
      <w:docPartPr>
        <w:name w:val="A4EF4C14F987407F8434098BE88159FC"/>
        <w:category>
          <w:name w:val="General"/>
          <w:gallery w:val="placeholder"/>
        </w:category>
        <w:types>
          <w:type w:val="bbPlcHdr"/>
        </w:types>
        <w:behaviors>
          <w:behavior w:val="content"/>
        </w:behaviors>
        <w:guid w:val="{39C686A0-C3AD-4FE1-8A89-1D7D76724779}"/>
      </w:docPartPr>
      <w:docPartBody>
        <w:p w:rsidR="00AD7E45" w:rsidRDefault="00716B65" w:rsidP="00716B65">
          <w:pPr>
            <w:pStyle w:val="A4EF4C14F987407F8434098BE88159FC3"/>
          </w:pPr>
          <w:r w:rsidRPr="006410A1">
            <w:rPr>
              <w:rStyle w:val="PlaceholderText"/>
            </w:rPr>
            <w:t>Click or tap here to enter text.</w:t>
          </w:r>
        </w:p>
      </w:docPartBody>
    </w:docPart>
    <w:docPart>
      <w:docPartPr>
        <w:name w:val="1594A98FEE024926BA1C30F737158B19"/>
        <w:category>
          <w:name w:val="General"/>
          <w:gallery w:val="placeholder"/>
        </w:category>
        <w:types>
          <w:type w:val="bbPlcHdr"/>
        </w:types>
        <w:behaviors>
          <w:behavior w:val="content"/>
        </w:behaviors>
        <w:guid w:val="{1A66897C-4913-4F93-8ABE-B31FC14D3594}"/>
      </w:docPartPr>
      <w:docPartBody>
        <w:p w:rsidR="00AD7E45" w:rsidRDefault="00716B65" w:rsidP="00716B65">
          <w:pPr>
            <w:pStyle w:val="1594A98FEE024926BA1C30F737158B193"/>
          </w:pPr>
          <w:r w:rsidRPr="006410A1">
            <w:rPr>
              <w:rStyle w:val="PlaceholderText"/>
            </w:rPr>
            <w:t>Click or tap here to enter text.</w:t>
          </w:r>
        </w:p>
      </w:docPartBody>
    </w:docPart>
    <w:docPart>
      <w:docPartPr>
        <w:name w:val="C65AF8A656F448C588F5B6B6A7B94E0A"/>
        <w:category>
          <w:name w:val="General"/>
          <w:gallery w:val="placeholder"/>
        </w:category>
        <w:types>
          <w:type w:val="bbPlcHdr"/>
        </w:types>
        <w:behaviors>
          <w:behavior w:val="content"/>
        </w:behaviors>
        <w:guid w:val="{343A8920-1F8D-4D95-9886-C2839B495A61}"/>
      </w:docPartPr>
      <w:docPartBody>
        <w:p w:rsidR="00AD7E45" w:rsidRDefault="00716B65" w:rsidP="00716B65">
          <w:pPr>
            <w:pStyle w:val="C65AF8A656F448C588F5B6B6A7B94E0A3"/>
          </w:pPr>
          <w:r w:rsidRPr="006410A1">
            <w:rPr>
              <w:rStyle w:val="PlaceholderText"/>
            </w:rPr>
            <w:t>Click or tap here to enter text.</w:t>
          </w:r>
        </w:p>
      </w:docPartBody>
    </w:docPart>
    <w:docPart>
      <w:docPartPr>
        <w:name w:val="4C2EF3C74ABD4ABA97DC31817E28E521"/>
        <w:category>
          <w:name w:val="General"/>
          <w:gallery w:val="placeholder"/>
        </w:category>
        <w:types>
          <w:type w:val="bbPlcHdr"/>
        </w:types>
        <w:behaviors>
          <w:behavior w:val="content"/>
        </w:behaviors>
        <w:guid w:val="{86DD29E0-E34A-4C46-B78A-BFC0CA0A549E}"/>
      </w:docPartPr>
      <w:docPartBody>
        <w:p w:rsidR="00AD7E45" w:rsidRDefault="00716B65" w:rsidP="00716B65">
          <w:pPr>
            <w:pStyle w:val="4C2EF3C74ABD4ABA97DC31817E28E5213"/>
          </w:pPr>
          <w:r w:rsidRPr="006410A1">
            <w:rPr>
              <w:rStyle w:val="PlaceholderText"/>
            </w:rPr>
            <w:t>Click or tap here to enter text.</w:t>
          </w:r>
        </w:p>
      </w:docPartBody>
    </w:docPart>
    <w:docPart>
      <w:docPartPr>
        <w:name w:val="B3FE45C625874A6B9FA483E98A9D8062"/>
        <w:category>
          <w:name w:val="General"/>
          <w:gallery w:val="placeholder"/>
        </w:category>
        <w:types>
          <w:type w:val="bbPlcHdr"/>
        </w:types>
        <w:behaviors>
          <w:behavior w:val="content"/>
        </w:behaviors>
        <w:guid w:val="{509F4061-CBCA-40E9-A45C-0B14EE76B4C8}"/>
      </w:docPartPr>
      <w:docPartBody>
        <w:p w:rsidR="00AD7E45" w:rsidRDefault="00716B65" w:rsidP="00716B65">
          <w:pPr>
            <w:pStyle w:val="B3FE45C625874A6B9FA483E98A9D80623"/>
          </w:pPr>
          <w:r w:rsidRPr="006410A1">
            <w:rPr>
              <w:rStyle w:val="PlaceholderText"/>
            </w:rPr>
            <w:t>Click or tap here to enter text.</w:t>
          </w:r>
        </w:p>
      </w:docPartBody>
    </w:docPart>
    <w:docPart>
      <w:docPartPr>
        <w:name w:val="91BDE00991BB4EF6800C952F537622DA"/>
        <w:category>
          <w:name w:val="General"/>
          <w:gallery w:val="placeholder"/>
        </w:category>
        <w:types>
          <w:type w:val="bbPlcHdr"/>
        </w:types>
        <w:behaviors>
          <w:behavior w:val="content"/>
        </w:behaviors>
        <w:guid w:val="{2F2B28B8-E343-445B-BFE5-A915A389F83F}"/>
      </w:docPartPr>
      <w:docPartBody>
        <w:p w:rsidR="00AD7E45" w:rsidRDefault="00716B65" w:rsidP="00716B65">
          <w:pPr>
            <w:pStyle w:val="91BDE00991BB4EF6800C952F537622DA3"/>
          </w:pPr>
          <w:r w:rsidRPr="006410A1">
            <w:rPr>
              <w:rStyle w:val="PlaceholderText"/>
            </w:rPr>
            <w:t>Click or tap here to enter text.</w:t>
          </w:r>
        </w:p>
      </w:docPartBody>
    </w:docPart>
    <w:docPart>
      <w:docPartPr>
        <w:name w:val="24871A8274734255BBEB2858069F679E"/>
        <w:category>
          <w:name w:val="General"/>
          <w:gallery w:val="placeholder"/>
        </w:category>
        <w:types>
          <w:type w:val="bbPlcHdr"/>
        </w:types>
        <w:behaviors>
          <w:behavior w:val="content"/>
        </w:behaviors>
        <w:guid w:val="{5ADE7609-8D60-4BD7-A929-FCE5CBD1DBC9}"/>
      </w:docPartPr>
      <w:docPartBody>
        <w:p w:rsidR="00AD7E45" w:rsidRDefault="00716B65" w:rsidP="00716B65">
          <w:pPr>
            <w:pStyle w:val="24871A8274734255BBEB2858069F679E3"/>
          </w:pPr>
          <w:r w:rsidRPr="006410A1">
            <w:rPr>
              <w:rStyle w:val="PlaceholderText"/>
            </w:rPr>
            <w:t>Click or tap here to enter text.</w:t>
          </w:r>
        </w:p>
      </w:docPartBody>
    </w:docPart>
    <w:docPart>
      <w:docPartPr>
        <w:name w:val="08949F01FB954F1EB6F3C89BB053E7FD"/>
        <w:category>
          <w:name w:val="General"/>
          <w:gallery w:val="placeholder"/>
        </w:category>
        <w:types>
          <w:type w:val="bbPlcHdr"/>
        </w:types>
        <w:behaviors>
          <w:behavior w:val="content"/>
        </w:behaviors>
        <w:guid w:val="{3BCF3CFD-6FD7-4FDD-A994-E6132566A083}"/>
      </w:docPartPr>
      <w:docPartBody>
        <w:p w:rsidR="00AD7E45" w:rsidRDefault="00716B65" w:rsidP="00716B65">
          <w:pPr>
            <w:pStyle w:val="08949F01FB954F1EB6F3C89BB053E7FD3"/>
          </w:pPr>
          <w:r w:rsidRPr="006410A1">
            <w:rPr>
              <w:rStyle w:val="PlaceholderText"/>
            </w:rPr>
            <w:t>Click or tap here to enter text.</w:t>
          </w:r>
        </w:p>
      </w:docPartBody>
    </w:docPart>
    <w:docPart>
      <w:docPartPr>
        <w:name w:val="646BD0FDD64744C99D92EBB1CDA8F932"/>
        <w:category>
          <w:name w:val="General"/>
          <w:gallery w:val="placeholder"/>
        </w:category>
        <w:types>
          <w:type w:val="bbPlcHdr"/>
        </w:types>
        <w:behaviors>
          <w:behavior w:val="content"/>
        </w:behaviors>
        <w:guid w:val="{6E121E41-2A36-4DFD-862B-597D60F1F1CF}"/>
      </w:docPartPr>
      <w:docPartBody>
        <w:p w:rsidR="00AD7E45" w:rsidRDefault="00716B65" w:rsidP="00716B65">
          <w:pPr>
            <w:pStyle w:val="646BD0FDD64744C99D92EBB1CDA8F9323"/>
          </w:pPr>
          <w:r w:rsidRPr="006410A1">
            <w:rPr>
              <w:rStyle w:val="PlaceholderText"/>
            </w:rPr>
            <w:t>Click or tap here to enter text.</w:t>
          </w:r>
        </w:p>
      </w:docPartBody>
    </w:docPart>
    <w:docPart>
      <w:docPartPr>
        <w:name w:val="F59B7DA452574F0B9ED06D35B8C29DB4"/>
        <w:category>
          <w:name w:val="General"/>
          <w:gallery w:val="placeholder"/>
        </w:category>
        <w:types>
          <w:type w:val="bbPlcHdr"/>
        </w:types>
        <w:behaviors>
          <w:behavior w:val="content"/>
        </w:behaviors>
        <w:guid w:val="{E9F248C1-C41B-4920-B04D-EF89C507549C}"/>
      </w:docPartPr>
      <w:docPartBody>
        <w:p w:rsidR="00AD7E45" w:rsidRDefault="00716B65" w:rsidP="00716B65">
          <w:pPr>
            <w:pStyle w:val="F59B7DA452574F0B9ED06D35B8C29DB43"/>
          </w:pPr>
          <w:r w:rsidRPr="006410A1">
            <w:rPr>
              <w:rStyle w:val="PlaceholderText"/>
            </w:rPr>
            <w:t>Click or tap here to enter text.</w:t>
          </w:r>
        </w:p>
      </w:docPartBody>
    </w:docPart>
    <w:docPart>
      <w:docPartPr>
        <w:name w:val="F45D79B80235452BADD35ECF5322AC23"/>
        <w:category>
          <w:name w:val="General"/>
          <w:gallery w:val="placeholder"/>
        </w:category>
        <w:types>
          <w:type w:val="bbPlcHdr"/>
        </w:types>
        <w:behaviors>
          <w:behavior w:val="content"/>
        </w:behaviors>
        <w:guid w:val="{2A047E20-024D-4276-8B67-B77E078D6288}"/>
      </w:docPartPr>
      <w:docPartBody>
        <w:p w:rsidR="00AD7E45" w:rsidRDefault="00716B65" w:rsidP="00716B65">
          <w:pPr>
            <w:pStyle w:val="F45D79B80235452BADD35ECF5322AC233"/>
          </w:pPr>
          <w:r w:rsidRPr="006410A1">
            <w:rPr>
              <w:rStyle w:val="PlaceholderText"/>
            </w:rPr>
            <w:t>Click or tap here to enter text.</w:t>
          </w:r>
        </w:p>
      </w:docPartBody>
    </w:docPart>
    <w:docPart>
      <w:docPartPr>
        <w:name w:val="2751EC64BA1749978FD2640172B04B3A"/>
        <w:category>
          <w:name w:val="General"/>
          <w:gallery w:val="placeholder"/>
        </w:category>
        <w:types>
          <w:type w:val="bbPlcHdr"/>
        </w:types>
        <w:behaviors>
          <w:behavior w:val="content"/>
        </w:behaviors>
        <w:guid w:val="{8E6C31FD-4C44-4E70-9418-9A1D293AE635}"/>
      </w:docPartPr>
      <w:docPartBody>
        <w:p w:rsidR="00AD7E45" w:rsidRDefault="00716B65" w:rsidP="00716B65">
          <w:pPr>
            <w:pStyle w:val="2751EC64BA1749978FD2640172B04B3A3"/>
          </w:pPr>
          <w:r w:rsidRPr="006410A1">
            <w:rPr>
              <w:rStyle w:val="PlaceholderText"/>
            </w:rPr>
            <w:t>Click or tap here to enter text.</w:t>
          </w:r>
        </w:p>
      </w:docPartBody>
    </w:docPart>
    <w:docPart>
      <w:docPartPr>
        <w:name w:val="F772FE0ACAE74873B5799D38C69B7E26"/>
        <w:category>
          <w:name w:val="General"/>
          <w:gallery w:val="placeholder"/>
        </w:category>
        <w:types>
          <w:type w:val="bbPlcHdr"/>
        </w:types>
        <w:behaviors>
          <w:behavior w:val="content"/>
        </w:behaviors>
        <w:guid w:val="{F12C4812-82E7-42E5-889A-BB90225C071D}"/>
      </w:docPartPr>
      <w:docPartBody>
        <w:p w:rsidR="00AD7E45" w:rsidRDefault="00716B65" w:rsidP="00716B65">
          <w:pPr>
            <w:pStyle w:val="F772FE0ACAE74873B5799D38C69B7E263"/>
          </w:pPr>
          <w:r w:rsidRPr="006410A1">
            <w:rPr>
              <w:rStyle w:val="PlaceholderText"/>
            </w:rPr>
            <w:t>Click or tap here to enter text.</w:t>
          </w:r>
        </w:p>
      </w:docPartBody>
    </w:docPart>
    <w:docPart>
      <w:docPartPr>
        <w:name w:val="AFB1311249184EB98107492DAC2DA847"/>
        <w:category>
          <w:name w:val="General"/>
          <w:gallery w:val="placeholder"/>
        </w:category>
        <w:types>
          <w:type w:val="bbPlcHdr"/>
        </w:types>
        <w:behaviors>
          <w:behavior w:val="content"/>
        </w:behaviors>
        <w:guid w:val="{C67DBB51-BEE2-416D-8B07-F3C4BAD2F73E}"/>
      </w:docPartPr>
      <w:docPartBody>
        <w:p w:rsidR="00AD7E45" w:rsidRDefault="00716B65" w:rsidP="00716B65">
          <w:pPr>
            <w:pStyle w:val="AFB1311249184EB98107492DAC2DA8473"/>
          </w:pPr>
          <w:r w:rsidRPr="006410A1">
            <w:rPr>
              <w:rStyle w:val="PlaceholderText"/>
            </w:rPr>
            <w:t>Click or tap here to enter text.</w:t>
          </w:r>
        </w:p>
      </w:docPartBody>
    </w:docPart>
    <w:docPart>
      <w:docPartPr>
        <w:name w:val="E22A932CFC244F38BE44D20106760493"/>
        <w:category>
          <w:name w:val="General"/>
          <w:gallery w:val="placeholder"/>
        </w:category>
        <w:types>
          <w:type w:val="bbPlcHdr"/>
        </w:types>
        <w:behaviors>
          <w:behavior w:val="content"/>
        </w:behaviors>
        <w:guid w:val="{9DC47086-DF27-4633-9503-B9CB2C69E6F6}"/>
      </w:docPartPr>
      <w:docPartBody>
        <w:p w:rsidR="00AD7E45" w:rsidRDefault="00716B65" w:rsidP="00716B65">
          <w:pPr>
            <w:pStyle w:val="E22A932CFC244F38BE44D201067604933"/>
          </w:pPr>
          <w:r w:rsidRPr="006410A1">
            <w:rPr>
              <w:rStyle w:val="PlaceholderText"/>
            </w:rPr>
            <w:t>Click or tap here to enter text.</w:t>
          </w:r>
        </w:p>
      </w:docPartBody>
    </w:docPart>
    <w:docPart>
      <w:docPartPr>
        <w:name w:val="156AE7394094486E8B62FD3A7E08D587"/>
        <w:category>
          <w:name w:val="General"/>
          <w:gallery w:val="placeholder"/>
        </w:category>
        <w:types>
          <w:type w:val="bbPlcHdr"/>
        </w:types>
        <w:behaviors>
          <w:behavior w:val="content"/>
        </w:behaviors>
        <w:guid w:val="{8A36151D-59A6-40D5-BE18-D38C84612B92}"/>
      </w:docPartPr>
      <w:docPartBody>
        <w:p w:rsidR="00AD7E45" w:rsidRDefault="00716B65" w:rsidP="00716B65">
          <w:pPr>
            <w:pStyle w:val="156AE7394094486E8B62FD3A7E08D5873"/>
          </w:pPr>
          <w:r w:rsidRPr="006410A1">
            <w:rPr>
              <w:rStyle w:val="PlaceholderText"/>
            </w:rPr>
            <w:t>Click or tap here to enter text.</w:t>
          </w:r>
        </w:p>
      </w:docPartBody>
    </w:docPart>
    <w:docPart>
      <w:docPartPr>
        <w:name w:val="919097B74FA34603ACF46A0AF4597BEF"/>
        <w:category>
          <w:name w:val="General"/>
          <w:gallery w:val="placeholder"/>
        </w:category>
        <w:types>
          <w:type w:val="bbPlcHdr"/>
        </w:types>
        <w:behaviors>
          <w:behavior w:val="content"/>
        </w:behaviors>
        <w:guid w:val="{DBBDB461-457D-445C-80B0-B4AD7FE9CCF5}"/>
      </w:docPartPr>
      <w:docPartBody>
        <w:p w:rsidR="00AD7E45" w:rsidRDefault="00716B65" w:rsidP="00716B65">
          <w:pPr>
            <w:pStyle w:val="919097B74FA34603ACF46A0AF4597BEF3"/>
          </w:pPr>
          <w:r w:rsidRPr="006410A1">
            <w:rPr>
              <w:rStyle w:val="PlaceholderText"/>
            </w:rPr>
            <w:t>Click or tap here to enter text.</w:t>
          </w:r>
        </w:p>
      </w:docPartBody>
    </w:docPart>
    <w:docPart>
      <w:docPartPr>
        <w:name w:val="E14A434DA519406F83B7416530F039B6"/>
        <w:category>
          <w:name w:val="General"/>
          <w:gallery w:val="placeholder"/>
        </w:category>
        <w:types>
          <w:type w:val="bbPlcHdr"/>
        </w:types>
        <w:behaviors>
          <w:behavior w:val="content"/>
        </w:behaviors>
        <w:guid w:val="{63D79A5A-85F5-4D73-AA1E-79D8E3007366}"/>
      </w:docPartPr>
      <w:docPartBody>
        <w:p w:rsidR="00AD7E45" w:rsidRDefault="00716B65" w:rsidP="00716B65">
          <w:pPr>
            <w:pStyle w:val="E14A434DA519406F83B7416530F039B63"/>
          </w:pPr>
          <w:r w:rsidRPr="006410A1">
            <w:rPr>
              <w:rStyle w:val="PlaceholderText"/>
            </w:rPr>
            <w:t>Click or tap here to enter text.</w:t>
          </w:r>
        </w:p>
      </w:docPartBody>
    </w:docPart>
    <w:docPart>
      <w:docPartPr>
        <w:name w:val="063763C8257E4F4098603946B389B923"/>
        <w:category>
          <w:name w:val="General"/>
          <w:gallery w:val="placeholder"/>
        </w:category>
        <w:types>
          <w:type w:val="bbPlcHdr"/>
        </w:types>
        <w:behaviors>
          <w:behavior w:val="content"/>
        </w:behaviors>
        <w:guid w:val="{367FCE85-0631-4716-82A7-559501D08B22}"/>
      </w:docPartPr>
      <w:docPartBody>
        <w:p w:rsidR="00AD7E45" w:rsidRDefault="00716B65" w:rsidP="00716B65">
          <w:pPr>
            <w:pStyle w:val="063763C8257E4F4098603946B389B9233"/>
          </w:pPr>
          <w:r w:rsidRPr="006410A1">
            <w:rPr>
              <w:rStyle w:val="PlaceholderText"/>
            </w:rPr>
            <w:t>Click or tap here to enter text.</w:t>
          </w:r>
        </w:p>
      </w:docPartBody>
    </w:docPart>
    <w:docPart>
      <w:docPartPr>
        <w:name w:val="7E50B40D9519427C8D817879D3661C9A"/>
        <w:category>
          <w:name w:val="General"/>
          <w:gallery w:val="placeholder"/>
        </w:category>
        <w:types>
          <w:type w:val="bbPlcHdr"/>
        </w:types>
        <w:behaviors>
          <w:behavior w:val="content"/>
        </w:behaviors>
        <w:guid w:val="{781EDE07-FB6D-41A3-9F0A-8A9B9E827DFC}"/>
      </w:docPartPr>
      <w:docPartBody>
        <w:p w:rsidR="00AD7E45" w:rsidRDefault="00716B65" w:rsidP="00716B65">
          <w:pPr>
            <w:pStyle w:val="7E50B40D9519427C8D817879D3661C9A3"/>
          </w:pPr>
          <w:r w:rsidRPr="006410A1">
            <w:rPr>
              <w:rStyle w:val="PlaceholderText"/>
            </w:rPr>
            <w:t>Click or tap here to enter text.</w:t>
          </w:r>
        </w:p>
      </w:docPartBody>
    </w:docPart>
    <w:docPart>
      <w:docPartPr>
        <w:name w:val="FC8C862971CF4E358C296D1CCD002218"/>
        <w:category>
          <w:name w:val="General"/>
          <w:gallery w:val="placeholder"/>
        </w:category>
        <w:types>
          <w:type w:val="bbPlcHdr"/>
        </w:types>
        <w:behaviors>
          <w:behavior w:val="content"/>
        </w:behaviors>
        <w:guid w:val="{5A8A0DAB-807F-4D42-A598-87DC729B7F15}"/>
      </w:docPartPr>
      <w:docPartBody>
        <w:p w:rsidR="00AD7E45" w:rsidRDefault="00716B65" w:rsidP="00716B65">
          <w:pPr>
            <w:pStyle w:val="FC8C862971CF4E358C296D1CCD0022183"/>
          </w:pPr>
          <w:r w:rsidRPr="006410A1">
            <w:rPr>
              <w:rStyle w:val="PlaceholderText"/>
            </w:rPr>
            <w:t>Click or tap here to enter text.</w:t>
          </w:r>
        </w:p>
      </w:docPartBody>
    </w:docPart>
    <w:docPart>
      <w:docPartPr>
        <w:name w:val="F9A21C937DDE47AABAE2A35DBE5FD594"/>
        <w:category>
          <w:name w:val="General"/>
          <w:gallery w:val="placeholder"/>
        </w:category>
        <w:types>
          <w:type w:val="bbPlcHdr"/>
        </w:types>
        <w:behaviors>
          <w:behavior w:val="content"/>
        </w:behaviors>
        <w:guid w:val="{41840F8D-71CD-4112-BBE4-8974BDC2E5D0}"/>
      </w:docPartPr>
      <w:docPartBody>
        <w:p w:rsidR="00AD7E45" w:rsidRDefault="00716B65" w:rsidP="00716B65">
          <w:pPr>
            <w:pStyle w:val="F9A21C937DDE47AABAE2A35DBE5FD5943"/>
          </w:pPr>
          <w:r w:rsidRPr="006410A1">
            <w:rPr>
              <w:rStyle w:val="PlaceholderText"/>
            </w:rPr>
            <w:t>Click or tap here to enter text.</w:t>
          </w:r>
        </w:p>
      </w:docPartBody>
    </w:docPart>
    <w:docPart>
      <w:docPartPr>
        <w:name w:val="E8A49866A2F94600BBAF404C4883F1C4"/>
        <w:category>
          <w:name w:val="General"/>
          <w:gallery w:val="placeholder"/>
        </w:category>
        <w:types>
          <w:type w:val="bbPlcHdr"/>
        </w:types>
        <w:behaviors>
          <w:behavior w:val="content"/>
        </w:behaviors>
        <w:guid w:val="{07B75E63-B693-46A5-9BB2-8BBE774E6099}"/>
      </w:docPartPr>
      <w:docPartBody>
        <w:p w:rsidR="00AD7E45" w:rsidRDefault="00716B65" w:rsidP="00716B65">
          <w:pPr>
            <w:pStyle w:val="E8A49866A2F94600BBAF404C4883F1C43"/>
          </w:pPr>
          <w:r w:rsidRPr="006410A1">
            <w:rPr>
              <w:rStyle w:val="PlaceholderText"/>
            </w:rPr>
            <w:t>Click or tap here to enter text.</w:t>
          </w:r>
        </w:p>
      </w:docPartBody>
    </w:docPart>
    <w:docPart>
      <w:docPartPr>
        <w:name w:val="36094A5E6BD044B8872BC87CBD13991B"/>
        <w:category>
          <w:name w:val="General"/>
          <w:gallery w:val="placeholder"/>
        </w:category>
        <w:types>
          <w:type w:val="bbPlcHdr"/>
        </w:types>
        <w:behaviors>
          <w:behavior w:val="content"/>
        </w:behaviors>
        <w:guid w:val="{B0B28565-E493-47A2-B506-FFF0B321A730}"/>
      </w:docPartPr>
      <w:docPartBody>
        <w:p w:rsidR="00AD7E45" w:rsidRDefault="00716B65" w:rsidP="00716B65">
          <w:pPr>
            <w:pStyle w:val="36094A5E6BD044B8872BC87CBD13991B3"/>
          </w:pPr>
          <w:r w:rsidRPr="006410A1">
            <w:rPr>
              <w:rStyle w:val="PlaceholderText"/>
            </w:rPr>
            <w:t>Click or tap here to enter text.</w:t>
          </w:r>
        </w:p>
      </w:docPartBody>
    </w:docPart>
    <w:docPart>
      <w:docPartPr>
        <w:name w:val="7475DEE6B3D644B696217F1C164AF353"/>
        <w:category>
          <w:name w:val="General"/>
          <w:gallery w:val="placeholder"/>
        </w:category>
        <w:types>
          <w:type w:val="bbPlcHdr"/>
        </w:types>
        <w:behaviors>
          <w:behavior w:val="content"/>
        </w:behaviors>
        <w:guid w:val="{51F219BE-CE59-4D65-885D-9A0292F60AC8}"/>
      </w:docPartPr>
      <w:docPartBody>
        <w:p w:rsidR="00AD7E45" w:rsidRDefault="00716B65" w:rsidP="00716B65">
          <w:pPr>
            <w:pStyle w:val="7475DEE6B3D644B696217F1C164AF3533"/>
          </w:pPr>
          <w:r w:rsidRPr="006410A1">
            <w:rPr>
              <w:rStyle w:val="PlaceholderText"/>
            </w:rPr>
            <w:t>Click or tap here to enter text.</w:t>
          </w:r>
        </w:p>
      </w:docPartBody>
    </w:docPart>
    <w:docPart>
      <w:docPartPr>
        <w:name w:val="0443605CBA4E4610891F51EDD608B9CA"/>
        <w:category>
          <w:name w:val="General"/>
          <w:gallery w:val="placeholder"/>
        </w:category>
        <w:types>
          <w:type w:val="bbPlcHdr"/>
        </w:types>
        <w:behaviors>
          <w:behavior w:val="content"/>
        </w:behaviors>
        <w:guid w:val="{BC03DAF9-3730-4D98-B468-1975645BB188}"/>
      </w:docPartPr>
      <w:docPartBody>
        <w:p w:rsidR="00AD7E45" w:rsidRDefault="00716B65" w:rsidP="00716B65">
          <w:pPr>
            <w:pStyle w:val="0443605CBA4E4610891F51EDD608B9CA3"/>
          </w:pPr>
          <w:r w:rsidRPr="006410A1">
            <w:rPr>
              <w:rStyle w:val="PlaceholderText"/>
            </w:rPr>
            <w:t>Click or tap here to enter text.</w:t>
          </w:r>
        </w:p>
      </w:docPartBody>
    </w:docPart>
    <w:docPart>
      <w:docPartPr>
        <w:name w:val="9DF48BE898E24C6A9A30788B10AE29C1"/>
        <w:category>
          <w:name w:val="General"/>
          <w:gallery w:val="placeholder"/>
        </w:category>
        <w:types>
          <w:type w:val="bbPlcHdr"/>
        </w:types>
        <w:behaviors>
          <w:behavior w:val="content"/>
        </w:behaviors>
        <w:guid w:val="{C7A5782F-F182-4AFD-AD19-4E8CFA65551A}"/>
      </w:docPartPr>
      <w:docPartBody>
        <w:p w:rsidR="00AD7E45" w:rsidRDefault="00716B65" w:rsidP="00716B65">
          <w:pPr>
            <w:pStyle w:val="9DF48BE898E24C6A9A30788B10AE29C13"/>
          </w:pPr>
          <w:r w:rsidRPr="006410A1">
            <w:rPr>
              <w:rStyle w:val="PlaceholderText"/>
            </w:rPr>
            <w:t>Click or tap here to enter text.</w:t>
          </w:r>
        </w:p>
      </w:docPartBody>
    </w:docPart>
    <w:docPart>
      <w:docPartPr>
        <w:name w:val="B1B3172ABACA44B48A9FF40D7C5A6C37"/>
        <w:category>
          <w:name w:val="General"/>
          <w:gallery w:val="placeholder"/>
        </w:category>
        <w:types>
          <w:type w:val="bbPlcHdr"/>
        </w:types>
        <w:behaviors>
          <w:behavior w:val="content"/>
        </w:behaviors>
        <w:guid w:val="{77A90642-DF5D-48B0-9B80-46EEB41378FD}"/>
      </w:docPartPr>
      <w:docPartBody>
        <w:p w:rsidR="00AD7E45" w:rsidRDefault="00716B65" w:rsidP="00716B65">
          <w:pPr>
            <w:pStyle w:val="B1B3172ABACA44B48A9FF40D7C5A6C373"/>
          </w:pPr>
          <w:r w:rsidRPr="006410A1">
            <w:rPr>
              <w:rStyle w:val="PlaceholderText"/>
            </w:rPr>
            <w:t>Click or tap here to enter text.</w:t>
          </w:r>
        </w:p>
      </w:docPartBody>
    </w:docPart>
    <w:docPart>
      <w:docPartPr>
        <w:name w:val="847DD333728849E0B602DC9DDCCAE1C1"/>
        <w:category>
          <w:name w:val="General"/>
          <w:gallery w:val="placeholder"/>
        </w:category>
        <w:types>
          <w:type w:val="bbPlcHdr"/>
        </w:types>
        <w:behaviors>
          <w:behavior w:val="content"/>
        </w:behaviors>
        <w:guid w:val="{D7C28642-BF00-4B70-941E-53C70A4F14FC}"/>
      </w:docPartPr>
      <w:docPartBody>
        <w:p w:rsidR="00AD7E45" w:rsidRDefault="00716B65" w:rsidP="00716B65">
          <w:pPr>
            <w:pStyle w:val="847DD333728849E0B602DC9DDCCAE1C13"/>
          </w:pPr>
          <w:r w:rsidRPr="006410A1">
            <w:rPr>
              <w:rStyle w:val="PlaceholderText"/>
            </w:rPr>
            <w:t>Click or tap here to enter text.</w:t>
          </w:r>
        </w:p>
      </w:docPartBody>
    </w:docPart>
    <w:docPart>
      <w:docPartPr>
        <w:name w:val="8964307EE6584C92AB4955DB4D4C3208"/>
        <w:category>
          <w:name w:val="General"/>
          <w:gallery w:val="placeholder"/>
        </w:category>
        <w:types>
          <w:type w:val="bbPlcHdr"/>
        </w:types>
        <w:behaviors>
          <w:behavior w:val="content"/>
        </w:behaviors>
        <w:guid w:val="{8158A9B6-0CAD-4566-AD53-870F69F05312}"/>
      </w:docPartPr>
      <w:docPartBody>
        <w:p w:rsidR="00AD7E45" w:rsidRDefault="00716B65" w:rsidP="00716B65">
          <w:pPr>
            <w:pStyle w:val="8964307EE6584C92AB4955DB4D4C32083"/>
          </w:pPr>
          <w:r w:rsidRPr="006410A1">
            <w:rPr>
              <w:rStyle w:val="PlaceholderText"/>
            </w:rPr>
            <w:t>Click or tap here to enter text.</w:t>
          </w:r>
        </w:p>
      </w:docPartBody>
    </w:docPart>
    <w:docPart>
      <w:docPartPr>
        <w:name w:val="462F9DD4C8AC4B22AC2277D253729F23"/>
        <w:category>
          <w:name w:val="General"/>
          <w:gallery w:val="placeholder"/>
        </w:category>
        <w:types>
          <w:type w:val="bbPlcHdr"/>
        </w:types>
        <w:behaviors>
          <w:behavior w:val="content"/>
        </w:behaviors>
        <w:guid w:val="{0CF615DE-646B-4E8E-8E42-B9F0420E41F7}"/>
      </w:docPartPr>
      <w:docPartBody>
        <w:p w:rsidR="00AD7E45" w:rsidRDefault="00716B65" w:rsidP="00716B65">
          <w:pPr>
            <w:pStyle w:val="462F9DD4C8AC4B22AC2277D253729F233"/>
          </w:pPr>
          <w:r w:rsidRPr="006410A1">
            <w:rPr>
              <w:rStyle w:val="PlaceholderText"/>
            </w:rPr>
            <w:t>Click or tap here to enter text.</w:t>
          </w:r>
        </w:p>
      </w:docPartBody>
    </w:docPart>
    <w:docPart>
      <w:docPartPr>
        <w:name w:val="7F6E6E13A2A94B35AB58116CA7A2C7F3"/>
        <w:category>
          <w:name w:val="General"/>
          <w:gallery w:val="placeholder"/>
        </w:category>
        <w:types>
          <w:type w:val="bbPlcHdr"/>
        </w:types>
        <w:behaviors>
          <w:behavior w:val="content"/>
        </w:behaviors>
        <w:guid w:val="{A748D98E-9220-4503-9ACD-B84A548E3112}"/>
      </w:docPartPr>
      <w:docPartBody>
        <w:p w:rsidR="00AD7E45" w:rsidRDefault="00716B65" w:rsidP="00716B65">
          <w:pPr>
            <w:pStyle w:val="7F6E6E13A2A94B35AB58116CA7A2C7F33"/>
          </w:pPr>
          <w:r w:rsidRPr="006410A1">
            <w:rPr>
              <w:rStyle w:val="PlaceholderText"/>
            </w:rPr>
            <w:t>Click or tap here to enter text.</w:t>
          </w:r>
        </w:p>
      </w:docPartBody>
    </w:docPart>
    <w:docPart>
      <w:docPartPr>
        <w:name w:val="A0A1FD8222C74DE8A16E240DE3A86BED"/>
        <w:category>
          <w:name w:val="General"/>
          <w:gallery w:val="placeholder"/>
        </w:category>
        <w:types>
          <w:type w:val="bbPlcHdr"/>
        </w:types>
        <w:behaviors>
          <w:behavior w:val="content"/>
        </w:behaviors>
        <w:guid w:val="{52150C2B-0393-461D-B2CF-13272FF5272C}"/>
      </w:docPartPr>
      <w:docPartBody>
        <w:p w:rsidR="00AD7E45" w:rsidRDefault="00716B65" w:rsidP="00716B65">
          <w:pPr>
            <w:pStyle w:val="A0A1FD8222C74DE8A16E240DE3A86BED3"/>
          </w:pPr>
          <w:r w:rsidRPr="006410A1">
            <w:rPr>
              <w:rStyle w:val="PlaceholderText"/>
            </w:rPr>
            <w:t>Click or tap here to enter text.</w:t>
          </w:r>
        </w:p>
      </w:docPartBody>
    </w:docPart>
    <w:docPart>
      <w:docPartPr>
        <w:name w:val="270EFEB7D3D24A98B3799623B4DF8341"/>
        <w:category>
          <w:name w:val="General"/>
          <w:gallery w:val="placeholder"/>
        </w:category>
        <w:types>
          <w:type w:val="bbPlcHdr"/>
        </w:types>
        <w:behaviors>
          <w:behavior w:val="content"/>
        </w:behaviors>
        <w:guid w:val="{A797BB53-3D86-4AB0-A1D6-09EE94200928}"/>
      </w:docPartPr>
      <w:docPartBody>
        <w:p w:rsidR="00AD7E45" w:rsidRDefault="00716B65" w:rsidP="00716B65">
          <w:pPr>
            <w:pStyle w:val="270EFEB7D3D24A98B3799623B4DF83413"/>
          </w:pPr>
          <w:r w:rsidRPr="006410A1">
            <w:rPr>
              <w:rStyle w:val="PlaceholderText"/>
            </w:rPr>
            <w:t>Click or tap here to enter text.</w:t>
          </w:r>
        </w:p>
      </w:docPartBody>
    </w:docPart>
    <w:docPart>
      <w:docPartPr>
        <w:name w:val="52FBF2C22F194051BE177BC6B1990200"/>
        <w:category>
          <w:name w:val="General"/>
          <w:gallery w:val="placeholder"/>
        </w:category>
        <w:types>
          <w:type w:val="bbPlcHdr"/>
        </w:types>
        <w:behaviors>
          <w:behavior w:val="content"/>
        </w:behaviors>
        <w:guid w:val="{FA4639EA-4DE2-494F-8C50-1010F8ADDFAC}"/>
      </w:docPartPr>
      <w:docPartBody>
        <w:p w:rsidR="00AD7E45" w:rsidRDefault="00716B65" w:rsidP="00716B65">
          <w:pPr>
            <w:pStyle w:val="52FBF2C22F194051BE177BC6B19902003"/>
          </w:pPr>
          <w:r w:rsidRPr="006410A1">
            <w:rPr>
              <w:rStyle w:val="PlaceholderText"/>
            </w:rPr>
            <w:t>Click or tap here to enter text.</w:t>
          </w:r>
        </w:p>
      </w:docPartBody>
    </w:docPart>
    <w:docPart>
      <w:docPartPr>
        <w:name w:val="2D89106CFE084872B2C86C9B78EBCB3A"/>
        <w:category>
          <w:name w:val="General"/>
          <w:gallery w:val="placeholder"/>
        </w:category>
        <w:types>
          <w:type w:val="bbPlcHdr"/>
        </w:types>
        <w:behaviors>
          <w:behavior w:val="content"/>
        </w:behaviors>
        <w:guid w:val="{FE9C6AC7-7F00-4E56-ADEA-2F2B5EC251C2}"/>
      </w:docPartPr>
      <w:docPartBody>
        <w:p w:rsidR="00AD7E45" w:rsidRDefault="00716B65" w:rsidP="00716B65">
          <w:pPr>
            <w:pStyle w:val="2D89106CFE084872B2C86C9B78EBCB3A3"/>
          </w:pPr>
          <w:r w:rsidRPr="006410A1">
            <w:rPr>
              <w:rStyle w:val="PlaceholderText"/>
            </w:rPr>
            <w:t>Click or tap here to enter text.</w:t>
          </w:r>
        </w:p>
      </w:docPartBody>
    </w:docPart>
    <w:docPart>
      <w:docPartPr>
        <w:name w:val="2B06904EC1C94D88B065926F5E239B87"/>
        <w:category>
          <w:name w:val="General"/>
          <w:gallery w:val="placeholder"/>
        </w:category>
        <w:types>
          <w:type w:val="bbPlcHdr"/>
        </w:types>
        <w:behaviors>
          <w:behavior w:val="content"/>
        </w:behaviors>
        <w:guid w:val="{1AC61304-1CDE-4769-A3C5-126663377904}"/>
      </w:docPartPr>
      <w:docPartBody>
        <w:p w:rsidR="00AD7E45" w:rsidRDefault="00716B65" w:rsidP="00716B65">
          <w:pPr>
            <w:pStyle w:val="2B06904EC1C94D88B065926F5E239B873"/>
          </w:pPr>
          <w:r w:rsidRPr="006410A1">
            <w:rPr>
              <w:rStyle w:val="PlaceholderText"/>
            </w:rPr>
            <w:t>Click or tap here to enter text.</w:t>
          </w:r>
        </w:p>
      </w:docPartBody>
    </w:docPart>
    <w:docPart>
      <w:docPartPr>
        <w:name w:val="C410453D37D64570B472F9C9954929E2"/>
        <w:category>
          <w:name w:val="General"/>
          <w:gallery w:val="placeholder"/>
        </w:category>
        <w:types>
          <w:type w:val="bbPlcHdr"/>
        </w:types>
        <w:behaviors>
          <w:behavior w:val="content"/>
        </w:behaviors>
        <w:guid w:val="{148E87E0-371E-4D7F-B815-48799CA60F43}"/>
      </w:docPartPr>
      <w:docPartBody>
        <w:p w:rsidR="00AD7E45" w:rsidRDefault="00716B65" w:rsidP="00716B65">
          <w:pPr>
            <w:pStyle w:val="C410453D37D64570B472F9C9954929E23"/>
          </w:pPr>
          <w:r w:rsidRPr="006410A1">
            <w:rPr>
              <w:rStyle w:val="PlaceholderText"/>
            </w:rPr>
            <w:t>Click or tap here to enter text.</w:t>
          </w:r>
        </w:p>
      </w:docPartBody>
    </w:docPart>
    <w:docPart>
      <w:docPartPr>
        <w:name w:val="3713B7AF83A34F34A3B70AAD4DB6B216"/>
        <w:category>
          <w:name w:val="General"/>
          <w:gallery w:val="placeholder"/>
        </w:category>
        <w:types>
          <w:type w:val="bbPlcHdr"/>
        </w:types>
        <w:behaviors>
          <w:behavior w:val="content"/>
        </w:behaviors>
        <w:guid w:val="{E7D6798E-D03F-4335-8AD5-58CB74CFE9DC}"/>
      </w:docPartPr>
      <w:docPartBody>
        <w:p w:rsidR="00AD7E45" w:rsidRDefault="00716B65" w:rsidP="00716B65">
          <w:pPr>
            <w:pStyle w:val="3713B7AF83A34F34A3B70AAD4DB6B2163"/>
          </w:pPr>
          <w:r w:rsidRPr="006410A1">
            <w:rPr>
              <w:rStyle w:val="PlaceholderText"/>
            </w:rPr>
            <w:t>Click or tap here to enter text.</w:t>
          </w:r>
        </w:p>
      </w:docPartBody>
    </w:docPart>
    <w:docPart>
      <w:docPartPr>
        <w:name w:val="973302AE96F2442BB9997587F9DACB58"/>
        <w:category>
          <w:name w:val="General"/>
          <w:gallery w:val="placeholder"/>
        </w:category>
        <w:types>
          <w:type w:val="bbPlcHdr"/>
        </w:types>
        <w:behaviors>
          <w:behavior w:val="content"/>
        </w:behaviors>
        <w:guid w:val="{4842E259-A0EF-476E-98A2-4E44903DFA54}"/>
      </w:docPartPr>
      <w:docPartBody>
        <w:p w:rsidR="00AD7E45" w:rsidRDefault="00716B65" w:rsidP="00716B65">
          <w:pPr>
            <w:pStyle w:val="973302AE96F2442BB9997587F9DACB583"/>
          </w:pPr>
          <w:r w:rsidRPr="006410A1">
            <w:rPr>
              <w:rStyle w:val="PlaceholderText"/>
            </w:rPr>
            <w:t>Click or tap here to enter text.</w:t>
          </w:r>
        </w:p>
      </w:docPartBody>
    </w:docPart>
    <w:docPart>
      <w:docPartPr>
        <w:name w:val="DBD1C391A37E4EF0A2F340D6799CA204"/>
        <w:category>
          <w:name w:val="General"/>
          <w:gallery w:val="placeholder"/>
        </w:category>
        <w:types>
          <w:type w:val="bbPlcHdr"/>
        </w:types>
        <w:behaviors>
          <w:behavior w:val="content"/>
        </w:behaviors>
        <w:guid w:val="{6CB613C2-10A4-48AD-AA1A-BDE5D839B0BD}"/>
      </w:docPartPr>
      <w:docPartBody>
        <w:p w:rsidR="00AD7E45" w:rsidRDefault="00716B65" w:rsidP="00716B65">
          <w:pPr>
            <w:pStyle w:val="DBD1C391A37E4EF0A2F340D6799CA2043"/>
          </w:pPr>
          <w:r w:rsidRPr="006410A1">
            <w:rPr>
              <w:rStyle w:val="PlaceholderText"/>
            </w:rPr>
            <w:t>Click or tap here to enter text.</w:t>
          </w:r>
        </w:p>
      </w:docPartBody>
    </w:docPart>
    <w:docPart>
      <w:docPartPr>
        <w:name w:val="4B436A429E9C4EFC9CD94D4B63B9AE7B"/>
        <w:category>
          <w:name w:val="General"/>
          <w:gallery w:val="placeholder"/>
        </w:category>
        <w:types>
          <w:type w:val="bbPlcHdr"/>
        </w:types>
        <w:behaviors>
          <w:behavior w:val="content"/>
        </w:behaviors>
        <w:guid w:val="{0240A093-DC64-42C2-8E25-C65FD2A62CF9}"/>
      </w:docPartPr>
      <w:docPartBody>
        <w:p w:rsidR="00AD7E45" w:rsidRDefault="00716B65" w:rsidP="00716B65">
          <w:pPr>
            <w:pStyle w:val="4B436A429E9C4EFC9CD94D4B63B9AE7B3"/>
          </w:pPr>
          <w:r w:rsidRPr="006410A1">
            <w:rPr>
              <w:rStyle w:val="PlaceholderText"/>
            </w:rPr>
            <w:t>Click or tap here to enter text.</w:t>
          </w:r>
        </w:p>
      </w:docPartBody>
    </w:docPart>
    <w:docPart>
      <w:docPartPr>
        <w:name w:val="6572876502C74994A99E2DC6FA6B4148"/>
        <w:category>
          <w:name w:val="General"/>
          <w:gallery w:val="placeholder"/>
        </w:category>
        <w:types>
          <w:type w:val="bbPlcHdr"/>
        </w:types>
        <w:behaviors>
          <w:behavior w:val="content"/>
        </w:behaviors>
        <w:guid w:val="{8C034B89-9F95-49E1-A97B-7AE630BF1AF4}"/>
      </w:docPartPr>
      <w:docPartBody>
        <w:p w:rsidR="00AD7E45" w:rsidRDefault="00716B65" w:rsidP="00716B65">
          <w:pPr>
            <w:pStyle w:val="6572876502C74994A99E2DC6FA6B41483"/>
          </w:pPr>
          <w:r w:rsidRPr="006410A1">
            <w:rPr>
              <w:rStyle w:val="PlaceholderText"/>
            </w:rPr>
            <w:t>Click or tap here to enter text.</w:t>
          </w:r>
        </w:p>
      </w:docPartBody>
    </w:docPart>
    <w:docPart>
      <w:docPartPr>
        <w:name w:val="2655B97515B54918A0D5A39B30BD683D"/>
        <w:category>
          <w:name w:val="General"/>
          <w:gallery w:val="placeholder"/>
        </w:category>
        <w:types>
          <w:type w:val="bbPlcHdr"/>
        </w:types>
        <w:behaviors>
          <w:behavior w:val="content"/>
        </w:behaviors>
        <w:guid w:val="{EA5507CA-9EB8-41EB-82A0-E2993C408222}"/>
      </w:docPartPr>
      <w:docPartBody>
        <w:p w:rsidR="00AD7E45" w:rsidRDefault="00716B65" w:rsidP="00716B65">
          <w:pPr>
            <w:pStyle w:val="2655B97515B54918A0D5A39B30BD683D3"/>
          </w:pPr>
          <w:r w:rsidRPr="006410A1">
            <w:rPr>
              <w:rStyle w:val="PlaceholderText"/>
            </w:rPr>
            <w:t>Click or tap here to enter text.</w:t>
          </w:r>
        </w:p>
      </w:docPartBody>
    </w:docPart>
    <w:docPart>
      <w:docPartPr>
        <w:name w:val="58B5FDC15B8C45F0B0BE7020F9642861"/>
        <w:category>
          <w:name w:val="General"/>
          <w:gallery w:val="placeholder"/>
        </w:category>
        <w:types>
          <w:type w:val="bbPlcHdr"/>
        </w:types>
        <w:behaviors>
          <w:behavior w:val="content"/>
        </w:behaviors>
        <w:guid w:val="{E4465F0C-9EDF-4238-8126-79A57F4A92CA}"/>
      </w:docPartPr>
      <w:docPartBody>
        <w:p w:rsidR="00AD7E45" w:rsidRDefault="00716B65" w:rsidP="00716B65">
          <w:pPr>
            <w:pStyle w:val="58B5FDC15B8C45F0B0BE7020F96428613"/>
          </w:pPr>
          <w:r w:rsidRPr="006410A1">
            <w:rPr>
              <w:rStyle w:val="PlaceholderText"/>
            </w:rPr>
            <w:t>Click or tap here to enter text.</w:t>
          </w:r>
        </w:p>
      </w:docPartBody>
    </w:docPart>
    <w:docPart>
      <w:docPartPr>
        <w:name w:val="27AC7779B6B844F6BD4C96A116D0812D"/>
        <w:category>
          <w:name w:val="General"/>
          <w:gallery w:val="placeholder"/>
        </w:category>
        <w:types>
          <w:type w:val="bbPlcHdr"/>
        </w:types>
        <w:behaviors>
          <w:behavior w:val="content"/>
        </w:behaviors>
        <w:guid w:val="{0A560BFE-F90F-4616-9DA3-7363A78C5157}"/>
      </w:docPartPr>
      <w:docPartBody>
        <w:p w:rsidR="00AD7E45" w:rsidRDefault="00716B65" w:rsidP="00716B65">
          <w:pPr>
            <w:pStyle w:val="27AC7779B6B844F6BD4C96A116D0812D3"/>
          </w:pPr>
          <w:r w:rsidRPr="006410A1">
            <w:rPr>
              <w:rStyle w:val="PlaceholderText"/>
            </w:rPr>
            <w:t>Click or tap here to enter text.</w:t>
          </w:r>
        </w:p>
      </w:docPartBody>
    </w:docPart>
    <w:docPart>
      <w:docPartPr>
        <w:name w:val="5825149343FF4AEEA5A853726D83D779"/>
        <w:category>
          <w:name w:val="General"/>
          <w:gallery w:val="placeholder"/>
        </w:category>
        <w:types>
          <w:type w:val="bbPlcHdr"/>
        </w:types>
        <w:behaviors>
          <w:behavior w:val="content"/>
        </w:behaviors>
        <w:guid w:val="{92BB719A-1CBA-4E69-AE6C-08F48C7FEFCF}"/>
      </w:docPartPr>
      <w:docPartBody>
        <w:p w:rsidR="00AD7E45" w:rsidRDefault="00716B65" w:rsidP="00716B65">
          <w:pPr>
            <w:pStyle w:val="5825149343FF4AEEA5A853726D83D7793"/>
          </w:pPr>
          <w:r w:rsidRPr="006410A1">
            <w:rPr>
              <w:rStyle w:val="PlaceholderText"/>
            </w:rPr>
            <w:t>Click or tap here to enter text.</w:t>
          </w:r>
        </w:p>
      </w:docPartBody>
    </w:docPart>
    <w:docPart>
      <w:docPartPr>
        <w:name w:val="23D43BA3A388417290D6849C21DD6B62"/>
        <w:category>
          <w:name w:val="General"/>
          <w:gallery w:val="placeholder"/>
        </w:category>
        <w:types>
          <w:type w:val="bbPlcHdr"/>
        </w:types>
        <w:behaviors>
          <w:behavior w:val="content"/>
        </w:behaviors>
        <w:guid w:val="{09BF5CC3-2D68-466D-B8FF-90416093F68D}"/>
      </w:docPartPr>
      <w:docPartBody>
        <w:p w:rsidR="00AD7E45" w:rsidRDefault="00716B65" w:rsidP="00716B65">
          <w:pPr>
            <w:pStyle w:val="23D43BA3A388417290D6849C21DD6B623"/>
          </w:pPr>
          <w:r w:rsidRPr="006410A1">
            <w:rPr>
              <w:rStyle w:val="PlaceholderText"/>
            </w:rPr>
            <w:t>Click or tap here to enter text.</w:t>
          </w:r>
        </w:p>
      </w:docPartBody>
    </w:docPart>
    <w:docPart>
      <w:docPartPr>
        <w:name w:val="762D4DB5315543E5989A05DC890BA67B"/>
        <w:category>
          <w:name w:val="General"/>
          <w:gallery w:val="placeholder"/>
        </w:category>
        <w:types>
          <w:type w:val="bbPlcHdr"/>
        </w:types>
        <w:behaviors>
          <w:behavior w:val="content"/>
        </w:behaviors>
        <w:guid w:val="{71E1F2C4-F813-4DB6-8D28-31812763FE07}"/>
      </w:docPartPr>
      <w:docPartBody>
        <w:p w:rsidR="00AD7E45" w:rsidRDefault="00716B65" w:rsidP="00716B65">
          <w:pPr>
            <w:pStyle w:val="762D4DB5315543E5989A05DC890BA67B3"/>
          </w:pPr>
          <w:r w:rsidRPr="006410A1">
            <w:rPr>
              <w:rStyle w:val="PlaceholderText"/>
            </w:rPr>
            <w:t>Click or tap here to enter text.</w:t>
          </w:r>
        </w:p>
      </w:docPartBody>
    </w:docPart>
    <w:docPart>
      <w:docPartPr>
        <w:name w:val="58BB6C80E1744161BA8F204374F08236"/>
        <w:category>
          <w:name w:val="General"/>
          <w:gallery w:val="placeholder"/>
        </w:category>
        <w:types>
          <w:type w:val="bbPlcHdr"/>
        </w:types>
        <w:behaviors>
          <w:behavior w:val="content"/>
        </w:behaviors>
        <w:guid w:val="{4BA2AB12-A6BD-4F11-AB85-31FFA316AC67}"/>
      </w:docPartPr>
      <w:docPartBody>
        <w:p w:rsidR="00AD7E45" w:rsidRDefault="00716B65" w:rsidP="00716B65">
          <w:pPr>
            <w:pStyle w:val="58BB6C80E1744161BA8F204374F082363"/>
          </w:pPr>
          <w:r w:rsidRPr="006410A1">
            <w:rPr>
              <w:rStyle w:val="PlaceholderText"/>
            </w:rPr>
            <w:t>Click or tap here to enter text.</w:t>
          </w:r>
        </w:p>
      </w:docPartBody>
    </w:docPart>
    <w:docPart>
      <w:docPartPr>
        <w:name w:val="F2078002E37049E887985C14711D97E5"/>
        <w:category>
          <w:name w:val="General"/>
          <w:gallery w:val="placeholder"/>
        </w:category>
        <w:types>
          <w:type w:val="bbPlcHdr"/>
        </w:types>
        <w:behaviors>
          <w:behavior w:val="content"/>
        </w:behaviors>
        <w:guid w:val="{0A156E12-E632-4A8D-ACB5-26319EEC458D}"/>
      </w:docPartPr>
      <w:docPartBody>
        <w:p w:rsidR="00AD7E45" w:rsidRDefault="00716B65" w:rsidP="00716B65">
          <w:pPr>
            <w:pStyle w:val="F2078002E37049E887985C14711D97E53"/>
          </w:pPr>
          <w:r w:rsidRPr="006410A1">
            <w:rPr>
              <w:rStyle w:val="PlaceholderText"/>
            </w:rPr>
            <w:t>Click or tap here to enter text.</w:t>
          </w:r>
        </w:p>
      </w:docPartBody>
    </w:docPart>
    <w:docPart>
      <w:docPartPr>
        <w:name w:val="28B40AB09334445F8DDB4941A1749F43"/>
        <w:category>
          <w:name w:val="General"/>
          <w:gallery w:val="placeholder"/>
        </w:category>
        <w:types>
          <w:type w:val="bbPlcHdr"/>
        </w:types>
        <w:behaviors>
          <w:behavior w:val="content"/>
        </w:behaviors>
        <w:guid w:val="{073A304E-0D0A-477A-9423-3820833108A8}"/>
      </w:docPartPr>
      <w:docPartBody>
        <w:p w:rsidR="00AD7E45" w:rsidRDefault="00716B65" w:rsidP="00716B65">
          <w:pPr>
            <w:pStyle w:val="28B40AB09334445F8DDB4941A1749F433"/>
          </w:pPr>
          <w:r w:rsidRPr="006410A1">
            <w:rPr>
              <w:rStyle w:val="PlaceholderText"/>
            </w:rPr>
            <w:t>Click or tap here to enter text.</w:t>
          </w:r>
        </w:p>
      </w:docPartBody>
    </w:docPart>
    <w:docPart>
      <w:docPartPr>
        <w:name w:val="D4D10C0ED56C40D4AE883C8B9D1D305D"/>
        <w:category>
          <w:name w:val="General"/>
          <w:gallery w:val="placeholder"/>
        </w:category>
        <w:types>
          <w:type w:val="bbPlcHdr"/>
        </w:types>
        <w:behaviors>
          <w:behavior w:val="content"/>
        </w:behaviors>
        <w:guid w:val="{73B21AD8-655B-43F0-9375-5019CBA79C31}"/>
      </w:docPartPr>
      <w:docPartBody>
        <w:p w:rsidR="00AD7E45" w:rsidRDefault="00716B65" w:rsidP="00716B65">
          <w:pPr>
            <w:pStyle w:val="D4D10C0ED56C40D4AE883C8B9D1D305D3"/>
          </w:pPr>
          <w:r w:rsidRPr="006410A1">
            <w:rPr>
              <w:rStyle w:val="PlaceholderText"/>
            </w:rPr>
            <w:t>Click or tap here to enter text.</w:t>
          </w:r>
        </w:p>
      </w:docPartBody>
    </w:docPart>
    <w:docPart>
      <w:docPartPr>
        <w:name w:val="5972BFB93DBB4F84916D54894FCEAF24"/>
        <w:category>
          <w:name w:val="General"/>
          <w:gallery w:val="placeholder"/>
        </w:category>
        <w:types>
          <w:type w:val="bbPlcHdr"/>
        </w:types>
        <w:behaviors>
          <w:behavior w:val="content"/>
        </w:behaviors>
        <w:guid w:val="{F0E15182-5D39-4CA3-989F-3FAFB1E3A002}"/>
      </w:docPartPr>
      <w:docPartBody>
        <w:p w:rsidR="00AD7E45" w:rsidRDefault="00716B65" w:rsidP="00716B65">
          <w:pPr>
            <w:pStyle w:val="5972BFB93DBB4F84916D54894FCEAF243"/>
          </w:pPr>
          <w:r w:rsidRPr="006410A1">
            <w:rPr>
              <w:rStyle w:val="PlaceholderText"/>
            </w:rPr>
            <w:t>Click or tap here to enter text.</w:t>
          </w:r>
        </w:p>
      </w:docPartBody>
    </w:docPart>
    <w:docPart>
      <w:docPartPr>
        <w:name w:val="EAD6D046159C4D108FA8311A0C7476D0"/>
        <w:category>
          <w:name w:val="General"/>
          <w:gallery w:val="placeholder"/>
        </w:category>
        <w:types>
          <w:type w:val="bbPlcHdr"/>
        </w:types>
        <w:behaviors>
          <w:behavior w:val="content"/>
        </w:behaviors>
        <w:guid w:val="{92E7D83C-352F-4A00-A761-77DC11110135}"/>
      </w:docPartPr>
      <w:docPartBody>
        <w:p w:rsidR="00AD7E45" w:rsidRDefault="00716B65" w:rsidP="00716B65">
          <w:pPr>
            <w:pStyle w:val="EAD6D046159C4D108FA8311A0C7476D03"/>
          </w:pPr>
          <w:r w:rsidRPr="006410A1">
            <w:rPr>
              <w:rStyle w:val="PlaceholderText"/>
            </w:rPr>
            <w:t>Click or tap here to enter text.</w:t>
          </w:r>
        </w:p>
      </w:docPartBody>
    </w:docPart>
    <w:docPart>
      <w:docPartPr>
        <w:name w:val="214A3093ECEA42ADAE91401ABF6A014D"/>
        <w:category>
          <w:name w:val="General"/>
          <w:gallery w:val="placeholder"/>
        </w:category>
        <w:types>
          <w:type w:val="bbPlcHdr"/>
        </w:types>
        <w:behaviors>
          <w:behavior w:val="content"/>
        </w:behaviors>
        <w:guid w:val="{7EC77168-A13D-4D33-9000-0C80960F98B3}"/>
      </w:docPartPr>
      <w:docPartBody>
        <w:p w:rsidR="00AD7E45" w:rsidRDefault="00716B65" w:rsidP="00716B65">
          <w:pPr>
            <w:pStyle w:val="214A3093ECEA42ADAE91401ABF6A014D3"/>
          </w:pPr>
          <w:r w:rsidRPr="006410A1">
            <w:rPr>
              <w:rStyle w:val="PlaceholderText"/>
            </w:rPr>
            <w:t>Click or tap here to enter text.</w:t>
          </w:r>
        </w:p>
      </w:docPartBody>
    </w:docPart>
    <w:docPart>
      <w:docPartPr>
        <w:name w:val="EAB0BB7160F14FA0B4A28DBA96073E51"/>
        <w:category>
          <w:name w:val="General"/>
          <w:gallery w:val="placeholder"/>
        </w:category>
        <w:types>
          <w:type w:val="bbPlcHdr"/>
        </w:types>
        <w:behaviors>
          <w:behavior w:val="content"/>
        </w:behaviors>
        <w:guid w:val="{B097840A-F9A5-4942-8D56-2BB48BF032BB}"/>
      </w:docPartPr>
      <w:docPartBody>
        <w:p w:rsidR="00AD7E45" w:rsidRDefault="00716B65" w:rsidP="00716B65">
          <w:pPr>
            <w:pStyle w:val="EAB0BB7160F14FA0B4A28DBA96073E513"/>
          </w:pPr>
          <w:r w:rsidRPr="006410A1">
            <w:rPr>
              <w:rStyle w:val="PlaceholderText"/>
            </w:rPr>
            <w:t>Click or tap here to enter text.</w:t>
          </w:r>
        </w:p>
      </w:docPartBody>
    </w:docPart>
    <w:docPart>
      <w:docPartPr>
        <w:name w:val="BCEFF052D8F74A2F9673B0ED37054B0A"/>
        <w:category>
          <w:name w:val="General"/>
          <w:gallery w:val="placeholder"/>
        </w:category>
        <w:types>
          <w:type w:val="bbPlcHdr"/>
        </w:types>
        <w:behaviors>
          <w:behavior w:val="content"/>
        </w:behaviors>
        <w:guid w:val="{7DBD9760-9B39-4538-BAB1-B305C652BEF7}"/>
      </w:docPartPr>
      <w:docPartBody>
        <w:p w:rsidR="00AD7E45" w:rsidRDefault="00716B65" w:rsidP="00716B65">
          <w:pPr>
            <w:pStyle w:val="BCEFF052D8F74A2F9673B0ED37054B0A3"/>
          </w:pPr>
          <w:r w:rsidRPr="006410A1">
            <w:rPr>
              <w:rStyle w:val="PlaceholderText"/>
            </w:rPr>
            <w:t>Click or tap here to enter text.</w:t>
          </w:r>
        </w:p>
      </w:docPartBody>
    </w:docPart>
    <w:docPart>
      <w:docPartPr>
        <w:name w:val="1CD15120DDFA4823B6860C6BDF798941"/>
        <w:category>
          <w:name w:val="General"/>
          <w:gallery w:val="placeholder"/>
        </w:category>
        <w:types>
          <w:type w:val="bbPlcHdr"/>
        </w:types>
        <w:behaviors>
          <w:behavior w:val="content"/>
        </w:behaviors>
        <w:guid w:val="{135B060B-D066-442C-8177-A3D7B408A891}"/>
      </w:docPartPr>
      <w:docPartBody>
        <w:p w:rsidR="00AD7E45" w:rsidRDefault="00716B65" w:rsidP="00716B65">
          <w:pPr>
            <w:pStyle w:val="1CD15120DDFA4823B6860C6BDF7989413"/>
          </w:pPr>
          <w:r w:rsidRPr="006410A1">
            <w:rPr>
              <w:rStyle w:val="PlaceholderText"/>
            </w:rPr>
            <w:t>Click or tap here to enter text.</w:t>
          </w:r>
        </w:p>
      </w:docPartBody>
    </w:docPart>
    <w:docPart>
      <w:docPartPr>
        <w:name w:val="B9C58F5F536840CFA4AC96576CD26C50"/>
        <w:category>
          <w:name w:val="General"/>
          <w:gallery w:val="placeholder"/>
        </w:category>
        <w:types>
          <w:type w:val="bbPlcHdr"/>
        </w:types>
        <w:behaviors>
          <w:behavior w:val="content"/>
        </w:behaviors>
        <w:guid w:val="{496A24E5-8807-4C96-A071-8F024EF86089}"/>
      </w:docPartPr>
      <w:docPartBody>
        <w:p w:rsidR="00AD7E45" w:rsidRDefault="00716B65" w:rsidP="00716B65">
          <w:pPr>
            <w:pStyle w:val="B9C58F5F536840CFA4AC96576CD26C503"/>
          </w:pPr>
          <w:r w:rsidRPr="006410A1">
            <w:rPr>
              <w:rStyle w:val="PlaceholderText"/>
            </w:rPr>
            <w:t>Click or tap here to enter text.</w:t>
          </w:r>
        </w:p>
      </w:docPartBody>
    </w:docPart>
    <w:docPart>
      <w:docPartPr>
        <w:name w:val="D4515CFF84E04931ABCE80A1075CCA84"/>
        <w:category>
          <w:name w:val="General"/>
          <w:gallery w:val="placeholder"/>
        </w:category>
        <w:types>
          <w:type w:val="bbPlcHdr"/>
        </w:types>
        <w:behaviors>
          <w:behavior w:val="content"/>
        </w:behaviors>
        <w:guid w:val="{084F2877-B793-4640-B8CE-704DCCC3B615}"/>
      </w:docPartPr>
      <w:docPartBody>
        <w:p w:rsidR="00AD7E45" w:rsidRDefault="00716B65" w:rsidP="00716B65">
          <w:pPr>
            <w:pStyle w:val="D4515CFF84E04931ABCE80A1075CCA843"/>
          </w:pPr>
          <w:r w:rsidRPr="006410A1">
            <w:rPr>
              <w:rStyle w:val="PlaceholderText"/>
            </w:rPr>
            <w:t>Click or tap here to enter text.</w:t>
          </w:r>
        </w:p>
      </w:docPartBody>
    </w:docPart>
    <w:docPart>
      <w:docPartPr>
        <w:name w:val="5D0A461256BC42F78A3C929686A85B2C"/>
        <w:category>
          <w:name w:val="General"/>
          <w:gallery w:val="placeholder"/>
        </w:category>
        <w:types>
          <w:type w:val="bbPlcHdr"/>
        </w:types>
        <w:behaviors>
          <w:behavior w:val="content"/>
        </w:behaviors>
        <w:guid w:val="{70C0609D-DDAB-4566-806E-8AC301F2CB59}"/>
      </w:docPartPr>
      <w:docPartBody>
        <w:p w:rsidR="00AD7E45" w:rsidRDefault="00716B65" w:rsidP="00716B65">
          <w:pPr>
            <w:pStyle w:val="5D0A461256BC42F78A3C929686A85B2C3"/>
          </w:pPr>
          <w:r w:rsidRPr="006410A1">
            <w:rPr>
              <w:rStyle w:val="PlaceholderText"/>
            </w:rPr>
            <w:t>Click or tap here to enter text.</w:t>
          </w:r>
        </w:p>
      </w:docPartBody>
    </w:docPart>
    <w:docPart>
      <w:docPartPr>
        <w:name w:val="A4B13D3102164F5296AD8C95A14DF6A5"/>
        <w:category>
          <w:name w:val="General"/>
          <w:gallery w:val="placeholder"/>
        </w:category>
        <w:types>
          <w:type w:val="bbPlcHdr"/>
        </w:types>
        <w:behaviors>
          <w:behavior w:val="content"/>
        </w:behaviors>
        <w:guid w:val="{7365F42E-0A02-4215-9C88-551BA12E3E5B}"/>
      </w:docPartPr>
      <w:docPartBody>
        <w:p w:rsidR="00AD7E45" w:rsidRDefault="00716B65" w:rsidP="00716B65">
          <w:pPr>
            <w:pStyle w:val="A4B13D3102164F5296AD8C95A14DF6A53"/>
          </w:pPr>
          <w:r w:rsidRPr="006410A1">
            <w:rPr>
              <w:rStyle w:val="PlaceholderText"/>
            </w:rPr>
            <w:t>Click or tap here to enter text.</w:t>
          </w:r>
        </w:p>
      </w:docPartBody>
    </w:docPart>
    <w:docPart>
      <w:docPartPr>
        <w:name w:val="D0574C4C07FF44EE8ACD04B38FE7CDAA"/>
        <w:category>
          <w:name w:val="General"/>
          <w:gallery w:val="placeholder"/>
        </w:category>
        <w:types>
          <w:type w:val="bbPlcHdr"/>
        </w:types>
        <w:behaviors>
          <w:behavior w:val="content"/>
        </w:behaviors>
        <w:guid w:val="{7E7B7644-0C5C-4A10-987E-BCB1368B9524}"/>
      </w:docPartPr>
      <w:docPartBody>
        <w:p w:rsidR="00AD7E45" w:rsidRDefault="00716B65" w:rsidP="00716B65">
          <w:pPr>
            <w:pStyle w:val="D0574C4C07FF44EE8ACD04B38FE7CDAA3"/>
          </w:pPr>
          <w:r w:rsidRPr="006410A1">
            <w:rPr>
              <w:rStyle w:val="PlaceholderText"/>
            </w:rPr>
            <w:t>Click or tap here to enter text.</w:t>
          </w:r>
        </w:p>
      </w:docPartBody>
    </w:docPart>
    <w:docPart>
      <w:docPartPr>
        <w:name w:val="338765ED74BD4CF5B83BB3A347660FC9"/>
        <w:category>
          <w:name w:val="General"/>
          <w:gallery w:val="placeholder"/>
        </w:category>
        <w:types>
          <w:type w:val="bbPlcHdr"/>
        </w:types>
        <w:behaviors>
          <w:behavior w:val="content"/>
        </w:behaviors>
        <w:guid w:val="{439E89B2-CDAE-4E4D-9CD2-3C6F17448713}"/>
      </w:docPartPr>
      <w:docPartBody>
        <w:p w:rsidR="00AD7E45" w:rsidRDefault="00716B65" w:rsidP="00716B65">
          <w:pPr>
            <w:pStyle w:val="338765ED74BD4CF5B83BB3A347660FC9"/>
          </w:pPr>
          <w:r w:rsidRPr="006410A1">
            <w:rPr>
              <w:rStyle w:val="PlaceholderText"/>
            </w:rPr>
            <w:t>Click or tap here to enter text.</w:t>
          </w:r>
        </w:p>
      </w:docPartBody>
    </w:docPart>
    <w:docPart>
      <w:docPartPr>
        <w:name w:val="B0D25FFCC7794EBFB996E2FCE8A7014B"/>
        <w:category>
          <w:name w:val="General"/>
          <w:gallery w:val="placeholder"/>
        </w:category>
        <w:types>
          <w:type w:val="bbPlcHdr"/>
        </w:types>
        <w:behaviors>
          <w:behavior w:val="content"/>
        </w:behaviors>
        <w:guid w:val="{AB6A06FF-1526-4577-83EC-8768E987A50D}"/>
      </w:docPartPr>
      <w:docPartBody>
        <w:p w:rsidR="00AD7E45" w:rsidRDefault="00716B65" w:rsidP="00716B65">
          <w:pPr>
            <w:pStyle w:val="B0D25FFCC7794EBFB996E2FCE8A7014B"/>
          </w:pPr>
          <w:r w:rsidRPr="006410A1">
            <w:rPr>
              <w:rStyle w:val="PlaceholderText"/>
            </w:rPr>
            <w:t>Click or tap here to enter text.</w:t>
          </w:r>
        </w:p>
      </w:docPartBody>
    </w:docPart>
    <w:docPart>
      <w:docPartPr>
        <w:name w:val="890BA1EB80C349DBB2710895F0F38D62"/>
        <w:category>
          <w:name w:val="General"/>
          <w:gallery w:val="placeholder"/>
        </w:category>
        <w:types>
          <w:type w:val="bbPlcHdr"/>
        </w:types>
        <w:behaviors>
          <w:behavior w:val="content"/>
        </w:behaviors>
        <w:guid w:val="{903822E4-C339-4236-A07C-E6945AB1FF28}"/>
      </w:docPartPr>
      <w:docPartBody>
        <w:p w:rsidR="00AD7E45" w:rsidRDefault="00716B65" w:rsidP="00716B65">
          <w:pPr>
            <w:pStyle w:val="890BA1EB80C349DBB2710895F0F38D62"/>
          </w:pPr>
          <w:r w:rsidRPr="006410A1">
            <w:rPr>
              <w:rStyle w:val="PlaceholderText"/>
            </w:rPr>
            <w:t>Click or tap here to enter text.</w:t>
          </w:r>
        </w:p>
      </w:docPartBody>
    </w:docPart>
    <w:docPart>
      <w:docPartPr>
        <w:name w:val="CCE68937408C4AD0A5A60CBA8AFC807D"/>
        <w:category>
          <w:name w:val="General"/>
          <w:gallery w:val="placeholder"/>
        </w:category>
        <w:types>
          <w:type w:val="bbPlcHdr"/>
        </w:types>
        <w:behaviors>
          <w:behavior w:val="content"/>
        </w:behaviors>
        <w:guid w:val="{99AE4AA1-497F-4FEB-87F2-4359FD2A9626}"/>
      </w:docPartPr>
      <w:docPartBody>
        <w:p w:rsidR="00AD7E45" w:rsidRDefault="00716B65" w:rsidP="00716B65">
          <w:pPr>
            <w:pStyle w:val="CCE68937408C4AD0A5A60CBA8AFC807D"/>
          </w:pPr>
          <w:r w:rsidRPr="006410A1">
            <w:rPr>
              <w:rStyle w:val="PlaceholderText"/>
            </w:rPr>
            <w:t>Click or tap here to enter text.</w:t>
          </w:r>
        </w:p>
      </w:docPartBody>
    </w:docPart>
    <w:docPart>
      <w:docPartPr>
        <w:name w:val="0256F13D0EA34FDBB5B06823E36D3604"/>
        <w:category>
          <w:name w:val="General"/>
          <w:gallery w:val="placeholder"/>
        </w:category>
        <w:types>
          <w:type w:val="bbPlcHdr"/>
        </w:types>
        <w:behaviors>
          <w:behavior w:val="content"/>
        </w:behaviors>
        <w:guid w:val="{18B2FB9D-4E3B-44D8-AD92-4C2F317D615A}"/>
      </w:docPartPr>
      <w:docPartBody>
        <w:p w:rsidR="00AD7E45" w:rsidRDefault="00716B65" w:rsidP="00716B65">
          <w:pPr>
            <w:pStyle w:val="0256F13D0EA34FDBB5B06823E36D3604"/>
          </w:pPr>
          <w:r w:rsidRPr="006410A1">
            <w:rPr>
              <w:rStyle w:val="PlaceholderText"/>
            </w:rPr>
            <w:t>Click or tap here to enter text.</w:t>
          </w:r>
        </w:p>
      </w:docPartBody>
    </w:docPart>
    <w:docPart>
      <w:docPartPr>
        <w:name w:val="0FC0B6B70D1C4CFD9BEED44F4405A434"/>
        <w:category>
          <w:name w:val="General"/>
          <w:gallery w:val="placeholder"/>
        </w:category>
        <w:types>
          <w:type w:val="bbPlcHdr"/>
        </w:types>
        <w:behaviors>
          <w:behavior w:val="content"/>
        </w:behaviors>
        <w:guid w:val="{C20B7E96-F4E2-4D27-B8CF-489EAD56D949}"/>
      </w:docPartPr>
      <w:docPartBody>
        <w:p w:rsidR="00EE32B9" w:rsidRDefault="00C8756D" w:rsidP="00C8756D">
          <w:pPr>
            <w:pStyle w:val="0FC0B6B70D1C4CFD9BEED44F4405A434"/>
          </w:pPr>
          <w:r w:rsidRPr="006410A1">
            <w:rPr>
              <w:rStyle w:val="PlaceholderText"/>
            </w:rPr>
            <w:t>Click or tap here to enter text.</w:t>
          </w:r>
        </w:p>
      </w:docPartBody>
    </w:docPart>
    <w:docPart>
      <w:docPartPr>
        <w:name w:val="E51BF54A104E48C4A80AEED108518658"/>
        <w:category>
          <w:name w:val="General"/>
          <w:gallery w:val="placeholder"/>
        </w:category>
        <w:types>
          <w:type w:val="bbPlcHdr"/>
        </w:types>
        <w:behaviors>
          <w:behavior w:val="content"/>
        </w:behaviors>
        <w:guid w:val="{2C6C290C-3C3A-4169-8093-37F9B2E3F7D4}"/>
      </w:docPartPr>
      <w:docPartBody>
        <w:p w:rsidR="00EE32B9" w:rsidRDefault="00C8756D" w:rsidP="00C8756D">
          <w:pPr>
            <w:pStyle w:val="E51BF54A104E48C4A80AEED108518658"/>
          </w:pPr>
          <w:r w:rsidRPr="006410A1">
            <w:rPr>
              <w:rStyle w:val="PlaceholderText"/>
            </w:rPr>
            <w:t>Click or tap here to enter text.</w:t>
          </w:r>
        </w:p>
      </w:docPartBody>
    </w:docPart>
    <w:docPart>
      <w:docPartPr>
        <w:name w:val="26199670712349B689D8C667DB2A112E"/>
        <w:category>
          <w:name w:val="General"/>
          <w:gallery w:val="placeholder"/>
        </w:category>
        <w:types>
          <w:type w:val="bbPlcHdr"/>
        </w:types>
        <w:behaviors>
          <w:behavior w:val="content"/>
        </w:behaviors>
        <w:guid w:val="{21D11AE6-EA15-4071-808D-F2C356ADE8BE}"/>
      </w:docPartPr>
      <w:docPartBody>
        <w:p w:rsidR="00EE32B9" w:rsidRDefault="00C8756D" w:rsidP="00C8756D">
          <w:pPr>
            <w:pStyle w:val="26199670712349B689D8C667DB2A112E"/>
          </w:pPr>
          <w:r w:rsidRPr="006410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65"/>
    <w:rsid w:val="00116D4A"/>
    <w:rsid w:val="003B196F"/>
    <w:rsid w:val="003C45DD"/>
    <w:rsid w:val="004C5914"/>
    <w:rsid w:val="005A16F6"/>
    <w:rsid w:val="005B4A2D"/>
    <w:rsid w:val="00716B65"/>
    <w:rsid w:val="00730B3F"/>
    <w:rsid w:val="009940D0"/>
    <w:rsid w:val="00AD7E45"/>
    <w:rsid w:val="00C8756D"/>
    <w:rsid w:val="00EE32B9"/>
    <w:rsid w:val="00FD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5EF"/>
    <w:rPr>
      <w:color w:val="808080"/>
    </w:rPr>
  </w:style>
  <w:style w:type="paragraph" w:customStyle="1" w:styleId="D0574C4C07FF44EE8ACD04B38FE7CDAA3">
    <w:name w:val="D0574C4C07FF44EE8ACD04B38FE7CDAA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338765ED74BD4CF5B83BB3A347660FC9">
    <w:name w:val="338765ED74BD4CF5B83BB3A347660FC9"/>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B0D25FFCC7794EBFB996E2FCE8A7014B">
    <w:name w:val="B0D25FFCC7794EBFB996E2FCE8A7014B"/>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890BA1EB80C349DBB2710895F0F38D62">
    <w:name w:val="890BA1EB80C349DBB2710895F0F38D62"/>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CCE68937408C4AD0A5A60CBA8AFC807D">
    <w:name w:val="CCE68937408C4AD0A5A60CBA8AFC807D"/>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D4515CFF84E04931ABCE80A1075CCA843">
    <w:name w:val="D4515CFF84E04931ABCE80A1075CCA84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5D0A461256BC42F78A3C929686A85B2C3">
    <w:name w:val="5D0A461256BC42F78A3C929686A85B2C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A4B13D3102164F5296AD8C95A14DF6A53">
    <w:name w:val="A4B13D3102164F5296AD8C95A14DF6A5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BCEFF052D8F74A2F9673B0ED37054B0A3">
    <w:name w:val="BCEFF052D8F74A2F9673B0ED37054B0A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1CD15120DDFA4823B6860C6BDF7989413">
    <w:name w:val="1CD15120DDFA4823B6860C6BDF798941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B9C58F5F536840CFA4AC96576CD26C503">
    <w:name w:val="B9C58F5F536840CFA4AC96576CD26C50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EAD6D046159C4D108FA8311A0C7476D03">
    <w:name w:val="EAD6D046159C4D108FA8311A0C7476D0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214A3093ECEA42ADAE91401ABF6A014D3">
    <w:name w:val="214A3093ECEA42ADAE91401ABF6A014D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EAB0BB7160F14FA0B4A28DBA96073E513">
    <w:name w:val="EAB0BB7160F14FA0B4A28DBA96073E51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28B40AB09334445F8DDB4941A1749F433">
    <w:name w:val="28B40AB09334445F8DDB4941A1749F43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D4D10C0ED56C40D4AE883C8B9D1D305D3">
    <w:name w:val="D4D10C0ED56C40D4AE883C8B9D1D305D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5972BFB93DBB4F84916D54894FCEAF243">
    <w:name w:val="5972BFB93DBB4F84916D54894FCEAF24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762D4DB5315543E5989A05DC890BA67B3">
    <w:name w:val="762D4DB5315543E5989A05DC890BA67B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58BB6C80E1744161BA8F204374F082363">
    <w:name w:val="58BB6C80E1744161BA8F204374F08236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F2078002E37049E887985C14711D97E53">
    <w:name w:val="F2078002E37049E887985C14711D97E5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27AC7779B6B844F6BD4C96A116D0812D3">
    <w:name w:val="27AC7779B6B844F6BD4C96A116D0812D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5825149343FF4AEEA5A853726D83D7793">
    <w:name w:val="5825149343FF4AEEA5A853726D83D779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23D43BA3A388417290D6849C21DD6B623">
    <w:name w:val="23D43BA3A388417290D6849C21DD6B62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6572876502C74994A99E2DC6FA6B41483">
    <w:name w:val="6572876502C74994A99E2DC6FA6B4148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2655B97515B54918A0D5A39B30BD683D3">
    <w:name w:val="2655B97515B54918A0D5A39B30BD683D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58B5FDC15B8C45F0B0BE7020F96428613">
    <w:name w:val="58B5FDC15B8C45F0B0BE7020F9642861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973302AE96F2442BB9997587F9DACB583">
    <w:name w:val="973302AE96F2442BB9997587F9DACB58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DBD1C391A37E4EF0A2F340D6799CA2043">
    <w:name w:val="DBD1C391A37E4EF0A2F340D6799CA204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4B436A429E9C4EFC9CD94D4B63B9AE7B3">
    <w:name w:val="4B436A429E9C4EFC9CD94D4B63B9AE7B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2B06904EC1C94D88B065926F5E239B873">
    <w:name w:val="2B06904EC1C94D88B065926F5E239B87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C410453D37D64570B472F9C9954929E23">
    <w:name w:val="C410453D37D64570B472F9C9954929E2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3713B7AF83A34F34A3B70AAD4DB6B2163">
    <w:name w:val="3713B7AF83A34F34A3B70AAD4DB6B216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270EFEB7D3D24A98B3799623B4DF83413">
    <w:name w:val="270EFEB7D3D24A98B3799623B4DF8341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52FBF2C22F194051BE177BC6B19902003">
    <w:name w:val="52FBF2C22F194051BE177BC6B1990200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2D89106CFE084872B2C86C9B78EBCB3A3">
    <w:name w:val="2D89106CFE084872B2C86C9B78EBCB3A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462F9DD4C8AC4B22AC2277D253729F233">
    <w:name w:val="462F9DD4C8AC4B22AC2277D253729F23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7F6E6E13A2A94B35AB58116CA7A2C7F33">
    <w:name w:val="7F6E6E13A2A94B35AB58116CA7A2C7F3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A0A1FD8222C74DE8A16E240DE3A86BED3">
    <w:name w:val="A0A1FD8222C74DE8A16E240DE3A86BED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B1B3172ABACA44B48A9FF40D7C5A6C373">
    <w:name w:val="B1B3172ABACA44B48A9FF40D7C5A6C37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847DD333728849E0B602DC9DDCCAE1C13">
    <w:name w:val="847DD333728849E0B602DC9DDCCAE1C1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8964307EE6584C92AB4955DB4D4C32083">
    <w:name w:val="8964307EE6584C92AB4955DB4D4C3208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7475DEE6B3D644B696217F1C164AF3533">
    <w:name w:val="7475DEE6B3D644B696217F1C164AF353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0443605CBA4E4610891F51EDD608B9CA3">
    <w:name w:val="0443605CBA4E4610891F51EDD608B9CA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9DF48BE898E24C6A9A30788B10AE29C13">
    <w:name w:val="9DF48BE898E24C6A9A30788B10AE29C1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F9A21C937DDE47AABAE2A35DBE5FD5943">
    <w:name w:val="F9A21C937DDE47AABAE2A35DBE5FD594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E8A49866A2F94600BBAF404C4883F1C43">
    <w:name w:val="E8A49866A2F94600BBAF404C4883F1C4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36094A5E6BD044B8872BC87CBD13991B3">
    <w:name w:val="36094A5E6BD044B8872BC87CBD13991B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063763C8257E4F4098603946B389B9233">
    <w:name w:val="063763C8257E4F4098603946B389B923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7E50B40D9519427C8D817879D3661C9A3">
    <w:name w:val="7E50B40D9519427C8D817879D3661C9A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FC8C862971CF4E358C296D1CCD0022183">
    <w:name w:val="FC8C862971CF4E358C296D1CCD002218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156AE7394094486E8B62FD3A7E08D5873">
    <w:name w:val="156AE7394094486E8B62FD3A7E08D587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919097B74FA34603ACF46A0AF4597BEF3">
    <w:name w:val="919097B74FA34603ACF46A0AF4597BEF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E14A434DA519406F83B7416530F039B63">
    <w:name w:val="E14A434DA519406F83B7416530F039B6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F772FE0ACAE74873B5799D38C69B7E263">
    <w:name w:val="F772FE0ACAE74873B5799D38C69B7E26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AFB1311249184EB98107492DAC2DA8473">
    <w:name w:val="AFB1311249184EB98107492DAC2DA847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E22A932CFC244F38BE44D201067604933">
    <w:name w:val="E22A932CFC244F38BE44D20106760493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F59B7DA452574F0B9ED06D35B8C29DB43">
    <w:name w:val="F59B7DA452574F0B9ED06D35B8C29DB4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F45D79B80235452BADD35ECF5322AC233">
    <w:name w:val="F45D79B80235452BADD35ECF5322AC23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2751EC64BA1749978FD2640172B04B3A3">
    <w:name w:val="2751EC64BA1749978FD2640172B04B3A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24871A8274734255BBEB2858069F679E3">
    <w:name w:val="24871A8274734255BBEB2858069F679E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08949F01FB954F1EB6F3C89BB053E7FD3">
    <w:name w:val="08949F01FB954F1EB6F3C89BB053E7FD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646BD0FDD64744C99D92EBB1CDA8F9323">
    <w:name w:val="646BD0FDD64744C99D92EBB1CDA8F932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4C2EF3C74ABD4ABA97DC31817E28E5213">
    <w:name w:val="4C2EF3C74ABD4ABA97DC31817E28E521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B3FE45C625874A6B9FA483E98A9D80623">
    <w:name w:val="B3FE45C625874A6B9FA483E98A9D8062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91BDE00991BB4EF6800C952F537622DA3">
    <w:name w:val="91BDE00991BB4EF6800C952F537622DA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A4EF4C14F987407F8434098BE88159FC3">
    <w:name w:val="A4EF4C14F987407F8434098BE88159FC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1594A98FEE024926BA1C30F737158B193">
    <w:name w:val="1594A98FEE024926BA1C30F737158B19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C65AF8A656F448C588F5B6B6A7B94E0A3">
    <w:name w:val="C65AF8A656F448C588F5B6B6A7B94E0A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F9A0DFA638974770BEAC285AF9C2F9F73">
    <w:name w:val="F9A0DFA638974770BEAC285AF9C2F9F7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A028D872056743D0896889775FD82D223">
    <w:name w:val="A028D872056743D0896889775FD82D22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0E9E5D17371B441ABEBCA6E6D795E0DE3">
    <w:name w:val="0E9E5D17371B441ABEBCA6E6D795E0DE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30586D3BBED445EB8957898F49661F083">
    <w:name w:val="30586D3BBED445EB8957898F49661F08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FFAD8C5C3DED4D9BA03879446C40508E3">
    <w:name w:val="FFAD8C5C3DED4D9BA03879446C40508E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3F9E2A9A416D453EB8363FF7434756AB3">
    <w:name w:val="3F9E2A9A416D453EB8363FF7434756AB3"/>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88A0E29745024230A46AC28E407A383D4">
    <w:name w:val="88A0E29745024230A46AC28E407A383D4"/>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0A2135EBC19048E7A91B8E789A7B4C714">
    <w:name w:val="0A2135EBC19048E7A91B8E789A7B4C714"/>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D7F97BD76E744285ADFCC29C49DB4F404">
    <w:name w:val="D7F97BD76E744285ADFCC29C49DB4F404"/>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0256F13D0EA34FDBB5B06823E36D3604">
    <w:name w:val="0256F13D0EA34FDBB5B06823E36D3604"/>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E213A9308582403BB0B922ABA0B5A6E14">
    <w:name w:val="E213A9308582403BB0B922ABA0B5A6E14"/>
    <w:rsid w:val="00716B65"/>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paragraph" w:customStyle="1" w:styleId="0FC0B6B70D1C4CFD9BEED44F4405A434">
    <w:name w:val="0FC0B6B70D1C4CFD9BEED44F4405A434"/>
    <w:rsid w:val="00C8756D"/>
  </w:style>
  <w:style w:type="paragraph" w:customStyle="1" w:styleId="E51BF54A104E48C4A80AEED108518658">
    <w:name w:val="E51BF54A104E48C4A80AEED108518658"/>
    <w:rsid w:val="00C8756D"/>
  </w:style>
  <w:style w:type="paragraph" w:customStyle="1" w:styleId="26199670712349B689D8C667DB2A112E">
    <w:name w:val="26199670712349B689D8C667DB2A112E"/>
    <w:rsid w:val="00C8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1791</Words>
  <Characters>9018</Characters>
  <Application>Microsoft Office Word</Application>
  <DocSecurity>0</DocSecurity>
  <Lines>75</Lines>
  <Paragraphs>21</Paragraphs>
  <ScaleCrop>false</ScaleCrop>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Patricia (Courts)</dc:creator>
  <cp:lastModifiedBy>Schwartz, Patricia (Courts)</cp:lastModifiedBy>
  <cp:revision>2</cp:revision>
  <cp:lastPrinted>2022-01-31T16:40:00Z</cp:lastPrinted>
  <dcterms:created xsi:type="dcterms:W3CDTF">2022-03-04T15:07:00Z</dcterms:created>
  <dcterms:modified xsi:type="dcterms:W3CDTF">2022-03-04T15:07:00Z</dcterms:modified>
</cp:coreProperties>
</file>