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9D" w:rsidRPr="008F3015" w:rsidRDefault="008F3015" w:rsidP="008A0D4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3015">
        <w:rPr>
          <w:b/>
          <w:sz w:val="28"/>
          <w:szCs w:val="28"/>
        </w:rPr>
        <w:t>STATE OF DELAWARE</w:t>
      </w:r>
    </w:p>
    <w:p w:rsidR="008F3015" w:rsidRPr="008F3015" w:rsidRDefault="008F3015" w:rsidP="008A0D49">
      <w:pPr>
        <w:jc w:val="center"/>
        <w:rPr>
          <w:b/>
          <w:sz w:val="28"/>
          <w:szCs w:val="28"/>
        </w:rPr>
      </w:pPr>
      <w:r w:rsidRPr="008F3015">
        <w:rPr>
          <w:b/>
          <w:sz w:val="28"/>
          <w:szCs w:val="28"/>
        </w:rPr>
        <w:t>Justice of the Peace Court</w:t>
      </w:r>
    </w:p>
    <w:p w:rsidR="008F3015" w:rsidRDefault="001C652C" w:rsidP="008A0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Continuance Request</w:t>
      </w:r>
      <w:r w:rsidR="000959A1">
        <w:rPr>
          <w:b/>
          <w:sz w:val="28"/>
          <w:szCs w:val="28"/>
        </w:rPr>
        <w:t xml:space="preserve"> Form for Criminal Cases</w:t>
      </w:r>
    </w:p>
    <w:p w:rsidR="008F3015" w:rsidRDefault="008F3015" w:rsidP="00D34C3A">
      <w:pPr>
        <w:rPr>
          <w:b/>
          <w:sz w:val="28"/>
          <w:szCs w:val="28"/>
        </w:rPr>
      </w:pPr>
    </w:p>
    <w:p w:rsidR="008F3015" w:rsidRPr="00DD2CC1" w:rsidRDefault="008F3015" w:rsidP="008F3015">
      <w:pPr>
        <w:rPr>
          <w:sz w:val="24"/>
          <w:szCs w:val="24"/>
        </w:rPr>
      </w:pPr>
      <w:r w:rsidRPr="00DD2CC1">
        <w:rPr>
          <w:sz w:val="24"/>
          <w:szCs w:val="24"/>
        </w:rPr>
        <w:t>State v. ______________________</w:t>
      </w:r>
      <w:r w:rsidR="00606753" w:rsidRPr="00DD2CC1">
        <w:rPr>
          <w:sz w:val="24"/>
          <w:szCs w:val="24"/>
        </w:rPr>
        <w:t xml:space="preserve">__________        </w:t>
      </w:r>
      <w:r w:rsidRPr="00DD2CC1">
        <w:rPr>
          <w:sz w:val="24"/>
          <w:szCs w:val="24"/>
        </w:rPr>
        <w:t xml:space="preserve">  </w:t>
      </w:r>
      <w:r w:rsidR="00606753" w:rsidRPr="00DD2CC1">
        <w:rPr>
          <w:sz w:val="24"/>
          <w:szCs w:val="24"/>
        </w:rPr>
        <w:t xml:space="preserve">                 </w:t>
      </w:r>
      <w:r w:rsidRPr="00DD2CC1">
        <w:rPr>
          <w:sz w:val="24"/>
          <w:szCs w:val="24"/>
        </w:rPr>
        <w:t xml:space="preserve"> Date</w:t>
      </w:r>
      <w:r w:rsidR="00606753" w:rsidRPr="00DD2CC1">
        <w:rPr>
          <w:sz w:val="24"/>
          <w:szCs w:val="24"/>
        </w:rPr>
        <w:t>: _______________</w:t>
      </w:r>
      <w:r w:rsidR="000F3494" w:rsidRPr="00DD2CC1">
        <w:rPr>
          <w:sz w:val="24"/>
          <w:szCs w:val="24"/>
        </w:rPr>
        <w:t>____</w:t>
      </w:r>
      <w:r w:rsidR="00606753" w:rsidRPr="00DD2CC1">
        <w:rPr>
          <w:sz w:val="24"/>
          <w:szCs w:val="24"/>
        </w:rPr>
        <w:t>_____</w:t>
      </w:r>
    </w:p>
    <w:p w:rsidR="008F3015" w:rsidRPr="00DD2CC1" w:rsidRDefault="008F3015" w:rsidP="008F3015">
      <w:pPr>
        <w:rPr>
          <w:sz w:val="24"/>
          <w:szCs w:val="24"/>
        </w:rPr>
      </w:pPr>
    </w:p>
    <w:p w:rsidR="008F3015" w:rsidRPr="00DD2CC1" w:rsidRDefault="008F3015" w:rsidP="008F3015">
      <w:pPr>
        <w:rPr>
          <w:sz w:val="24"/>
          <w:szCs w:val="24"/>
        </w:rPr>
      </w:pPr>
      <w:r w:rsidRPr="00DD2CC1">
        <w:rPr>
          <w:sz w:val="24"/>
          <w:szCs w:val="24"/>
        </w:rPr>
        <w:t>Case</w:t>
      </w:r>
      <w:r w:rsidR="00754569" w:rsidRPr="00DD2CC1">
        <w:rPr>
          <w:sz w:val="24"/>
          <w:szCs w:val="24"/>
        </w:rPr>
        <w:t xml:space="preserve"> or Ticket</w:t>
      </w:r>
      <w:r w:rsidR="00606753" w:rsidRPr="00DD2CC1">
        <w:rPr>
          <w:sz w:val="24"/>
          <w:szCs w:val="24"/>
        </w:rPr>
        <w:t xml:space="preserve"> No. ________________________</w:t>
      </w:r>
      <w:r w:rsidRPr="00DD2CC1">
        <w:rPr>
          <w:sz w:val="24"/>
          <w:szCs w:val="24"/>
        </w:rPr>
        <w:tab/>
      </w:r>
      <w:r w:rsidR="009F04AA" w:rsidRPr="00DD2CC1">
        <w:rPr>
          <w:sz w:val="24"/>
          <w:szCs w:val="24"/>
        </w:rPr>
        <w:t>Scheduled Date:  _____________</w:t>
      </w:r>
      <w:r w:rsidR="000F3494" w:rsidRPr="00DD2CC1">
        <w:rPr>
          <w:sz w:val="24"/>
          <w:szCs w:val="24"/>
        </w:rPr>
        <w:t>____</w:t>
      </w:r>
      <w:r w:rsidR="009F04AA" w:rsidRPr="00DD2CC1">
        <w:rPr>
          <w:sz w:val="24"/>
          <w:szCs w:val="24"/>
        </w:rPr>
        <w:t>_______</w:t>
      </w:r>
    </w:p>
    <w:p w:rsidR="004C60A0" w:rsidRDefault="008F68D9" w:rsidP="00150515">
      <w:pPr>
        <w:rPr>
          <w:b/>
          <w:sz w:val="24"/>
          <w:szCs w:val="24"/>
        </w:rPr>
      </w:pPr>
      <w:r w:rsidRPr="00DD2CC1">
        <w:rPr>
          <w:b/>
          <w:sz w:val="24"/>
          <w:szCs w:val="24"/>
        </w:rPr>
        <w:t>Request</w:t>
      </w:r>
      <w:r w:rsidR="005158B1" w:rsidRPr="00DD2CC1">
        <w:rPr>
          <w:b/>
          <w:sz w:val="24"/>
          <w:szCs w:val="24"/>
        </w:rPr>
        <w:t xml:space="preserve">ed by:  </w:t>
      </w:r>
      <w:r w:rsidR="004C60A0">
        <w:rPr>
          <w:b/>
          <w:sz w:val="24"/>
          <w:szCs w:val="24"/>
        </w:rPr>
        <w:tab/>
      </w:r>
      <w:r w:rsidR="00B764F0" w:rsidRPr="00DD2CC1">
        <w:rPr>
          <w:b/>
          <w:sz w:val="52"/>
          <w:szCs w:val="52"/>
        </w:rPr>
        <w:t xml:space="preserve">□ </w:t>
      </w:r>
      <w:r w:rsidR="00B764F0" w:rsidRPr="00DD2CC1">
        <w:rPr>
          <w:b/>
          <w:sz w:val="24"/>
          <w:szCs w:val="24"/>
        </w:rPr>
        <w:t xml:space="preserve">Arresting </w:t>
      </w:r>
      <w:r w:rsidR="00E21AF0" w:rsidRPr="00DD2CC1">
        <w:rPr>
          <w:b/>
          <w:sz w:val="24"/>
          <w:szCs w:val="24"/>
        </w:rPr>
        <w:t xml:space="preserve">Officer  </w:t>
      </w:r>
      <w:r w:rsidR="00B764F0" w:rsidRPr="00DD2CC1">
        <w:rPr>
          <w:b/>
          <w:sz w:val="24"/>
          <w:szCs w:val="24"/>
        </w:rPr>
        <w:t xml:space="preserve">   </w:t>
      </w:r>
      <w:r w:rsidR="004C60A0">
        <w:rPr>
          <w:b/>
          <w:sz w:val="24"/>
          <w:szCs w:val="24"/>
        </w:rPr>
        <w:tab/>
      </w:r>
      <w:r w:rsidR="00B764F0" w:rsidRPr="00DD2CC1">
        <w:rPr>
          <w:b/>
          <w:sz w:val="52"/>
          <w:szCs w:val="52"/>
        </w:rPr>
        <w:t xml:space="preserve">□ </w:t>
      </w:r>
      <w:r w:rsidR="00E21AF0" w:rsidRPr="008B24B2">
        <w:rPr>
          <w:b/>
          <w:sz w:val="24"/>
          <w:szCs w:val="24"/>
        </w:rPr>
        <w:t>Defendant</w:t>
      </w:r>
      <w:r w:rsidR="00D53D50" w:rsidRPr="008B24B2">
        <w:rPr>
          <w:b/>
          <w:sz w:val="24"/>
          <w:szCs w:val="24"/>
        </w:rPr>
        <w:t>/</w:t>
      </w:r>
      <w:proofErr w:type="gramStart"/>
      <w:r w:rsidR="00D53D50" w:rsidRPr="008B24B2">
        <w:rPr>
          <w:b/>
          <w:sz w:val="24"/>
          <w:szCs w:val="24"/>
        </w:rPr>
        <w:t>Counsel</w:t>
      </w:r>
      <w:r w:rsidR="00E21AF0" w:rsidRPr="00DD2CC1">
        <w:rPr>
          <w:b/>
          <w:sz w:val="24"/>
          <w:szCs w:val="24"/>
        </w:rPr>
        <w:t xml:space="preserve"> </w:t>
      </w:r>
      <w:r w:rsidR="00B764F0" w:rsidRPr="00DD2CC1">
        <w:rPr>
          <w:b/>
          <w:sz w:val="24"/>
          <w:szCs w:val="24"/>
        </w:rPr>
        <w:t xml:space="preserve"> </w:t>
      </w:r>
      <w:r w:rsidR="008A0D49">
        <w:rPr>
          <w:b/>
          <w:sz w:val="24"/>
          <w:szCs w:val="24"/>
        </w:rPr>
        <w:tab/>
      </w:r>
      <w:proofErr w:type="gramEnd"/>
      <w:r w:rsidR="00B764F0" w:rsidRPr="00DD2CC1">
        <w:rPr>
          <w:b/>
          <w:sz w:val="24"/>
          <w:szCs w:val="24"/>
        </w:rPr>
        <w:t xml:space="preserve"> </w:t>
      </w:r>
      <w:r w:rsidR="003B73E0" w:rsidRPr="00DD2CC1">
        <w:rPr>
          <w:b/>
          <w:sz w:val="52"/>
          <w:szCs w:val="52"/>
        </w:rPr>
        <w:t>□</w:t>
      </w:r>
      <w:r w:rsidR="003B73E0">
        <w:rPr>
          <w:b/>
          <w:sz w:val="52"/>
          <w:szCs w:val="52"/>
        </w:rPr>
        <w:t xml:space="preserve"> </w:t>
      </w:r>
      <w:r w:rsidR="003B73E0" w:rsidRPr="00DD2CC1">
        <w:rPr>
          <w:b/>
          <w:sz w:val="24"/>
          <w:szCs w:val="24"/>
        </w:rPr>
        <w:t>DAG</w:t>
      </w:r>
      <w:r w:rsidR="00B764F0" w:rsidRPr="00DD2CC1">
        <w:rPr>
          <w:b/>
          <w:sz w:val="24"/>
          <w:szCs w:val="24"/>
        </w:rPr>
        <w:t xml:space="preserve">   </w:t>
      </w:r>
    </w:p>
    <w:p w:rsidR="00442991" w:rsidRDefault="007A1837" w:rsidP="00442991">
      <w:pPr>
        <w:rPr>
          <w:sz w:val="20"/>
          <w:szCs w:val="20"/>
        </w:rPr>
      </w:pPr>
      <w:r>
        <w:rPr>
          <w:sz w:val="24"/>
          <w:szCs w:val="24"/>
        </w:rPr>
        <w:t>C</w:t>
      </w:r>
      <w:r w:rsidR="00150515" w:rsidRPr="00DD2CC1">
        <w:rPr>
          <w:sz w:val="24"/>
          <w:szCs w:val="24"/>
        </w:rPr>
        <w:t xml:space="preserve">ontinuance </w:t>
      </w:r>
      <w:r>
        <w:rPr>
          <w:sz w:val="24"/>
          <w:szCs w:val="24"/>
        </w:rPr>
        <w:t xml:space="preserve">request </w:t>
      </w:r>
      <w:r w:rsidR="00150515" w:rsidRPr="00DD2CC1">
        <w:rPr>
          <w:sz w:val="24"/>
          <w:szCs w:val="24"/>
        </w:rPr>
        <w:t xml:space="preserve">for </w:t>
      </w:r>
      <w:r w:rsidR="008F68D9" w:rsidRPr="00DD2CC1">
        <w:rPr>
          <w:sz w:val="20"/>
          <w:szCs w:val="20"/>
        </w:rPr>
        <w:t>(check one)</w:t>
      </w:r>
      <w:r w:rsidR="00150515" w:rsidRPr="00DD2CC1">
        <w:rPr>
          <w:sz w:val="20"/>
          <w:szCs w:val="20"/>
        </w:rPr>
        <w:t xml:space="preserve">: </w:t>
      </w:r>
      <w:r w:rsidR="008F68D9" w:rsidRPr="00DD2CC1">
        <w:rPr>
          <w:sz w:val="20"/>
          <w:szCs w:val="20"/>
        </w:rPr>
        <w:t xml:space="preserve">  </w:t>
      </w:r>
      <w:r w:rsidR="0069087A">
        <w:rPr>
          <w:sz w:val="20"/>
          <w:szCs w:val="20"/>
        </w:rPr>
        <w:t xml:space="preserve"> </w:t>
      </w:r>
      <w:r w:rsidR="00FE0E21" w:rsidRPr="00DD2CC1">
        <w:rPr>
          <w:sz w:val="20"/>
          <w:szCs w:val="20"/>
        </w:rPr>
        <w:t>_</w:t>
      </w:r>
      <w:r w:rsidR="008F68D9" w:rsidRPr="00DD2CC1">
        <w:rPr>
          <w:sz w:val="20"/>
          <w:szCs w:val="20"/>
        </w:rPr>
        <w:t xml:space="preserve">__ </w:t>
      </w:r>
      <w:r w:rsidR="00442991">
        <w:rPr>
          <w:sz w:val="20"/>
          <w:szCs w:val="20"/>
        </w:rPr>
        <w:t>Traffic Arraignment/</w:t>
      </w:r>
      <w:r w:rsidR="001C2110" w:rsidRPr="00DD2CC1">
        <w:rPr>
          <w:sz w:val="20"/>
          <w:szCs w:val="20"/>
        </w:rPr>
        <w:t xml:space="preserve">Call of the Calendar </w:t>
      </w:r>
      <w:r w:rsidR="00442991">
        <w:rPr>
          <w:sz w:val="20"/>
          <w:szCs w:val="20"/>
        </w:rPr>
        <w:t xml:space="preserve">   ___</w:t>
      </w:r>
      <w:r w:rsidR="001C2110">
        <w:rPr>
          <w:sz w:val="20"/>
          <w:szCs w:val="20"/>
        </w:rPr>
        <w:t xml:space="preserve">Criminal </w:t>
      </w:r>
      <w:r w:rsidR="001C2110" w:rsidRPr="00DD2CC1">
        <w:rPr>
          <w:sz w:val="20"/>
          <w:szCs w:val="20"/>
        </w:rPr>
        <w:t>Arraignment</w:t>
      </w:r>
      <w:r w:rsidR="001C2110">
        <w:rPr>
          <w:sz w:val="20"/>
          <w:szCs w:val="20"/>
        </w:rPr>
        <w:t xml:space="preserve">      </w:t>
      </w:r>
      <w:r w:rsidR="00442991">
        <w:rPr>
          <w:sz w:val="20"/>
          <w:szCs w:val="20"/>
        </w:rPr>
        <w:t xml:space="preserve">         </w:t>
      </w:r>
    </w:p>
    <w:p w:rsidR="008F68D9" w:rsidRDefault="00442991" w:rsidP="008F30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___Trial                      </w:t>
      </w:r>
      <w:r w:rsidR="00FE0E21" w:rsidRPr="00DD2CC1">
        <w:rPr>
          <w:sz w:val="20"/>
          <w:szCs w:val="20"/>
        </w:rPr>
        <w:t>_</w:t>
      </w:r>
      <w:r w:rsidR="00150515" w:rsidRPr="00DD2CC1">
        <w:rPr>
          <w:sz w:val="20"/>
          <w:szCs w:val="20"/>
        </w:rPr>
        <w:t>__</w:t>
      </w:r>
      <w:r w:rsidR="008F68D9" w:rsidRPr="00DD2CC1">
        <w:rPr>
          <w:sz w:val="20"/>
          <w:szCs w:val="20"/>
        </w:rPr>
        <w:t xml:space="preserve"> Sentencing</w:t>
      </w:r>
      <w:r>
        <w:rPr>
          <w:sz w:val="20"/>
          <w:szCs w:val="20"/>
        </w:rPr>
        <w:t xml:space="preserve">                   ___Other     </w:t>
      </w:r>
    </w:p>
    <w:p w:rsidR="00442991" w:rsidRPr="00DD2CC1" w:rsidRDefault="00442991" w:rsidP="008F3015">
      <w:pPr>
        <w:rPr>
          <w:sz w:val="20"/>
          <w:szCs w:val="20"/>
        </w:rPr>
      </w:pPr>
    </w:p>
    <w:p w:rsidR="009A5498" w:rsidRDefault="00005436" w:rsidP="009A5498">
      <w:pPr>
        <w:rPr>
          <w:sz w:val="24"/>
          <w:szCs w:val="24"/>
        </w:rPr>
      </w:pPr>
      <w:r>
        <w:rPr>
          <w:sz w:val="24"/>
          <w:szCs w:val="24"/>
        </w:rPr>
        <w:t>State opposing party’s position</w:t>
      </w:r>
      <w:r w:rsidR="00442991">
        <w:rPr>
          <w:rStyle w:val="FootnoteReference"/>
          <w:sz w:val="24"/>
          <w:szCs w:val="24"/>
        </w:rPr>
        <w:footnoteReference w:id="1"/>
      </w:r>
      <w:r w:rsidR="001C2110">
        <w:rPr>
          <w:sz w:val="24"/>
          <w:szCs w:val="24"/>
        </w:rPr>
        <w:t xml:space="preserve"> (</w:t>
      </w:r>
      <w:r w:rsidR="00442991">
        <w:rPr>
          <w:sz w:val="24"/>
          <w:szCs w:val="24"/>
        </w:rPr>
        <w:t>not r</w:t>
      </w:r>
      <w:r w:rsidR="001C2110">
        <w:rPr>
          <w:sz w:val="24"/>
          <w:szCs w:val="24"/>
        </w:rPr>
        <w:t>equired for</w:t>
      </w:r>
      <w:r w:rsidR="00442991">
        <w:rPr>
          <w:sz w:val="24"/>
          <w:szCs w:val="24"/>
        </w:rPr>
        <w:t xml:space="preserve"> arraignment continuance</w:t>
      </w:r>
      <w:r w:rsidR="001C2110">
        <w:rPr>
          <w:sz w:val="24"/>
          <w:szCs w:val="24"/>
        </w:rPr>
        <w:t xml:space="preserve"> </w:t>
      </w:r>
      <w:r w:rsidR="00442991">
        <w:rPr>
          <w:sz w:val="24"/>
          <w:szCs w:val="24"/>
        </w:rPr>
        <w:t>r</w:t>
      </w:r>
      <w:r w:rsidR="001C2110">
        <w:rPr>
          <w:sz w:val="24"/>
          <w:szCs w:val="24"/>
        </w:rPr>
        <w:t>equests)</w:t>
      </w:r>
      <w:r>
        <w:rPr>
          <w:sz w:val="24"/>
          <w:szCs w:val="24"/>
        </w:rPr>
        <w:t>:</w:t>
      </w:r>
    </w:p>
    <w:p w:rsidR="009A5498" w:rsidRDefault="009A5498" w:rsidP="009A5498">
      <w:pPr>
        <w:spacing w:line="120" w:lineRule="auto"/>
        <w:rPr>
          <w:sz w:val="24"/>
          <w:szCs w:val="24"/>
        </w:rPr>
      </w:pPr>
    </w:p>
    <w:p w:rsidR="00005436" w:rsidRDefault="009A5498" w:rsidP="009A549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05436">
        <w:rPr>
          <w:sz w:val="24"/>
          <w:szCs w:val="24"/>
        </w:rPr>
        <w:t xml:space="preserve">____ Agree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5436">
        <w:rPr>
          <w:sz w:val="24"/>
          <w:szCs w:val="24"/>
        </w:rPr>
        <w:t xml:space="preserve">_____ Disagree    </w:t>
      </w:r>
      <w:r w:rsidR="001C2110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</w:t>
      </w:r>
      <w:r w:rsidR="00005436">
        <w:rPr>
          <w:sz w:val="24"/>
          <w:szCs w:val="24"/>
        </w:rPr>
        <w:t xml:space="preserve"> ______ I did not obtain position</w:t>
      </w:r>
    </w:p>
    <w:p w:rsidR="009A5498" w:rsidRDefault="009A5498" w:rsidP="009A5498">
      <w:pPr>
        <w:spacing w:line="120" w:lineRule="auto"/>
        <w:rPr>
          <w:sz w:val="24"/>
          <w:szCs w:val="24"/>
        </w:rPr>
      </w:pPr>
    </w:p>
    <w:p w:rsidR="00005436" w:rsidRPr="001C2110" w:rsidRDefault="00005436" w:rsidP="009A5498">
      <w:r w:rsidRPr="001C2110">
        <w:t>If you did not obtain the opposing party’s position, describe what effor</w:t>
      </w:r>
      <w:r w:rsidR="001C2110">
        <w:t xml:space="preserve">ts were made and </w:t>
      </w:r>
      <w:r w:rsidR="009A5498">
        <w:t>the results</w:t>
      </w:r>
      <w:r w:rsidR="001C2110">
        <w:t xml:space="preserve"> </w:t>
      </w:r>
      <w:r w:rsidRPr="001C2110">
        <w:t>of those efforts or why contact was not possible:</w:t>
      </w:r>
      <w:r w:rsidR="00055363">
        <w:t xml:space="preserve">  ________________________________________________</w:t>
      </w:r>
    </w:p>
    <w:p w:rsidR="008F68D9" w:rsidRPr="00DD2CC1" w:rsidRDefault="008F68D9" w:rsidP="008F3015">
      <w:pPr>
        <w:rPr>
          <w:sz w:val="24"/>
          <w:szCs w:val="24"/>
        </w:rPr>
      </w:pPr>
      <w:r w:rsidRPr="00DD2CC1">
        <w:rPr>
          <w:sz w:val="24"/>
          <w:szCs w:val="24"/>
        </w:rPr>
        <w:t>_</w:t>
      </w:r>
      <w:r w:rsidR="0078214E" w:rsidRPr="00DD2CC1">
        <w:rPr>
          <w:sz w:val="24"/>
          <w:szCs w:val="24"/>
        </w:rPr>
        <w:t>_</w:t>
      </w:r>
      <w:r w:rsidRPr="00DD2CC1">
        <w:rPr>
          <w:sz w:val="24"/>
          <w:szCs w:val="24"/>
        </w:rPr>
        <w:t>_______________________________________________________________________</w:t>
      </w:r>
      <w:r w:rsidR="000F3494" w:rsidRPr="00DD2CC1">
        <w:rPr>
          <w:sz w:val="24"/>
          <w:szCs w:val="24"/>
        </w:rPr>
        <w:t>__</w:t>
      </w:r>
      <w:r w:rsidRPr="00DD2CC1">
        <w:rPr>
          <w:sz w:val="24"/>
          <w:szCs w:val="24"/>
        </w:rPr>
        <w:t>_____</w:t>
      </w:r>
    </w:p>
    <w:p w:rsidR="008F68D9" w:rsidRPr="00DD2CC1" w:rsidRDefault="00967EF8" w:rsidP="008F68D9">
      <w:pPr>
        <w:rPr>
          <w:sz w:val="24"/>
          <w:szCs w:val="24"/>
        </w:rPr>
      </w:pPr>
      <w:r w:rsidRPr="00DD2CC1">
        <w:rPr>
          <w:sz w:val="24"/>
          <w:szCs w:val="24"/>
        </w:rPr>
        <w:t>________________________________________________________________________</w:t>
      </w:r>
      <w:r w:rsidR="000F3494" w:rsidRPr="00DD2CC1">
        <w:rPr>
          <w:sz w:val="24"/>
          <w:szCs w:val="24"/>
        </w:rPr>
        <w:t>__</w:t>
      </w:r>
      <w:r w:rsidRPr="00DD2CC1">
        <w:rPr>
          <w:sz w:val="24"/>
          <w:szCs w:val="24"/>
        </w:rPr>
        <w:t>_</w:t>
      </w:r>
      <w:r w:rsidR="0039001B">
        <w:rPr>
          <w:sz w:val="24"/>
          <w:szCs w:val="24"/>
        </w:rPr>
        <w:t>_____</w:t>
      </w:r>
    </w:p>
    <w:p w:rsidR="001C2110" w:rsidRDefault="001C2110" w:rsidP="001C2110">
      <w:pPr>
        <w:rPr>
          <w:sz w:val="24"/>
          <w:szCs w:val="24"/>
        </w:rPr>
      </w:pPr>
    </w:p>
    <w:p w:rsidR="001C2110" w:rsidRPr="00DD2CC1" w:rsidRDefault="001C2110" w:rsidP="001C2110">
      <w:pPr>
        <w:rPr>
          <w:sz w:val="20"/>
          <w:szCs w:val="20"/>
        </w:rPr>
      </w:pPr>
      <w:r w:rsidRPr="00DD2CC1">
        <w:rPr>
          <w:sz w:val="24"/>
          <w:szCs w:val="24"/>
        </w:rPr>
        <w:t xml:space="preserve">State reason(s) why request is needed: </w:t>
      </w:r>
      <w:r>
        <w:rPr>
          <w:sz w:val="24"/>
          <w:szCs w:val="24"/>
        </w:rPr>
        <w:t>________________________________________________</w:t>
      </w:r>
      <w:r w:rsidRPr="00DD2CC1">
        <w:rPr>
          <w:sz w:val="24"/>
          <w:szCs w:val="24"/>
        </w:rPr>
        <w:t xml:space="preserve"> </w:t>
      </w:r>
    </w:p>
    <w:p w:rsidR="001C2110" w:rsidRPr="00DD2CC1" w:rsidRDefault="001C2110" w:rsidP="001C2110">
      <w:pPr>
        <w:rPr>
          <w:sz w:val="20"/>
          <w:szCs w:val="20"/>
        </w:rPr>
      </w:pPr>
      <w:r w:rsidRPr="00DD2CC1">
        <w:rPr>
          <w:sz w:val="24"/>
          <w:szCs w:val="24"/>
        </w:rPr>
        <w:t>________________________________________________________________________________</w:t>
      </w:r>
    </w:p>
    <w:p w:rsidR="001C2110" w:rsidRPr="00DD2CC1" w:rsidRDefault="001C2110" w:rsidP="001C2110">
      <w:pPr>
        <w:rPr>
          <w:sz w:val="24"/>
          <w:szCs w:val="24"/>
        </w:rPr>
      </w:pPr>
      <w:r w:rsidRPr="00DD2CC1">
        <w:rPr>
          <w:sz w:val="24"/>
          <w:szCs w:val="24"/>
        </w:rPr>
        <w:t>________________________________________________________________________________</w:t>
      </w:r>
    </w:p>
    <w:p w:rsidR="00055363" w:rsidRDefault="00055363" w:rsidP="002C78E9">
      <w:pPr>
        <w:spacing w:line="120" w:lineRule="auto"/>
        <w:rPr>
          <w:sz w:val="24"/>
          <w:szCs w:val="24"/>
        </w:rPr>
      </w:pPr>
    </w:p>
    <w:p w:rsidR="008F68D9" w:rsidRPr="008357A8" w:rsidRDefault="001C2110" w:rsidP="00A512E0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8F68D9" w:rsidRPr="00DD2CC1">
        <w:rPr>
          <w:sz w:val="24"/>
          <w:szCs w:val="24"/>
        </w:rPr>
        <w:t xml:space="preserve">If continuance request is due to scheduling conflict due to work, medical, </w:t>
      </w:r>
      <w:r w:rsidR="000F3494" w:rsidRPr="00DD2CC1">
        <w:rPr>
          <w:sz w:val="24"/>
          <w:szCs w:val="24"/>
        </w:rPr>
        <w:t>or other appointments</w:t>
      </w:r>
      <w:r w:rsidR="008F68D9" w:rsidRPr="00DD2CC1">
        <w:rPr>
          <w:sz w:val="24"/>
          <w:szCs w:val="24"/>
        </w:rPr>
        <w:t xml:space="preserve"> you will need to provide </w:t>
      </w:r>
      <w:r w:rsidR="000F3494" w:rsidRPr="00DD2CC1">
        <w:rPr>
          <w:sz w:val="24"/>
          <w:szCs w:val="24"/>
        </w:rPr>
        <w:t xml:space="preserve">written </w:t>
      </w:r>
      <w:r w:rsidR="008F68D9" w:rsidRPr="00DD2CC1">
        <w:rPr>
          <w:sz w:val="24"/>
          <w:szCs w:val="24"/>
        </w:rPr>
        <w:t>proof with this request form</w:t>
      </w:r>
      <w:r w:rsidR="008F68D9" w:rsidRPr="008357A8">
        <w:rPr>
          <w:sz w:val="24"/>
          <w:szCs w:val="24"/>
        </w:rPr>
        <w:t>.</w:t>
      </w:r>
      <w:r w:rsidRPr="008357A8">
        <w:rPr>
          <w:sz w:val="24"/>
          <w:szCs w:val="24"/>
        </w:rPr>
        <w:t>)</w:t>
      </w:r>
      <w:r w:rsidR="00A512E0" w:rsidRPr="008357A8">
        <w:rPr>
          <w:sz w:val="24"/>
          <w:szCs w:val="24"/>
        </w:rPr>
        <w:t xml:space="preserve"> If e-mailing this request, you must send any additional documents to the court separately. Your court case number must be on all documents</w:t>
      </w:r>
      <w:r w:rsidR="00521C89" w:rsidRPr="008357A8">
        <w:rPr>
          <w:sz w:val="24"/>
          <w:szCs w:val="24"/>
        </w:rPr>
        <w:t>.</w:t>
      </w:r>
    </w:p>
    <w:p w:rsidR="005524D4" w:rsidRPr="00DD2CC1" w:rsidRDefault="005524D4" w:rsidP="008A0D49">
      <w:pPr>
        <w:spacing w:line="120" w:lineRule="auto"/>
        <w:rPr>
          <w:sz w:val="24"/>
          <w:szCs w:val="24"/>
        </w:rPr>
      </w:pPr>
    </w:p>
    <w:p w:rsidR="005524D4" w:rsidRPr="00DD2CC1" w:rsidRDefault="00005436" w:rsidP="008F68D9">
      <w:pPr>
        <w:rPr>
          <w:sz w:val="24"/>
          <w:szCs w:val="24"/>
        </w:rPr>
      </w:pPr>
      <w:r w:rsidRPr="00005436">
        <w:rPr>
          <w:b/>
          <w:sz w:val="24"/>
          <w:szCs w:val="24"/>
        </w:rPr>
        <w:t>C</w:t>
      </w:r>
      <w:r w:rsidR="00AF17B6" w:rsidRPr="00005436">
        <w:rPr>
          <w:b/>
          <w:sz w:val="24"/>
          <w:szCs w:val="24"/>
        </w:rPr>
        <w:t>urrent address</w:t>
      </w:r>
      <w:r>
        <w:rPr>
          <w:sz w:val="24"/>
          <w:szCs w:val="24"/>
        </w:rPr>
        <w:t>:</w:t>
      </w:r>
      <w:r w:rsidR="00911C40" w:rsidRPr="00DD2CC1">
        <w:rPr>
          <w:sz w:val="24"/>
          <w:szCs w:val="24"/>
        </w:rPr>
        <w:t xml:space="preserve"> </w:t>
      </w:r>
    </w:p>
    <w:p w:rsidR="00911C40" w:rsidRPr="00DD2CC1" w:rsidRDefault="00911C40" w:rsidP="00F63798">
      <w:pPr>
        <w:spacing w:line="360" w:lineRule="auto"/>
        <w:rPr>
          <w:sz w:val="24"/>
          <w:szCs w:val="24"/>
        </w:rPr>
      </w:pPr>
      <w:r w:rsidRPr="00DD2CC1">
        <w:rPr>
          <w:sz w:val="24"/>
          <w:szCs w:val="24"/>
        </w:rPr>
        <w:t>_________</w:t>
      </w:r>
      <w:r w:rsidR="0039001B">
        <w:rPr>
          <w:sz w:val="24"/>
          <w:szCs w:val="24"/>
        </w:rPr>
        <w:t>_____________________________</w:t>
      </w:r>
    </w:p>
    <w:p w:rsidR="00911C40" w:rsidRPr="00DD2CC1" w:rsidRDefault="00911C40" w:rsidP="00F63798">
      <w:pPr>
        <w:spacing w:line="360" w:lineRule="auto"/>
        <w:rPr>
          <w:sz w:val="24"/>
          <w:szCs w:val="24"/>
        </w:rPr>
      </w:pPr>
      <w:r w:rsidRPr="00DD2CC1">
        <w:rPr>
          <w:sz w:val="24"/>
          <w:szCs w:val="24"/>
        </w:rPr>
        <w:t>_________</w:t>
      </w:r>
      <w:r w:rsidR="0039001B">
        <w:rPr>
          <w:sz w:val="24"/>
          <w:szCs w:val="24"/>
        </w:rPr>
        <w:t>_____________________________</w:t>
      </w:r>
    </w:p>
    <w:p w:rsidR="00005436" w:rsidRDefault="00005436" w:rsidP="00474A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005436" w:rsidRDefault="00005436" w:rsidP="008A0D49">
      <w:pPr>
        <w:spacing w:line="120" w:lineRule="auto"/>
        <w:rPr>
          <w:sz w:val="24"/>
          <w:szCs w:val="24"/>
        </w:rPr>
      </w:pPr>
    </w:p>
    <w:p w:rsidR="0094306F" w:rsidRPr="00DD2CC1" w:rsidRDefault="00005436" w:rsidP="00474A2A">
      <w:pPr>
        <w:rPr>
          <w:sz w:val="24"/>
          <w:szCs w:val="24"/>
        </w:rPr>
      </w:pPr>
      <w:proofErr w:type="gramStart"/>
      <w:r w:rsidRPr="00005436">
        <w:rPr>
          <w:b/>
          <w:sz w:val="24"/>
          <w:szCs w:val="24"/>
        </w:rPr>
        <w:t>Telephone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</w:t>
      </w:r>
      <w:r w:rsidR="00474A2A" w:rsidRPr="001C652C">
        <w:rPr>
          <w:sz w:val="24"/>
          <w:szCs w:val="24"/>
        </w:rPr>
        <w:tab/>
        <w:t>_____________________________________</w:t>
      </w:r>
    </w:p>
    <w:p w:rsidR="00715144" w:rsidRPr="00216FEA" w:rsidRDefault="005524D4" w:rsidP="00474A2A">
      <w:pPr>
        <w:rPr>
          <w:b/>
          <w:sz w:val="24"/>
          <w:szCs w:val="24"/>
        </w:rPr>
      </w:pPr>
      <w:r w:rsidRPr="00DD2CC1">
        <w:rPr>
          <w:sz w:val="24"/>
          <w:szCs w:val="24"/>
        </w:rPr>
        <w:tab/>
      </w:r>
      <w:r w:rsidRPr="00DD2CC1">
        <w:rPr>
          <w:sz w:val="24"/>
          <w:szCs w:val="24"/>
        </w:rPr>
        <w:tab/>
      </w:r>
      <w:r w:rsidRPr="00DD2CC1">
        <w:rPr>
          <w:sz w:val="24"/>
          <w:szCs w:val="24"/>
        </w:rPr>
        <w:tab/>
      </w:r>
      <w:r w:rsidRPr="00DD2CC1">
        <w:rPr>
          <w:sz w:val="24"/>
          <w:szCs w:val="24"/>
        </w:rPr>
        <w:tab/>
      </w:r>
      <w:r w:rsidRPr="00DD2CC1">
        <w:rPr>
          <w:sz w:val="24"/>
          <w:szCs w:val="24"/>
        </w:rPr>
        <w:tab/>
      </w:r>
      <w:r w:rsidRPr="00DD2CC1">
        <w:rPr>
          <w:sz w:val="24"/>
          <w:szCs w:val="24"/>
        </w:rPr>
        <w:tab/>
        <w:t xml:space="preserve">       </w:t>
      </w:r>
      <w:r w:rsidR="0039001B">
        <w:rPr>
          <w:sz w:val="24"/>
          <w:szCs w:val="24"/>
        </w:rPr>
        <w:t xml:space="preserve">         </w:t>
      </w:r>
      <w:r w:rsidRPr="00216FEA">
        <w:rPr>
          <w:b/>
          <w:sz w:val="24"/>
          <w:szCs w:val="24"/>
        </w:rPr>
        <w:t>Signature and Date</w:t>
      </w:r>
    </w:p>
    <w:p w:rsidR="00F832E1" w:rsidRPr="006E22A0" w:rsidRDefault="006E22A0" w:rsidP="008F68D9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</w:t>
      </w:r>
    </w:p>
    <w:p w:rsidR="00035AD1" w:rsidRPr="00DD2CC1" w:rsidRDefault="00CC07B8" w:rsidP="008F68D9">
      <w:pPr>
        <w:rPr>
          <w:sz w:val="24"/>
          <w:szCs w:val="24"/>
        </w:rPr>
      </w:pPr>
      <w:r w:rsidRPr="00F56EED">
        <w:rPr>
          <w:b/>
          <w:sz w:val="24"/>
          <w:szCs w:val="24"/>
          <w:u w:val="single"/>
        </w:rPr>
        <w:t xml:space="preserve">FOR </w:t>
      </w:r>
      <w:r w:rsidR="00D8507D">
        <w:rPr>
          <w:b/>
          <w:sz w:val="24"/>
          <w:szCs w:val="24"/>
          <w:u w:val="single"/>
        </w:rPr>
        <w:t>COURT</w:t>
      </w:r>
      <w:r w:rsidRPr="00F56EED">
        <w:rPr>
          <w:b/>
          <w:sz w:val="24"/>
          <w:szCs w:val="24"/>
          <w:u w:val="single"/>
        </w:rPr>
        <w:t xml:space="preserve"> USE ONLY</w:t>
      </w:r>
      <w:r w:rsidR="005158B1" w:rsidRPr="00DD2CC1">
        <w:rPr>
          <w:sz w:val="24"/>
          <w:szCs w:val="24"/>
        </w:rPr>
        <w:t xml:space="preserve">: </w:t>
      </w:r>
    </w:p>
    <w:p w:rsidR="00754569" w:rsidRPr="00DD2CC1" w:rsidRDefault="005158B1" w:rsidP="008A0D49">
      <w:pPr>
        <w:spacing w:line="120" w:lineRule="auto"/>
        <w:rPr>
          <w:sz w:val="24"/>
          <w:szCs w:val="24"/>
        </w:rPr>
      </w:pPr>
      <w:r w:rsidRPr="00DD2CC1">
        <w:rPr>
          <w:sz w:val="24"/>
          <w:szCs w:val="24"/>
        </w:rPr>
        <w:t xml:space="preserve"> </w:t>
      </w:r>
    </w:p>
    <w:p w:rsidR="008F68D9" w:rsidRDefault="00F0278E" w:rsidP="008F3015">
      <w:pPr>
        <w:rPr>
          <w:sz w:val="20"/>
          <w:szCs w:val="20"/>
        </w:rPr>
      </w:pPr>
      <w:r>
        <w:rPr>
          <w:sz w:val="24"/>
          <w:szCs w:val="24"/>
        </w:rPr>
        <w:t xml:space="preserve">How many prior continuance request has this party submitted to the court? </w:t>
      </w:r>
      <w:r w:rsidR="005158B1" w:rsidRPr="00DD2CC1">
        <w:rPr>
          <w:sz w:val="24"/>
          <w:szCs w:val="24"/>
        </w:rPr>
        <w:t xml:space="preserve">  ______</w:t>
      </w:r>
      <w:r w:rsidR="008F68D9" w:rsidRPr="00DD2CC1">
        <w:rPr>
          <w:sz w:val="24"/>
          <w:szCs w:val="24"/>
          <w:u w:val="single"/>
        </w:rPr>
        <w:t xml:space="preserve"> </w:t>
      </w:r>
      <w:r w:rsidR="008F68D9" w:rsidRPr="00DD2CC1">
        <w:rPr>
          <w:sz w:val="20"/>
          <w:szCs w:val="20"/>
        </w:rPr>
        <w:t xml:space="preserve"> </w:t>
      </w:r>
    </w:p>
    <w:p w:rsidR="005158B1" w:rsidRPr="00F0278E" w:rsidRDefault="001F23D1" w:rsidP="008F3015">
      <w:pPr>
        <w:rPr>
          <w:b/>
          <w:sz w:val="24"/>
          <w:szCs w:val="24"/>
        </w:rPr>
      </w:pPr>
      <w:r w:rsidRPr="00DD2CC1">
        <w:rPr>
          <w:b/>
          <w:sz w:val="52"/>
          <w:szCs w:val="52"/>
        </w:rPr>
        <w:t>□</w:t>
      </w:r>
      <w:r w:rsidR="00F0278E">
        <w:rPr>
          <w:b/>
          <w:sz w:val="24"/>
          <w:szCs w:val="24"/>
        </w:rPr>
        <w:t xml:space="preserve"> </w:t>
      </w:r>
      <w:r w:rsidR="00CC07B8" w:rsidRPr="00F0278E">
        <w:rPr>
          <w:b/>
          <w:sz w:val="24"/>
          <w:szCs w:val="24"/>
        </w:rPr>
        <w:t xml:space="preserve">Approve </w:t>
      </w:r>
      <w:r w:rsidR="00F0278E" w:rsidRPr="00F0278E">
        <w:rPr>
          <w:b/>
          <w:sz w:val="24"/>
          <w:szCs w:val="24"/>
        </w:rPr>
        <w:tab/>
      </w:r>
      <w:r w:rsidR="00F0278E">
        <w:rPr>
          <w:b/>
          <w:sz w:val="24"/>
          <w:szCs w:val="24"/>
        </w:rPr>
        <w:t xml:space="preserve">        </w:t>
      </w:r>
      <w:r w:rsidR="00AF17B6">
        <w:rPr>
          <w:b/>
          <w:sz w:val="24"/>
          <w:szCs w:val="24"/>
        </w:rPr>
        <w:tab/>
      </w:r>
      <w:r w:rsidR="00AF17B6">
        <w:rPr>
          <w:b/>
          <w:sz w:val="24"/>
          <w:szCs w:val="24"/>
        </w:rPr>
        <w:tab/>
      </w:r>
      <w:r w:rsidR="00A37B9A">
        <w:rPr>
          <w:b/>
          <w:sz w:val="24"/>
          <w:szCs w:val="24"/>
        </w:rPr>
        <w:tab/>
      </w:r>
      <w:r w:rsidRPr="00DD2CC1">
        <w:rPr>
          <w:b/>
          <w:sz w:val="52"/>
          <w:szCs w:val="52"/>
        </w:rPr>
        <w:t>□</w:t>
      </w:r>
      <w:r w:rsidR="00F0278E">
        <w:rPr>
          <w:b/>
          <w:sz w:val="24"/>
          <w:szCs w:val="24"/>
        </w:rPr>
        <w:t xml:space="preserve"> </w:t>
      </w:r>
      <w:r w:rsidR="00CC07B8" w:rsidRPr="00F0278E">
        <w:rPr>
          <w:b/>
          <w:sz w:val="24"/>
          <w:szCs w:val="24"/>
        </w:rPr>
        <w:t>Deny</w:t>
      </w:r>
      <w:r w:rsidR="00875439" w:rsidRPr="00F0278E">
        <w:rPr>
          <w:b/>
          <w:sz w:val="24"/>
          <w:szCs w:val="24"/>
        </w:rPr>
        <w:t xml:space="preserve"> </w:t>
      </w:r>
      <w:r w:rsidR="00F0278E" w:rsidRPr="00F0278E">
        <w:rPr>
          <w:b/>
          <w:sz w:val="24"/>
          <w:szCs w:val="24"/>
        </w:rPr>
        <w:tab/>
      </w:r>
      <w:r w:rsidR="00A37B9A">
        <w:rPr>
          <w:b/>
          <w:sz w:val="24"/>
          <w:szCs w:val="24"/>
        </w:rPr>
        <w:tab/>
      </w:r>
      <w:r w:rsidR="00A37B9A">
        <w:rPr>
          <w:b/>
          <w:sz w:val="24"/>
          <w:szCs w:val="24"/>
        </w:rPr>
        <w:tab/>
      </w:r>
      <w:r w:rsidR="002C78E9">
        <w:rPr>
          <w:b/>
          <w:sz w:val="24"/>
          <w:szCs w:val="24"/>
        </w:rPr>
        <w:tab/>
      </w:r>
      <w:r w:rsidR="00386EB4" w:rsidRPr="00DD2CC1">
        <w:rPr>
          <w:b/>
          <w:sz w:val="52"/>
          <w:szCs w:val="52"/>
        </w:rPr>
        <w:t>□</w:t>
      </w:r>
      <w:r w:rsidR="00386EB4">
        <w:rPr>
          <w:b/>
          <w:sz w:val="52"/>
          <w:szCs w:val="52"/>
        </w:rPr>
        <w:t xml:space="preserve"> </w:t>
      </w:r>
      <w:r w:rsidR="00386EB4">
        <w:rPr>
          <w:b/>
          <w:sz w:val="24"/>
          <w:szCs w:val="24"/>
        </w:rPr>
        <w:t>Conditional</w:t>
      </w:r>
      <w:r>
        <w:rPr>
          <w:b/>
          <w:sz w:val="24"/>
          <w:szCs w:val="24"/>
        </w:rPr>
        <w:tab/>
      </w:r>
      <w:r w:rsidR="00CC07B8" w:rsidRPr="00F0278E">
        <w:rPr>
          <w:b/>
          <w:sz w:val="24"/>
          <w:szCs w:val="24"/>
        </w:rPr>
        <w:t xml:space="preserve"> </w:t>
      </w:r>
    </w:p>
    <w:p w:rsidR="00754569" w:rsidRPr="00DD2CC1" w:rsidRDefault="00754569" w:rsidP="008F3015">
      <w:pPr>
        <w:rPr>
          <w:sz w:val="24"/>
          <w:szCs w:val="24"/>
        </w:rPr>
      </w:pPr>
      <w:r w:rsidRPr="00DD2CC1">
        <w:rPr>
          <w:sz w:val="24"/>
          <w:szCs w:val="24"/>
        </w:rPr>
        <w:t>Comments</w:t>
      </w:r>
      <w:r w:rsidR="004A7231">
        <w:rPr>
          <w:sz w:val="24"/>
          <w:szCs w:val="24"/>
        </w:rPr>
        <w:t>/Conditions</w:t>
      </w:r>
      <w:r w:rsidRPr="00DD2CC1">
        <w:rPr>
          <w:sz w:val="24"/>
          <w:szCs w:val="24"/>
        </w:rPr>
        <w:t>:</w:t>
      </w:r>
      <w:r w:rsidR="004A7231">
        <w:rPr>
          <w:sz w:val="24"/>
          <w:szCs w:val="24"/>
        </w:rPr>
        <w:t xml:space="preserve"> ___________________</w:t>
      </w:r>
      <w:r w:rsidRPr="00DD2CC1">
        <w:rPr>
          <w:sz w:val="24"/>
          <w:szCs w:val="24"/>
        </w:rPr>
        <w:t>________________________________</w:t>
      </w:r>
      <w:r w:rsidR="007A1837">
        <w:rPr>
          <w:sz w:val="24"/>
          <w:szCs w:val="24"/>
        </w:rPr>
        <w:t>____</w:t>
      </w:r>
      <w:r w:rsidRPr="00DD2CC1">
        <w:rPr>
          <w:sz w:val="24"/>
          <w:szCs w:val="24"/>
        </w:rPr>
        <w:t>______</w:t>
      </w:r>
    </w:p>
    <w:p w:rsidR="00754569" w:rsidRDefault="00754569" w:rsidP="008F3015">
      <w:pPr>
        <w:rPr>
          <w:sz w:val="24"/>
          <w:szCs w:val="24"/>
        </w:rPr>
      </w:pPr>
      <w:r w:rsidRPr="00DD2CC1">
        <w:rPr>
          <w:sz w:val="24"/>
          <w:szCs w:val="24"/>
        </w:rPr>
        <w:t>_____________________________________________________________________</w:t>
      </w:r>
      <w:r w:rsidR="007A1837">
        <w:rPr>
          <w:sz w:val="24"/>
          <w:szCs w:val="24"/>
        </w:rPr>
        <w:t>____</w:t>
      </w:r>
      <w:r w:rsidRPr="00DD2CC1">
        <w:rPr>
          <w:sz w:val="24"/>
          <w:szCs w:val="24"/>
        </w:rPr>
        <w:t>_______</w:t>
      </w:r>
    </w:p>
    <w:p w:rsidR="00005436" w:rsidRDefault="00005436" w:rsidP="008F301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60463" w:rsidRDefault="00E60463" w:rsidP="008F3015">
      <w:pPr>
        <w:rPr>
          <w:sz w:val="24"/>
          <w:szCs w:val="24"/>
        </w:rPr>
      </w:pPr>
    </w:p>
    <w:p w:rsidR="00C1681E" w:rsidRDefault="00C1681E" w:rsidP="008F3015">
      <w:pPr>
        <w:rPr>
          <w:sz w:val="24"/>
          <w:szCs w:val="24"/>
        </w:rPr>
      </w:pPr>
    </w:p>
    <w:p w:rsidR="00386EB4" w:rsidRPr="00DD2CC1" w:rsidRDefault="00386EB4" w:rsidP="00386EB4">
      <w:pPr>
        <w:rPr>
          <w:sz w:val="24"/>
          <w:szCs w:val="24"/>
        </w:rPr>
      </w:pPr>
      <w:r w:rsidRPr="00DD2CC1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____________________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</w:t>
      </w:r>
      <w:r w:rsidRPr="00DD2CC1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  <w:r w:rsidRPr="00DD2CC1">
        <w:rPr>
          <w:sz w:val="24"/>
          <w:szCs w:val="24"/>
        </w:rPr>
        <w:t>_________</w:t>
      </w:r>
    </w:p>
    <w:p w:rsidR="00386EB4" w:rsidRPr="00216FEA" w:rsidRDefault="00386EB4" w:rsidP="00386EB4">
      <w:pPr>
        <w:rPr>
          <w:b/>
          <w:sz w:val="24"/>
          <w:szCs w:val="24"/>
        </w:rPr>
      </w:pPr>
      <w:r w:rsidRPr="00216FEA">
        <w:rPr>
          <w:b/>
          <w:sz w:val="24"/>
          <w:szCs w:val="24"/>
        </w:rPr>
        <w:t>Date</w:t>
      </w:r>
      <w:r w:rsidRPr="00216FEA">
        <w:rPr>
          <w:b/>
          <w:sz w:val="24"/>
          <w:szCs w:val="24"/>
        </w:rPr>
        <w:tab/>
      </w:r>
      <w:r w:rsidRPr="00216FEA">
        <w:rPr>
          <w:b/>
          <w:sz w:val="24"/>
          <w:szCs w:val="24"/>
        </w:rPr>
        <w:tab/>
      </w:r>
      <w:r w:rsidRPr="00216FEA">
        <w:rPr>
          <w:b/>
          <w:sz w:val="24"/>
          <w:szCs w:val="24"/>
        </w:rPr>
        <w:tab/>
      </w:r>
      <w:r w:rsidRPr="00216FEA">
        <w:rPr>
          <w:b/>
          <w:sz w:val="24"/>
          <w:szCs w:val="24"/>
        </w:rPr>
        <w:tab/>
      </w:r>
      <w:r w:rsidRPr="00216FEA">
        <w:rPr>
          <w:b/>
          <w:sz w:val="24"/>
          <w:szCs w:val="24"/>
        </w:rPr>
        <w:tab/>
      </w:r>
      <w:r w:rsidRPr="00216FEA">
        <w:rPr>
          <w:b/>
          <w:sz w:val="24"/>
          <w:szCs w:val="24"/>
        </w:rPr>
        <w:tab/>
      </w:r>
      <w:r w:rsidRPr="00216FEA">
        <w:rPr>
          <w:b/>
          <w:sz w:val="24"/>
          <w:szCs w:val="24"/>
        </w:rPr>
        <w:tab/>
        <w:t xml:space="preserve">   Justice of the Peace</w:t>
      </w:r>
    </w:p>
    <w:sectPr w:rsidR="00386EB4" w:rsidRPr="00216FEA" w:rsidSect="00C1681E">
      <w:footerReference w:type="default" r:id="rId8"/>
      <w:pgSz w:w="12240" w:h="15840" w:code="1"/>
      <w:pgMar w:top="432" w:right="1224" w:bottom="432" w:left="136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CA" w:rsidRDefault="00A528CA" w:rsidP="003C2855">
      <w:r>
        <w:separator/>
      </w:r>
    </w:p>
  </w:endnote>
  <w:endnote w:type="continuationSeparator" w:id="0">
    <w:p w:rsidR="00A528CA" w:rsidRDefault="00A528CA" w:rsidP="003C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10" w:rsidRPr="003C2855" w:rsidRDefault="005E0613" w:rsidP="008A0D49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Crim. Form 35 (Rev 1/2/18</w:t>
    </w:r>
    <w:r w:rsidR="001C2110" w:rsidRPr="003C2855">
      <w:rPr>
        <w:sz w:val="18"/>
        <w:szCs w:val="18"/>
      </w:rPr>
      <w:t>)</w:t>
    </w:r>
  </w:p>
  <w:p w:rsidR="001C2110" w:rsidRDefault="001C2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CA" w:rsidRDefault="00A528CA" w:rsidP="003C2855">
      <w:r>
        <w:separator/>
      </w:r>
    </w:p>
  </w:footnote>
  <w:footnote w:type="continuationSeparator" w:id="0">
    <w:p w:rsidR="00A528CA" w:rsidRDefault="00A528CA" w:rsidP="003C2855">
      <w:r>
        <w:continuationSeparator/>
      </w:r>
    </w:p>
  </w:footnote>
  <w:footnote w:id="1">
    <w:p w:rsidR="00442991" w:rsidRDefault="00442991" w:rsidP="00442991">
      <w:pPr>
        <w:pStyle w:val="FootnoteText"/>
        <w:widowControl w:val="0"/>
      </w:pPr>
      <w:r>
        <w:rPr>
          <w:rStyle w:val="FootnoteReference"/>
        </w:rPr>
        <w:footnoteRef/>
      </w:r>
      <w:r w:rsidR="00C02242">
        <w:t xml:space="preserve"> J.P. Court Criminal Rule 19</w:t>
      </w:r>
      <w:r>
        <w:t>(b)(2)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1FE"/>
    <w:multiLevelType w:val="hybridMultilevel"/>
    <w:tmpl w:val="7DCCA298"/>
    <w:lvl w:ilvl="0" w:tplc="B9069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F5925"/>
    <w:multiLevelType w:val="hybridMultilevel"/>
    <w:tmpl w:val="D64A8166"/>
    <w:lvl w:ilvl="0" w:tplc="15223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D692E"/>
    <w:multiLevelType w:val="hybridMultilevel"/>
    <w:tmpl w:val="B776973E"/>
    <w:lvl w:ilvl="0" w:tplc="A40CCE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15"/>
    <w:rsid w:val="00005436"/>
    <w:rsid w:val="00035AD1"/>
    <w:rsid w:val="00055363"/>
    <w:rsid w:val="00060018"/>
    <w:rsid w:val="0008719D"/>
    <w:rsid w:val="000959A1"/>
    <w:rsid w:val="000F3494"/>
    <w:rsid w:val="00112B7C"/>
    <w:rsid w:val="00150515"/>
    <w:rsid w:val="001C2110"/>
    <w:rsid w:val="001C652C"/>
    <w:rsid w:val="001F23D1"/>
    <w:rsid w:val="00216FEA"/>
    <w:rsid w:val="002728BE"/>
    <w:rsid w:val="002C6852"/>
    <w:rsid w:val="002C78E9"/>
    <w:rsid w:val="003214CB"/>
    <w:rsid w:val="00354BF2"/>
    <w:rsid w:val="00386EB4"/>
    <w:rsid w:val="0039001B"/>
    <w:rsid w:val="003A389D"/>
    <w:rsid w:val="003B73E0"/>
    <w:rsid w:val="003C2855"/>
    <w:rsid w:val="00420D51"/>
    <w:rsid w:val="00437041"/>
    <w:rsid w:val="00442991"/>
    <w:rsid w:val="0046612F"/>
    <w:rsid w:val="0047061C"/>
    <w:rsid w:val="00474A2A"/>
    <w:rsid w:val="00490934"/>
    <w:rsid w:val="004A7231"/>
    <w:rsid w:val="004C60A0"/>
    <w:rsid w:val="004D6468"/>
    <w:rsid w:val="004E3A2F"/>
    <w:rsid w:val="004E468A"/>
    <w:rsid w:val="004F484E"/>
    <w:rsid w:val="005158B1"/>
    <w:rsid w:val="00521C89"/>
    <w:rsid w:val="005524D4"/>
    <w:rsid w:val="005E0613"/>
    <w:rsid w:val="00603716"/>
    <w:rsid w:val="00604480"/>
    <w:rsid w:val="00606753"/>
    <w:rsid w:val="006174AD"/>
    <w:rsid w:val="0063456D"/>
    <w:rsid w:val="0069087A"/>
    <w:rsid w:val="006C3110"/>
    <w:rsid w:val="006E22A0"/>
    <w:rsid w:val="00715144"/>
    <w:rsid w:val="0072038B"/>
    <w:rsid w:val="00754569"/>
    <w:rsid w:val="0078214E"/>
    <w:rsid w:val="007821B7"/>
    <w:rsid w:val="007A1837"/>
    <w:rsid w:val="008248A7"/>
    <w:rsid w:val="008357A8"/>
    <w:rsid w:val="00875439"/>
    <w:rsid w:val="008A0D49"/>
    <w:rsid w:val="008A2354"/>
    <w:rsid w:val="008B24B2"/>
    <w:rsid w:val="008F3015"/>
    <w:rsid w:val="008F68D9"/>
    <w:rsid w:val="00911C40"/>
    <w:rsid w:val="0094306F"/>
    <w:rsid w:val="0094773F"/>
    <w:rsid w:val="00967EF8"/>
    <w:rsid w:val="009A5498"/>
    <w:rsid w:val="009F04AA"/>
    <w:rsid w:val="009F3489"/>
    <w:rsid w:val="00A37B9A"/>
    <w:rsid w:val="00A512E0"/>
    <w:rsid w:val="00A528CA"/>
    <w:rsid w:val="00AF17B6"/>
    <w:rsid w:val="00AF69EB"/>
    <w:rsid w:val="00B02B40"/>
    <w:rsid w:val="00B51461"/>
    <w:rsid w:val="00B764F0"/>
    <w:rsid w:val="00B96E19"/>
    <w:rsid w:val="00BA6156"/>
    <w:rsid w:val="00BD71B4"/>
    <w:rsid w:val="00BF0CB9"/>
    <w:rsid w:val="00C02242"/>
    <w:rsid w:val="00C1681E"/>
    <w:rsid w:val="00C74A66"/>
    <w:rsid w:val="00CC07B8"/>
    <w:rsid w:val="00D34B53"/>
    <w:rsid w:val="00D34C3A"/>
    <w:rsid w:val="00D40F77"/>
    <w:rsid w:val="00D53D50"/>
    <w:rsid w:val="00D7269D"/>
    <w:rsid w:val="00D8507D"/>
    <w:rsid w:val="00DB7CAF"/>
    <w:rsid w:val="00DD2CC1"/>
    <w:rsid w:val="00E21AF0"/>
    <w:rsid w:val="00E2308C"/>
    <w:rsid w:val="00E60124"/>
    <w:rsid w:val="00E60463"/>
    <w:rsid w:val="00E846E8"/>
    <w:rsid w:val="00EC2D80"/>
    <w:rsid w:val="00ED5BB8"/>
    <w:rsid w:val="00F0278E"/>
    <w:rsid w:val="00F56EED"/>
    <w:rsid w:val="00F63798"/>
    <w:rsid w:val="00F832E1"/>
    <w:rsid w:val="00FD2F9E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1D47FD9B-A575-47A9-82C1-C6ED672B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855"/>
  </w:style>
  <w:style w:type="paragraph" w:styleId="Footer">
    <w:name w:val="footer"/>
    <w:basedOn w:val="Normal"/>
    <w:link w:val="FooterChar"/>
    <w:uiPriority w:val="99"/>
    <w:unhideWhenUsed/>
    <w:rsid w:val="003C2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855"/>
  </w:style>
  <w:style w:type="paragraph" w:styleId="FootnoteText">
    <w:name w:val="footnote text"/>
    <w:basedOn w:val="Normal"/>
    <w:link w:val="FootnoteTextChar"/>
    <w:uiPriority w:val="99"/>
    <w:semiHidden/>
    <w:unhideWhenUsed/>
    <w:rsid w:val="006174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7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D349F6-B809-4185-999C-80DD4AE3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Information Center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Ronda.Abraham</dc:creator>
  <cp:lastModifiedBy>Walsh, Charlotte (Courts)</cp:lastModifiedBy>
  <cp:revision>2</cp:revision>
  <cp:lastPrinted>2018-04-02T14:21:00Z</cp:lastPrinted>
  <dcterms:created xsi:type="dcterms:W3CDTF">2018-04-02T14:23:00Z</dcterms:created>
  <dcterms:modified xsi:type="dcterms:W3CDTF">2018-04-02T14:23:00Z</dcterms:modified>
</cp:coreProperties>
</file>