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FD" w:rsidRDefault="009569D2">
      <w:pPr>
        <w:pStyle w:val="Heading2"/>
        <w:tabs>
          <w:tab w:val="right" w:pos="9540"/>
        </w:tabs>
        <w:ind w:leftChars="-375" w:left="-900" w:rightChars="-225" w:right="-540"/>
        <w:rPr>
          <w:rFonts w:ascii="Verdana" w:hAnsi="Verdana"/>
          <w:b w:val="0"/>
          <w:bCs w:val="0"/>
        </w:rPr>
      </w:pPr>
      <w:r>
        <w:rPr>
          <w:noProof/>
          <w:color w:val="C0C0C0"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457200</wp:posOffset>
                </wp:positionV>
                <wp:extent cx="6810375" cy="8686800"/>
                <wp:effectExtent l="9525" t="9525" r="9525" b="9525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0375" cy="868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6E25CA" id="Rectangle 66" o:spid="_x0000_s1026" style="position:absolute;margin-left:-14.25pt;margin-top:36pt;width:536.25pt;height:68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" filled="f" strokecolor="silver"/>
            </w:pict>
          </mc:Fallback>
        </mc:AlternateContent>
      </w:r>
      <w:r>
        <w:rPr>
          <w:noProof/>
          <w:color w:val="C0C0C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800100</wp:posOffset>
                </wp:positionV>
                <wp:extent cx="3886200" cy="502920"/>
                <wp:effectExtent l="0" t="0" r="0" b="1905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4D5C" w:rsidRDefault="00E04D5C" w:rsidP="004D61FD">
                            <w:pPr>
                              <w:tabs>
                                <w:tab w:val="left" w:pos="900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JUSTICE OF THE PEACE COURT</w:t>
                            </w:r>
                          </w:p>
                          <w:p w:rsidR="000A7A95" w:rsidRDefault="00E04D5C" w:rsidP="004D61FD">
                            <w:pPr>
                              <w:tabs>
                                <w:tab w:val="left" w:pos="9000"/>
                              </w:tabs>
                              <w:jc w:val="center"/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SPEAKER REQUEST </w:t>
                            </w:r>
                            <w:r w:rsidR="004D61FD"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  <w:p w:rsidR="000A7A95" w:rsidRDefault="000A7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0pt;margin-top:63pt;width:306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0QuQ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" filled="f" stroked="f">
                <v:textbox>
                  <w:txbxContent>
                    <w:p w:rsidR="00E04D5C" w:rsidRDefault="00E04D5C" w:rsidP="004D61FD">
                      <w:pPr>
                        <w:tabs>
                          <w:tab w:val="left" w:pos="9000"/>
                        </w:tabs>
                        <w:jc w:val="center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JUSTICE OF THE PEACE COURT</w:t>
                      </w:r>
                    </w:p>
                    <w:p w:rsidR="000A7A95" w:rsidRDefault="00E04D5C" w:rsidP="004D61FD">
                      <w:pPr>
                        <w:tabs>
                          <w:tab w:val="left" w:pos="9000"/>
                        </w:tabs>
                        <w:jc w:val="center"/>
                      </w:pPr>
                      <w:r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 xml:space="preserve">SPEAKER REQUEST </w:t>
                      </w:r>
                      <w:r w:rsidR="004D61FD"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  <w:t>FORM</w:t>
                      </w:r>
                    </w:p>
                    <w:p w:rsidR="000A7A95" w:rsidRDefault="000A7A95"/>
                  </w:txbxContent>
                </v:textbox>
              </v:shape>
            </w:pict>
          </mc:Fallback>
        </mc:AlternateContent>
      </w:r>
      <w:r w:rsidR="000A7A95">
        <w:rPr>
          <w:color w:val="C0C0C0"/>
        </w:rPr>
        <w:t xml:space="preserve">   </w:t>
      </w:r>
      <w:r w:rsidR="00D71BD5">
        <w:rPr>
          <w:noProof/>
          <w:color w:val="C0C0C0"/>
        </w:rPr>
        <w:drawing>
          <wp:inline distT="0" distB="0" distL="0" distR="0">
            <wp:extent cx="1485900" cy="1485900"/>
            <wp:effectExtent l="19050" t="0" r="0" b="0"/>
            <wp:docPr id="1" name="Picture 1" descr="seal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_gre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C0C0C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640080</wp:posOffset>
                </wp:positionV>
                <wp:extent cx="0" cy="0"/>
                <wp:effectExtent l="7620" t="11430" r="11430" b="7620"/>
                <wp:wrapNone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5DAC72" id="Line 1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50.4pt" to="-5.4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7FWDA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"/>
            </w:pict>
          </mc:Fallback>
        </mc:AlternateContent>
      </w:r>
      <w:r w:rsidR="000A7A95">
        <w:rPr>
          <w:rFonts w:ascii="Verdana" w:hAnsi="Verdana"/>
          <w:b w:val="0"/>
          <w:bCs w:val="0"/>
        </w:rPr>
        <w:t xml:space="preserve"> </w:t>
      </w:r>
    </w:p>
    <w:p w:rsidR="00872345" w:rsidRDefault="00872345" w:rsidP="00872345"/>
    <w:p w:rsidR="0030328D" w:rsidRDefault="0030328D" w:rsidP="00872345"/>
    <w:p w:rsidR="0030328D" w:rsidRDefault="0030328D" w:rsidP="00872345">
      <w:pPr>
        <w:rPr>
          <w:rFonts w:ascii="Verdana" w:hAnsi="Verdana"/>
          <w:sz w:val="22"/>
          <w:szCs w:val="22"/>
        </w:rPr>
      </w:pPr>
    </w:p>
    <w:p w:rsidR="00872345" w:rsidRPr="00872345" w:rsidRDefault="00E04D5C" w:rsidP="0087234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Please complete this form to request a speaker from the Justice of the Peace Court’s Speaker’s Bureau.</w:t>
      </w:r>
    </w:p>
    <w:p w:rsidR="00E04D5C" w:rsidRDefault="000A7A95" w:rsidP="00E20962">
      <w:pPr>
        <w:pStyle w:val="Heading2"/>
        <w:tabs>
          <w:tab w:val="right" w:pos="9540"/>
        </w:tabs>
        <w:ind w:leftChars="-375" w:left="-900" w:rightChars="-225" w:right="-540"/>
      </w:pPr>
      <w:bookmarkStart w:id="0" w:name="_GoBack"/>
      <w:r>
        <w:rPr>
          <w:rFonts w:ascii="Verdana" w:hAnsi="Verdana"/>
          <w:b w:val="0"/>
          <w:bCs w:val="0"/>
        </w:rPr>
        <w:br/>
      </w:r>
      <w:bookmarkEnd w:id="0"/>
      <w:r>
        <w:rPr>
          <w:rFonts w:ascii="Verdana" w:hAnsi="Verdana"/>
          <w:b w:val="0"/>
          <w:bCs w:val="0"/>
        </w:rPr>
        <w:t xml:space="preserve">           </w:t>
      </w:r>
    </w:p>
    <w:p w:rsidR="00E04D5C" w:rsidRPr="00E04D5C" w:rsidRDefault="00E04D5C" w:rsidP="00E04D5C">
      <w:pPr>
        <w:pStyle w:val="Heading2"/>
        <w:tabs>
          <w:tab w:val="left" w:pos="720"/>
          <w:tab w:val="right" w:pos="9540"/>
        </w:tabs>
        <w:ind w:rightChars="-225" w:right="-540"/>
        <w:jc w:val="both"/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bCs w:val="0"/>
          <w:sz w:val="22"/>
          <w:szCs w:val="22"/>
        </w:rPr>
        <w:t>Name of Organization</w:t>
      </w:r>
      <w:r w:rsidR="00E20962">
        <w:rPr>
          <w:rFonts w:ascii="Verdana" w:hAnsi="Verdana"/>
          <w:b w:val="0"/>
          <w:bCs w:val="0"/>
          <w:sz w:val="22"/>
          <w:szCs w:val="22"/>
        </w:rPr>
        <w:t>:</w:t>
      </w:r>
      <w:r>
        <w:rPr>
          <w:rFonts w:ascii="Verdana" w:hAnsi="Verdana"/>
          <w:b w:val="0"/>
          <w:sz w:val="22"/>
          <w:szCs w:val="22"/>
        </w:rPr>
        <w:t xml:space="preserve"> </w:t>
      </w:r>
      <w:r>
        <w:rPr>
          <w:rFonts w:ascii="Verdana" w:hAnsi="Verdana"/>
          <w:b w:val="0"/>
          <w:sz w:val="22"/>
          <w:szCs w:val="22"/>
          <w:u w:val="single"/>
        </w:rPr>
        <w:tab/>
      </w:r>
      <w:r>
        <w:rPr>
          <w:rFonts w:ascii="Verdana" w:hAnsi="Verdana"/>
          <w:b w:val="0"/>
          <w:sz w:val="22"/>
          <w:szCs w:val="22"/>
          <w:u w:val="single"/>
        </w:rPr>
        <w:tab/>
      </w:r>
    </w:p>
    <w:p w:rsidR="00E04D5C" w:rsidRDefault="00E04D5C" w:rsidP="00E04D5C">
      <w:pPr>
        <w:pStyle w:val="Heading2"/>
        <w:tabs>
          <w:tab w:val="left" w:pos="720"/>
          <w:tab w:val="right" w:pos="9540"/>
        </w:tabs>
        <w:ind w:leftChars="-375" w:left="-900" w:rightChars="-225" w:right="-540"/>
        <w:jc w:val="both"/>
        <w:rPr>
          <w:rFonts w:ascii="Verdana" w:hAnsi="Verdana"/>
          <w:b w:val="0"/>
          <w:sz w:val="22"/>
          <w:szCs w:val="22"/>
        </w:rPr>
      </w:pPr>
    </w:p>
    <w:p w:rsidR="00684C37" w:rsidRDefault="00684C37" w:rsidP="00AB65F5">
      <w:pPr>
        <w:rPr>
          <w:rFonts w:ascii="Verdana" w:hAnsi="Verdana"/>
          <w:sz w:val="22"/>
          <w:szCs w:val="22"/>
        </w:rPr>
      </w:pPr>
    </w:p>
    <w:p w:rsidR="00AB65F5" w:rsidRPr="00684C37" w:rsidRDefault="00684C37" w:rsidP="00AB65F5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Address:</w:t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  <w:r>
        <w:rPr>
          <w:rFonts w:ascii="Verdana" w:hAnsi="Verdana"/>
          <w:sz w:val="22"/>
          <w:szCs w:val="22"/>
          <w:u w:val="single"/>
        </w:rPr>
        <w:tab/>
      </w:r>
    </w:p>
    <w:p w:rsidR="00684C37" w:rsidRPr="00AB65F5" w:rsidRDefault="00684C37" w:rsidP="00AB65F5"/>
    <w:p w:rsidR="00684C37" w:rsidRDefault="00684C37" w:rsidP="00E04D5C">
      <w:pPr>
        <w:pStyle w:val="Heading2"/>
        <w:tabs>
          <w:tab w:val="left" w:pos="90"/>
          <w:tab w:val="left" w:pos="720"/>
          <w:tab w:val="right" w:pos="9540"/>
        </w:tabs>
        <w:ind w:rightChars="-225" w:right="-540"/>
        <w:rPr>
          <w:rFonts w:ascii="Verdana" w:hAnsi="Verdana"/>
          <w:b w:val="0"/>
          <w:sz w:val="22"/>
          <w:szCs w:val="22"/>
        </w:rPr>
      </w:pPr>
    </w:p>
    <w:p w:rsidR="00E04D5C" w:rsidRPr="00E04D5C" w:rsidRDefault="00E04D5C" w:rsidP="00E04D5C">
      <w:pPr>
        <w:pStyle w:val="Heading2"/>
        <w:tabs>
          <w:tab w:val="left" w:pos="90"/>
          <w:tab w:val="left" w:pos="720"/>
          <w:tab w:val="right" w:pos="9540"/>
        </w:tabs>
        <w:ind w:rightChars="-225" w:right="-540"/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</w:rPr>
        <w:t>Contact Person:</w:t>
      </w:r>
      <w:r>
        <w:rPr>
          <w:rFonts w:ascii="Verdana" w:hAnsi="Verdana"/>
          <w:b w:val="0"/>
          <w:sz w:val="22"/>
          <w:szCs w:val="22"/>
          <w:u w:val="single"/>
        </w:rPr>
        <w:tab/>
      </w:r>
      <w:r>
        <w:rPr>
          <w:rFonts w:ascii="Verdana" w:hAnsi="Verdana"/>
          <w:b w:val="0"/>
          <w:sz w:val="22"/>
          <w:szCs w:val="22"/>
          <w:u w:val="single"/>
        </w:rPr>
        <w:tab/>
      </w:r>
    </w:p>
    <w:p w:rsidR="00AB65F5" w:rsidRDefault="00AB65F5" w:rsidP="00E04D5C"/>
    <w:p w:rsidR="00684C37" w:rsidRDefault="00684C37" w:rsidP="00E04D5C"/>
    <w:p w:rsidR="00E04D5C" w:rsidRPr="00E04D5C" w:rsidRDefault="00E04D5C" w:rsidP="00E04D5C">
      <w:pPr>
        <w:rPr>
          <w:rFonts w:ascii="Verdana" w:hAnsi="Verdana"/>
          <w:u w:val="single"/>
        </w:rPr>
      </w:pPr>
      <w:r>
        <w:rPr>
          <w:rFonts w:ascii="Verdana" w:hAnsi="Verdana"/>
        </w:rPr>
        <w:t>Telephone Number</w:t>
      </w:r>
      <w:proofErr w:type="gramStart"/>
      <w:r>
        <w:rPr>
          <w:rFonts w:ascii="Verdana" w:hAnsi="Verdana"/>
        </w:rPr>
        <w:t>:</w:t>
      </w:r>
      <w:r>
        <w:rPr>
          <w:rFonts w:ascii="Verdana" w:hAnsi="Verdana"/>
        </w:rPr>
        <w:softHyphen/>
      </w:r>
      <w:proofErr w:type="gramEnd"/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04D5C" w:rsidRDefault="00E04D5C" w:rsidP="00E04D5C"/>
    <w:p w:rsidR="00E20962" w:rsidRDefault="00E20962" w:rsidP="00E04D5C">
      <w:pPr>
        <w:rPr>
          <w:rFonts w:ascii="Verdana" w:hAnsi="Verdana"/>
        </w:rPr>
      </w:pPr>
    </w:p>
    <w:p w:rsidR="00E20962" w:rsidRPr="00E20962" w:rsidRDefault="00E20962" w:rsidP="00E04D5C">
      <w:pPr>
        <w:rPr>
          <w:rFonts w:ascii="Verdana" w:hAnsi="Verdana"/>
          <w:u w:val="single"/>
        </w:rPr>
      </w:pPr>
      <w:r>
        <w:rPr>
          <w:rFonts w:ascii="Verdana" w:hAnsi="Verdana"/>
        </w:rPr>
        <w:t>Email address: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E20962" w:rsidRDefault="00E20962" w:rsidP="00E04D5C"/>
    <w:p w:rsidR="00E20962" w:rsidRDefault="00E20962" w:rsidP="00E04D5C">
      <w:pPr>
        <w:rPr>
          <w:rFonts w:ascii="Verdana" w:hAnsi="Verdana"/>
        </w:rPr>
      </w:pPr>
    </w:p>
    <w:p w:rsidR="00E04D5C" w:rsidRPr="00E04D5C" w:rsidRDefault="00E04D5C" w:rsidP="00E04D5C">
      <w:pPr>
        <w:rPr>
          <w:rFonts w:ascii="Verdana" w:hAnsi="Verdana"/>
          <w:u w:val="single"/>
        </w:rPr>
      </w:pPr>
      <w:r>
        <w:rPr>
          <w:rFonts w:ascii="Verdana" w:hAnsi="Verdana"/>
        </w:rPr>
        <w:t>Date of Meeting</w:t>
      </w:r>
      <w:r w:rsidR="0057579C">
        <w:rPr>
          <w:rFonts w:ascii="Verdana" w:hAnsi="Verdana"/>
        </w:rPr>
        <w:t xml:space="preserve"> (First Choice)</w:t>
      </w:r>
      <w:r>
        <w:rPr>
          <w:rFonts w:ascii="Verdana" w:hAnsi="Verdana"/>
        </w:rPr>
        <w:t>:</w:t>
      </w:r>
      <w:r w:rsidR="0057579C">
        <w:rPr>
          <w:rFonts w:ascii="Verdana" w:hAnsi="Verdana"/>
          <w:u w:val="single"/>
        </w:rPr>
        <w:tab/>
      </w:r>
      <w:r w:rsidR="0057579C">
        <w:rPr>
          <w:rFonts w:ascii="Verdana" w:hAnsi="Verdana"/>
          <w:u w:val="single"/>
        </w:rPr>
        <w:tab/>
      </w:r>
      <w:r w:rsidR="0057579C">
        <w:rPr>
          <w:rFonts w:ascii="Verdana" w:hAnsi="Verdana"/>
          <w:u w:val="single"/>
        </w:rPr>
        <w:tab/>
      </w:r>
      <w:r w:rsidR="0057579C">
        <w:rPr>
          <w:rFonts w:ascii="Verdana" w:hAnsi="Verdana"/>
          <w:u w:val="single"/>
        </w:rPr>
        <w:tab/>
      </w:r>
      <w:r w:rsidR="0057579C">
        <w:rPr>
          <w:rFonts w:ascii="Verdana" w:hAnsi="Verdana"/>
          <w:u w:val="single"/>
        </w:rPr>
        <w:tab/>
      </w:r>
      <w:r w:rsidR="0057579C">
        <w:rPr>
          <w:rFonts w:ascii="Verdana" w:hAnsi="Verdana"/>
          <w:u w:val="single"/>
        </w:rPr>
        <w:tab/>
      </w:r>
      <w:r w:rsidR="0057579C">
        <w:rPr>
          <w:rFonts w:ascii="Verdana" w:hAnsi="Verdana"/>
          <w:u w:val="single"/>
        </w:rPr>
        <w:tab/>
      </w:r>
      <w:r w:rsidR="0057579C">
        <w:rPr>
          <w:rFonts w:ascii="Verdana" w:hAnsi="Verdana"/>
          <w:u w:val="single"/>
        </w:rPr>
        <w:tab/>
      </w:r>
      <w:r w:rsidR="0057579C">
        <w:rPr>
          <w:rFonts w:ascii="Verdana" w:hAnsi="Verdana"/>
          <w:u w:val="single"/>
        </w:rPr>
        <w:tab/>
      </w:r>
    </w:p>
    <w:p w:rsidR="00E04D5C" w:rsidRPr="0057579C" w:rsidRDefault="00E04D5C" w:rsidP="00E04D5C">
      <w:pPr>
        <w:rPr>
          <w:rFonts w:ascii="Verdana" w:hAnsi="Verdana"/>
        </w:rPr>
      </w:pPr>
    </w:p>
    <w:p w:rsidR="0057579C" w:rsidRPr="0057579C" w:rsidRDefault="0057579C" w:rsidP="00E04D5C">
      <w:pPr>
        <w:rPr>
          <w:rFonts w:ascii="Verdana" w:hAnsi="Verdana"/>
        </w:rPr>
      </w:pPr>
      <w:r>
        <w:rPr>
          <w:rFonts w:ascii="Verdana" w:hAnsi="Verdana"/>
        </w:rPr>
        <w:t>Additional Meeting Dates: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AB65F5" w:rsidRPr="0057579C" w:rsidRDefault="00AB65F5" w:rsidP="00E04D5C">
      <w:pPr>
        <w:rPr>
          <w:rFonts w:ascii="Verdana" w:hAnsi="Verdana"/>
        </w:rPr>
      </w:pPr>
    </w:p>
    <w:p w:rsidR="00E04D5C" w:rsidRPr="00E04D5C" w:rsidRDefault="00E04D5C" w:rsidP="00E04D5C">
      <w:pPr>
        <w:pStyle w:val="Heading2"/>
        <w:tabs>
          <w:tab w:val="left" w:pos="90"/>
          <w:tab w:val="left" w:pos="720"/>
          <w:tab w:val="right" w:pos="9540"/>
        </w:tabs>
        <w:ind w:rightChars="-225" w:right="-540"/>
        <w:rPr>
          <w:rFonts w:ascii="Verdana" w:hAnsi="Verdana"/>
          <w:b w:val="0"/>
          <w:sz w:val="22"/>
          <w:szCs w:val="22"/>
          <w:u w:val="single"/>
        </w:rPr>
      </w:pPr>
      <w:r>
        <w:rPr>
          <w:rFonts w:ascii="Verdana" w:hAnsi="Verdana"/>
          <w:b w:val="0"/>
          <w:sz w:val="22"/>
          <w:szCs w:val="22"/>
        </w:rPr>
        <w:t>Location of Meeting:</w:t>
      </w:r>
      <w:r>
        <w:rPr>
          <w:rFonts w:ascii="Verdana" w:hAnsi="Verdana"/>
          <w:b w:val="0"/>
          <w:sz w:val="22"/>
          <w:szCs w:val="22"/>
          <w:u w:val="single"/>
        </w:rPr>
        <w:tab/>
      </w:r>
      <w:r>
        <w:rPr>
          <w:rFonts w:ascii="Verdana" w:hAnsi="Verdana"/>
          <w:b w:val="0"/>
          <w:sz w:val="22"/>
          <w:szCs w:val="22"/>
          <w:u w:val="single"/>
        </w:rPr>
        <w:tab/>
      </w:r>
    </w:p>
    <w:p w:rsidR="00E04D5C" w:rsidRPr="00E04D5C" w:rsidRDefault="00E04D5C" w:rsidP="00E04D5C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include address)</w:t>
      </w:r>
    </w:p>
    <w:p w:rsidR="00E04D5C" w:rsidRPr="00E04D5C" w:rsidRDefault="00E04D5C" w:rsidP="00E04D5C">
      <w:pPr>
        <w:ind w:left="1440" w:firstLine="72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328D" w:rsidRPr="00AB65F5" w:rsidRDefault="000A7A95" w:rsidP="00E04D5C">
      <w:pPr>
        <w:pStyle w:val="Heading2"/>
        <w:tabs>
          <w:tab w:val="left" w:pos="90"/>
          <w:tab w:val="left" w:pos="720"/>
          <w:tab w:val="right" w:pos="9540"/>
        </w:tabs>
        <w:ind w:rightChars="-225" w:right="-540"/>
        <w:rPr>
          <w:rFonts w:ascii="Verdana" w:hAnsi="Verdana"/>
          <w:b w:val="0"/>
          <w:sz w:val="22"/>
          <w:szCs w:val="22"/>
        </w:rPr>
      </w:pPr>
      <w:r w:rsidRPr="00AB65F5">
        <w:rPr>
          <w:rFonts w:ascii="Verdana" w:hAnsi="Verdana"/>
          <w:b w:val="0"/>
          <w:sz w:val="22"/>
          <w:szCs w:val="22"/>
        </w:rPr>
        <w:br/>
      </w:r>
    </w:p>
    <w:p w:rsidR="00872345" w:rsidRPr="00AB65F5" w:rsidRDefault="00AB65F5" w:rsidP="00872345">
      <w:pPr>
        <w:rPr>
          <w:rFonts w:ascii="Verdana" w:hAnsi="Verdana"/>
          <w:u w:val="single"/>
        </w:rPr>
      </w:pPr>
      <w:r>
        <w:rPr>
          <w:rFonts w:ascii="Verdana" w:hAnsi="Verdana"/>
        </w:rPr>
        <w:t>Speaking Topic</w:t>
      </w:r>
      <w:r w:rsidRPr="00AB65F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:rsidR="000A7A95" w:rsidRPr="00AB65F5" w:rsidRDefault="000A7A95">
      <w:pPr>
        <w:tabs>
          <w:tab w:val="left" w:pos="9180"/>
          <w:tab w:val="left" w:pos="9540"/>
        </w:tabs>
        <w:ind w:rightChars="-225" w:right="-540"/>
        <w:rPr>
          <w:rFonts w:ascii="Verdana" w:hAnsi="Verdana"/>
          <w:bCs/>
          <w:sz w:val="22"/>
          <w:szCs w:val="22"/>
        </w:rPr>
      </w:pPr>
    </w:p>
    <w:p w:rsidR="0030328D" w:rsidRDefault="0030328D">
      <w:pPr>
        <w:tabs>
          <w:tab w:val="left" w:pos="9180"/>
          <w:tab w:val="left" w:pos="9540"/>
        </w:tabs>
        <w:ind w:rightChars="-225" w:right="-540"/>
        <w:rPr>
          <w:rFonts w:ascii="Verdana" w:hAnsi="Verdana"/>
          <w:bCs/>
          <w:sz w:val="22"/>
          <w:szCs w:val="22"/>
        </w:rPr>
      </w:pPr>
    </w:p>
    <w:p w:rsidR="0030328D" w:rsidRDefault="00AB65F5" w:rsidP="00AB65F5">
      <w:pPr>
        <w:tabs>
          <w:tab w:val="left" w:pos="9180"/>
          <w:tab w:val="left" w:pos="9540"/>
        </w:tabs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Thank you for your interest in a speaker from the Justice of the Peace Court.  We will be in contact with you</w:t>
      </w:r>
      <w:r w:rsidR="00E20962">
        <w:rPr>
          <w:rFonts w:ascii="Verdana" w:hAnsi="Verdana"/>
          <w:bCs/>
          <w:sz w:val="22"/>
          <w:szCs w:val="22"/>
        </w:rPr>
        <w:t xml:space="preserve"> to confirm your request.</w:t>
      </w:r>
    </w:p>
    <w:p w:rsidR="000A7A95" w:rsidRDefault="000A7A95">
      <w:pPr>
        <w:tabs>
          <w:tab w:val="left" w:pos="9180"/>
          <w:tab w:val="left" w:pos="9540"/>
        </w:tabs>
        <w:ind w:rightChars="-225" w:right="-540"/>
        <w:rPr>
          <w:rFonts w:ascii="Verdana" w:hAnsi="Verdana"/>
          <w:bCs/>
          <w:sz w:val="22"/>
          <w:szCs w:val="22"/>
        </w:rPr>
      </w:pPr>
    </w:p>
    <w:p w:rsidR="0030328D" w:rsidRDefault="0030328D">
      <w:pPr>
        <w:tabs>
          <w:tab w:val="left" w:pos="9180"/>
          <w:tab w:val="left" w:pos="9540"/>
        </w:tabs>
        <w:ind w:rightChars="-225" w:right="-540"/>
        <w:rPr>
          <w:rFonts w:ascii="Verdana" w:hAnsi="Verdana"/>
          <w:bCs/>
          <w:sz w:val="22"/>
          <w:szCs w:val="22"/>
        </w:rPr>
      </w:pPr>
    </w:p>
    <w:p w:rsidR="00872345" w:rsidRDefault="00872345" w:rsidP="00872345">
      <w:pPr>
        <w:rPr>
          <w:rFonts w:ascii="Verdana" w:hAnsi="Verdana"/>
          <w:sz w:val="2"/>
          <w:szCs w:val="20"/>
        </w:rPr>
      </w:pPr>
    </w:p>
    <w:p w:rsidR="00872345" w:rsidRPr="00872345" w:rsidRDefault="00872345" w:rsidP="00872345">
      <w:pPr>
        <w:rPr>
          <w:rFonts w:ascii="Verdana" w:hAnsi="Verdana"/>
          <w:sz w:val="2"/>
          <w:szCs w:val="20"/>
        </w:rPr>
      </w:pPr>
    </w:p>
    <w:p w:rsidR="00872345" w:rsidRDefault="00872345" w:rsidP="00872345">
      <w:pPr>
        <w:rPr>
          <w:rFonts w:ascii="Verdana" w:hAnsi="Verdana"/>
          <w:sz w:val="2"/>
          <w:szCs w:val="20"/>
        </w:rPr>
      </w:pPr>
    </w:p>
    <w:p w:rsidR="00872345" w:rsidRDefault="00872345" w:rsidP="00872345">
      <w:pPr>
        <w:ind w:left="-720"/>
        <w:rPr>
          <w:rFonts w:ascii="Verdana" w:hAnsi="Verdana"/>
          <w:sz w:val="2"/>
          <w:szCs w:val="20"/>
        </w:rPr>
      </w:pPr>
    </w:p>
    <w:p w:rsidR="00E20962" w:rsidRDefault="00E20962">
      <w:pPr>
        <w:pStyle w:val="BlockText"/>
        <w:ind w:left="-360"/>
      </w:pPr>
      <w:r>
        <w:t xml:space="preserve">     </w:t>
      </w:r>
    </w:p>
    <w:p w:rsidR="00E20962" w:rsidRDefault="00E20962">
      <w:pPr>
        <w:pStyle w:val="BlockText"/>
        <w:ind w:left="-360"/>
      </w:pPr>
    </w:p>
    <w:p w:rsidR="00E20962" w:rsidRDefault="00E20962">
      <w:pPr>
        <w:pStyle w:val="BlockText"/>
        <w:ind w:left="-360"/>
      </w:pPr>
    </w:p>
    <w:p w:rsidR="005B660F" w:rsidRDefault="00E20962" w:rsidP="009569D2">
      <w:pPr>
        <w:pStyle w:val="BlockText"/>
        <w:ind w:left="-360"/>
      </w:pPr>
      <w:r>
        <w:t xml:space="preserve">     </w:t>
      </w:r>
      <w:r w:rsidR="000A7A95">
        <w:t xml:space="preserve">Mailing Address: </w:t>
      </w:r>
      <w:r w:rsidR="009569D2">
        <w:t xml:space="preserve">Chief Magistrate’s Office, 5 East Pine Street, Georgetown, DE  19947 </w:t>
      </w:r>
    </w:p>
    <w:p w:rsidR="009569D2" w:rsidRDefault="009569D2" w:rsidP="009569D2">
      <w:pPr>
        <w:pStyle w:val="BlockText"/>
        <w:ind w:left="0"/>
        <w:rPr>
          <w:sz w:val="22"/>
        </w:rPr>
      </w:pPr>
      <w:r>
        <w:t>Fax:  302-856-5919</w:t>
      </w:r>
    </w:p>
    <w:sectPr w:rsidR="009569D2" w:rsidSect="00307E15">
      <w:pgSz w:w="12240" w:h="15840" w:code="1"/>
      <w:pgMar w:top="360" w:right="720" w:bottom="24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310" w:rsidRDefault="00800310">
      <w:r>
        <w:separator/>
      </w:r>
    </w:p>
  </w:endnote>
  <w:endnote w:type="continuationSeparator" w:id="0">
    <w:p w:rsidR="00800310" w:rsidRDefault="0080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310" w:rsidRDefault="00800310">
      <w:r>
        <w:separator/>
      </w:r>
    </w:p>
  </w:footnote>
  <w:footnote w:type="continuationSeparator" w:id="0">
    <w:p w:rsidR="00800310" w:rsidRDefault="00800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1FD"/>
    <w:rsid w:val="00092897"/>
    <w:rsid w:val="00095568"/>
    <w:rsid w:val="000A7A95"/>
    <w:rsid w:val="0030328D"/>
    <w:rsid w:val="00307E15"/>
    <w:rsid w:val="00357DF7"/>
    <w:rsid w:val="004D61FD"/>
    <w:rsid w:val="0057579C"/>
    <w:rsid w:val="00594A03"/>
    <w:rsid w:val="005B660F"/>
    <w:rsid w:val="005F0A1E"/>
    <w:rsid w:val="00684C37"/>
    <w:rsid w:val="00693A00"/>
    <w:rsid w:val="00793044"/>
    <w:rsid w:val="007F58E9"/>
    <w:rsid w:val="00800310"/>
    <w:rsid w:val="00872345"/>
    <w:rsid w:val="009569D2"/>
    <w:rsid w:val="009A58B0"/>
    <w:rsid w:val="00AB65F5"/>
    <w:rsid w:val="00AD60AA"/>
    <w:rsid w:val="00B03692"/>
    <w:rsid w:val="00BB6CA4"/>
    <w:rsid w:val="00D71BD5"/>
    <w:rsid w:val="00D96AD2"/>
    <w:rsid w:val="00DD7B7C"/>
    <w:rsid w:val="00E04D5C"/>
    <w:rsid w:val="00E20962"/>
    <w:rsid w:val="00F7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5"/>
    <w:rPr>
      <w:sz w:val="24"/>
      <w:szCs w:val="24"/>
    </w:rPr>
  </w:style>
  <w:style w:type="paragraph" w:styleId="Heading2">
    <w:name w:val="heading 2"/>
    <w:basedOn w:val="Normal"/>
    <w:next w:val="Normal"/>
    <w:qFormat/>
    <w:rsid w:val="00307E1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07E15"/>
    <w:pPr>
      <w:tabs>
        <w:tab w:val="left" w:pos="9000"/>
      </w:tabs>
      <w:ind w:left="-180" w:right="-900"/>
    </w:pPr>
    <w:rPr>
      <w:rFonts w:ascii="Verdana" w:hAnsi="Verdana"/>
      <w:bCs/>
      <w:sz w:val="20"/>
      <w:szCs w:val="22"/>
    </w:rPr>
  </w:style>
  <w:style w:type="paragraph" w:styleId="Header">
    <w:name w:val="header"/>
    <w:basedOn w:val="Normal"/>
    <w:rsid w:val="00B03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6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345"/>
    <w:rPr>
      <w:sz w:val="24"/>
      <w:szCs w:val="24"/>
    </w:rPr>
  </w:style>
  <w:style w:type="paragraph" w:styleId="Heading2">
    <w:name w:val="heading 2"/>
    <w:basedOn w:val="Normal"/>
    <w:next w:val="Normal"/>
    <w:qFormat/>
    <w:rsid w:val="00307E1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307E15"/>
    <w:pPr>
      <w:tabs>
        <w:tab w:val="left" w:pos="9000"/>
      </w:tabs>
      <w:ind w:left="-180" w:right="-900"/>
    </w:pPr>
    <w:rPr>
      <w:rFonts w:ascii="Verdana" w:hAnsi="Verdana"/>
      <w:bCs/>
      <w:sz w:val="20"/>
      <w:szCs w:val="22"/>
    </w:rPr>
  </w:style>
  <w:style w:type="paragraph" w:styleId="Header">
    <w:name w:val="header"/>
    <w:basedOn w:val="Normal"/>
    <w:rsid w:val="00B036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369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4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State of Delaware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</dc:creator>
  <cp:lastModifiedBy>Whitman, Amy (Courts)</cp:lastModifiedBy>
  <cp:revision>2</cp:revision>
  <cp:lastPrinted>2007-03-09T13:28:00Z</cp:lastPrinted>
  <dcterms:created xsi:type="dcterms:W3CDTF">2018-09-12T14:22:00Z</dcterms:created>
  <dcterms:modified xsi:type="dcterms:W3CDTF">2018-09-12T14:22:00Z</dcterms:modified>
</cp:coreProperties>
</file>