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0B" w:rsidRPr="00B94249" w:rsidRDefault="0018640B" w:rsidP="0018640B">
      <w:pPr>
        <w:jc w:val="center"/>
        <w:rPr>
          <w:rFonts w:ascii="Arial" w:hAnsi="Arial" w:cs="Arial"/>
          <w:b/>
          <w:sz w:val="28"/>
          <w:szCs w:val="28"/>
        </w:rPr>
      </w:pPr>
      <w:r w:rsidRPr="00B94249">
        <w:rPr>
          <w:rFonts w:ascii="Arial" w:hAnsi="Arial" w:cs="Arial"/>
          <w:b/>
          <w:sz w:val="28"/>
          <w:szCs w:val="28"/>
        </w:rPr>
        <w:t>APPENDIX C</w:t>
      </w:r>
    </w:p>
    <w:p w:rsidR="0018640B" w:rsidRDefault="0018640B" w:rsidP="0018640B">
      <w:pPr>
        <w:jc w:val="center"/>
        <w:rPr>
          <w:rFonts w:ascii="Arial" w:hAnsi="Arial" w:cs="Arial"/>
        </w:rPr>
      </w:pPr>
    </w:p>
    <w:p w:rsidR="0018640B" w:rsidRDefault="0018640B" w:rsidP="0018640B">
      <w:pPr>
        <w:jc w:val="center"/>
      </w:pPr>
      <w:r>
        <w:t xml:space="preserve">JUDICIAL </w:t>
      </w:r>
      <w:r w:rsidR="00C33018">
        <w:t xml:space="preserve"> BRANCH </w:t>
      </w:r>
      <w:r>
        <w:t>GRANT REQUEST FORM</w:t>
      </w:r>
    </w:p>
    <w:p w:rsidR="0018640B" w:rsidRDefault="0018640B" w:rsidP="0018640B">
      <w:pPr>
        <w:jc w:val="center"/>
      </w:pPr>
    </w:p>
    <w:p w:rsidR="0018640B" w:rsidRDefault="0018640B" w:rsidP="0018640B">
      <w:r>
        <w:t>Applicant: ____________________________________________________________________</w:t>
      </w:r>
    </w:p>
    <w:p w:rsidR="0018640B" w:rsidRDefault="0018640B" w:rsidP="0018640B">
      <w:r>
        <w:t>Contact Person: ________________________________________________________________</w:t>
      </w:r>
    </w:p>
    <w:p w:rsidR="0018640B" w:rsidRDefault="0018640B" w:rsidP="0018640B">
      <w:r>
        <w:t>Title of Concept: ________________________________________________________________</w:t>
      </w:r>
    </w:p>
    <w:p w:rsidR="0018640B" w:rsidRDefault="0018640B" w:rsidP="0018640B">
      <w:r>
        <w:t>Amount of Grant Request: ________________________________________________________</w:t>
      </w:r>
    </w:p>
    <w:p w:rsidR="0018640B" w:rsidRDefault="0018640B" w:rsidP="0018640B">
      <w:r>
        <w:t>Match Amount Provided: _________________________________________________________</w:t>
      </w:r>
    </w:p>
    <w:p w:rsidR="0018640B" w:rsidRDefault="0018640B" w:rsidP="0018640B">
      <w:r>
        <w:t>Project Duration: ________________________________________________________________</w:t>
      </w:r>
    </w:p>
    <w:p w:rsidR="0018640B" w:rsidRDefault="0018640B" w:rsidP="0018640B">
      <w:pPr>
        <w:pStyle w:val="ListParagraph"/>
        <w:numPr>
          <w:ilvl w:val="0"/>
          <w:numId w:val="1"/>
        </w:numPr>
        <w:jc w:val="both"/>
      </w:pPr>
      <w:r>
        <w:t>Project Description: describe what the project intends to accomplish and how it will be accomplished; how you will measure your success; whether they are similar types of projects in any other Delaware courts and whether other Delaware courts should be involved in the grant application.</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p>
    <w:p w:rsidR="0018640B" w:rsidRDefault="0018640B" w:rsidP="0018640B">
      <w:pPr>
        <w:pStyle w:val="ListParagraph"/>
        <w:numPr>
          <w:ilvl w:val="0"/>
          <w:numId w:val="1"/>
        </w:numPr>
        <w:jc w:val="both"/>
      </w:pPr>
      <w:r>
        <w:t>Budget Narrative: provide the number and title of personnel or contract employee to be hired and annual salary, provide other costs, including but not limited to, equipment, supplies, furniture to be purchased, and travel expenses.</w:t>
      </w:r>
      <w:r w:rsidRPr="00CC1250">
        <w:t xml:space="preserve"> </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p>
    <w:p w:rsidR="0018640B" w:rsidRDefault="0018640B" w:rsidP="0018640B">
      <w:pPr>
        <w:pStyle w:val="ListParagraph"/>
        <w:numPr>
          <w:ilvl w:val="0"/>
          <w:numId w:val="1"/>
        </w:numPr>
      </w:pPr>
      <w:r>
        <w:t>Potential Judicial System Impact: explain whether receipt and implementation of the grant will impact the workload or business of other courts or judicial agencies.</w:t>
      </w:r>
      <w:r w:rsidRPr="00CC1250">
        <w:t xml:space="preserve"> </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18640B" w:rsidRDefault="0018640B" w:rsidP="0018640B">
      <w:pPr>
        <w:pStyle w:val="ListParagraph"/>
      </w:pPr>
      <w:r>
        <w:t>___________________________________________________________________________</w:t>
      </w:r>
    </w:p>
    <w:p w:rsidR="00F57AAB" w:rsidRDefault="00F57AAB" w:rsidP="0076291D"/>
    <w:sectPr w:rsidR="00F57AAB" w:rsidSect="00F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24217"/>
    <w:multiLevelType w:val="hybridMultilevel"/>
    <w:tmpl w:val="4A669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40B"/>
    <w:rsid w:val="000005A5"/>
    <w:rsid w:val="00000C00"/>
    <w:rsid w:val="00001141"/>
    <w:rsid w:val="000012BC"/>
    <w:rsid w:val="00001404"/>
    <w:rsid w:val="0000189A"/>
    <w:rsid w:val="000023E9"/>
    <w:rsid w:val="00002A96"/>
    <w:rsid w:val="00002C56"/>
    <w:rsid w:val="0000319E"/>
    <w:rsid w:val="000032F7"/>
    <w:rsid w:val="00003919"/>
    <w:rsid w:val="00003D8E"/>
    <w:rsid w:val="00004807"/>
    <w:rsid w:val="00004A00"/>
    <w:rsid w:val="00004E8C"/>
    <w:rsid w:val="00005419"/>
    <w:rsid w:val="00005502"/>
    <w:rsid w:val="000062CA"/>
    <w:rsid w:val="00006471"/>
    <w:rsid w:val="00007D3D"/>
    <w:rsid w:val="000108E6"/>
    <w:rsid w:val="000111B7"/>
    <w:rsid w:val="000112DD"/>
    <w:rsid w:val="000115D7"/>
    <w:rsid w:val="00011F47"/>
    <w:rsid w:val="0001261D"/>
    <w:rsid w:val="00013011"/>
    <w:rsid w:val="000138B2"/>
    <w:rsid w:val="00013A06"/>
    <w:rsid w:val="000144BF"/>
    <w:rsid w:val="0001494B"/>
    <w:rsid w:val="00014DF9"/>
    <w:rsid w:val="0001579E"/>
    <w:rsid w:val="00015B4F"/>
    <w:rsid w:val="00016AC1"/>
    <w:rsid w:val="000171FC"/>
    <w:rsid w:val="00020496"/>
    <w:rsid w:val="000207ED"/>
    <w:rsid w:val="00021A6A"/>
    <w:rsid w:val="000222C9"/>
    <w:rsid w:val="00022BDA"/>
    <w:rsid w:val="00022DF0"/>
    <w:rsid w:val="0002551D"/>
    <w:rsid w:val="0002680A"/>
    <w:rsid w:val="000268C1"/>
    <w:rsid w:val="00027043"/>
    <w:rsid w:val="000275C7"/>
    <w:rsid w:val="00027621"/>
    <w:rsid w:val="0002791F"/>
    <w:rsid w:val="000306BF"/>
    <w:rsid w:val="00030E97"/>
    <w:rsid w:val="00030FC4"/>
    <w:rsid w:val="0003116B"/>
    <w:rsid w:val="00031446"/>
    <w:rsid w:val="000314BC"/>
    <w:rsid w:val="00031553"/>
    <w:rsid w:val="00031CBD"/>
    <w:rsid w:val="00031FCE"/>
    <w:rsid w:val="00032070"/>
    <w:rsid w:val="00032E96"/>
    <w:rsid w:val="00032FDD"/>
    <w:rsid w:val="0003319D"/>
    <w:rsid w:val="000331ED"/>
    <w:rsid w:val="00033791"/>
    <w:rsid w:val="000339B2"/>
    <w:rsid w:val="000339B6"/>
    <w:rsid w:val="00033B48"/>
    <w:rsid w:val="0003747C"/>
    <w:rsid w:val="000374C6"/>
    <w:rsid w:val="00037E4F"/>
    <w:rsid w:val="000401BE"/>
    <w:rsid w:val="000403A6"/>
    <w:rsid w:val="000404B5"/>
    <w:rsid w:val="00041216"/>
    <w:rsid w:val="00041EF1"/>
    <w:rsid w:val="00042710"/>
    <w:rsid w:val="00042943"/>
    <w:rsid w:val="00042951"/>
    <w:rsid w:val="00042D50"/>
    <w:rsid w:val="00043522"/>
    <w:rsid w:val="000439FC"/>
    <w:rsid w:val="00044892"/>
    <w:rsid w:val="000448C7"/>
    <w:rsid w:val="0004568B"/>
    <w:rsid w:val="00045AD3"/>
    <w:rsid w:val="0004622C"/>
    <w:rsid w:val="0004656D"/>
    <w:rsid w:val="00046E11"/>
    <w:rsid w:val="00047111"/>
    <w:rsid w:val="00047AA6"/>
    <w:rsid w:val="00047AA9"/>
    <w:rsid w:val="000501F4"/>
    <w:rsid w:val="00050FF6"/>
    <w:rsid w:val="0005178E"/>
    <w:rsid w:val="00051B53"/>
    <w:rsid w:val="00052126"/>
    <w:rsid w:val="00052322"/>
    <w:rsid w:val="000528FF"/>
    <w:rsid w:val="000533C9"/>
    <w:rsid w:val="00053CC0"/>
    <w:rsid w:val="0005518A"/>
    <w:rsid w:val="00055979"/>
    <w:rsid w:val="000561AB"/>
    <w:rsid w:val="0005677F"/>
    <w:rsid w:val="000579F0"/>
    <w:rsid w:val="00060C93"/>
    <w:rsid w:val="00060CA2"/>
    <w:rsid w:val="00061289"/>
    <w:rsid w:val="00061B9C"/>
    <w:rsid w:val="00061C87"/>
    <w:rsid w:val="000623FA"/>
    <w:rsid w:val="000638A0"/>
    <w:rsid w:val="00063D16"/>
    <w:rsid w:val="00064270"/>
    <w:rsid w:val="00064870"/>
    <w:rsid w:val="00064E84"/>
    <w:rsid w:val="0006549E"/>
    <w:rsid w:val="00065662"/>
    <w:rsid w:val="00066ACE"/>
    <w:rsid w:val="000679D3"/>
    <w:rsid w:val="00067EC0"/>
    <w:rsid w:val="000709F4"/>
    <w:rsid w:val="00070CA0"/>
    <w:rsid w:val="000711CB"/>
    <w:rsid w:val="0007186D"/>
    <w:rsid w:val="00071941"/>
    <w:rsid w:val="0007207F"/>
    <w:rsid w:val="00072C8E"/>
    <w:rsid w:val="00073A80"/>
    <w:rsid w:val="000740C0"/>
    <w:rsid w:val="00074FE8"/>
    <w:rsid w:val="0007556D"/>
    <w:rsid w:val="00075A9D"/>
    <w:rsid w:val="00075D80"/>
    <w:rsid w:val="00076348"/>
    <w:rsid w:val="00076407"/>
    <w:rsid w:val="000766F9"/>
    <w:rsid w:val="000770C3"/>
    <w:rsid w:val="00077497"/>
    <w:rsid w:val="00081379"/>
    <w:rsid w:val="000813D6"/>
    <w:rsid w:val="000823C2"/>
    <w:rsid w:val="000831D5"/>
    <w:rsid w:val="000834E4"/>
    <w:rsid w:val="00083779"/>
    <w:rsid w:val="000855AD"/>
    <w:rsid w:val="00085630"/>
    <w:rsid w:val="00085C4D"/>
    <w:rsid w:val="00085C64"/>
    <w:rsid w:val="000863A6"/>
    <w:rsid w:val="00086A54"/>
    <w:rsid w:val="0008769D"/>
    <w:rsid w:val="000905C1"/>
    <w:rsid w:val="00091806"/>
    <w:rsid w:val="000919DA"/>
    <w:rsid w:val="000926C8"/>
    <w:rsid w:val="000927BB"/>
    <w:rsid w:val="00092885"/>
    <w:rsid w:val="00092DAF"/>
    <w:rsid w:val="00093810"/>
    <w:rsid w:val="0009493C"/>
    <w:rsid w:val="00094E54"/>
    <w:rsid w:val="0009614F"/>
    <w:rsid w:val="00096A61"/>
    <w:rsid w:val="000970A1"/>
    <w:rsid w:val="000A0101"/>
    <w:rsid w:val="000A03BD"/>
    <w:rsid w:val="000A0520"/>
    <w:rsid w:val="000A0D97"/>
    <w:rsid w:val="000A1342"/>
    <w:rsid w:val="000A1768"/>
    <w:rsid w:val="000A189B"/>
    <w:rsid w:val="000A1985"/>
    <w:rsid w:val="000A1B18"/>
    <w:rsid w:val="000A1BF3"/>
    <w:rsid w:val="000A1EC0"/>
    <w:rsid w:val="000A1F61"/>
    <w:rsid w:val="000A4805"/>
    <w:rsid w:val="000A4CCA"/>
    <w:rsid w:val="000A526B"/>
    <w:rsid w:val="000A542A"/>
    <w:rsid w:val="000A5DF4"/>
    <w:rsid w:val="000A6802"/>
    <w:rsid w:val="000A6A83"/>
    <w:rsid w:val="000A703E"/>
    <w:rsid w:val="000A70E7"/>
    <w:rsid w:val="000A77D2"/>
    <w:rsid w:val="000A7BB8"/>
    <w:rsid w:val="000B05BC"/>
    <w:rsid w:val="000B0698"/>
    <w:rsid w:val="000B118F"/>
    <w:rsid w:val="000B119D"/>
    <w:rsid w:val="000B1AF0"/>
    <w:rsid w:val="000B1C7D"/>
    <w:rsid w:val="000B1F31"/>
    <w:rsid w:val="000B280B"/>
    <w:rsid w:val="000B2924"/>
    <w:rsid w:val="000B2A4F"/>
    <w:rsid w:val="000B2C9F"/>
    <w:rsid w:val="000B45B7"/>
    <w:rsid w:val="000B4E54"/>
    <w:rsid w:val="000B61A1"/>
    <w:rsid w:val="000B64A1"/>
    <w:rsid w:val="000B6649"/>
    <w:rsid w:val="000B6B6E"/>
    <w:rsid w:val="000B6DCB"/>
    <w:rsid w:val="000B7853"/>
    <w:rsid w:val="000C0066"/>
    <w:rsid w:val="000C1C6B"/>
    <w:rsid w:val="000C1EDD"/>
    <w:rsid w:val="000C22FB"/>
    <w:rsid w:val="000C27EA"/>
    <w:rsid w:val="000C2D69"/>
    <w:rsid w:val="000C3F1A"/>
    <w:rsid w:val="000C451F"/>
    <w:rsid w:val="000C483E"/>
    <w:rsid w:val="000C51B2"/>
    <w:rsid w:val="000C5F54"/>
    <w:rsid w:val="000C60B5"/>
    <w:rsid w:val="000C6349"/>
    <w:rsid w:val="000C6AFB"/>
    <w:rsid w:val="000C73C0"/>
    <w:rsid w:val="000C751D"/>
    <w:rsid w:val="000C7B06"/>
    <w:rsid w:val="000D0424"/>
    <w:rsid w:val="000D069C"/>
    <w:rsid w:val="000D1268"/>
    <w:rsid w:val="000D17F3"/>
    <w:rsid w:val="000D1A9E"/>
    <w:rsid w:val="000D1AD3"/>
    <w:rsid w:val="000D288E"/>
    <w:rsid w:val="000D3A22"/>
    <w:rsid w:val="000D4286"/>
    <w:rsid w:val="000D49AB"/>
    <w:rsid w:val="000D4AFF"/>
    <w:rsid w:val="000D6035"/>
    <w:rsid w:val="000D644C"/>
    <w:rsid w:val="000D6DD5"/>
    <w:rsid w:val="000D7002"/>
    <w:rsid w:val="000D705B"/>
    <w:rsid w:val="000D74D9"/>
    <w:rsid w:val="000E0377"/>
    <w:rsid w:val="000E0622"/>
    <w:rsid w:val="000E06CA"/>
    <w:rsid w:val="000E1DB9"/>
    <w:rsid w:val="000E2780"/>
    <w:rsid w:val="000E2D89"/>
    <w:rsid w:val="000E316B"/>
    <w:rsid w:val="000E3187"/>
    <w:rsid w:val="000E333C"/>
    <w:rsid w:val="000E3803"/>
    <w:rsid w:val="000E3D4C"/>
    <w:rsid w:val="000E3D8C"/>
    <w:rsid w:val="000E4602"/>
    <w:rsid w:val="000E48C2"/>
    <w:rsid w:val="000E4E94"/>
    <w:rsid w:val="000E5489"/>
    <w:rsid w:val="000E600D"/>
    <w:rsid w:val="000E6989"/>
    <w:rsid w:val="000E6B68"/>
    <w:rsid w:val="000E7065"/>
    <w:rsid w:val="000E706D"/>
    <w:rsid w:val="000E7241"/>
    <w:rsid w:val="000E78A0"/>
    <w:rsid w:val="000E7D1F"/>
    <w:rsid w:val="000F0F05"/>
    <w:rsid w:val="000F1653"/>
    <w:rsid w:val="000F1682"/>
    <w:rsid w:val="000F2819"/>
    <w:rsid w:val="000F2AF2"/>
    <w:rsid w:val="000F2DB9"/>
    <w:rsid w:val="000F435D"/>
    <w:rsid w:val="000F4418"/>
    <w:rsid w:val="000F4A08"/>
    <w:rsid w:val="000F5CCF"/>
    <w:rsid w:val="000F5D54"/>
    <w:rsid w:val="000F69F9"/>
    <w:rsid w:val="000F6BF2"/>
    <w:rsid w:val="000F74A6"/>
    <w:rsid w:val="000F77CD"/>
    <w:rsid w:val="00100BA6"/>
    <w:rsid w:val="00100D49"/>
    <w:rsid w:val="00101DBD"/>
    <w:rsid w:val="00102483"/>
    <w:rsid w:val="00102782"/>
    <w:rsid w:val="00102D6D"/>
    <w:rsid w:val="00103BB4"/>
    <w:rsid w:val="00104120"/>
    <w:rsid w:val="0010414B"/>
    <w:rsid w:val="00104206"/>
    <w:rsid w:val="001052BF"/>
    <w:rsid w:val="001058AD"/>
    <w:rsid w:val="001067CB"/>
    <w:rsid w:val="001069A3"/>
    <w:rsid w:val="0011005A"/>
    <w:rsid w:val="0011024B"/>
    <w:rsid w:val="0011097F"/>
    <w:rsid w:val="00110D82"/>
    <w:rsid w:val="00110D94"/>
    <w:rsid w:val="00111A95"/>
    <w:rsid w:val="00111ACF"/>
    <w:rsid w:val="00111ADA"/>
    <w:rsid w:val="00113043"/>
    <w:rsid w:val="00114169"/>
    <w:rsid w:val="0011567C"/>
    <w:rsid w:val="001159AA"/>
    <w:rsid w:val="00116158"/>
    <w:rsid w:val="001176E0"/>
    <w:rsid w:val="00117ACE"/>
    <w:rsid w:val="00117E6A"/>
    <w:rsid w:val="0012085D"/>
    <w:rsid w:val="0012145F"/>
    <w:rsid w:val="0012216F"/>
    <w:rsid w:val="001222B9"/>
    <w:rsid w:val="00122721"/>
    <w:rsid w:val="00122DA7"/>
    <w:rsid w:val="001236C9"/>
    <w:rsid w:val="00123B66"/>
    <w:rsid w:val="00123D82"/>
    <w:rsid w:val="00124E07"/>
    <w:rsid w:val="00124E63"/>
    <w:rsid w:val="00125545"/>
    <w:rsid w:val="00125629"/>
    <w:rsid w:val="0012658B"/>
    <w:rsid w:val="00126C4C"/>
    <w:rsid w:val="001272F8"/>
    <w:rsid w:val="001277FC"/>
    <w:rsid w:val="00127DF2"/>
    <w:rsid w:val="0013062F"/>
    <w:rsid w:val="00131570"/>
    <w:rsid w:val="00131E86"/>
    <w:rsid w:val="001332F1"/>
    <w:rsid w:val="0013463B"/>
    <w:rsid w:val="001346A1"/>
    <w:rsid w:val="00135189"/>
    <w:rsid w:val="0013548B"/>
    <w:rsid w:val="001359E4"/>
    <w:rsid w:val="00136B51"/>
    <w:rsid w:val="00137BCE"/>
    <w:rsid w:val="00137CF3"/>
    <w:rsid w:val="00140799"/>
    <w:rsid w:val="00140877"/>
    <w:rsid w:val="001417E1"/>
    <w:rsid w:val="001422F1"/>
    <w:rsid w:val="001426ED"/>
    <w:rsid w:val="00142C3B"/>
    <w:rsid w:val="0014312E"/>
    <w:rsid w:val="0014339D"/>
    <w:rsid w:val="001439A9"/>
    <w:rsid w:val="00144BDE"/>
    <w:rsid w:val="001452E1"/>
    <w:rsid w:val="001455E6"/>
    <w:rsid w:val="00147805"/>
    <w:rsid w:val="00150D6E"/>
    <w:rsid w:val="00150E91"/>
    <w:rsid w:val="00152C47"/>
    <w:rsid w:val="00153BDD"/>
    <w:rsid w:val="0015446B"/>
    <w:rsid w:val="0015574E"/>
    <w:rsid w:val="00155AB9"/>
    <w:rsid w:val="00155B43"/>
    <w:rsid w:val="00155B48"/>
    <w:rsid w:val="00155D45"/>
    <w:rsid w:val="00156129"/>
    <w:rsid w:val="0015681F"/>
    <w:rsid w:val="00156FBA"/>
    <w:rsid w:val="00160319"/>
    <w:rsid w:val="001603AB"/>
    <w:rsid w:val="001609CF"/>
    <w:rsid w:val="00160F4D"/>
    <w:rsid w:val="0016107B"/>
    <w:rsid w:val="00161327"/>
    <w:rsid w:val="00161BA2"/>
    <w:rsid w:val="00162007"/>
    <w:rsid w:val="00162640"/>
    <w:rsid w:val="00162EAA"/>
    <w:rsid w:val="001635F9"/>
    <w:rsid w:val="00163654"/>
    <w:rsid w:val="0016371E"/>
    <w:rsid w:val="00163748"/>
    <w:rsid w:val="00163894"/>
    <w:rsid w:val="0016389F"/>
    <w:rsid w:val="00163E21"/>
    <w:rsid w:val="00163F0C"/>
    <w:rsid w:val="001640B9"/>
    <w:rsid w:val="00164198"/>
    <w:rsid w:val="00164F33"/>
    <w:rsid w:val="00166636"/>
    <w:rsid w:val="001668FC"/>
    <w:rsid w:val="00167732"/>
    <w:rsid w:val="0016789A"/>
    <w:rsid w:val="00170491"/>
    <w:rsid w:val="00172777"/>
    <w:rsid w:val="001729FF"/>
    <w:rsid w:val="00173A15"/>
    <w:rsid w:val="00173D2A"/>
    <w:rsid w:val="0017416F"/>
    <w:rsid w:val="00174330"/>
    <w:rsid w:val="0017544B"/>
    <w:rsid w:val="001754A0"/>
    <w:rsid w:val="00176C70"/>
    <w:rsid w:val="00176CED"/>
    <w:rsid w:val="00177231"/>
    <w:rsid w:val="001775BE"/>
    <w:rsid w:val="00180503"/>
    <w:rsid w:val="0018100A"/>
    <w:rsid w:val="0018122F"/>
    <w:rsid w:val="00181D0F"/>
    <w:rsid w:val="00182152"/>
    <w:rsid w:val="00182235"/>
    <w:rsid w:val="00184C14"/>
    <w:rsid w:val="001850D8"/>
    <w:rsid w:val="0018534E"/>
    <w:rsid w:val="0018640B"/>
    <w:rsid w:val="001869DB"/>
    <w:rsid w:val="001874C4"/>
    <w:rsid w:val="00187C0A"/>
    <w:rsid w:val="00190CF2"/>
    <w:rsid w:val="00190D87"/>
    <w:rsid w:val="0019173A"/>
    <w:rsid w:val="001917BE"/>
    <w:rsid w:val="00191A01"/>
    <w:rsid w:val="00191E35"/>
    <w:rsid w:val="0019207F"/>
    <w:rsid w:val="0019216F"/>
    <w:rsid w:val="001927EA"/>
    <w:rsid w:val="00193B16"/>
    <w:rsid w:val="00194B08"/>
    <w:rsid w:val="00194CA4"/>
    <w:rsid w:val="00195883"/>
    <w:rsid w:val="001972D1"/>
    <w:rsid w:val="00197321"/>
    <w:rsid w:val="001973CA"/>
    <w:rsid w:val="00197F6E"/>
    <w:rsid w:val="001A0072"/>
    <w:rsid w:val="001A025A"/>
    <w:rsid w:val="001A0F46"/>
    <w:rsid w:val="001A10D3"/>
    <w:rsid w:val="001A221C"/>
    <w:rsid w:val="001A2425"/>
    <w:rsid w:val="001A244B"/>
    <w:rsid w:val="001A2D09"/>
    <w:rsid w:val="001A38AB"/>
    <w:rsid w:val="001A44E0"/>
    <w:rsid w:val="001A519F"/>
    <w:rsid w:val="001A57BF"/>
    <w:rsid w:val="001A5AD0"/>
    <w:rsid w:val="001A5F17"/>
    <w:rsid w:val="001A6375"/>
    <w:rsid w:val="001A6CCD"/>
    <w:rsid w:val="001A6F1D"/>
    <w:rsid w:val="001B04AF"/>
    <w:rsid w:val="001B0DAF"/>
    <w:rsid w:val="001B0EC9"/>
    <w:rsid w:val="001B153A"/>
    <w:rsid w:val="001B18F2"/>
    <w:rsid w:val="001B19D2"/>
    <w:rsid w:val="001B1C57"/>
    <w:rsid w:val="001B1DD7"/>
    <w:rsid w:val="001B1EFB"/>
    <w:rsid w:val="001B213B"/>
    <w:rsid w:val="001B2B2D"/>
    <w:rsid w:val="001B38B5"/>
    <w:rsid w:val="001B4413"/>
    <w:rsid w:val="001B4929"/>
    <w:rsid w:val="001B4B4C"/>
    <w:rsid w:val="001B5B31"/>
    <w:rsid w:val="001B7290"/>
    <w:rsid w:val="001B776B"/>
    <w:rsid w:val="001B7C13"/>
    <w:rsid w:val="001C05A8"/>
    <w:rsid w:val="001C0D60"/>
    <w:rsid w:val="001C0E5D"/>
    <w:rsid w:val="001C20FB"/>
    <w:rsid w:val="001C2337"/>
    <w:rsid w:val="001C25EB"/>
    <w:rsid w:val="001C39FD"/>
    <w:rsid w:val="001C4639"/>
    <w:rsid w:val="001C5083"/>
    <w:rsid w:val="001C5660"/>
    <w:rsid w:val="001C62AF"/>
    <w:rsid w:val="001C6373"/>
    <w:rsid w:val="001C64B5"/>
    <w:rsid w:val="001C662D"/>
    <w:rsid w:val="001C6C31"/>
    <w:rsid w:val="001C7426"/>
    <w:rsid w:val="001C7914"/>
    <w:rsid w:val="001D0001"/>
    <w:rsid w:val="001D0109"/>
    <w:rsid w:val="001D08E5"/>
    <w:rsid w:val="001D0CBB"/>
    <w:rsid w:val="001D11EC"/>
    <w:rsid w:val="001D14DE"/>
    <w:rsid w:val="001D225A"/>
    <w:rsid w:val="001D2266"/>
    <w:rsid w:val="001D2E9B"/>
    <w:rsid w:val="001D366E"/>
    <w:rsid w:val="001D391A"/>
    <w:rsid w:val="001D3F43"/>
    <w:rsid w:val="001D4294"/>
    <w:rsid w:val="001D520F"/>
    <w:rsid w:val="001D54A7"/>
    <w:rsid w:val="001D5593"/>
    <w:rsid w:val="001D6659"/>
    <w:rsid w:val="001D6CD2"/>
    <w:rsid w:val="001D6D58"/>
    <w:rsid w:val="001D6FA0"/>
    <w:rsid w:val="001D7178"/>
    <w:rsid w:val="001D766C"/>
    <w:rsid w:val="001D7C93"/>
    <w:rsid w:val="001E0342"/>
    <w:rsid w:val="001E0382"/>
    <w:rsid w:val="001E13B0"/>
    <w:rsid w:val="001E13FB"/>
    <w:rsid w:val="001E1A1B"/>
    <w:rsid w:val="001E1FF1"/>
    <w:rsid w:val="001E2817"/>
    <w:rsid w:val="001E2A16"/>
    <w:rsid w:val="001E38A1"/>
    <w:rsid w:val="001E5AF4"/>
    <w:rsid w:val="001E5DF8"/>
    <w:rsid w:val="001E61E7"/>
    <w:rsid w:val="001E7233"/>
    <w:rsid w:val="001E7661"/>
    <w:rsid w:val="001E77D0"/>
    <w:rsid w:val="001E7A45"/>
    <w:rsid w:val="001F0F4A"/>
    <w:rsid w:val="001F17F8"/>
    <w:rsid w:val="001F196A"/>
    <w:rsid w:val="001F2B19"/>
    <w:rsid w:val="001F2F54"/>
    <w:rsid w:val="001F3A89"/>
    <w:rsid w:val="001F3F64"/>
    <w:rsid w:val="001F3FE0"/>
    <w:rsid w:val="001F47F2"/>
    <w:rsid w:val="001F4A90"/>
    <w:rsid w:val="001F507A"/>
    <w:rsid w:val="001F538E"/>
    <w:rsid w:val="001F581C"/>
    <w:rsid w:val="001F6088"/>
    <w:rsid w:val="001F609C"/>
    <w:rsid w:val="001F6546"/>
    <w:rsid w:val="001F6E83"/>
    <w:rsid w:val="001F7B57"/>
    <w:rsid w:val="00200433"/>
    <w:rsid w:val="00200FEE"/>
    <w:rsid w:val="00202180"/>
    <w:rsid w:val="002026ED"/>
    <w:rsid w:val="00202740"/>
    <w:rsid w:val="0020403D"/>
    <w:rsid w:val="002051D8"/>
    <w:rsid w:val="00205363"/>
    <w:rsid w:val="00205BB0"/>
    <w:rsid w:val="00206442"/>
    <w:rsid w:val="00207020"/>
    <w:rsid w:val="002079D9"/>
    <w:rsid w:val="00207FC9"/>
    <w:rsid w:val="00210007"/>
    <w:rsid w:val="00210262"/>
    <w:rsid w:val="00210374"/>
    <w:rsid w:val="00210518"/>
    <w:rsid w:val="00210D1C"/>
    <w:rsid w:val="00211198"/>
    <w:rsid w:val="002112DF"/>
    <w:rsid w:val="002115AB"/>
    <w:rsid w:val="002118BA"/>
    <w:rsid w:val="00211F5E"/>
    <w:rsid w:val="00212457"/>
    <w:rsid w:val="0021252C"/>
    <w:rsid w:val="002127A0"/>
    <w:rsid w:val="002133CC"/>
    <w:rsid w:val="002141A9"/>
    <w:rsid w:val="00214EB9"/>
    <w:rsid w:val="002154D3"/>
    <w:rsid w:val="00216124"/>
    <w:rsid w:val="00217038"/>
    <w:rsid w:val="002176FE"/>
    <w:rsid w:val="00217DED"/>
    <w:rsid w:val="002205A9"/>
    <w:rsid w:val="0022106E"/>
    <w:rsid w:val="0022133A"/>
    <w:rsid w:val="00221BB1"/>
    <w:rsid w:val="002224B8"/>
    <w:rsid w:val="00222AA2"/>
    <w:rsid w:val="00223218"/>
    <w:rsid w:val="00223B24"/>
    <w:rsid w:val="0022460F"/>
    <w:rsid w:val="00224729"/>
    <w:rsid w:val="00225020"/>
    <w:rsid w:val="00225207"/>
    <w:rsid w:val="002252F7"/>
    <w:rsid w:val="002256E3"/>
    <w:rsid w:val="00225D3D"/>
    <w:rsid w:val="00226737"/>
    <w:rsid w:val="0022762D"/>
    <w:rsid w:val="00227F17"/>
    <w:rsid w:val="00230251"/>
    <w:rsid w:val="00231758"/>
    <w:rsid w:val="00231F7D"/>
    <w:rsid w:val="002321D7"/>
    <w:rsid w:val="00232566"/>
    <w:rsid w:val="002334E9"/>
    <w:rsid w:val="00234930"/>
    <w:rsid w:val="002359F6"/>
    <w:rsid w:val="00235C0B"/>
    <w:rsid w:val="00235FD9"/>
    <w:rsid w:val="0023662E"/>
    <w:rsid w:val="00237994"/>
    <w:rsid w:val="00240A05"/>
    <w:rsid w:val="00241936"/>
    <w:rsid w:val="00241A88"/>
    <w:rsid w:val="00242126"/>
    <w:rsid w:val="0024272C"/>
    <w:rsid w:val="00242F6E"/>
    <w:rsid w:val="00244ABC"/>
    <w:rsid w:val="00244BA1"/>
    <w:rsid w:val="002451F9"/>
    <w:rsid w:val="00245A7B"/>
    <w:rsid w:val="00246037"/>
    <w:rsid w:val="00246B61"/>
    <w:rsid w:val="00246BA4"/>
    <w:rsid w:val="0024768B"/>
    <w:rsid w:val="00247FCE"/>
    <w:rsid w:val="002510B6"/>
    <w:rsid w:val="002515CB"/>
    <w:rsid w:val="00251917"/>
    <w:rsid w:val="0025234E"/>
    <w:rsid w:val="002523B2"/>
    <w:rsid w:val="002525E0"/>
    <w:rsid w:val="00253210"/>
    <w:rsid w:val="002534E7"/>
    <w:rsid w:val="00254440"/>
    <w:rsid w:val="00255BA4"/>
    <w:rsid w:val="00256E36"/>
    <w:rsid w:val="002613FE"/>
    <w:rsid w:val="002617B3"/>
    <w:rsid w:val="002621BC"/>
    <w:rsid w:val="002624B0"/>
    <w:rsid w:val="0026312E"/>
    <w:rsid w:val="0026354F"/>
    <w:rsid w:val="0026384B"/>
    <w:rsid w:val="0026471A"/>
    <w:rsid w:val="00264B16"/>
    <w:rsid w:val="0026533E"/>
    <w:rsid w:val="00265637"/>
    <w:rsid w:val="00266017"/>
    <w:rsid w:val="002708DE"/>
    <w:rsid w:val="00270C56"/>
    <w:rsid w:val="00272BEF"/>
    <w:rsid w:val="00272E88"/>
    <w:rsid w:val="00273C70"/>
    <w:rsid w:val="00273EE0"/>
    <w:rsid w:val="00273F13"/>
    <w:rsid w:val="00275165"/>
    <w:rsid w:val="002751EC"/>
    <w:rsid w:val="00275640"/>
    <w:rsid w:val="00275A1C"/>
    <w:rsid w:val="00276160"/>
    <w:rsid w:val="00276208"/>
    <w:rsid w:val="00276733"/>
    <w:rsid w:val="0027676E"/>
    <w:rsid w:val="00277144"/>
    <w:rsid w:val="0027718F"/>
    <w:rsid w:val="00277F42"/>
    <w:rsid w:val="00280967"/>
    <w:rsid w:val="00281AF6"/>
    <w:rsid w:val="00281B4F"/>
    <w:rsid w:val="00281D6A"/>
    <w:rsid w:val="00282540"/>
    <w:rsid w:val="002829A8"/>
    <w:rsid w:val="00282D2C"/>
    <w:rsid w:val="00282F1B"/>
    <w:rsid w:val="00283767"/>
    <w:rsid w:val="00283B35"/>
    <w:rsid w:val="00283EC6"/>
    <w:rsid w:val="00283FFF"/>
    <w:rsid w:val="0028423E"/>
    <w:rsid w:val="00285658"/>
    <w:rsid w:val="00285C68"/>
    <w:rsid w:val="00285D0A"/>
    <w:rsid w:val="00285EA6"/>
    <w:rsid w:val="002860E7"/>
    <w:rsid w:val="00286BE0"/>
    <w:rsid w:val="00287A3A"/>
    <w:rsid w:val="00287E67"/>
    <w:rsid w:val="002905BD"/>
    <w:rsid w:val="00290E56"/>
    <w:rsid w:val="00291548"/>
    <w:rsid w:val="00291E49"/>
    <w:rsid w:val="002924E3"/>
    <w:rsid w:val="0029330B"/>
    <w:rsid w:val="0029377A"/>
    <w:rsid w:val="00293DFD"/>
    <w:rsid w:val="00293E44"/>
    <w:rsid w:val="0029413F"/>
    <w:rsid w:val="00294F46"/>
    <w:rsid w:val="0029528E"/>
    <w:rsid w:val="0029560F"/>
    <w:rsid w:val="002A09EF"/>
    <w:rsid w:val="002A177C"/>
    <w:rsid w:val="002A1C83"/>
    <w:rsid w:val="002A1D41"/>
    <w:rsid w:val="002A2213"/>
    <w:rsid w:val="002A4662"/>
    <w:rsid w:val="002A48AC"/>
    <w:rsid w:val="002A4C8C"/>
    <w:rsid w:val="002A53CF"/>
    <w:rsid w:val="002A565C"/>
    <w:rsid w:val="002A5CFE"/>
    <w:rsid w:val="002A66CE"/>
    <w:rsid w:val="002A68ED"/>
    <w:rsid w:val="002A715A"/>
    <w:rsid w:val="002A7469"/>
    <w:rsid w:val="002B085E"/>
    <w:rsid w:val="002B09E8"/>
    <w:rsid w:val="002B123F"/>
    <w:rsid w:val="002B2565"/>
    <w:rsid w:val="002B2D19"/>
    <w:rsid w:val="002B2EC2"/>
    <w:rsid w:val="002B4819"/>
    <w:rsid w:val="002B57DA"/>
    <w:rsid w:val="002B5C74"/>
    <w:rsid w:val="002B5DC8"/>
    <w:rsid w:val="002B6A55"/>
    <w:rsid w:val="002B72DB"/>
    <w:rsid w:val="002B756C"/>
    <w:rsid w:val="002B7FF9"/>
    <w:rsid w:val="002C04C9"/>
    <w:rsid w:val="002C1FE3"/>
    <w:rsid w:val="002C224A"/>
    <w:rsid w:val="002C2458"/>
    <w:rsid w:val="002C2623"/>
    <w:rsid w:val="002C290B"/>
    <w:rsid w:val="002C2AF1"/>
    <w:rsid w:val="002C4146"/>
    <w:rsid w:val="002C45CC"/>
    <w:rsid w:val="002C4D6A"/>
    <w:rsid w:val="002C4DB3"/>
    <w:rsid w:val="002C546F"/>
    <w:rsid w:val="002C5479"/>
    <w:rsid w:val="002C5858"/>
    <w:rsid w:val="002C7496"/>
    <w:rsid w:val="002D0078"/>
    <w:rsid w:val="002D042E"/>
    <w:rsid w:val="002D05D3"/>
    <w:rsid w:val="002D06B8"/>
    <w:rsid w:val="002D084A"/>
    <w:rsid w:val="002D20D2"/>
    <w:rsid w:val="002D28E1"/>
    <w:rsid w:val="002D3A39"/>
    <w:rsid w:val="002D3ADC"/>
    <w:rsid w:val="002D436B"/>
    <w:rsid w:val="002D46FE"/>
    <w:rsid w:val="002D4C85"/>
    <w:rsid w:val="002D5222"/>
    <w:rsid w:val="002D5BFF"/>
    <w:rsid w:val="002D6AE9"/>
    <w:rsid w:val="002D72B6"/>
    <w:rsid w:val="002D763D"/>
    <w:rsid w:val="002E04AD"/>
    <w:rsid w:val="002E04B0"/>
    <w:rsid w:val="002E074C"/>
    <w:rsid w:val="002E088A"/>
    <w:rsid w:val="002E1897"/>
    <w:rsid w:val="002E4E06"/>
    <w:rsid w:val="002E4F98"/>
    <w:rsid w:val="002E5429"/>
    <w:rsid w:val="002E5B3C"/>
    <w:rsid w:val="002E67A4"/>
    <w:rsid w:val="002E6C74"/>
    <w:rsid w:val="002E6F3A"/>
    <w:rsid w:val="002E7114"/>
    <w:rsid w:val="002E737A"/>
    <w:rsid w:val="002E73BE"/>
    <w:rsid w:val="002F0166"/>
    <w:rsid w:val="002F0606"/>
    <w:rsid w:val="002F060A"/>
    <w:rsid w:val="002F0B67"/>
    <w:rsid w:val="002F0EC9"/>
    <w:rsid w:val="002F0F95"/>
    <w:rsid w:val="002F1FF3"/>
    <w:rsid w:val="002F2432"/>
    <w:rsid w:val="002F360B"/>
    <w:rsid w:val="002F3D83"/>
    <w:rsid w:val="002F51F6"/>
    <w:rsid w:val="002F59A1"/>
    <w:rsid w:val="002F65EF"/>
    <w:rsid w:val="002F66DF"/>
    <w:rsid w:val="002F756C"/>
    <w:rsid w:val="0030098A"/>
    <w:rsid w:val="0030115B"/>
    <w:rsid w:val="0030196F"/>
    <w:rsid w:val="00302923"/>
    <w:rsid w:val="00303251"/>
    <w:rsid w:val="00304168"/>
    <w:rsid w:val="00304C79"/>
    <w:rsid w:val="00305658"/>
    <w:rsid w:val="003058EB"/>
    <w:rsid w:val="003063A8"/>
    <w:rsid w:val="003066A1"/>
    <w:rsid w:val="00306DAB"/>
    <w:rsid w:val="00306F1D"/>
    <w:rsid w:val="00307702"/>
    <w:rsid w:val="003079E7"/>
    <w:rsid w:val="00307EDA"/>
    <w:rsid w:val="00310077"/>
    <w:rsid w:val="0031110C"/>
    <w:rsid w:val="00311172"/>
    <w:rsid w:val="00311B69"/>
    <w:rsid w:val="003126DC"/>
    <w:rsid w:val="00313513"/>
    <w:rsid w:val="00314592"/>
    <w:rsid w:val="00315F09"/>
    <w:rsid w:val="00316789"/>
    <w:rsid w:val="0031707E"/>
    <w:rsid w:val="00317797"/>
    <w:rsid w:val="003200F2"/>
    <w:rsid w:val="0032082E"/>
    <w:rsid w:val="00320BD5"/>
    <w:rsid w:val="00321257"/>
    <w:rsid w:val="00321300"/>
    <w:rsid w:val="003218C5"/>
    <w:rsid w:val="0032337F"/>
    <w:rsid w:val="00323DDB"/>
    <w:rsid w:val="003251C8"/>
    <w:rsid w:val="00325C5D"/>
    <w:rsid w:val="00325E82"/>
    <w:rsid w:val="0032605A"/>
    <w:rsid w:val="00326279"/>
    <w:rsid w:val="00326817"/>
    <w:rsid w:val="003268FA"/>
    <w:rsid w:val="00326AC6"/>
    <w:rsid w:val="00327325"/>
    <w:rsid w:val="003302F6"/>
    <w:rsid w:val="003306FF"/>
    <w:rsid w:val="00330786"/>
    <w:rsid w:val="003307CB"/>
    <w:rsid w:val="00330932"/>
    <w:rsid w:val="00331CFD"/>
    <w:rsid w:val="00333166"/>
    <w:rsid w:val="00333FC4"/>
    <w:rsid w:val="003341D3"/>
    <w:rsid w:val="003352CD"/>
    <w:rsid w:val="00335972"/>
    <w:rsid w:val="00336842"/>
    <w:rsid w:val="003369EB"/>
    <w:rsid w:val="003377AD"/>
    <w:rsid w:val="00340549"/>
    <w:rsid w:val="00340667"/>
    <w:rsid w:val="00341391"/>
    <w:rsid w:val="00341744"/>
    <w:rsid w:val="00341B89"/>
    <w:rsid w:val="00341E26"/>
    <w:rsid w:val="003421F6"/>
    <w:rsid w:val="003425F0"/>
    <w:rsid w:val="00342AE3"/>
    <w:rsid w:val="0034347C"/>
    <w:rsid w:val="00343808"/>
    <w:rsid w:val="0034415E"/>
    <w:rsid w:val="003442A6"/>
    <w:rsid w:val="003444C1"/>
    <w:rsid w:val="0034480A"/>
    <w:rsid w:val="00344931"/>
    <w:rsid w:val="00344BDF"/>
    <w:rsid w:val="00344C7F"/>
    <w:rsid w:val="00344DEE"/>
    <w:rsid w:val="003462DC"/>
    <w:rsid w:val="003465CC"/>
    <w:rsid w:val="00346893"/>
    <w:rsid w:val="00347209"/>
    <w:rsid w:val="003475EE"/>
    <w:rsid w:val="00347AA8"/>
    <w:rsid w:val="003503BE"/>
    <w:rsid w:val="003505F9"/>
    <w:rsid w:val="003507D6"/>
    <w:rsid w:val="00351C55"/>
    <w:rsid w:val="00351DB5"/>
    <w:rsid w:val="00352896"/>
    <w:rsid w:val="00352BAC"/>
    <w:rsid w:val="00353AB5"/>
    <w:rsid w:val="00354948"/>
    <w:rsid w:val="00354E95"/>
    <w:rsid w:val="00355760"/>
    <w:rsid w:val="00356578"/>
    <w:rsid w:val="00357393"/>
    <w:rsid w:val="00357E8A"/>
    <w:rsid w:val="00360155"/>
    <w:rsid w:val="00360D2B"/>
    <w:rsid w:val="003611FF"/>
    <w:rsid w:val="00361283"/>
    <w:rsid w:val="0036186A"/>
    <w:rsid w:val="00362E0D"/>
    <w:rsid w:val="0036367B"/>
    <w:rsid w:val="003636D8"/>
    <w:rsid w:val="003641BC"/>
    <w:rsid w:val="003642B0"/>
    <w:rsid w:val="00364560"/>
    <w:rsid w:val="00364B3F"/>
    <w:rsid w:val="0036523A"/>
    <w:rsid w:val="00365BEA"/>
    <w:rsid w:val="003664A9"/>
    <w:rsid w:val="0036747E"/>
    <w:rsid w:val="0036772F"/>
    <w:rsid w:val="0037024A"/>
    <w:rsid w:val="00370345"/>
    <w:rsid w:val="003703C3"/>
    <w:rsid w:val="00370F2B"/>
    <w:rsid w:val="00371241"/>
    <w:rsid w:val="00371AB7"/>
    <w:rsid w:val="003723EC"/>
    <w:rsid w:val="00372532"/>
    <w:rsid w:val="003737D3"/>
    <w:rsid w:val="0037437C"/>
    <w:rsid w:val="003745A8"/>
    <w:rsid w:val="00374822"/>
    <w:rsid w:val="003749C9"/>
    <w:rsid w:val="00374A6A"/>
    <w:rsid w:val="00374A8C"/>
    <w:rsid w:val="00374C01"/>
    <w:rsid w:val="00374F77"/>
    <w:rsid w:val="003750AA"/>
    <w:rsid w:val="00375147"/>
    <w:rsid w:val="003759A1"/>
    <w:rsid w:val="00375BB0"/>
    <w:rsid w:val="00375C7A"/>
    <w:rsid w:val="003763F6"/>
    <w:rsid w:val="00376430"/>
    <w:rsid w:val="00376CA1"/>
    <w:rsid w:val="0037781C"/>
    <w:rsid w:val="00377A5D"/>
    <w:rsid w:val="00381857"/>
    <w:rsid w:val="003820D2"/>
    <w:rsid w:val="0038315E"/>
    <w:rsid w:val="00383DE2"/>
    <w:rsid w:val="00384B14"/>
    <w:rsid w:val="00384D10"/>
    <w:rsid w:val="00384FB6"/>
    <w:rsid w:val="003855E7"/>
    <w:rsid w:val="00385E74"/>
    <w:rsid w:val="00386478"/>
    <w:rsid w:val="00387199"/>
    <w:rsid w:val="0039032E"/>
    <w:rsid w:val="00390C8A"/>
    <w:rsid w:val="003911B3"/>
    <w:rsid w:val="00391BFC"/>
    <w:rsid w:val="0039214F"/>
    <w:rsid w:val="003922EE"/>
    <w:rsid w:val="00392E09"/>
    <w:rsid w:val="00394437"/>
    <w:rsid w:val="003949E9"/>
    <w:rsid w:val="00394F65"/>
    <w:rsid w:val="00394FCE"/>
    <w:rsid w:val="00395FF2"/>
    <w:rsid w:val="00396551"/>
    <w:rsid w:val="00396876"/>
    <w:rsid w:val="00396F6B"/>
    <w:rsid w:val="00397274"/>
    <w:rsid w:val="00397AA6"/>
    <w:rsid w:val="00397F08"/>
    <w:rsid w:val="003A1B52"/>
    <w:rsid w:val="003A1C8E"/>
    <w:rsid w:val="003A2467"/>
    <w:rsid w:val="003A3047"/>
    <w:rsid w:val="003A3462"/>
    <w:rsid w:val="003A3AD6"/>
    <w:rsid w:val="003A3ADE"/>
    <w:rsid w:val="003A403A"/>
    <w:rsid w:val="003A4A10"/>
    <w:rsid w:val="003A5643"/>
    <w:rsid w:val="003A5C9A"/>
    <w:rsid w:val="003A689D"/>
    <w:rsid w:val="003B0A11"/>
    <w:rsid w:val="003B0CAC"/>
    <w:rsid w:val="003B11BF"/>
    <w:rsid w:val="003B16CF"/>
    <w:rsid w:val="003B240F"/>
    <w:rsid w:val="003B2453"/>
    <w:rsid w:val="003B2BA7"/>
    <w:rsid w:val="003B2EF0"/>
    <w:rsid w:val="003B32D0"/>
    <w:rsid w:val="003B4AA7"/>
    <w:rsid w:val="003B4CAB"/>
    <w:rsid w:val="003B5C58"/>
    <w:rsid w:val="003B6236"/>
    <w:rsid w:val="003B67E7"/>
    <w:rsid w:val="003C0B93"/>
    <w:rsid w:val="003C15D1"/>
    <w:rsid w:val="003C19BE"/>
    <w:rsid w:val="003C24CA"/>
    <w:rsid w:val="003C2C69"/>
    <w:rsid w:val="003C3A4B"/>
    <w:rsid w:val="003C46B1"/>
    <w:rsid w:val="003C4A8E"/>
    <w:rsid w:val="003C4AF3"/>
    <w:rsid w:val="003C510F"/>
    <w:rsid w:val="003C5259"/>
    <w:rsid w:val="003C59AB"/>
    <w:rsid w:val="003C5B6E"/>
    <w:rsid w:val="003C663F"/>
    <w:rsid w:val="003C70E0"/>
    <w:rsid w:val="003C728A"/>
    <w:rsid w:val="003C73CA"/>
    <w:rsid w:val="003C74BE"/>
    <w:rsid w:val="003C74C1"/>
    <w:rsid w:val="003C7C89"/>
    <w:rsid w:val="003C7EF5"/>
    <w:rsid w:val="003D02A5"/>
    <w:rsid w:val="003D0724"/>
    <w:rsid w:val="003D164D"/>
    <w:rsid w:val="003D1CBD"/>
    <w:rsid w:val="003D20CE"/>
    <w:rsid w:val="003D2C17"/>
    <w:rsid w:val="003D2ED6"/>
    <w:rsid w:val="003D315B"/>
    <w:rsid w:val="003D45B5"/>
    <w:rsid w:val="003D4721"/>
    <w:rsid w:val="003D4C96"/>
    <w:rsid w:val="003D536D"/>
    <w:rsid w:val="003D55FE"/>
    <w:rsid w:val="003D573E"/>
    <w:rsid w:val="003D5B89"/>
    <w:rsid w:val="003D69CF"/>
    <w:rsid w:val="003D71DE"/>
    <w:rsid w:val="003D7234"/>
    <w:rsid w:val="003D7A03"/>
    <w:rsid w:val="003D7E92"/>
    <w:rsid w:val="003E00F4"/>
    <w:rsid w:val="003E130D"/>
    <w:rsid w:val="003E160B"/>
    <w:rsid w:val="003E18FA"/>
    <w:rsid w:val="003E194F"/>
    <w:rsid w:val="003E1A39"/>
    <w:rsid w:val="003E1B7B"/>
    <w:rsid w:val="003E1EB3"/>
    <w:rsid w:val="003E26AB"/>
    <w:rsid w:val="003E3481"/>
    <w:rsid w:val="003E4338"/>
    <w:rsid w:val="003E45CF"/>
    <w:rsid w:val="003E4771"/>
    <w:rsid w:val="003E5355"/>
    <w:rsid w:val="003E5487"/>
    <w:rsid w:val="003E60C3"/>
    <w:rsid w:val="003E65FE"/>
    <w:rsid w:val="003E6A45"/>
    <w:rsid w:val="003E6B55"/>
    <w:rsid w:val="003E793F"/>
    <w:rsid w:val="003E7BE1"/>
    <w:rsid w:val="003F02A7"/>
    <w:rsid w:val="003F054D"/>
    <w:rsid w:val="003F0C0C"/>
    <w:rsid w:val="003F1484"/>
    <w:rsid w:val="003F1AAE"/>
    <w:rsid w:val="003F2C1C"/>
    <w:rsid w:val="003F3042"/>
    <w:rsid w:val="003F368F"/>
    <w:rsid w:val="003F3936"/>
    <w:rsid w:val="003F51ED"/>
    <w:rsid w:val="003F55E7"/>
    <w:rsid w:val="003F5C81"/>
    <w:rsid w:val="003F673B"/>
    <w:rsid w:val="003F67A2"/>
    <w:rsid w:val="003F6AFB"/>
    <w:rsid w:val="003F6F7A"/>
    <w:rsid w:val="003F71AA"/>
    <w:rsid w:val="003F71AE"/>
    <w:rsid w:val="0040040A"/>
    <w:rsid w:val="00400974"/>
    <w:rsid w:val="00400F0B"/>
    <w:rsid w:val="00401C68"/>
    <w:rsid w:val="0040216B"/>
    <w:rsid w:val="004026CD"/>
    <w:rsid w:val="00402A62"/>
    <w:rsid w:val="004030F8"/>
    <w:rsid w:val="0040356D"/>
    <w:rsid w:val="00403C63"/>
    <w:rsid w:val="00403D15"/>
    <w:rsid w:val="00403FC6"/>
    <w:rsid w:val="00404105"/>
    <w:rsid w:val="00404326"/>
    <w:rsid w:val="004043EC"/>
    <w:rsid w:val="0040529D"/>
    <w:rsid w:val="0040600A"/>
    <w:rsid w:val="00406182"/>
    <w:rsid w:val="0040623C"/>
    <w:rsid w:val="004064D0"/>
    <w:rsid w:val="00406885"/>
    <w:rsid w:val="00406F05"/>
    <w:rsid w:val="004077CA"/>
    <w:rsid w:val="00407B40"/>
    <w:rsid w:val="00410E1A"/>
    <w:rsid w:val="00410FC9"/>
    <w:rsid w:val="004119B3"/>
    <w:rsid w:val="004124CA"/>
    <w:rsid w:val="0041395A"/>
    <w:rsid w:val="0041436D"/>
    <w:rsid w:val="00415975"/>
    <w:rsid w:val="00415AA8"/>
    <w:rsid w:val="004160C6"/>
    <w:rsid w:val="0041652E"/>
    <w:rsid w:val="004167C4"/>
    <w:rsid w:val="00416855"/>
    <w:rsid w:val="00416C9C"/>
    <w:rsid w:val="00416CEF"/>
    <w:rsid w:val="00417226"/>
    <w:rsid w:val="00417480"/>
    <w:rsid w:val="0041753B"/>
    <w:rsid w:val="004177FA"/>
    <w:rsid w:val="004205EE"/>
    <w:rsid w:val="00420A75"/>
    <w:rsid w:val="0042153E"/>
    <w:rsid w:val="004219B5"/>
    <w:rsid w:val="0042223F"/>
    <w:rsid w:val="0042249C"/>
    <w:rsid w:val="00422E24"/>
    <w:rsid w:val="004232B3"/>
    <w:rsid w:val="00423326"/>
    <w:rsid w:val="00423626"/>
    <w:rsid w:val="00423C11"/>
    <w:rsid w:val="00424063"/>
    <w:rsid w:val="0042515C"/>
    <w:rsid w:val="00425302"/>
    <w:rsid w:val="00426879"/>
    <w:rsid w:val="00426C39"/>
    <w:rsid w:val="0042727E"/>
    <w:rsid w:val="004277F3"/>
    <w:rsid w:val="00430DE5"/>
    <w:rsid w:val="00430F6C"/>
    <w:rsid w:val="00431BDE"/>
    <w:rsid w:val="00431FA2"/>
    <w:rsid w:val="00432CCA"/>
    <w:rsid w:val="004333B0"/>
    <w:rsid w:val="004341C6"/>
    <w:rsid w:val="00434387"/>
    <w:rsid w:val="0043519F"/>
    <w:rsid w:val="0043538F"/>
    <w:rsid w:val="00436C7A"/>
    <w:rsid w:val="0043783A"/>
    <w:rsid w:val="00440267"/>
    <w:rsid w:val="0044074E"/>
    <w:rsid w:val="00440995"/>
    <w:rsid w:val="00440AB7"/>
    <w:rsid w:val="0044155A"/>
    <w:rsid w:val="0044165C"/>
    <w:rsid w:val="004428F8"/>
    <w:rsid w:val="004432D1"/>
    <w:rsid w:val="00444AE3"/>
    <w:rsid w:val="00444D7B"/>
    <w:rsid w:val="00444FAD"/>
    <w:rsid w:val="0044594D"/>
    <w:rsid w:val="00446283"/>
    <w:rsid w:val="00446402"/>
    <w:rsid w:val="00450DCD"/>
    <w:rsid w:val="0045108D"/>
    <w:rsid w:val="004510F8"/>
    <w:rsid w:val="004524F7"/>
    <w:rsid w:val="00453BB6"/>
    <w:rsid w:val="004547DC"/>
    <w:rsid w:val="0045494C"/>
    <w:rsid w:val="00454D19"/>
    <w:rsid w:val="00456D2D"/>
    <w:rsid w:val="00456DC9"/>
    <w:rsid w:val="00457389"/>
    <w:rsid w:val="00457829"/>
    <w:rsid w:val="00457837"/>
    <w:rsid w:val="00457B6F"/>
    <w:rsid w:val="00457F66"/>
    <w:rsid w:val="00460747"/>
    <w:rsid w:val="00460E45"/>
    <w:rsid w:val="00460F73"/>
    <w:rsid w:val="00461151"/>
    <w:rsid w:val="0046183E"/>
    <w:rsid w:val="00461C82"/>
    <w:rsid w:val="004621D1"/>
    <w:rsid w:val="00462BB8"/>
    <w:rsid w:val="004631F1"/>
    <w:rsid w:val="00463998"/>
    <w:rsid w:val="004645F2"/>
    <w:rsid w:val="00464C96"/>
    <w:rsid w:val="00464F3C"/>
    <w:rsid w:val="004660D4"/>
    <w:rsid w:val="0046639A"/>
    <w:rsid w:val="00466FFB"/>
    <w:rsid w:val="004674F9"/>
    <w:rsid w:val="00467B6B"/>
    <w:rsid w:val="00470259"/>
    <w:rsid w:val="00470DF4"/>
    <w:rsid w:val="0047103F"/>
    <w:rsid w:val="00471D16"/>
    <w:rsid w:val="00472265"/>
    <w:rsid w:val="00472868"/>
    <w:rsid w:val="00472CD0"/>
    <w:rsid w:val="004732F0"/>
    <w:rsid w:val="0047332C"/>
    <w:rsid w:val="0047357C"/>
    <w:rsid w:val="00474037"/>
    <w:rsid w:val="004746D7"/>
    <w:rsid w:val="0047490D"/>
    <w:rsid w:val="00475618"/>
    <w:rsid w:val="00475ABC"/>
    <w:rsid w:val="00475D9F"/>
    <w:rsid w:val="00475E63"/>
    <w:rsid w:val="00475ED0"/>
    <w:rsid w:val="00476235"/>
    <w:rsid w:val="00476611"/>
    <w:rsid w:val="004768DD"/>
    <w:rsid w:val="00477203"/>
    <w:rsid w:val="004801C3"/>
    <w:rsid w:val="0048054F"/>
    <w:rsid w:val="00480DCC"/>
    <w:rsid w:val="00480E57"/>
    <w:rsid w:val="0048172A"/>
    <w:rsid w:val="0048198A"/>
    <w:rsid w:val="00482D14"/>
    <w:rsid w:val="00483215"/>
    <w:rsid w:val="004832E9"/>
    <w:rsid w:val="00483C8F"/>
    <w:rsid w:val="00484074"/>
    <w:rsid w:val="0048504D"/>
    <w:rsid w:val="004851F7"/>
    <w:rsid w:val="00486518"/>
    <w:rsid w:val="00486AC8"/>
    <w:rsid w:val="0048713C"/>
    <w:rsid w:val="00487466"/>
    <w:rsid w:val="0048774A"/>
    <w:rsid w:val="0048775B"/>
    <w:rsid w:val="00490281"/>
    <w:rsid w:val="0049039E"/>
    <w:rsid w:val="00490602"/>
    <w:rsid w:val="004906DC"/>
    <w:rsid w:val="00490C25"/>
    <w:rsid w:val="00490EA5"/>
    <w:rsid w:val="0049109A"/>
    <w:rsid w:val="0049118F"/>
    <w:rsid w:val="004918AC"/>
    <w:rsid w:val="00491D7D"/>
    <w:rsid w:val="00491F5B"/>
    <w:rsid w:val="004927F7"/>
    <w:rsid w:val="004936D6"/>
    <w:rsid w:val="00494712"/>
    <w:rsid w:val="00494CD4"/>
    <w:rsid w:val="00495248"/>
    <w:rsid w:val="004953C1"/>
    <w:rsid w:val="004955EE"/>
    <w:rsid w:val="00495624"/>
    <w:rsid w:val="00495D58"/>
    <w:rsid w:val="00495EB2"/>
    <w:rsid w:val="00496AD2"/>
    <w:rsid w:val="00496B63"/>
    <w:rsid w:val="00497683"/>
    <w:rsid w:val="004976BC"/>
    <w:rsid w:val="004A0BE9"/>
    <w:rsid w:val="004A1A74"/>
    <w:rsid w:val="004A2D5B"/>
    <w:rsid w:val="004A2E28"/>
    <w:rsid w:val="004A48C6"/>
    <w:rsid w:val="004A5513"/>
    <w:rsid w:val="004A5683"/>
    <w:rsid w:val="004A634F"/>
    <w:rsid w:val="004A68EB"/>
    <w:rsid w:val="004A6ECC"/>
    <w:rsid w:val="004A73B7"/>
    <w:rsid w:val="004A7E5F"/>
    <w:rsid w:val="004B03E8"/>
    <w:rsid w:val="004B10A7"/>
    <w:rsid w:val="004B1408"/>
    <w:rsid w:val="004B1698"/>
    <w:rsid w:val="004B1B4C"/>
    <w:rsid w:val="004B1C09"/>
    <w:rsid w:val="004B1F84"/>
    <w:rsid w:val="004B2169"/>
    <w:rsid w:val="004B3CCB"/>
    <w:rsid w:val="004B3FF0"/>
    <w:rsid w:val="004B3FFE"/>
    <w:rsid w:val="004B478F"/>
    <w:rsid w:val="004B4A21"/>
    <w:rsid w:val="004B4BE5"/>
    <w:rsid w:val="004B587A"/>
    <w:rsid w:val="004B5B14"/>
    <w:rsid w:val="004B6178"/>
    <w:rsid w:val="004B6A6C"/>
    <w:rsid w:val="004C078C"/>
    <w:rsid w:val="004C1442"/>
    <w:rsid w:val="004C1BB5"/>
    <w:rsid w:val="004C34AE"/>
    <w:rsid w:val="004C36F4"/>
    <w:rsid w:val="004C3D32"/>
    <w:rsid w:val="004C3E99"/>
    <w:rsid w:val="004C505D"/>
    <w:rsid w:val="004C5743"/>
    <w:rsid w:val="004C65CD"/>
    <w:rsid w:val="004C70B9"/>
    <w:rsid w:val="004C70EE"/>
    <w:rsid w:val="004C768E"/>
    <w:rsid w:val="004C7E16"/>
    <w:rsid w:val="004D099E"/>
    <w:rsid w:val="004D12FB"/>
    <w:rsid w:val="004D197C"/>
    <w:rsid w:val="004D256D"/>
    <w:rsid w:val="004D2B0B"/>
    <w:rsid w:val="004D37C0"/>
    <w:rsid w:val="004D4353"/>
    <w:rsid w:val="004D4592"/>
    <w:rsid w:val="004D4750"/>
    <w:rsid w:val="004D4849"/>
    <w:rsid w:val="004D5273"/>
    <w:rsid w:val="004D5510"/>
    <w:rsid w:val="004D5565"/>
    <w:rsid w:val="004D5A9C"/>
    <w:rsid w:val="004D5D1A"/>
    <w:rsid w:val="004D65D0"/>
    <w:rsid w:val="004D73E7"/>
    <w:rsid w:val="004D7705"/>
    <w:rsid w:val="004D7F35"/>
    <w:rsid w:val="004E0552"/>
    <w:rsid w:val="004E0DB3"/>
    <w:rsid w:val="004E116E"/>
    <w:rsid w:val="004E126B"/>
    <w:rsid w:val="004E1351"/>
    <w:rsid w:val="004E1504"/>
    <w:rsid w:val="004E15CF"/>
    <w:rsid w:val="004E2331"/>
    <w:rsid w:val="004E3C98"/>
    <w:rsid w:val="004E3FE7"/>
    <w:rsid w:val="004E43EC"/>
    <w:rsid w:val="004E4666"/>
    <w:rsid w:val="004E4835"/>
    <w:rsid w:val="004E4C10"/>
    <w:rsid w:val="004E4CAE"/>
    <w:rsid w:val="004E53AC"/>
    <w:rsid w:val="004E56EE"/>
    <w:rsid w:val="004E57A3"/>
    <w:rsid w:val="004E5C1D"/>
    <w:rsid w:val="004E5F7D"/>
    <w:rsid w:val="004E6D83"/>
    <w:rsid w:val="004E6F10"/>
    <w:rsid w:val="004E7520"/>
    <w:rsid w:val="004F039F"/>
    <w:rsid w:val="004F0567"/>
    <w:rsid w:val="004F0769"/>
    <w:rsid w:val="004F097B"/>
    <w:rsid w:val="004F0B7E"/>
    <w:rsid w:val="004F13F9"/>
    <w:rsid w:val="004F1D3B"/>
    <w:rsid w:val="004F267B"/>
    <w:rsid w:val="004F2EE7"/>
    <w:rsid w:val="004F4566"/>
    <w:rsid w:val="004F4A04"/>
    <w:rsid w:val="004F5A10"/>
    <w:rsid w:val="004F5DCF"/>
    <w:rsid w:val="004F65E3"/>
    <w:rsid w:val="004F7776"/>
    <w:rsid w:val="004F79CB"/>
    <w:rsid w:val="004F7AFF"/>
    <w:rsid w:val="004F7CC4"/>
    <w:rsid w:val="005001CF"/>
    <w:rsid w:val="005009CD"/>
    <w:rsid w:val="00500D79"/>
    <w:rsid w:val="005012D6"/>
    <w:rsid w:val="0050198C"/>
    <w:rsid w:val="00501C8C"/>
    <w:rsid w:val="00501E4A"/>
    <w:rsid w:val="005029C1"/>
    <w:rsid w:val="00503D24"/>
    <w:rsid w:val="0050456F"/>
    <w:rsid w:val="005048FF"/>
    <w:rsid w:val="00505502"/>
    <w:rsid w:val="00506230"/>
    <w:rsid w:val="00506B26"/>
    <w:rsid w:val="00506E0B"/>
    <w:rsid w:val="005073F1"/>
    <w:rsid w:val="00510FC6"/>
    <w:rsid w:val="0051102E"/>
    <w:rsid w:val="0051199C"/>
    <w:rsid w:val="00511F44"/>
    <w:rsid w:val="00512114"/>
    <w:rsid w:val="00514035"/>
    <w:rsid w:val="00514CEB"/>
    <w:rsid w:val="005156E4"/>
    <w:rsid w:val="00515A3C"/>
    <w:rsid w:val="00515BD5"/>
    <w:rsid w:val="00515F21"/>
    <w:rsid w:val="00516A0C"/>
    <w:rsid w:val="005204E2"/>
    <w:rsid w:val="00520D75"/>
    <w:rsid w:val="00521225"/>
    <w:rsid w:val="0052147B"/>
    <w:rsid w:val="005222CF"/>
    <w:rsid w:val="005222D0"/>
    <w:rsid w:val="005225E8"/>
    <w:rsid w:val="00522808"/>
    <w:rsid w:val="00522B90"/>
    <w:rsid w:val="00523172"/>
    <w:rsid w:val="00523250"/>
    <w:rsid w:val="0052354E"/>
    <w:rsid w:val="00523669"/>
    <w:rsid w:val="00523844"/>
    <w:rsid w:val="00523C9E"/>
    <w:rsid w:val="00523F01"/>
    <w:rsid w:val="00524D22"/>
    <w:rsid w:val="00525057"/>
    <w:rsid w:val="0052576B"/>
    <w:rsid w:val="00525C6D"/>
    <w:rsid w:val="00525F81"/>
    <w:rsid w:val="00526915"/>
    <w:rsid w:val="00526BED"/>
    <w:rsid w:val="00526C6F"/>
    <w:rsid w:val="00526F6A"/>
    <w:rsid w:val="0052701B"/>
    <w:rsid w:val="005276E4"/>
    <w:rsid w:val="005277B0"/>
    <w:rsid w:val="00527EC5"/>
    <w:rsid w:val="00530209"/>
    <w:rsid w:val="00530762"/>
    <w:rsid w:val="00530E4A"/>
    <w:rsid w:val="005313B2"/>
    <w:rsid w:val="00532021"/>
    <w:rsid w:val="0053457B"/>
    <w:rsid w:val="005347B1"/>
    <w:rsid w:val="00535047"/>
    <w:rsid w:val="005351ED"/>
    <w:rsid w:val="0053597C"/>
    <w:rsid w:val="00536821"/>
    <w:rsid w:val="00536C4C"/>
    <w:rsid w:val="00536E48"/>
    <w:rsid w:val="00536FC2"/>
    <w:rsid w:val="00537031"/>
    <w:rsid w:val="00537807"/>
    <w:rsid w:val="005379C6"/>
    <w:rsid w:val="00537BB0"/>
    <w:rsid w:val="0054053B"/>
    <w:rsid w:val="005409E2"/>
    <w:rsid w:val="0054162F"/>
    <w:rsid w:val="00541AD8"/>
    <w:rsid w:val="005427A6"/>
    <w:rsid w:val="005428DA"/>
    <w:rsid w:val="00542BF0"/>
    <w:rsid w:val="00542FC8"/>
    <w:rsid w:val="00543058"/>
    <w:rsid w:val="00543370"/>
    <w:rsid w:val="0054388F"/>
    <w:rsid w:val="00544009"/>
    <w:rsid w:val="00544D51"/>
    <w:rsid w:val="00544E34"/>
    <w:rsid w:val="005450B5"/>
    <w:rsid w:val="005459D0"/>
    <w:rsid w:val="005467EB"/>
    <w:rsid w:val="005476CB"/>
    <w:rsid w:val="00550882"/>
    <w:rsid w:val="005510BF"/>
    <w:rsid w:val="0055479D"/>
    <w:rsid w:val="005548CA"/>
    <w:rsid w:val="0055498D"/>
    <w:rsid w:val="005555B0"/>
    <w:rsid w:val="00555907"/>
    <w:rsid w:val="005565E9"/>
    <w:rsid w:val="00556D3A"/>
    <w:rsid w:val="005571F3"/>
    <w:rsid w:val="005575CE"/>
    <w:rsid w:val="00560A29"/>
    <w:rsid w:val="00561722"/>
    <w:rsid w:val="00561E54"/>
    <w:rsid w:val="0056278A"/>
    <w:rsid w:val="00563730"/>
    <w:rsid w:val="005646AF"/>
    <w:rsid w:val="00564E4A"/>
    <w:rsid w:val="005651DD"/>
    <w:rsid w:val="00565A0D"/>
    <w:rsid w:val="00565E96"/>
    <w:rsid w:val="00565F4A"/>
    <w:rsid w:val="00566019"/>
    <w:rsid w:val="00566447"/>
    <w:rsid w:val="00567B85"/>
    <w:rsid w:val="00567E52"/>
    <w:rsid w:val="00570FBD"/>
    <w:rsid w:val="00571F76"/>
    <w:rsid w:val="0057284E"/>
    <w:rsid w:val="00573AF7"/>
    <w:rsid w:val="00575E78"/>
    <w:rsid w:val="0057600B"/>
    <w:rsid w:val="00576F06"/>
    <w:rsid w:val="005772E7"/>
    <w:rsid w:val="00580554"/>
    <w:rsid w:val="0058154E"/>
    <w:rsid w:val="005818D8"/>
    <w:rsid w:val="00581999"/>
    <w:rsid w:val="00582595"/>
    <w:rsid w:val="00582BD8"/>
    <w:rsid w:val="005832CF"/>
    <w:rsid w:val="00583B1D"/>
    <w:rsid w:val="00586B2A"/>
    <w:rsid w:val="005873E4"/>
    <w:rsid w:val="00587BD8"/>
    <w:rsid w:val="00587E79"/>
    <w:rsid w:val="00587EF6"/>
    <w:rsid w:val="00590712"/>
    <w:rsid w:val="00590DEB"/>
    <w:rsid w:val="00591329"/>
    <w:rsid w:val="00591766"/>
    <w:rsid w:val="00593C4C"/>
    <w:rsid w:val="0059409D"/>
    <w:rsid w:val="005941E8"/>
    <w:rsid w:val="00594303"/>
    <w:rsid w:val="00594458"/>
    <w:rsid w:val="00595F49"/>
    <w:rsid w:val="00595FAD"/>
    <w:rsid w:val="0059624A"/>
    <w:rsid w:val="00597ADB"/>
    <w:rsid w:val="00597BC9"/>
    <w:rsid w:val="005A0301"/>
    <w:rsid w:val="005A0417"/>
    <w:rsid w:val="005A080E"/>
    <w:rsid w:val="005A1228"/>
    <w:rsid w:val="005A15A1"/>
    <w:rsid w:val="005A208F"/>
    <w:rsid w:val="005A234D"/>
    <w:rsid w:val="005A322A"/>
    <w:rsid w:val="005A3B2B"/>
    <w:rsid w:val="005A4D9D"/>
    <w:rsid w:val="005A51DB"/>
    <w:rsid w:val="005A5F67"/>
    <w:rsid w:val="005A6925"/>
    <w:rsid w:val="005A7022"/>
    <w:rsid w:val="005A747F"/>
    <w:rsid w:val="005B1BF7"/>
    <w:rsid w:val="005B20D8"/>
    <w:rsid w:val="005B22FF"/>
    <w:rsid w:val="005B27EF"/>
    <w:rsid w:val="005B29B1"/>
    <w:rsid w:val="005B31AA"/>
    <w:rsid w:val="005B3C65"/>
    <w:rsid w:val="005B4506"/>
    <w:rsid w:val="005B493F"/>
    <w:rsid w:val="005B59DD"/>
    <w:rsid w:val="005B64D8"/>
    <w:rsid w:val="005B7197"/>
    <w:rsid w:val="005B7334"/>
    <w:rsid w:val="005B7362"/>
    <w:rsid w:val="005B738F"/>
    <w:rsid w:val="005B7B21"/>
    <w:rsid w:val="005C0D4E"/>
    <w:rsid w:val="005C1329"/>
    <w:rsid w:val="005C238A"/>
    <w:rsid w:val="005C2654"/>
    <w:rsid w:val="005C2B6D"/>
    <w:rsid w:val="005C2DCE"/>
    <w:rsid w:val="005C2EE8"/>
    <w:rsid w:val="005C3819"/>
    <w:rsid w:val="005C3928"/>
    <w:rsid w:val="005C483A"/>
    <w:rsid w:val="005C4B92"/>
    <w:rsid w:val="005C5B1A"/>
    <w:rsid w:val="005C6021"/>
    <w:rsid w:val="005C6041"/>
    <w:rsid w:val="005C6159"/>
    <w:rsid w:val="005C6FA5"/>
    <w:rsid w:val="005C740E"/>
    <w:rsid w:val="005C7D2A"/>
    <w:rsid w:val="005D05D6"/>
    <w:rsid w:val="005D0A8C"/>
    <w:rsid w:val="005D0C59"/>
    <w:rsid w:val="005D0EC7"/>
    <w:rsid w:val="005D0EF4"/>
    <w:rsid w:val="005D188D"/>
    <w:rsid w:val="005D1E50"/>
    <w:rsid w:val="005D27D0"/>
    <w:rsid w:val="005D2B93"/>
    <w:rsid w:val="005D2B95"/>
    <w:rsid w:val="005D2D76"/>
    <w:rsid w:val="005D317F"/>
    <w:rsid w:val="005D389B"/>
    <w:rsid w:val="005D4A6F"/>
    <w:rsid w:val="005D5714"/>
    <w:rsid w:val="005D5742"/>
    <w:rsid w:val="005D61B4"/>
    <w:rsid w:val="005D64C2"/>
    <w:rsid w:val="005D6742"/>
    <w:rsid w:val="005D7210"/>
    <w:rsid w:val="005E0701"/>
    <w:rsid w:val="005E0BD4"/>
    <w:rsid w:val="005E1B9E"/>
    <w:rsid w:val="005E1C29"/>
    <w:rsid w:val="005E2B0E"/>
    <w:rsid w:val="005E3ECC"/>
    <w:rsid w:val="005E487E"/>
    <w:rsid w:val="005E5714"/>
    <w:rsid w:val="005E62F3"/>
    <w:rsid w:val="005E6906"/>
    <w:rsid w:val="005E6B85"/>
    <w:rsid w:val="005E7A39"/>
    <w:rsid w:val="005F0202"/>
    <w:rsid w:val="005F0F94"/>
    <w:rsid w:val="005F1B7D"/>
    <w:rsid w:val="005F2299"/>
    <w:rsid w:val="005F2C41"/>
    <w:rsid w:val="005F3409"/>
    <w:rsid w:val="005F39D6"/>
    <w:rsid w:val="005F39F4"/>
    <w:rsid w:val="005F3AA2"/>
    <w:rsid w:val="005F3AE2"/>
    <w:rsid w:val="005F4259"/>
    <w:rsid w:val="005F6468"/>
    <w:rsid w:val="005F668E"/>
    <w:rsid w:val="005F747A"/>
    <w:rsid w:val="005F755E"/>
    <w:rsid w:val="005F7792"/>
    <w:rsid w:val="005F7CCA"/>
    <w:rsid w:val="006002C1"/>
    <w:rsid w:val="00600304"/>
    <w:rsid w:val="006007B2"/>
    <w:rsid w:val="00600D87"/>
    <w:rsid w:val="00601054"/>
    <w:rsid w:val="006011F4"/>
    <w:rsid w:val="00601F02"/>
    <w:rsid w:val="0060245E"/>
    <w:rsid w:val="00602B63"/>
    <w:rsid w:val="0060357C"/>
    <w:rsid w:val="00603A94"/>
    <w:rsid w:val="00604014"/>
    <w:rsid w:val="00604189"/>
    <w:rsid w:val="006044C3"/>
    <w:rsid w:val="0060465F"/>
    <w:rsid w:val="006047AA"/>
    <w:rsid w:val="0060522A"/>
    <w:rsid w:val="0060645D"/>
    <w:rsid w:val="006071FF"/>
    <w:rsid w:val="0060721D"/>
    <w:rsid w:val="006078A9"/>
    <w:rsid w:val="00607A43"/>
    <w:rsid w:val="00607D5D"/>
    <w:rsid w:val="006103E0"/>
    <w:rsid w:val="006108AD"/>
    <w:rsid w:val="00611BAA"/>
    <w:rsid w:val="006121AE"/>
    <w:rsid w:val="006125F9"/>
    <w:rsid w:val="00612708"/>
    <w:rsid w:val="00612A1D"/>
    <w:rsid w:val="00612CB0"/>
    <w:rsid w:val="00614C4A"/>
    <w:rsid w:val="00614DC4"/>
    <w:rsid w:val="00614E35"/>
    <w:rsid w:val="0061505F"/>
    <w:rsid w:val="00615C99"/>
    <w:rsid w:val="00615CA2"/>
    <w:rsid w:val="006179E3"/>
    <w:rsid w:val="00620324"/>
    <w:rsid w:val="00620928"/>
    <w:rsid w:val="00620C17"/>
    <w:rsid w:val="0062165A"/>
    <w:rsid w:val="00621A6A"/>
    <w:rsid w:val="006230B3"/>
    <w:rsid w:val="006236B4"/>
    <w:rsid w:val="00624515"/>
    <w:rsid w:val="00624F07"/>
    <w:rsid w:val="00626521"/>
    <w:rsid w:val="00626604"/>
    <w:rsid w:val="00626878"/>
    <w:rsid w:val="006276E4"/>
    <w:rsid w:val="00627D37"/>
    <w:rsid w:val="00630C84"/>
    <w:rsid w:val="0063187E"/>
    <w:rsid w:val="0063194A"/>
    <w:rsid w:val="00632A96"/>
    <w:rsid w:val="00633145"/>
    <w:rsid w:val="0063384B"/>
    <w:rsid w:val="00633C52"/>
    <w:rsid w:val="0063575E"/>
    <w:rsid w:val="00635F0B"/>
    <w:rsid w:val="0063607F"/>
    <w:rsid w:val="00636636"/>
    <w:rsid w:val="00637939"/>
    <w:rsid w:val="006401F4"/>
    <w:rsid w:val="00641C27"/>
    <w:rsid w:val="006422F1"/>
    <w:rsid w:val="00643D41"/>
    <w:rsid w:val="00644723"/>
    <w:rsid w:val="00645170"/>
    <w:rsid w:val="00645400"/>
    <w:rsid w:val="006456D3"/>
    <w:rsid w:val="006457C6"/>
    <w:rsid w:val="00645DB7"/>
    <w:rsid w:val="00645F00"/>
    <w:rsid w:val="00646486"/>
    <w:rsid w:val="00646DBD"/>
    <w:rsid w:val="0064717F"/>
    <w:rsid w:val="00647574"/>
    <w:rsid w:val="0064765E"/>
    <w:rsid w:val="00647936"/>
    <w:rsid w:val="00651168"/>
    <w:rsid w:val="00651D22"/>
    <w:rsid w:val="00652726"/>
    <w:rsid w:val="00652DEB"/>
    <w:rsid w:val="00653166"/>
    <w:rsid w:val="0065339D"/>
    <w:rsid w:val="006533E9"/>
    <w:rsid w:val="006536A5"/>
    <w:rsid w:val="00654230"/>
    <w:rsid w:val="00654887"/>
    <w:rsid w:val="00655445"/>
    <w:rsid w:val="00655DF0"/>
    <w:rsid w:val="00656590"/>
    <w:rsid w:val="00656B85"/>
    <w:rsid w:val="006572A1"/>
    <w:rsid w:val="00657559"/>
    <w:rsid w:val="00657DFE"/>
    <w:rsid w:val="00660257"/>
    <w:rsid w:val="00660750"/>
    <w:rsid w:val="00661802"/>
    <w:rsid w:val="00662B07"/>
    <w:rsid w:val="0066355E"/>
    <w:rsid w:val="00663979"/>
    <w:rsid w:val="00664A35"/>
    <w:rsid w:val="00664CED"/>
    <w:rsid w:val="006652B8"/>
    <w:rsid w:val="006654C1"/>
    <w:rsid w:val="00666724"/>
    <w:rsid w:val="006667A3"/>
    <w:rsid w:val="00666826"/>
    <w:rsid w:val="00666904"/>
    <w:rsid w:val="00666F3A"/>
    <w:rsid w:val="00666FA8"/>
    <w:rsid w:val="00667247"/>
    <w:rsid w:val="00667D86"/>
    <w:rsid w:val="00667EE9"/>
    <w:rsid w:val="0067019F"/>
    <w:rsid w:val="00670646"/>
    <w:rsid w:val="006728B2"/>
    <w:rsid w:val="0067295A"/>
    <w:rsid w:val="00672CE6"/>
    <w:rsid w:val="00673837"/>
    <w:rsid w:val="00673A38"/>
    <w:rsid w:val="0067565E"/>
    <w:rsid w:val="00675C39"/>
    <w:rsid w:val="00675EAA"/>
    <w:rsid w:val="006801B7"/>
    <w:rsid w:val="00680422"/>
    <w:rsid w:val="00680839"/>
    <w:rsid w:val="0068108C"/>
    <w:rsid w:val="00681445"/>
    <w:rsid w:val="006818F4"/>
    <w:rsid w:val="00681CE5"/>
    <w:rsid w:val="006820FE"/>
    <w:rsid w:val="00682BFE"/>
    <w:rsid w:val="006835E4"/>
    <w:rsid w:val="00683B6D"/>
    <w:rsid w:val="00683CB3"/>
    <w:rsid w:val="00684901"/>
    <w:rsid w:val="00684FB3"/>
    <w:rsid w:val="0068543A"/>
    <w:rsid w:val="0068573A"/>
    <w:rsid w:val="0068593A"/>
    <w:rsid w:val="00685F7F"/>
    <w:rsid w:val="00686184"/>
    <w:rsid w:val="00686CA1"/>
    <w:rsid w:val="00686F07"/>
    <w:rsid w:val="0068727C"/>
    <w:rsid w:val="00687376"/>
    <w:rsid w:val="0068750E"/>
    <w:rsid w:val="006900D0"/>
    <w:rsid w:val="00690683"/>
    <w:rsid w:val="00690A61"/>
    <w:rsid w:val="00690F36"/>
    <w:rsid w:val="00691361"/>
    <w:rsid w:val="00691568"/>
    <w:rsid w:val="00691B06"/>
    <w:rsid w:val="00691B91"/>
    <w:rsid w:val="00691C54"/>
    <w:rsid w:val="00691E96"/>
    <w:rsid w:val="00692B68"/>
    <w:rsid w:val="0069516E"/>
    <w:rsid w:val="006973FC"/>
    <w:rsid w:val="00697600"/>
    <w:rsid w:val="006A048C"/>
    <w:rsid w:val="006A06A6"/>
    <w:rsid w:val="006A131F"/>
    <w:rsid w:val="006A1BF1"/>
    <w:rsid w:val="006A22A2"/>
    <w:rsid w:val="006A230C"/>
    <w:rsid w:val="006A2862"/>
    <w:rsid w:val="006A291F"/>
    <w:rsid w:val="006A371C"/>
    <w:rsid w:val="006A3D8C"/>
    <w:rsid w:val="006A449A"/>
    <w:rsid w:val="006A4666"/>
    <w:rsid w:val="006A6231"/>
    <w:rsid w:val="006A6913"/>
    <w:rsid w:val="006A7640"/>
    <w:rsid w:val="006A7BA1"/>
    <w:rsid w:val="006A7ED0"/>
    <w:rsid w:val="006A7EF2"/>
    <w:rsid w:val="006B0C85"/>
    <w:rsid w:val="006B1B49"/>
    <w:rsid w:val="006B23A8"/>
    <w:rsid w:val="006B4AC1"/>
    <w:rsid w:val="006B4C4B"/>
    <w:rsid w:val="006B5327"/>
    <w:rsid w:val="006B5358"/>
    <w:rsid w:val="006B6390"/>
    <w:rsid w:val="006B642D"/>
    <w:rsid w:val="006B67A4"/>
    <w:rsid w:val="006B6C82"/>
    <w:rsid w:val="006B6D8B"/>
    <w:rsid w:val="006B6FFC"/>
    <w:rsid w:val="006B7392"/>
    <w:rsid w:val="006B74B8"/>
    <w:rsid w:val="006B7741"/>
    <w:rsid w:val="006B7B8F"/>
    <w:rsid w:val="006B7E83"/>
    <w:rsid w:val="006C057D"/>
    <w:rsid w:val="006C084D"/>
    <w:rsid w:val="006C0D92"/>
    <w:rsid w:val="006C1537"/>
    <w:rsid w:val="006C1B62"/>
    <w:rsid w:val="006C1EEF"/>
    <w:rsid w:val="006C2150"/>
    <w:rsid w:val="006C2497"/>
    <w:rsid w:val="006C2910"/>
    <w:rsid w:val="006C2B58"/>
    <w:rsid w:val="006C2B97"/>
    <w:rsid w:val="006C2CC0"/>
    <w:rsid w:val="006C2D73"/>
    <w:rsid w:val="006C2F43"/>
    <w:rsid w:val="006C34C6"/>
    <w:rsid w:val="006C3A34"/>
    <w:rsid w:val="006C4DB1"/>
    <w:rsid w:val="006C51A4"/>
    <w:rsid w:val="006C53E5"/>
    <w:rsid w:val="006C6383"/>
    <w:rsid w:val="006C6CAE"/>
    <w:rsid w:val="006C752D"/>
    <w:rsid w:val="006C7678"/>
    <w:rsid w:val="006C7BA8"/>
    <w:rsid w:val="006C7F21"/>
    <w:rsid w:val="006C7F71"/>
    <w:rsid w:val="006D084E"/>
    <w:rsid w:val="006D19EC"/>
    <w:rsid w:val="006D1EA8"/>
    <w:rsid w:val="006D2614"/>
    <w:rsid w:val="006D3A98"/>
    <w:rsid w:val="006D3BFB"/>
    <w:rsid w:val="006D3D33"/>
    <w:rsid w:val="006D3F17"/>
    <w:rsid w:val="006D47F1"/>
    <w:rsid w:val="006D5FE6"/>
    <w:rsid w:val="006D689F"/>
    <w:rsid w:val="006D6931"/>
    <w:rsid w:val="006D6A15"/>
    <w:rsid w:val="006D6AAE"/>
    <w:rsid w:val="006D708E"/>
    <w:rsid w:val="006D744F"/>
    <w:rsid w:val="006D79D5"/>
    <w:rsid w:val="006D7D7B"/>
    <w:rsid w:val="006E00CA"/>
    <w:rsid w:val="006E0532"/>
    <w:rsid w:val="006E067F"/>
    <w:rsid w:val="006E06F7"/>
    <w:rsid w:val="006E1780"/>
    <w:rsid w:val="006E1BF2"/>
    <w:rsid w:val="006E2394"/>
    <w:rsid w:val="006E2F06"/>
    <w:rsid w:val="006E3130"/>
    <w:rsid w:val="006E3753"/>
    <w:rsid w:val="006E38D2"/>
    <w:rsid w:val="006E41D4"/>
    <w:rsid w:val="006E43EA"/>
    <w:rsid w:val="006E48A7"/>
    <w:rsid w:val="006E6393"/>
    <w:rsid w:val="006E7B68"/>
    <w:rsid w:val="006E7C79"/>
    <w:rsid w:val="006E7DE7"/>
    <w:rsid w:val="006F018A"/>
    <w:rsid w:val="006F0C97"/>
    <w:rsid w:val="006F1521"/>
    <w:rsid w:val="006F2D1F"/>
    <w:rsid w:val="006F313C"/>
    <w:rsid w:val="006F36D8"/>
    <w:rsid w:val="006F5105"/>
    <w:rsid w:val="006F519C"/>
    <w:rsid w:val="006F5B3B"/>
    <w:rsid w:val="006F64D7"/>
    <w:rsid w:val="006F6976"/>
    <w:rsid w:val="006F6DF6"/>
    <w:rsid w:val="006F7604"/>
    <w:rsid w:val="006F7732"/>
    <w:rsid w:val="006F7796"/>
    <w:rsid w:val="006F7B24"/>
    <w:rsid w:val="00700101"/>
    <w:rsid w:val="0070011A"/>
    <w:rsid w:val="00700C41"/>
    <w:rsid w:val="00700E20"/>
    <w:rsid w:val="00702361"/>
    <w:rsid w:val="00702608"/>
    <w:rsid w:val="007026E6"/>
    <w:rsid w:val="007034A9"/>
    <w:rsid w:val="00704C30"/>
    <w:rsid w:val="00705256"/>
    <w:rsid w:val="007054E2"/>
    <w:rsid w:val="00705D4A"/>
    <w:rsid w:val="00705D56"/>
    <w:rsid w:val="00706809"/>
    <w:rsid w:val="00706A4E"/>
    <w:rsid w:val="007101F3"/>
    <w:rsid w:val="007102D9"/>
    <w:rsid w:val="00710B50"/>
    <w:rsid w:val="00710C86"/>
    <w:rsid w:val="007112D4"/>
    <w:rsid w:val="00711CFB"/>
    <w:rsid w:val="00711E54"/>
    <w:rsid w:val="00713065"/>
    <w:rsid w:val="007135BD"/>
    <w:rsid w:val="00713CF0"/>
    <w:rsid w:val="0071405E"/>
    <w:rsid w:val="0071415B"/>
    <w:rsid w:val="0071472C"/>
    <w:rsid w:val="007149B7"/>
    <w:rsid w:val="00714B93"/>
    <w:rsid w:val="00714C01"/>
    <w:rsid w:val="00715F55"/>
    <w:rsid w:val="0071647E"/>
    <w:rsid w:val="007166FE"/>
    <w:rsid w:val="00716B6D"/>
    <w:rsid w:val="007176B7"/>
    <w:rsid w:val="00717911"/>
    <w:rsid w:val="00717DAC"/>
    <w:rsid w:val="007200E4"/>
    <w:rsid w:val="00720579"/>
    <w:rsid w:val="00720D60"/>
    <w:rsid w:val="0072118E"/>
    <w:rsid w:val="007218DA"/>
    <w:rsid w:val="00722192"/>
    <w:rsid w:val="0072378D"/>
    <w:rsid w:val="00723FA2"/>
    <w:rsid w:val="0072532C"/>
    <w:rsid w:val="007256E7"/>
    <w:rsid w:val="00725DA5"/>
    <w:rsid w:val="00726EFB"/>
    <w:rsid w:val="00726F66"/>
    <w:rsid w:val="00727243"/>
    <w:rsid w:val="007272A0"/>
    <w:rsid w:val="0072744B"/>
    <w:rsid w:val="0072794D"/>
    <w:rsid w:val="00727DBE"/>
    <w:rsid w:val="007304BC"/>
    <w:rsid w:val="00730CCD"/>
    <w:rsid w:val="007310C1"/>
    <w:rsid w:val="007313ED"/>
    <w:rsid w:val="0073167E"/>
    <w:rsid w:val="00731923"/>
    <w:rsid w:val="00732C39"/>
    <w:rsid w:val="00733575"/>
    <w:rsid w:val="0073359C"/>
    <w:rsid w:val="00733842"/>
    <w:rsid w:val="00733A47"/>
    <w:rsid w:val="00734314"/>
    <w:rsid w:val="0073431C"/>
    <w:rsid w:val="00734FCA"/>
    <w:rsid w:val="007358CE"/>
    <w:rsid w:val="00735EB3"/>
    <w:rsid w:val="00736592"/>
    <w:rsid w:val="007372E0"/>
    <w:rsid w:val="00737C3B"/>
    <w:rsid w:val="00737DCF"/>
    <w:rsid w:val="00740170"/>
    <w:rsid w:val="00740CC6"/>
    <w:rsid w:val="0074199E"/>
    <w:rsid w:val="00743D49"/>
    <w:rsid w:val="0074438F"/>
    <w:rsid w:val="00744895"/>
    <w:rsid w:val="007449B9"/>
    <w:rsid w:val="00744B5E"/>
    <w:rsid w:val="00745E8A"/>
    <w:rsid w:val="0074677A"/>
    <w:rsid w:val="007469C2"/>
    <w:rsid w:val="00746CB2"/>
    <w:rsid w:val="00750512"/>
    <w:rsid w:val="007507C6"/>
    <w:rsid w:val="00750DDA"/>
    <w:rsid w:val="00750FC7"/>
    <w:rsid w:val="00752CE4"/>
    <w:rsid w:val="007536FF"/>
    <w:rsid w:val="00753CFC"/>
    <w:rsid w:val="00754331"/>
    <w:rsid w:val="00754505"/>
    <w:rsid w:val="00754692"/>
    <w:rsid w:val="0075503D"/>
    <w:rsid w:val="007551CB"/>
    <w:rsid w:val="0075640A"/>
    <w:rsid w:val="00756CD0"/>
    <w:rsid w:val="007574D4"/>
    <w:rsid w:val="007576E8"/>
    <w:rsid w:val="00757CE2"/>
    <w:rsid w:val="00757FC1"/>
    <w:rsid w:val="007612B9"/>
    <w:rsid w:val="0076291D"/>
    <w:rsid w:val="007642AE"/>
    <w:rsid w:val="00764A6D"/>
    <w:rsid w:val="00764BDF"/>
    <w:rsid w:val="00764C6A"/>
    <w:rsid w:val="00765536"/>
    <w:rsid w:val="00766855"/>
    <w:rsid w:val="00766E44"/>
    <w:rsid w:val="007678E3"/>
    <w:rsid w:val="00770F9E"/>
    <w:rsid w:val="0077119A"/>
    <w:rsid w:val="00771918"/>
    <w:rsid w:val="00771E35"/>
    <w:rsid w:val="0077219C"/>
    <w:rsid w:val="007722EF"/>
    <w:rsid w:val="007724B9"/>
    <w:rsid w:val="00772C5C"/>
    <w:rsid w:val="00772C64"/>
    <w:rsid w:val="00772D1E"/>
    <w:rsid w:val="00773483"/>
    <w:rsid w:val="00773F2E"/>
    <w:rsid w:val="0077406E"/>
    <w:rsid w:val="00774BEA"/>
    <w:rsid w:val="00775777"/>
    <w:rsid w:val="00775FDD"/>
    <w:rsid w:val="007805E7"/>
    <w:rsid w:val="007809BD"/>
    <w:rsid w:val="00781069"/>
    <w:rsid w:val="00781649"/>
    <w:rsid w:val="00781AC9"/>
    <w:rsid w:val="00781F48"/>
    <w:rsid w:val="0078226A"/>
    <w:rsid w:val="0078322F"/>
    <w:rsid w:val="00783605"/>
    <w:rsid w:val="007836A9"/>
    <w:rsid w:val="00783BBC"/>
    <w:rsid w:val="00783E75"/>
    <w:rsid w:val="0078452E"/>
    <w:rsid w:val="00784608"/>
    <w:rsid w:val="00784A97"/>
    <w:rsid w:val="00785A2A"/>
    <w:rsid w:val="00785D72"/>
    <w:rsid w:val="00785EDF"/>
    <w:rsid w:val="007860AA"/>
    <w:rsid w:val="007868D7"/>
    <w:rsid w:val="0078693C"/>
    <w:rsid w:val="00786D65"/>
    <w:rsid w:val="00787AD7"/>
    <w:rsid w:val="00787BFF"/>
    <w:rsid w:val="00787E7F"/>
    <w:rsid w:val="007905EB"/>
    <w:rsid w:val="0079125E"/>
    <w:rsid w:val="0079199C"/>
    <w:rsid w:val="00791ACD"/>
    <w:rsid w:val="00791D7B"/>
    <w:rsid w:val="007927DE"/>
    <w:rsid w:val="00792BDF"/>
    <w:rsid w:val="00792FC2"/>
    <w:rsid w:val="007931DC"/>
    <w:rsid w:val="007934C7"/>
    <w:rsid w:val="00794E48"/>
    <w:rsid w:val="00794FA1"/>
    <w:rsid w:val="00795037"/>
    <w:rsid w:val="007950DC"/>
    <w:rsid w:val="00795384"/>
    <w:rsid w:val="00795DDF"/>
    <w:rsid w:val="00796581"/>
    <w:rsid w:val="00796BC4"/>
    <w:rsid w:val="00796FDD"/>
    <w:rsid w:val="007973AA"/>
    <w:rsid w:val="007A12CC"/>
    <w:rsid w:val="007A1320"/>
    <w:rsid w:val="007A13EF"/>
    <w:rsid w:val="007A1C40"/>
    <w:rsid w:val="007A25A7"/>
    <w:rsid w:val="007A37F5"/>
    <w:rsid w:val="007A4388"/>
    <w:rsid w:val="007A4506"/>
    <w:rsid w:val="007A4DCA"/>
    <w:rsid w:val="007A5324"/>
    <w:rsid w:val="007A5693"/>
    <w:rsid w:val="007A5D21"/>
    <w:rsid w:val="007A5D67"/>
    <w:rsid w:val="007A6132"/>
    <w:rsid w:val="007A71DB"/>
    <w:rsid w:val="007A7874"/>
    <w:rsid w:val="007B01FD"/>
    <w:rsid w:val="007B0341"/>
    <w:rsid w:val="007B03CD"/>
    <w:rsid w:val="007B1458"/>
    <w:rsid w:val="007B1EF5"/>
    <w:rsid w:val="007B1F66"/>
    <w:rsid w:val="007B200C"/>
    <w:rsid w:val="007B2B4E"/>
    <w:rsid w:val="007B2F28"/>
    <w:rsid w:val="007B359E"/>
    <w:rsid w:val="007B4AF0"/>
    <w:rsid w:val="007B4CDB"/>
    <w:rsid w:val="007B568C"/>
    <w:rsid w:val="007B5B47"/>
    <w:rsid w:val="007B5CA5"/>
    <w:rsid w:val="007B5F5E"/>
    <w:rsid w:val="007B651E"/>
    <w:rsid w:val="007B6C1B"/>
    <w:rsid w:val="007B6D26"/>
    <w:rsid w:val="007B7A35"/>
    <w:rsid w:val="007B7FBF"/>
    <w:rsid w:val="007C0221"/>
    <w:rsid w:val="007C0269"/>
    <w:rsid w:val="007C0661"/>
    <w:rsid w:val="007C0A9E"/>
    <w:rsid w:val="007C0D57"/>
    <w:rsid w:val="007C1153"/>
    <w:rsid w:val="007C115C"/>
    <w:rsid w:val="007C12CE"/>
    <w:rsid w:val="007C15C7"/>
    <w:rsid w:val="007C31EE"/>
    <w:rsid w:val="007C3EA7"/>
    <w:rsid w:val="007C4356"/>
    <w:rsid w:val="007C46D7"/>
    <w:rsid w:val="007C4EFE"/>
    <w:rsid w:val="007C4FF6"/>
    <w:rsid w:val="007C5503"/>
    <w:rsid w:val="007C7865"/>
    <w:rsid w:val="007C7ADB"/>
    <w:rsid w:val="007C7FE7"/>
    <w:rsid w:val="007D0306"/>
    <w:rsid w:val="007D08C4"/>
    <w:rsid w:val="007D0CB3"/>
    <w:rsid w:val="007D1FA6"/>
    <w:rsid w:val="007D1FE0"/>
    <w:rsid w:val="007D2E44"/>
    <w:rsid w:val="007D38EB"/>
    <w:rsid w:val="007D477E"/>
    <w:rsid w:val="007D5226"/>
    <w:rsid w:val="007D6445"/>
    <w:rsid w:val="007D6EB3"/>
    <w:rsid w:val="007D6F76"/>
    <w:rsid w:val="007D7C31"/>
    <w:rsid w:val="007E013E"/>
    <w:rsid w:val="007E19C1"/>
    <w:rsid w:val="007E211F"/>
    <w:rsid w:val="007E2403"/>
    <w:rsid w:val="007E2B8C"/>
    <w:rsid w:val="007E2C1F"/>
    <w:rsid w:val="007E3785"/>
    <w:rsid w:val="007E38FB"/>
    <w:rsid w:val="007E3EBE"/>
    <w:rsid w:val="007E3FB6"/>
    <w:rsid w:val="007E445E"/>
    <w:rsid w:val="007E56A2"/>
    <w:rsid w:val="007E601B"/>
    <w:rsid w:val="007E6684"/>
    <w:rsid w:val="007E76DD"/>
    <w:rsid w:val="007E7C1E"/>
    <w:rsid w:val="007F0118"/>
    <w:rsid w:val="007F011C"/>
    <w:rsid w:val="007F07B3"/>
    <w:rsid w:val="007F0834"/>
    <w:rsid w:val="007F12B2"/>
    <w:rsid w:val="007F18CC"/>
    <w:rsid w:val="007F1E51"/>
    <w:rsid w:val="007F2113"/>
    <w:rsid w:val="007F2A60"/>
    <w:rsid w:val="007F32F3"/>
    <w:rsid w:val="007F3935"/>
    <w:rsid w:val="007F42A9"/>
    <w:rsid w:val="007F4DC3"/>
    <w:rsid w:val="007F58A7"/>
    <w:rsid w:val="007F5CEE"/>
    <w:rsid w:val="007F61D7"/>
    <w:rsid w:val="007F68EA"/>
    <w:rsid w:val="007F69DA"/>
    <w:rsid w:val="007F7234"/>
    <w:rsid w:val="007F7A10"/>
    <w:rsid w:val="00801426"/>
    <w:rsid w:val="0080175A"/>
    <w:rsid w:val="008029B4"/>
    <w:rsid w:val="00802C5F"/>
    <w:rsid w:val="008039BB"/>
    <w:rsid w:val="00803C66"/>
    <w:rsid w:val="00803CAD"/>
    <w:rsid w:val="00803D9C"/>
    <w:rsid w:val="00803DEF"/>
    <w:rsid w:val="00803E3B"/>
    <w:rsid w:val="00803E65"/>
    <w:rsid w:val="00804115"/>
    <w:rsid w:val="0080431A"/>
    <w:rsid w:val="00804D8F"/>
    <w:rsid w:val="00804DE0"/>
    <w:rsid w:val="00804F37"/>
    <w:rsid w:val="008053E4"/>
    <w:rsid w:val="008056F5"/>
    <w:rsid w:val="00805E56"/>
    <w:rsid w:val="008062CA"/>
    <w:rsid w:val="0080791D"/>
    <w:rsid w:val="00807B3E"/>
    <w:rsid w:val="00807F0A"/>
    <w:rsid w:val="008107A8"/>
    <w:rsid w:val="008109C8"/>
    <w:rsid w:val="00810C09"/>
    <w:rsid w:val="00810F24"/>
    <w:rsid w:val="008114ED"/>
    <w:rsid w:val="00811562"/>
    <w:rsid w:val="008115DA"/>
    <w:rsid w:val="0081227A"/>
    <w:rsid w:val="00812783"/>
    <w:rsid w:val="0081281D"/>
    <w:rsid w:val="00812F15"/>
    <w:rsid w:val="00813B1B"/>
    <w:rsid w:val="00813F87"/>
    <w:rsid w:val="008144E7"/>
    <w:rsid w:val="00814752"/>
    <w:rsid w:val="00814F75"/>
    <w:rsid w:val="00815118"/>
    <w:rsid w:val="00815153"/>
    <w:rsid w:val="008154A5"/>
    <w:rsid w:val="00815915"/>
    <w:rsid w:val="00816509"/>
    <w:rsid w:val="00816A3E"/>
    <w:rsid w:val="0081799B"/>
    <w:rsid w:val="008204AA"/>
    <w:rsid w:val="008204F5"/>
    <w:rsid w:val="00820554"/>
    <w:rsid w:val="00821587"/>
    <w:rsid w:val="0082242A"/>
    <w:rsid w:val="00822ADC"/>
    <w:rsid w:val="008241B6"/>
    <w:rsid w:val="00824977"/>
    <w:rsid w:val="008251C6"/>
    <w:rsid w:val="00825522"/>
    <w:rsid w:val="00825D0E"/>
    <w:rsid w:val="008262A8"/>
    <w:rsid w:val="00826511"/>
    <w:rsid w:val="00826665"/>
    <w:rsid w:val="008266DF"/>
    <w:rsid w:val="00827019"/>
    <w:rsid w:val="00827492"/>
    <w:rsid w:val="008279D9"/>
    <w:rsid w:val="0083004B"/>
    <w:rsid w:val="00830599"/>
    <w:rsid w:val="00830799"/>
    <w:rsid w:val="008310B0"/>
    <w:rsid w:val="008316B9"/>
    <w:rsid w:val="00831CB6"/>
    <w:rsid w:val="00832046"/>
    <w:rsid w:val="008330D0"/>
    <w:rsid w:val="0083361B"/>
    <w:rsid w:val="0083366A"/>
    <w:rsid w:val="0083432B"/>
    <w:rsid w:val="00834D16"/>
    <w:rsid w:val="0083515B"/>
    <w:rsid w:val="008360D5"/>
    <w:rsid w:val="008369D3"/>
    <w:rsid w:val="00836A2A"/>
    <w:rsid w:val="00837297"/>
    <w:rsid w:val="00837BB0"/>
    <w:rsid w:val="0084000B"/>
    <w:rsid w:val="00840634"/>
    <w:rsid w:val="00840DB7"/>
    <w:rsid w:val="00841263"/>
    <w:rsid w:val="00841EC2"/>
    <w:rsid w:val="00842DF9"/>
    <w:rsid w:val="00843459"/>
    <w:rsid w:val="00844AF2"/>
    <w:rsid w:val="00844CF9"/>
    <w:rsid w:val="008458A2"/>
    <w:rsid w:val="00845A22"/>
    <w:rsid w:val="008461F0"/>
    <w:rsid w:val="0084628F"/>
    <w:rsid w:val="00846595"/>
    <w:rsid w:val="00846881"/>
    <w:rsid w:val="00846F91"/>
    <w:rsid w:val="00847999"/>
    <w:rsid w:val="00850185"/>
    <w:rsid w:val="00850819"/>
    <w:rsid w:val="008510D2"/>
    <w:rsid w:val="008518BB"/>
    <w:rsid w:val="00853696"/>
    <w:rsid w:val="008537CE"/>
    <w:rsid w:val="00853D0C"/>
    <w:rsid w:val="008609AF"/>
    <w:rsid w:val="00860D4E"/>
    <w:rsid w:val="008624F2"/>
    <w:rsid w:val="00862857"/>
    <w:rsid w:val="008633EE"/>
    <w:rsid w:val="00863E78"/>
    <w:rsid w:val="00864CFD"/>
    <w:rsid w:val="00864F54"/>
    <w:rsid w:val="008658C6"/>
    <w:rsid w:val="00865D05"/>
    <w:rsid w:val="00865F02"/>
    <w:rsid w:val="008661E3"/>
    <w:rsid w:val="00867AEF"/>
    <w:rsid w:val="00867C0F"/>
    <w:rsid w:val="0087034B"/>
    <w:rsid w:val="00871666"/>
    <w:rsid w:val="0087212B"/>
    <w:rsid w:val="0087218F"/>
    <w:rsid w:val="008722D9"/>
    <w:rsid w:val="008725A4"/>
    <w:rsid w:val="0087347B"/>
    <w:rsid w:val="008736B9"/>
    <w:rsid w:val="00873D58"/>
    <w:rsid w:val="0087439D"/>
    <w:rsid w:val="00875552"/>
    <w:rsid w:val="00875B08"/>
    <w:rsid w:val="00875CD2"/>
    <w:rsid w:val="00875FC8"/>
    <w:rsid w:val="00876308"/>
    <w:rsid w:val="0087657D"/>
    <w:rsid w:val="0087664C"/>
    <w:rsid w:val="0087667C"/>
    <w:rsid w:val="00876FB1"/>
    <w:rsid w:val="008771A2"/>
    <w:rsid w:val="00877946"/>
    <w:rsid w:val="008779C0"/>
    <w:rsid w:val="00877E32"/>
    <w:rsid w:val="00877FAB"/>
    <w:rsid w:val="00880201"/>
    <w:rsid w:val="00880269"/>
    <w:rsid w:val="00880DBD"/>
    <w:rsid w:val="00880E55"/>
    <w:rsid w:val="00881953"/>
    <w:rsid w:val="0088216F"/>
    <w:rsid w:val="00883A09"/>
    <w:rsid w:val="00884FF4"/>
    <w:rsid w:val="00885261"/>
    <w:rsid w:val="008856C7"/>
    <w:rsid w:val="008858F8"/>
    <w:rsid w:val="00885961"/>
    <w:rsid w:val="00885DD1"/>
    <w:rsid w:val="00885F0E"/>
    <w:rsid w:val="00886AC7"/>
    <w:rsid w:val="00886EA2"/>
    <w:rsid w:val="00887ADA"/>
    <w:rsid w:val="00890106"/>
    <w:rsid w:val="00892321"/>
    <w:rsid w:val="008926AB"/>
    <w:rsid w:val="00893B15"/>
    <w:rsid w:val="008945E8"/>
    <w:rsid w:val="008960A6"/>
    <w:rsid w:val="00896176"/>
    <w:rsid w:val="008967B4"/>
    <w:rsid w:val="00896AE3"/>
    <w:rsid w:val="00896CC2"/>
    <w:rsid w:val="00896CEB"/>
    <w:rsid w:val="008973DE"/>
    <w:rsid w:val="008978E8"/>
    <w:rsid w:val="00897BB6"/>
    <w:rsid w:val="008A05BA"/>
    <w:rsid w:val="008A0C44"/>
    <w:rsid w:val="008A1437"/>
    <w:rsid w:val="008A1ACF"/>
    <w:rsid w:val="008A24D3"/>
    <w:rsid w:val="008A2569"/>
    <w:rsid w:val="008A2AFE"/>
    <w:rsid w:val="008A33B0"/>
    <w:rsid w:val="008A36F3"/>
    <w:rsid w:val="008A38DA"/>
    <w:rsid w:val="008A3B3E"/>
    <w:rsid w:val="008A47FC"/>
    <w:rsid w:val="008A4849"/>
    <w:rsid w:val="008A49C7"/>
    <w:rsid w:val="008A4AF4"/>
    <w:rsid w:val="008A4BD7"/>
    <w:rsid w:val="008A4BF8"/>
    <w:rsid w:val="008A5134"/>
    <w:rsid w:val="008A6090"/>
    <w:rsid w:val="008A63EB"/>
    <w:rsid w:val="008A646E"/>
    <w:rsid w:val="008A718E"/>
    <w:rsid w:val="008A7672"/>
    <w:rsid w:val="008A78C4"/>
    <w:rsid w:val="008A7FFD"/>
    <w:rsid w:val="008B0390"/>
    <w:rsid w:val="008B03B2"/>
    <w:rsid w:val="008B0692"/>
    <w:rsid w:val="008B1C0A"/>
    <w:rsid w:val="008B2223"/>
    <w:rsid w:val="008B39F0"/>
    <w:rsid w:val="008B40B0"/>
    <w:rsid w:val="008B5B08"/>
    <w:rsid w:val="008B5CC3"/>
    <w:rsid w:val="008B6388"/>
    <w:rsid w:val="008B6B51"/>
    <w:rsid w:val="008B6DAB"/>
    <w:rsid w:val="008B7070"/>
    <w:rsid w:val="008B78E7"/>
    <w:rsid w:val="008C03AB"/>
    <w:rsid w:val="008C095F"/>
    <w:rsid w:val="008C1C71"/>
    <w:rsid w:val="008C1D1C"/>
    <w:rsid w:val="008C3A22"/>
    <w:rsid w:val="008C3BF1"/>
    <w:rsid w:val="008C40A6"/>
    <w:rsid w:val="008C420D"/>
    <w:rsid w:val="008C42C8"/>
    <w:rsid w:val="008C4391"/>
    <w:rsid w:val="008C49AF"/>
    <w:rsid w:val="008C4B07"/>
    <w:rsid w:val="008C518B"/>
    <w:rsid w:val="008C71E3"/>
    <w:rsid w:val="008C7716"/>
    <w:rsid w:val="008C79FB"/>
    <w:rsid w:val="008C7D98"/>
    <w:rsid w:val="008D0D4B"/>
    <w:rsid w:val="008D1C77"/>
    <w:rsid w:val="008D2823"/>
    <w:rsid w:val="008D3787"/>
    <w:rsid w:val="008D3C0C"/>
    <w:rsid w:val="008D4C57"/>
    <w:rsid w:val="008D4C72"/>
    <w:rsid w:val="008D4C7B"/>
    <w:rsid w:val="008D59DC"/>
    <w:rsid w:val="008D5A60"/>
    <w:rsid w:val="008D5CC8"/>
    <w:rsid w:val="008D5FB6"/>
    <w:rsid w:val="008D672D"/>
    <w:rsid w:val="008D674A"/>
    <w:rsid w:val="008E00D1"/>
    <w:rsid w:val="008E2B97"/>
    <w:rsid w:val="008E2F77"/>
    <w:rsid w:val="008E414D"/>
    <w:rsid w:val="008E4AEB"/>
    <w:rsid w:val="008E5F44"/>
    <w:rsid w:val="008E6131"/>
    <w:rsid w:val="008E65D2"/>
    <w:rsid w:val="008E68F1"/>
    <w:rsid w:val="008E6A98"/>
    <w:rsid w:val="008E74D7"/>
    <w:rsid w:val="008E7563"/>
    <w:rsid w:val="008E7C60"/>
    <w:rsid w:val="008F0907"/>
    <w:rsid w:val="008F21B6"/>
    <w:rsid w:val="008F2338"/>
    <w:rsid w:val="008F2570"/>
    <w:rsid w:val="008F3C9C"/>
    <w:rsid w:val="008F3CF3"/>
    <w:rsid w:val="008F4176"/>
    <w:rsid w:val="008F4846"/>
    <w:rsid w:val="008F5517"/>
    <w:rsid w:val="008F5684"/>
    <w:rsid w:val="008F5D30"/>
    <w:rsid w:val="008F604F"/>
    <w:rsid w:val="008F6365"/>
    <w:rsid w:val="008F65CD"/>
    <w:rsid w:val="008F6B7F"/>
    <w:rsid w:val="008F6FA2"/>
    <w:rsid w:val="008F7EF9"/>
    <w:rsid w:val="00900035"/>
    <w:rsid w:val="0090086B"/>
    <w:rsid w:val="00900971"/>
    <w:rsid w:val="00900DC9"/>
    <w:rsid w:val="00901262"/>
    <w:rsid w:val="0090134E"/>
    <w:rsid w:val="00901945"/>
    <w:rsid w:val="00901B3E"/>
    <w:rsid w:val="0090245F"/>
    <w:rsid w:val="00902FD9"/>
    <w:rsid w:val="00903C66"/>
    <w:rsid w:val="00903E14"/>
    <w:rsid w:val="00904015"/>
    <w:rsid w:val="00904185"/>
    <w:rsid w:val="0090546E"/>
    <w:rsid w:val="00906644"/>
    <w:rsid w:val="00906C30"/>
    <w:rsid w:val="00906FDB"/>
    <w:rsid w:val="0090711B"/>
    <w:rsid w:val="0090725D"/>
    <w:rsid w:val="0090759B"/>
    <w:rsid w:val="00907853"/>
    <w:rsid w:val="00907FBE"/>
    <w:rsid w:val="009107A7"/>
    <w:rsid w:val="009107CF"/>
    <w:rsid w:val="00910B65"/>
    <w:rsid w:val="00910FC4"/>
    <w:rsid w:val="00911DA9"/>
    <w:rsid w:val="00911DDA"/>
    <w:rsid w:val="0091252E"/>
    <w:rsid w:val="00912BC6"/>
    <w:rsid w:val="00912EBE"/>
    <w:rsid w:val="00914720"/>
    <w:rsid w:val="00915D65"/>
    <w:rsid w:val="009166FB"/>
    <w:rsid w:val="00916946"/>
    <w:rsid w:val="00916B0E"/>
    <w:rsid w:val="00916B3A"/>
    <w:rsid w:val="00916C18"/>
    <w:rsid w:val="00916CE3"/>
    <w:rsid w:val="00916DA6"/>
    <w:rsid w:val="0091722F"/>
    <w:rsid w:val="0091756A"/>
    <w:rsid w:val="00917B45"/>
    <w:rsid w:val="00917C9F"/>
    <w:rsid w:val="00917CF6"/>
    <w:rsid w:val="0092012D"/>
    <w:rsid w:val="009201E1"/>
    <w:rsid w:val="00920226"/>
    <w:rsid w:val="00920293"/>
    <w:rsid w:val="00920ED9"/>
    <w:rsid w:val="009212DA"/>
    <w:rsid w:val="0092215A"/>
    <w:rsid w:val="009221C0"/>
    <w:rsid w:val="0092295C"/>
    <w:rsid w:val="00922AB7"/>
    <w:rsid w:val="009233D3"/>
    <w:rsid w:val="00923829"/>
    <w:rsid w:val="009238B8"/>
    <w:rsid w:val="00924577"/>
    <w:rsid w:val="00924669"/>
    <w:rsid w:val="00924678"/>
    <w:rsid w:val="0092488D"/>
    <w:rsid w:val="00924F0D"/>
    <w:rsid w:val="009251C3"/>
    <w:rsid w:val="0092522E"/>
    <w:rsid w:val="009252EE"/>
    <w:rsid w:val="00925899"/>
    <w:rsid w:val="00926322"/>
    <w:rsid w:val="00927C00"/>
    <w:rsid w:val="00930DA9"/>
    <w:rsid w:val="00932351"/>
    <w:rsid w:val="0093247A"/>
    <w:rsid w:val="00932730"/>
    <w:rsid w:val="00932E1E"/>
    <w:rsid w:val="00932E82"/>
    <w:rsid w:val="0093312F"/>
    <w:rsid w:val="00933EB9"/>
    <w:rsid w:val="009344D5"/>
    <w:rsid w:val="00935041"/>
    <w:rsid w:val="00936866"/>
    <w:rsid w:val="00936AA0"/>
    <w:rsid w:val="0093717F"/>
    <w:rsid w:val="00937814"/>
    <w:rsid w:val="00940402"/>
    <w:rsid w:val="009411C9"/>
    <w:rsid w:val="009413BD"/>
    <w:rsid w:val="009414C8"/>
    <w:rsid w:val="009426F2"/>
    <w:rsid w:val="00942ACF"/>
    <w:rsid w:val="00942D0F"/>
    <w:rsid w:val="0094375F"/>
    <w:rsid w:val="009444CC"/>
    <w:rsid w:val="009446D3"/>
    <w:rsid w:val="009447FD"/>
    <w:rsid w:val="00944A7F"/>
    <w:rsid w:val="00945265"/>
    <w:rsid w:val="0094564F"/>
    <w:rsid w:val="009466E5"/>
    <w:rsid w:val="00946B7A"/>
    <w:rsid w:val="00946B85"/>
    <w:rsid w:val="00946BE5"/>
    <w:rsid w:val="00946C4D"/>
    <w:rsid w:val="00947813"/>
    <w:rsid w:val="00947BF6"/>
    <w:rsid w:val="00947CFD"/>
    <w:rsid w:val="009507F9"/>
    <w:rsid w:val="00950AFB"/>
    <w:rsid w:val="00951CC8"/>
    <w:rsid w:val="00952484"/>
    <w:rsid w:val="00952B5F"/>
    <w:rsid w:val="009538C4"/>
    <w:rsid w:val="00953AA7"/>
    <w:rsid w:val="00954458"/>
    <w:rsid w:val="0095463F"/>
    <w:rsid w:val="00954E73"/>
    <w:rsid w:val="00954F7C"/>
    <w:rsid w:val="009550A6"/>
    <w:rsid w:val="009553FA"/>
    <w:rsid w:val="00955642"/>
    <w:rsid w:val="00955B41"/>
    <w:rsid w:val="00957293"/>
    <w:rsid w:val="00957415"/>
    <w:rsid w:val="00957A5E"/>
    <w:rsid w:val="009602BD"/>
    <w:rsid w:val="009605AB"/>
    <w:rsid w:val="0096066F"/>
    <w:rsid w:val="00960AA1"/>
    <w:rsid w:val="00960C0D"/>
    <w:rsid w:val="0096116A"/>
    <w:rsid w:val="0096167D"/>
    <w:rsid w:val="00961BBB"/>
    <w:rsid w:val="00961C07"/>
    <w:rsid w:val="00961F7F"/>
    <w:rsid w:val="00962C4F"/>
    <w:rsid w:val="009638BA"/>
    <w:rsid w:val="00963A33"/>
    <w:rsid w:val="00963F7C"/>
    <w:rsid w:val="00964905"/>
    <w:rsid w:val="00964BD5"/>
    <w:rsid w:val="00964D0D"/>
    <w:rsid w:val="009656ED"/>
    <w:rsid w:val="00966502"/>
    <w:rsid w:val="00966AAC"/>
    <w:rsid w:val="00966B34"/>
    <w:rsid w:val="00967269"/>
    <w:rsid w:val="00967F12"/>
    <w:rsid w:val="00970131"/>
    <w:rsid w:val="00970DA8"/>
    <w:rsid w:val="009715FC"/>
    <w:rsid w:val="00971FE0"/>
    <w:rsid w:val="009722E5"/>
    <w:rsid w:val="0097250B"/>
    <w:rsid w:val="00973719"/>
    <w:rsid w:val="00973771"/>
    <w:rsid w:val="00973913"/>
    <w:rsid w:val="00973ED7"/>
    <w:rsid w:val="0097446F"/>
    <w:rsid w:val="0097451B"/>
    <w:rsid w:val="009759B5"/>
    <w:rsid w:val="00976921"/>
    <w:rsid w:val="009773B3"/>
    <w:rsid w:val="00980970"/>
    <w:rsid w:val="009811CE"/>
    <w:rsid w:val="0098123A"/>
    <w:rsid w:val="00981A5C"/>
    <w:rsid w:val="00981AD3"/>
    <w:rsid w:val="009822B5"/>
    <w:rsid w:val="00982E3C"/>
    <w:rsid w:val="00983405"/>
    <w:rsid w:val="00983C62"/>
    <w:rsid w:val="00983E2D"/>
    <w:rsid w:val="00984365"/>
    <w:rsid w:val="009844FD"/>
    <w:rsid w:val="009845FB"/>
    <w:rsid w:val="00984AE2"/>
    <w:rsid w:val="00984F2D"/>
    <w:rsid w:val="00985494"/>
    <w:rsid w:val="00985A46"/>
    <w:rsid w:val="00986455"/>
    <w:rsid w:val="009867D9"/>
    <w:rsid w:val="00987194"/>
    <w:rsid w:val="009873FC"/>
    <w:rsid w:val="00987ADA"/>
    <w:rsid w:val="00987D33"/>
    <w:rsid w:val="0099009A"/>
    <w:rsid w:val="00991205"/>
    <w:rsid w:val="009921C0"/>
    <w:rsid w:val="009922C9"/>
    <w:rsid w:val="00992E21"/>
    <w:rsid w:val="00992EC5"/>
    <w:rsid w:val="009944FD"/>
    <w:rsid w:val="00994CC3"/>
    <w:rsid w:val="009959A2"/>
    <w:rsid w:val="00996518"/>
    <w:rsid w:val="00996D7B"/>
    <w:rsid w:val="009976E7"/>
    <w:rsid w:val="00997757"/>
    <w:rsid w:val="009A0095"/>
    <w:rsid w:val="009A00C6"/>
    <w:rsid w:val="009A0F39"/>
    <w:rsid w:val="009A1DC6"/>
    <w:rsid w:val="009A285B"/>
    <w:rsid w:val="009A36D3"/>
    <w:rsid w:val="009A371A"/>
    <w:rsid w:val="009A4480"/>
    <w:rsid w:val="009A4AB6"/>
    <w:rsid w:val="009A4B5E"/>
    <w:rsid w:val="009A644D"/>
    <w:rsid w:val="009A6DFC"/>
    <w:rsid w:val="009A73F5"/>
    <w:rsid w:val="009A74A0"/>
    <w:rsid w:val="009A75DD"/>
    <w:rsid w:val="009A7A52"/>
    <w:rsid w:val="009B01B4"/>
    <w:rsid w:val="009B0A07"/>
    <w:rsid w:val="009B0B58"/>
    <w:rsid w:val="009B0B87"/>
    <w:rsid w:val="009B0D5F"/>
    <w:rsid w:val="009B11D7"/>
    <w:rsid w:val="009B1932"/>
    <w:rsid w:val="009B23D3"/>
    <w:rsid w:val="009B30C1"/>
    <w:rsid w:val="009B3422"/>
    <w:rsid w:val="009B349D"/>
    <w:rsid w:val="009B3559"/>
    <w:rsid w:val="009B3676"/>
    <w:rsid w:val="009B46A6"/>
    <w:rsid w:val="009B4C50"/>
    <w:rsid w:val="009B5159"/>
    <w:rsid w:val="009B6201"/>
    <w:rsid w:val="009B6C53"/>
    <w:rsid w:val="009B7412"/>
    <w:rsid w:val="009C08CB"/>
    <w:rsid w:val="009C0B80"/>
    <w:rsid w:val="009C0BF3"/>
    <w:rsid w:val="009C10AC"/>
    <w:rsid w:val="009C18EF"/>
    <w:rsid w:val="009C2987"/>
    <w:rsid w:val="009C3458"/>
    <w:rsid w:val="009C3808"/>
    <w:rsid w:val="009C476B"/>
    <w:rsid w:val="009C4911"/>
    <w:rsid w:val="009C4FA9"/>
    <w:rsid w:val="009C513D"/>
    <w:rsid w:val="009C548C"/>
    <w:rsid w:val="009C5AC1"/>
    <w:rsid w:val="009C63D3"/>
    <w:rsid w:val="009C68F6"/>
    <w:rsid w:val="009C6A06"/>
    <w:rsid w:val="009C72D7"/>
    <w:rsid w:val="009C7605"/>
    <w:rsid w:val="009C79C6"/>
    <w:rsid w:val="009C7C98"/>
    <w:rsid w:val="009D0919"/>
    <w:rsid w:val="009D0C71"/>
    <w:rsid w:val="009D1F0E"/>
    <w:rsid w:val="009D248D"/>
    <w:rsid w:val="009D276E"/>
    <w:rsid w:val="009D2A99"/>
    <w:rsid w:val="009D2E74"/>
    <w:rsid w:val="009D631F"/>
    <w:rsid w:val="009D6800"/>
    <w:rsid w:val="009D6C74"/>
    <w:rsid w:val="009D7ECD"/>
    <w:rsid w:val="009D7F03"/>
    <w:rsid w:val="009E0157"/>
    <w:rsid w:val="009E08F3"/>
    <w:rsid w:val="009E0958"/>
    <w:rsid w:val="009E1373"/>
    <w:rsid w:val="009E1C36"/>
    <w:rsid w:val="009E21DE"/>
    <w:rsid w:val="009E2649"/>
    <w:rsid w:val="009E2712"/>
    <w:rsid w:val="009E3068"/>
    <w:rsid w:val="009E3111"/>
    <w:rsid w:val="009E33DA"/>
    <w:rsid w:val="009E3408"/>
    <w:rsid w:val="009E3972"/>
    <w:rsid w:val="009E3AA6"/>
    <w:rsid w:val="009E3E14"/>
    <w:rsid w:val="009E423A"/>
    <w:rsid w:val="009E4711"/>
    <w:rsid w:val="009E54B0"/>
    <w:rsid w:val="009E5B06"/>
    <w:rsid w:val="009E5EA0"/>
    <w:rsid w:val="009E6BDC"/>
    <w:rsid w:val="009E6F08"/>
    <w:rsid w:val="009E6FBB"/>
    <w:rsid w:val="009E7E25"/>
    <w:rsid w:val="009F0975"/>
    <w:rsid w:val="009F0A64"/>
    <w:rsid w:val="009F0CFF"/>
    <w:rsid w:val="009F0F4E"/>
    <w:rsid w:val="009F21BE"/>
    <w:rsid w:val="009F2401"/>
    <w:rsid w:val="009F2CD1"/>
    <w:rsid w:val="009F3E4A"/>
    <w:rsid w:val="009F502D"/>
    <w:rsid w:val="009F56EE"/>
    <w:rsid w:val="009F587F"/>
    <w:rsid w:val="009F5FB7"/>
    <w:rsid w:val="009F60BD"/>
    <w:rsid w:val="009F640E"/>
    <w:rsid w:val="009F7057"/>
    <w:rsid w:val="009F7378"/>
    <w:rsid w:val="009F7842"/>
    <w:rsid w:val="009F7E48"/>
    <w:rsid w:val="00A00AAE"/>
    <w:rsid w:val="00A014DD"/>
    <w:rsid w:val="00A016ED"/>
    <w:rsid w:val="00A02017"/>
    <w:rsid w:val="00A0223E"/>
    <w:rsid w:val="00A0276B"/>
    <w:rsid w:val="00A029BD"/>
    <w:rsid w:val="00A02D4C"/>
    <w:rsid w:val="00A02F23"/>
    <w:rsid w:val="00A03369"/>
    <w:rsid w:val="00A033E1"/>
    <w:rsid w:val="00A047BC"/>
    <w:rsid w:val="00A04B3D"/>
    <w:rsid w:val="00A04D9D"/>
    <w:rsid w:val="00A05510"/>
    <w:rsid w:val="00A05A6E"/>
    <w:rsid w:val="00A05F4E"/>
    <w:rsid w:val="00A06400"/>
    <w:rsid w:val="00A06ABD"/>
    <w:rsid w:val="00A07788"/>
    <w:rsid w:val="00A07951"/>
    <w:rsid w:val="00A101D2"/>
    <w:rsid w:val="00A1060E"/>
    <w:rsid w:val="00A10926"/>
    <w:rsid w:val="00A10D52"/>
    <w:rsid w:val="00A1143E"/>
    <w:rsid w:val="00A1181B"/>
    <w:rsid w:val="00A123F4"/>
    <w:rsid w:val="00A12D8C"/>
    <w:rsid w:val="00A1333E"/>
    <w:rsid w:val="00A136D6"/>
    <w:rsid w:val="00A13EEA"/>
    <w:rsid w:val="00A15091"/>
    <w:rsid w:val="00A15416"/>
    <w:rsid w:val="00A161CA"/>
    <w:rsid w:val="00A1708E"/>
    <w:rsid w:val="00A2023B"/>
    <w:rsid w:val="00A20860"/>
    <w:rsid w:val="00A21609"/>
    <w:rsid w:val="00A22124"/>
    <w:rsid w:val="00A224EB"/>
    <w:rsid w:val="00A22BCE"/>
    <w:rsid w:val="00A24703"/>
    <w:rsid w:val="00A24712"/>
    <w:rsid w:val="00A24DBB"/>
    <w:rsid w:val="00A24FAB"/>
    <w:rsid w:val="00A25A55"/>
    <w:rsid w:val="00A261A1"/>
    <w:rsid w:val="00A261CB"/>
    <w:rsid w:val="00A2650C"/>
    <w:rsid w:val="00A26991"/>
    <w:rsid w:val="00A27197"/>
    <w:rsid w:val="00A27287"/>
    <w:rsid w:val="00A2733B"/>
    <w:rsid w:val="00A303BB"/>
    <w:rsid w:val="00A30437"/>
    <w:rsid w:val="00A31269"/>
    <w:rsid w:val="00A33860"/>
    <w:rsid w:val="00A338C3"/>
    <w:rsid w:val="00A33A8F"/>
    <w:rsid w:val="00A33AB0"/>
    <w:rsid w:val="00A33C83"/>
    <w:rsid w:val="00A33CDE"/>
    <w:rsid w:val="00A3499D"/>
    <w:rsid w:val="00A35ABF"/>
    <w:rsid w:val="00A3632A"/>
    <w:rsid w:val="00A36F44"/>
    <w:rsid w:val="00A411CE"/>
    <w:rsid w:val="00A41243"/>
    <w:rsid w:val="00A41654"/>
    <w:rsid w:val="00A4192E"/>
    <w:rsid w:val="00A4309F"/>
    <w:rsid w:val="00A43219"/>
    <w:rsid w:val="00A45131"/>
    <w:rsid w:val="00A451B3"/>
    <w:rsid w:val="00A4528D"/>
    <w:rsid w:val="00A454E7"/>
    <w:rsid w:val="00A455EC"/>
    <w:rsid w:val="00A4578E"/>
    <w:rsid w:val="00A467F7"/>
    <w:rsid w:val="00A46E3C"/>
    <w:rsid w:val="00A47497"/>
    <w:rsid w:val="00A47A3E"/>
    <w:rsid w:val="00A47C37"/>
    <w:rsid w:val="00A50A46"/>
    <w:rsid w:val="00A510F4"/>
    <w:rsid w:val="00A514A4"/>
    <w:rsid w:val="00A5195C"/>
    <w:rsid w:val="00A52B54"/>
    <w:rsid w:val="00A534E2"/>
    <w:rsid w:val="00A53B8F"/>
    <w:rsid w:val="00A54BE5"/>
    <w:rsid w:val="00A5552D"/>
    <w:rsid w:val="00A556BF"/>
    <w:rsid w:val="00A558AE"/>
    <w:rsid w:val="00A5592A"/>
    <w:rsid w:val="00A56AD3"/>
    <w:rsid w:val="00A579CA"/>
    <w:rsid w:val="00A57B72"/>
    <w:rsid w:val="00A60549"/>
    <w:rsid w:val="00A60BD2"/>
    <w:rsid w:val="00A60C48"/>
    <w:rsid w:val="00A61EA6"/>
    <w:rsid w:val="00A62090"/>
    <w:rsid w:val="00A631EF"/>
    <w:rsid w:val="00A63247"/>
    <w:rsid w:val="00A63561"/>
    <w:rsid w:val="00A64423"/>
    <w:rsid w:val="00A64426"/>
    <w:rsid w:val="00A652CD"/>
    <w:rsid w:val="00A65CF4"/>
    <w:rsid w:val="00A65D18"/>
    <w:rsid w:val="00A663A8"/>
    <w:rsid w:val="00A66C54"/>
    <w:rsid w:val="00A67267"/>
    <w:rsid w:val="00A67BC6"/>
    <w:rsid w:val="00A700A6"/>
    <w:rsid w:val="00A727C1"/>
    <w:rsid w:val="00A73426"/>
    <w:rsid w:val="00A73D72"/>
    <w:rsid w:val="00A74842"/>
    <w:rsid w:val="00A749FE"/>
    <w:rsid w:val="00A7514D"/>
    <w:rsid w:val="00A75BD2"/>
    <w:rsid w:val="00A77187"/>
    <w:rsid w:val="00A77B78"/>
    <w:rsid w:val="00A77CC1"/>
    <w:rsid w:val="00A77FCE"/>
    <w:rsid w:val="00A80035"/>
    <w:rsid w:val="00A80FB2"/>
    <w:rsid w:val="00A81606"/>
    <w:rsid w:val="00A81C76"/>
    <w:rsid w:val="00A82A09"/>
    <w:rsid w:val="00A82DB3"/>
    <w:rsid w:val="00A836B8"/>
    <w:rsid w:val="00A84738"/>
    <w:rsid w:val="00A847AB"/>
    <w:rsid w:val="00A84CE6"/>
    <w:rsid w:val="00A86DA6"/>
    <w:rsid w:val="00A8748F"/>
    <w:rsid w:val="00A8798B"/>
    <w:rsid w:val="00A87E83"/>
    <w:rsid w:val="00A90386"/>
    <w:rsid w:val="00A92264"/>
    <w:rsid w:val="00A92E0F"/>
    <w:rsid w:val="00A9321B"/>
    <w:rsid w:val="00A93584"/>
    <w:rsid w:val="00A93DFF"/>
    <w:rsid w:val="00A93E3D"/>
    <w:rsid w:val="00A94504"/>
    <w:rsid w:val="00A945F9"/>
    <w:rsid w:val="00A9481F"/>
    <w:rsid w:val="00A94D50"/>
    <w:rsid w:val="00A94DD2"/>
    <w:rsid w:val="00A958D6"/>
    <w:rsid w:val="00A9643B"/>
    <w:rsid w:val="00A966BB"/>
    <w:rsid w:val="00A96949"/>
    <w:rsid w:val="00A970D4"/>
    <w:rsid w:val="00A9764B"/>
    <w:rsid w:val="00A97653"/>
    <w:rsid w:val="00A979CC"/>
    <w:rsid w:val="00AA0574"/>
    <w:rsid w:val="00AA0AFA"/>
    <w:rsid w:val="00AA18E6"/>
    <w:rsid w:val="00AA2503"/>
    <w:rsid w:val="00AA2ABA"/>
    <w:rsid w:val="00AA2C58"/>
    <w:rsid w:val="00AA2EFE"/>
    <w:rsid w:val="00AA2F17"/>
    <w:rsid w:val="00AA3330"/>
    <w:rsid w:val="00AA37D2"/>
    <w:rsid w:val="00AA3A4B"/>
    <w:rsid w:val="00AA3EC7"/>
    <w:rsid w:val="00AA43C1"/>
    <w:rsid w:val="00AA458F"/>
    <w:rsid w:val="00AA575C"/>
    <w:rsid w:val="00AA5776"/>
    <w:rsid w:val="00AA5833"/>
    <w:rsid w:val="00AA685A"/>
    <w:rsid w:val="00AB1207"/>
    <w:rsid w:val="00AB19E9"/>
    <w:rsid w:val="00AB1F4C"/>
    <w:rsid w:val="00AB232F"/>
    <w:rsid w:val="00AB27A6"/>
    <w:rsid w:val="00AB2A6E"/>
    <w:rsid w:val="00AB3352"/>
    <w:rsid w:val="00AB3FF2"/>
    <w:rsid w:val="00AB42FA"/>
    <w:rsid w:val="00AB47BC"/>
    <w:rsid w:val="00AB63DE"/>
    <w:rsid w:val="00AB63EC"/>
    <w:rsid w:val="00AB72D1"/>
    <w:rsid w:val="00AC0489"/>
    <w:rsid w:val="00AC0E24"/>
    <w:rsid w:val="00AC1D1F"/>
    <w:rsid w:val="00AC1F72"/>
    <w:rsid w:val="00AC20C2"/>
    <w:rsid w:val="00AC26A6"/>
    <w:rsid w:val="00AC338D"/>
    <w:rsid w:val="00AC3431"/>
    <w:rsid w:val="00AC378F"/>
    <w:rsid w:val="00AC40A3"/>
    <w:rsid w:val="00AC4A79"/>
    <w:rsid w:val="00AC5097"/>
    <w:rsid w:val="00AC52D0"/>
    <w:rsid w:val="00AC55EC"/>
    <w:rsid w:val="00AC6488"/>
    <w:rsid w:val="00AC67E5"/>
    <w:rsid w:val="00AC7211"/>
    <w:rsid w:val="00AD0A72"/>
    <w:rsid w:val="00AD0B95"/>
    <w:rsid w:val="00AD0E01"/>
    <w:rsid w:val="00AD155E"/>
    <w:rsid w:val="00AD1A4A"/>
    <w:rsid w:val="00AD216B"/>
    <w:rsid w:val="00AD29A1"/>
    <w:rsid w:val="00AD38B4"/>
    <w:rsid w:val="00AD397E"/>
    <w:rsid w:val="00AD4065"/>
    <w:rsid w:val="00AD43A1"/>
    <w:rsid w:val="00AD4862"/>
    <w:rsid w:val="00AD4EA7"/>
    <w:rsid w:val="00AD4ED9"/>
    <w:rsid w:val="00AD503C"/>
    <w:rsid w:val="00AD6A60"/>
    <w:rsid w:val="00AD6A88"/>
    <w:rsid w:val="00AD6D1C"/>
    <w:rsid w:val="00AD6FD7"/>
    <w:rsid w:val="00AD77EF"/>
    <w:rsid w:val="00AE042F"/>
    <w:rsid w:val="00AE07F2"/>
    <w:rsid w:val="00AE0DC1"/>
    <w:rsid w:val="00AE1057"/>
    <w:rsid w:val="00AE1528"/>
    <w:rsid w:val="00AE15FA"/>
    <w:rsid w:val="00AE16A0"/>
    <w:rsid w:val="00AE1936"/>
    <w:rsid w:val="00AE1FF1"/>
    <w:rsid w:val="00AE2047"/>
    <w:rsid w:val="00AE2262"/>
    <w:rsid w:val="00AE5084"/>
    <w:rsid w:val="00AE54F0"/>
    <w:rsid w:val="00AE5BD9"/>
    <w:rsid w:val="00AE69A5"/>
    <w:rsid w:val="00AE7215"/>
    <w:rsid w:val="00AE748F"/>
    <w:rsid w:val="00AF0F1E"/>
    <w:rsid w:val="00AF222F"/>
    <w:rsid w:val="00AF2765"/>
    <w:rsid w:val="00AF2F9C"/>
    <w:rsid w:val="00AF394D"/>
    <w:rsid w:val="00AF45C8"/>
    <w:rsid w:val="00AF4B8B"/>
    <w:rsid w:val="00AF4C35"/>
    <w:rsid w:val="00AF5276"/>
    <w:rsid w:val="00AF5565"/>
    <w:rsid w:val="00AF6234"/>
    <w:rsid w:val="00AF630F"/>
    <w:rsid w:val="00AF6ACF"/>
    <w:rsid w:val="00AF6E7A"/>
    <w:rsid w:val="00AF7988"/>
    <w:rsid w:val="00B01338"/>
    <w:rsid w:val="00B01365"/>
    <w:rsid w:val="00B021B9"/>
    <w:rsid w:val="00B023A3"/>
    <w:rsid w:val="00B02850"/>
    <w:rsid w:val="00B039A9"/>
    <w:rsid w:val="00B03D3B"/>
    <w:rsid w:val="00B0424C"/>
    <w:rsid w:val="00B04295"/>
    <w:rsid w:val="00B045C6"/>
    <w:rsid w:val="00B04907"/>
    <w:rsid w:val="00B065C1"/>
    <w:rsid w:val="00B06B4F"/>
    <w:rsid w:val="00B07452"/>
    <w:rsid w:val="00B10097"/>
    <w:rsid w:val="00B10112"/>
    <w:rsid w:val="00B109FB"/>
    <w:rsid w:val="00B10A03"/>
    <w:rsid w:val="00B10AEE"/>
    <w:rsid w:val="00B10E78"/>
    <w:rsid w:val="00B10F4C"/>
    <w:rsid w:val="00B11DA6"/>
    <w:rsid w:val="00B1221E"/>
    <w:rsid w:val="00B125D7"/>
    <w:rsid w:val="00B128E1"/>
    <w:rsid w:val="00B130BB"/>
    <w:rsid w:val="00B135D6"/>
    <w:rsid w:val="00B139A6"/>
    <w:rsid w:val="00B14F49"/>
    <w:rsid w:val="00B15DCE"/>
    <w:rsid w:val="00B166F9"/>
    <w:rsid w:val="00B167D1"/>
    <w:rsid w:val="00B16F6B"/>
    <w:rsid w:val="00B17444"/>
    <w:rsid w:val="00B17BDA"/>
    <w:rsid w:val="00B205BF"/>
    <w:rsid w:val="00B20792"/>
    <w:rsid w:val="00B209CD"/>
    <w:rsid w:val="00B20ADF"/>
    <w:rsid w:val="00B2139F"/>
    <w:rsid w:val="00B21FF7"/>
    <w:rsid w:val="00B234F2"/>
    <w:rsid w:val="00B24B9C"/>
    <w:rsid w:val="00B24D1B"/>
    <w:rsid w:val="00B254E4"/>
    <w:rsid w:val="00B26C14"/>
    <w:rsid w:val="00B271CB"/>
    <w:rsid w:val="00B27451"/>
    <w:rsid w:val="00B276F8"/>
    <w:rsid w:val="00B279E8"/>
    <w:rsid w:val="00B3020A"/>
    <w:rsid w:val="00B3026F"/>
    <w:rsid w:val="00B309D4"/>
    <w:rsid w:val="00B31006"/>
    <w:rsid w:val="00B338C1"/>
    <w:rsid w:val="00B33CC7"/>
    <w:rsid w:val="00B358B4"/>
    <w:rsid w:val="00B36900"/>
    <w:rsid w:val="00B36FF2"/>
    <w:rsid w:val="00B3755A"/>
    <w:rsid w:val="00B378D6"/>
    <w:rsid w:val="00B37A9D"/>
    <w:rsid w:val="00B37B79"/>
    <w:rsid w:val="00B37E94"/>
    <w:rsid w:val="00B411DB"/>
    <w:rsid w:val="00B41867"/>
    <w:rsid w:val="00B41909"/>
    <w:rsid w:val="00B42FFE"/>
    <w:rsid w:val="00B43282"/>
    <w:rsid w:val="00B43319"/>
    <w:rsid w:val="00B43743"/>
    <w:rsid w:val="00B43932"/>
    <w:rsid w:val="00B44337"/>
    <w:rsid w:val="00B4480D"/>
    <w:rsid w:val="00B4509B"/>
    <w:rsid w:val="00B45523"/>
    <w:rsid w:val="00B45E14"/>
    <w:rsid w:val="00B46BB1"/>
    <w:rsid w:val="00B46D09"/>
    <w:rsid w:val="00B508D0"/>
    <w:rsid w:val="00B521FB"/>
    <w:rsid w:val="00B53717"/>
    <w:rsid w:val="00B53A8A"/>
    <w:rsid w:val="00B559D2"/>
    <w:rsid w:val="00B563E5"/>
    <w:rsid w:val="00B57150"/>
    <w:rsid w:val="00B57937"/>
    <w:rsid w:val="00B57A95"/>
    <w:rsid w:val="00B57AA2"/>
    <w:rsid w:val="00B57BAE"/>
    <w:rsid w:val="00B6003E"/>
    <w:rsid w:val="00B6068B"/>
    <w:rsid w:val="00B62324"/>
    <w:rsid w:val="00B63473"/>
    <w:rsid w:val="00B636BD"/>
    <w:rsid w:val="00B63D08"/>
    <w:rsid w:val="00B64D8B"/>
    <w:rsid w:val="00B6528A"/>
    <w:rsid w:val="00B6529E"/>
    <w:rsid w:val="00B66B6A"/>
    <w:rsid w:val="00B67221"/>
    <w:rsid w:val="00B674FD"/>
    <w:rsid w:val="00B70DAB"/>
    <w:rsid w:val="00B71717"/>
    <w:rsid w:val="00B7187F"/>
    <w:rsid w:val="00B72189"/>
    <w:rsid w:val="00B734BC"/>
    <w:rsid w:val="00B734E4"/>
    <w:rsid w:val="00B746FD"/>
    <w:rsid w:val="00B74C22"/>
    <w:rsid w:val="00B752CC"/>
    <w:rsid w:val="00B75C5D"/>
    <w:rsid w:val="00B764C2"/>
    <w:rsid w:val="00B76B77"/>
    <w:rsid w:val="00B76D65"/>
    <w:rsid w:val="00B7721B"/>
    <w:rsid w:val="00B7752E"/>
    <w:rsid w:val="00B77592"/>
    <w:rsid w:val="00B80239"/>
    <w:rsid w:val="00B80D29"/>
    <w:rsid w:val="00B80F33"/>
    <w:rsid w:val="00B817A2"/>
    <w:rsid w:val="00B825E2"/>
    <w:rsid w:val="00B82699"/>
    <w:rsid w:val="00B82A2D"/>
    <w:rsid w:val="00B82C42"/>
    <w:rsid w:val="00B82EE7"/>
    <w:rsid w:val="00B83116"/>
    <w:rsid w:val="00B832A6"/>
    <w:rsid w:val="00B83A9C"/>
    <w:rsid w:val="00B843E0"/>
    <w:rsid w:val="00B843E5"/>
    <w:rsid w:val="00B852E7"/>
    <w:rsid w:val="00B85385"/>
    <w:rsid w:val="00B85461"/>
    <w:rsid w:val="00B858E5"/>
    <w:rsid w:val="00B85A32"/>
    <w:rsid w:val="00B865AD"/>
    <w:rsid w:val="00B86A1E"/>
    <w:rsid w:val="00B87A75"/>
    <w:rsid w:val="00B90049"/>
    <w:rsid w:val="00B90502"/>
    <w:rsid w:val="00B9061E"/>
    <w:rsid w:val="00B91D1D"/>
    <w:rsid w:val="00B91D70"/>
    <w:rsid w:val="00B91E72"/>
    <w:rsid w:val="00B9324A"/>
    <w:rsid w:val="00B93378"/>
    <w:rsid w:val="00B93C06"/>
    <w:rsid w:val="00B9452A"/>
    <w:rsid w:val="00B949E0"/>
    <w:rsid w:val="00B94DAA"/>
    <w:rsid w:val="00B95131"/>
    <w:rsid w:val="00B957C3"/>
    <w:rsid w:val="00B97082"/>
    <w:rsid w:val="00B97C2F"/>
    <w:rsid w:val="00BA1054"/>
    <w:rsid w:val="00BA193D"/>
    <w:rsid w:val="00BA1B88"/>
    <w:rsid w:val="00BA251D"/>
    <w:rsid w:val="00BA307E"/>
    <w:rsid w:val="00BA30CC"/>
    <w:rsid w:val="00BA3667"/>
    <w:rsid w:val="00BA583F"/>
    <w:rsid w:val="00BA58FD"/>
    <w:rsid w:val="00BA5DAE"/>
    <w:rsid w:val="00BA75B8"/>
    <w:rsid w:val="00BB0301"/>
    <w:rsid w:val="00BB0891"/>
    <w:rsid w:val="00BB1262"/>
    <w:rsid w:val="00BB1B20"/>
    <w:rsid w:val="00BB2147"/>
    <w:rsid w:val="00BB252D"/>
    <w:rsid w:val="00BB2760"/>
    <w:rsid w:val="00BB37FA"/>
    <w:rsid w:val="00BB438E"/>
    <w:rsid w:val="00BB4CD5"/>
    <w:rsid w:val="00BB525B"/>
    <w:rsid w:val="00BB5B32"/>
    <w:rsid w:val="00BC01C6"/>
    <w:rsid w:val="00BC0A41"/>
    <w:rsid w:val="00BC0F2E"/>
    <w:rsid w:val="00BC16C0"/>
    <w:rsid w:val="00BC1CAA"/>
    <w:rsid w:val="00BC2EF3"/>
    <w:rsid w:val="00BC322D"/>
    <w:rsid w:val="00BC376D"/>
    <w:rsid w:val="00BC53F5"/>
    <w:rsid w:val="00BC55D8"/>
    <w:rsid w:val="00BC5C52"/>
    <w:rsid w:val="00BC6022"/>
    <w:rsid w:val="00BC60FA"/>
    <w:rsid w:val="00BC67AA"/>
    <w:rsid w:val="00BC6886"/>
    <w:rsid w:val="00BC6B0C"/>
    <w:rsid w:val="00BC6E4A"/>
    <w:rsid w:val="00BC7721"/>
    <w:rsid w:val="00BD00D3"/>
    <w:rsid w:val="00BD16F4"/>
    <w:rsid w:val="00BD1A12"/>
    <w:rsid w:val="00BD1D52"/>
    <w:rsid w:val="00BD20DD"/>
    <w:rsid w:val="00BD265F"/>
    <w:rsid w:val="00BD2A57"/>
    <w:rsid w:val="00BD32F2"/>
    <w:rsid w:val="00BD3729"/>
    <w:rsid w:val="00BD3B78"/>
    <w:rsid w:val="00BD4098"/>
    <w:rsid w:val="00BD4C64"/>
    <w:rsid w:val="00BD5A9D"/>
    <w:rsid w:val="00BD5C09"/>
    <w:rsid w:val="00BD5FAC"/>
    <w:rsid w:val="00BD6782"/>
    <w:rsid w:val="00BD6A1A"/>
    <w:rsid w:val="00BD6AA3"/>
    <w:rsid w:val="00BD6B2B"/>
    <w:rsid w:val="00BD782A"/>
    <w:rsid w:val="00BD7938"/>
    <w:rsid w:val="00BE12D3"/>
    <w:rsid w:val="00BE1375"/>
    <w:rsid w:val="00BE1C30"/>
    <w:rsid w:val="00BE1DFC"/>
    <w:rsid w:val="00BE2C8D"/>
    <w:rsid w:val="00BE3518"/>
    <w:rsid w:val="00BE58DF"/>
    <w:rsid w:val="00BE59BD"/>
    <w:rsid w:val="00BE5C63"/>
    <w:rsid w:val="00BE6D82"/>
    <w:rsid w:val="00BE6ECF"/>
    <w:rsid w:val="00BE706F"/>
    <w:rsid w:val="00BE721E"/>
    <w:rsid w:val="00BE7CA9"/>
    <w:rsid w:val="00BF0945"/>
    <w:rsid w:val="00BF0D15"/>
    <w:rsid w:val="00BF0EEC"/>
    <w:rsid w:val="00BF0F9E"/>
    <w:rsid w:val="00BF36F9"/>
    <w:rsid w:val="00BF3AFE"/>
    <w:rsid w:val="00BF466C"/>
    <w:rsid w:val="00BF4C68"/>
    <w:rsid w:val="00BF4F56"/>
    <w:rsid w:val="00BF5AF6"/>
    <w:rsid w:val="00BF5B8E"/>
    <w:rsid w:val="00BF62CD"/>
    <w:rsid w:val="00BF66D7"/>
    <w:rsid w:val="00BF67B0"/>
    <w:rsid w:val="00BF6FCA"/>
    <w:rsid w:val="00BF75A4"/>
    <w:rsid w:val="00C0029D"/>
    <w:rsid w:val="00C0062B"/>
    <w:rsid w:val="00C007CD"/>
    <w:rsid w:val="00C00ECA"/>
    <w:rsid w:val="00C00F47"/>
    <w:rsid w:val="00C011BF"/>
    <w:rsid w:val="00C017DD"/>
    <w:rsid w:val="00C01942"/>
    <w:rsid w:val="00C01D66"/>
    <w:rsid w:val="00C02B6A"/>
    <w:rsid w:val="00C03F1C"/>
    <w:rsid w:val="00C040BA"/>
    <w:rsid w:val="00C048C0"/>
    <w:rsid w:val="00C04C7A"/>
    <w:rsid w:val="00C062FC"/>
    <w:rsid w:val="00C0635D"/>
    <w:rsid w:val="00C06682"/>
    <w:rsid w:val="00C068EB"/>
    <w:rsid w:val="00C06DFE"/>
    <w:rsid w:val="00C07153"/>
    <w:rsid w:val="00C07294"/>
    <w:rsid w:val="00C074A5"/>
    <w:rsid w:val="00C077A8"/>
    <w:rsid w:val="00C078EF"/>
    <w:rsid w:val="00C079B3"/>
    <w:rsid w:val="00C079C3"/>
    <w:rsid w:val="00C104A9"/>
    <w:rsid w:val="00C10C6D"/>
    <w:rsid w:val="00C10DD6"/>
    <w:rsid w:val="00C11938"/>
    <w:rsid w:val="00C11B8D"/>
    <w:rsid w:val="00C121EC"/>
    <w:rsid w:val="00C12799"/>
    <w:rsid w:val="00C13E34"/>
    <w:rsid w:val="00C144B3"/>
    <w:rsid w:val="00C159A5"/>
    <w:rsid w:val="00C15C44"/>
    <w:rsid w:val="00C15E33"/>
    <w:rsid w:val="00C160FB"/>
    <w:rsid w:val="00C161F2"/>
    <w:rsid w:val="00C16422"/>
    <w:rsid w:val="00C16A70"/>
    <w:rsid w:val="00C17434"/>
    <w:rsid w:val="00C17685"/>
    <w:rsid w:val="00C20115"/>
    <w:rsid w:val="00C20912"/>
    <w:rsid w:val="00C20A71"/>
    <w:rsid w:val="00C20DC9"/>
    <w:rsid w:val="00C210AE"/>
    <w:rsid w:val="00C210DC"/>
    <w:rsid w:val="00C21179"/>
    <w:rsid w:val="00C21F9D"/>
    <w:rsid w:val="00C21FC0"/>
    <w:rsid w:val="00C221D6"/>
    <w:rsid w:val="00C22327"/>
    <w:rsid w:val="00C22842"/>
    <w:rsid w:val="00C22CE8"/>
    <w:rsid w:val="00C238EB"/>
    <w:rsid w:val="00C242DA"/>
    <w:rsid w:val="00C244C6"/>
    <w:rsid w:val="00C2603E"/>
    <w:rsid w:val="00C26A79"/>
    <w:rsid w:val="00C27A3C"/>
    <w:rsid w:val="00C27E45"/>
    <w:rsid w:val="00C27FAE"/>
    <w:rsid w:val="00C30371"/>
    <w:rsid w:val="00C3076A"/>
    <w:rsid w:val="00C3122B"/>
    <w:rsid w:val="00C33018"/>
    <w:rsid w:val="00C33A7D"/>
    <w:rsid w:val="00C34019"/>
    <w:rsid w:val="00C3478B"/>
    <w:rsid w:val="00C349E3"/>
    <w:rsid w:val="00C3501B"/>
    <w:rsid w:val="00C35149"/>
    <w:rsid w:val="00C36295"/>
    <w:rsid w:val="00C3637D"/>
    <w:rsid w:val="00C363CF"/>
    <w:rsid w:val="00C36B7B"/>
    <w:rsid w:val="00C36CCC"/>
    <w:rsid w:val="00C37466"/>
    <w:rsid w:val="00C4014E"/>
    <w:rsid w:val="00C40D6C"/>
    <w:rsid w:val="00C41911"/>
    <w:rsid w:val="00C41FBB"/>
    <w:rsid w:val="00C42443"/>
    <w:rsid w:val="00C429CA"/>
    <w:rsid w:val="00C42C9E"/>
    <w:rsid w:val="00C42DDA"/>
    <w:rsid w:val="00C44976"/>
    <w:rsid w:val="00C45553"/>
    <w:rsid w:val="00C45DEE"/>
    <w:rsid w:val="00C46127"/>
    <w:rsid w:val="00C4631C"/>
    <w:rsid w:val="00C47F7F"/>
    <w:rsid w:val="00C501B2"/>
    <w:rsid w:val="00C50D46"/>
    <w:rsid w:val="00C54914"/>
    <w:rsid w:val="00C555CD"/>
    <w:rsid w:val="00C5595A"/>
    <w:rsid w:val="00C562C5"/>
    <w:rsid w:val="00C5674E"/>
    <w:rsid w:val="00C5690E"/>
    <w:rsid w:val="00C5765C"/>
    <w:rsid w:val="00C57E59"/>
    <w:rsid w:val="00C6038E"/>
    <w:rsid w:val="00C605BC"/>
    <w:rsid w:val="00C60EA5"/>
    <w:rsid w:val="00C61951"/>
    <w:rsid w:val="00C61B36"/>
    <w:rsid w:val="00C6253D"/>
    <w:rsid w:val="00C629CD"/>
    <w:rsid w:val="00C62BCD"/>
    <w:rsid w:val="00C62D6A"/>
    <w:rsid w:val="00C6414C"/>
    <w:rsid w:val="00C64EE5"/>
    <w:rsid w:val="00C64EFC"/>
    <w:rsid w:val="00C65FB0"/>
    <w:rsid w:val="00C6616F"/>
    <w:rsid w:val="00C66378"/>
    <w:rsid w:val="00C66A39"/>
    <w:rsid w:val="00C66CB7"/>
    <w:rsid w:val="00C6776C"/>
    <w:rsid w:val="00C677D6"/>
    <w:rsid w:val="00C67AD0"/>
    <w:rsid w:val="00C70A5F"/>
    <w:rsid w:val="00C70ADD"/>
    <w:rsid w:val="00C73EA7"/>
    <w:rsid w:val="00C74823"/>
    <w:rsid w:val="00C74F2A"/>
    <w:rsid w:val="00C75D8D"/>
    <w:rsid w:val="00C76AA4"/>
    <w:rsid w:val="00C773D1"/>
    <w:rsid w:val="00C77F74"/>
    <w:rsid w:val="00C80F6A"/>
    <w:rsid w:val="00C82281"/>
    <w:rsid w:val="00C8253D"/>
    <w:rsid w:val="00C82543"/>
    <w:rsid w:val="00C82546"/>
    <w:rsid w:val="00C83995"/>
    <w:rsid w:val="00C83E4F"/>
    <w:rsid w:val="00C8474D"/>
    <w:rsid w:val="00C848A0"/>
    <w:rsid w:val="00C85094"/>
    <w:rsid w:val="00C860A8"/>
    <w:rsid w:val="00C86D9C"/>
    <w:rsid w:val="00C86F4B"/>
    <w:rsid w:val="00C873E8"/>
    <w:rsid w:val="00C8744A"/>
    <w:rsid w:val="00C8751D"/>
    <w:rsid w:val="00C879DF"/>
    <w:rsid w:val="00C90371"/>
    <w:rsid w:val="00C90FFF"/>
    <w:rsid w:val="00C91C52"/>
    <w:rsid w:val="00C9277F"/>
    <w:rsid w:val="00C92C76"/>
    <w:rsid w:val="00C93B12"/>
    <w:rsid w:val="00C94544"/>
    <w:rsid w:val="00C9481A"/>
    <w:rsid w:val="00C961A6"/>
    <w:rsid w:val="00C97108"/>
    <w:rsid w:val="00C9726F"/>
    <w:rsid w:val="00C973D1"/>
    <w:rsid w:val="00C97CD0"/>
    <w:rsid w:val="00CA01B7"/>
    <w:rsid w:val="00CA0FDF"/>
    <w:rsid w:val="00CA119E"/>
    <w:rsid w:val="00CA15E2"/>
    <w:rsid w:val="00CA1AF2"/>
    <w:rsid w:val="00CA20F7"/>
    <w:rsid w:val="00CA3C9F"/>
    <w:rsid w:val="00CA46CA"/>
    <w:rsid w:val="00CA49E1"/>
    <w:rsid w:val="00CA4FFF"/>
    <w:rsid w:val="00CA5B50"/>
    <w:rsid w:val="00CA6102"/>
    <w:rsid w:val="00CA6EDA"/>
    <w:rsid w:val="00CA7F86"/>
    <w:rsid w:val="00CB0537"/>
    <w:rsid w:val="00CB0B37"/>
    <w:rsid w:val="00CB2BBD"/>
    <w:rsid w:val="00CB32AE"/>
    <w:rsid w:val="00CB391E"/>
    <w:rsid w:val="00CB396D"/>
    <w:rsid w:val="00CB4EB6"/>
    <w:rsid w:val="00CB55ED"/>
    <w:rsid w:val="00CB56F8"/>
    <w:rsid w:val="00CB57B3"/>
    <w:rsid w:val="00CB64DA"/>
    <w:rsid w:val="00CB67B4"/>
    <w:rsid w:val="00CB698C"/>
    <w:rsid w:val="00CB7AF6"/>
    <w:rsid w:val="00CB7FBC"/>
    <w:rsid w:val="00CC033B"/>
    <w:rsid w:val="00CC08E1"/>
    <w:rsid w:val="00CC18EA"/>
    <w:rsid w:val="00CC20AE"/>
    <w:rsid w:val="00CC3F0F"/>
    <w:rsid w:val="00CC408C"/>
    <w:rsid w:val="00CC414E"/>
    <w:rsid w:val="00CC4BFB"/>
    <w:rsid w:val="00CC4CB1"/>
    <w:rsid w:val="00CC4EC5"/>
    <w:rsid w:val="00CC566B"/>
    <w:rsid w:val="00CC578D"/>
    <w:rsid w:val="00CC58A4"/>
    <w:rsid w:val="00CC58E2"/>
    <w:rsid w:val="00CC64F1"/>
    <w:rsid w:val="00CC66AD"/>
    <w:rsid w:val="00CC678E"/>
    <w:rsid w:val="00CC6F5B"/>
    <w:rsid w:val="00CD0D42"/>
    <w:rsid w:val="00CD0E10"/>
    <w:rsid w:val="00CD1B51"/>
    <w:rsid w:val="00CD2C04"/>
    <w:rsid w:val="00CD2ED3"/>
    <w:rsid w:val="00CD3732"/>
    <w:rsid w:val="00CD3AB2"/>
    <w:rsid w:val="00CD3F13"/>
    <w:rsid w:val="00CD610C"/>
    <w:rsid w:val="00CD7040"/>
    <w:rsid w:val="00CD7166"/>
    <w:rsid w:val="00CD7222"/>
    <w:rsid w:val="00CD7CBD"/>
    <w:rsid w:val="00CE097E"/>
    <w:rsid w:val="00CE1C24"/>
    <w:rsid w:val="00CE210D"/>
    <w:rsid w:val="00CE333A"/>
    <w:rsid w:val="00CE341D"/>
    <w:rsid w:val="00CE3812"/>
    <w:rsid w:val="00CE4CD7"/>
    <w:rsid w:val="00CE5283"/>
    <w:rsid w:val="00CE562D"/>
    <w:rsid w:val="00CE6B36"/>
    <w:rsid w:val="00CE6C71"/>
    <w:rsid w:val="00CE6F31"/>
    <w:rsid w:val="00CE7612"/>
    <w:rsid w:val="00CE774D"/>
    <w:rsid w:val="00CF003C"/>
    <w:rsid w:val="00CF0113"/>
    <w:rsid w:val="00CF01BE"/>
    <w:rsid w:val="00CF18D5"/>
    <w:rsid w:val="00CF1C7B"/>
    <w:rsid w:val="00CF1EA6"/>
    <w:rsid w:val="00CF1F09"/>
    <w:rsid w:val="00CF26EC"/>
    <w:rsid w:val="00CF28F4"/>
    <w:rsid w:val="00CF2AC4"/>
    <w:rsid w:val="00CF441A"/>
    <w:rsid w:val="00CF5350"/>
    <w:rsid w:val="00CF6278"/>
    <w:rsid w:val="00CF6977"/>
    <w:rsid w:val="00CF6BCB"/>
    <w:rsid w:val="00CF7A12"/>
    <w:rsid w:val="00CF7BF9"/>
    <w:rsid w:val="00D0002C"/>
    <w:rsid w:val="00D00331"/>
    <w:rsid w:val="00D00785"/>
    <w:rsid w:val="00D01199"/>
    <w:rsid w:val="00D011F3"/>
    <w:rsid w:val="00D013D7"/>
    <w:rsid w:val="00D017FB"/>
    <w:rsid w:val="00D03343"/>
    <w:rsid w:val="00D03A60"/>
    <w:rsid w:val="00D03B73"/>
    <w:rsid w:val="00D05684"/>
    <w:rsid w:val="00D05688"/>
    <w:rsid w:val="00D05A7D"/>
    <w:rsid w:val="00D05ABF"/>
    <w:rsid w:val="00D066A7"/>
    <w:rsid w:val="00D073DF"/>
    <w:rsid w:val="00D076C7"/>
    <w:rsid w:val="00D1079C"/>
    <w:rsid w:val="00D1091F"/>
    <w:rsid w:val="00D1127B"/>
    <w:rsid w:val="00D11772"/>
    <w:rsid w:val="00D127BF"/>
    <w:rsid w:val="00D133A7"/>
    <w:rsid w:val="00D13CAB"/>
    <w:rsid w:val="00D15F37"/>
    <w:rsid w:val="00D1658F"/>
    <w:rsid w:val="00D16BF0"/>
    <w:rsid w:val="00D170EE"/>
    <w:rsid w:val="00D17C92"/>
    <w:rsid w:val="00D17DCE"/>
    <w:rsid w:val="00D17DD2"/>
    <w:rsid w:val="00D20A1C"/>
    <w:rsid w:val="00D20DFE"/>
    <w:rsid w:val="00D214F7"/>
    <w:rsid w:val="00D21894"/>
    <w:rsid w:val="00D21B86"/>
    <w:rsid w:val="00D21F14"/>
    <w:rsid w:val="00D22414"/>
    <w:rsid w:val="00D2285E"/>
    <w:rsid w:val="00D237ED"/>
    <w:rsid w:val="00D2404F"/>
    <w:rsid w:val="00D247CD"/>
    <w:rsid w:val="00D248A5"/>
    <w:rsid w:val="00D250C6"/>
    <w:rsid w:val="00D264BE"/>
    <w:rsid w:val="00D2670D"/>
    <w:rsid w:val="00D27010"/>
    <w:rsid w:val="00D2723D"/>
    <w:rsid w:val="00D273E4"/>
    <w:rsid w:val="00D27469"/>
    <w:rsid w:val="00D3041E"/>
    <w:rsid w:val="00D319A6"/>
    <w:rsid w:val="00D31B5A"/>
    <w:rsid w:val="00D32C1F"/>
    <w:rsid w:val="00D3362E"/>
    <w:rsid w:val="00D3398B"/>
    <w:rsid w:val="00D33A36"/>
    <w:rsid w:val="00D3530F"/>
    <w:rsid w:val="00D35447"/>
    <w:rsid w:val="00D368C3"/>
    <w:rsid w:val="00D36A19"/>
    <w:rsid w:val="00D37A32"/>
    <w:rsid w:val="00D37ED3"/>
    <w:rsid w:val="00D418BB"/>
    <w:rsid w:val="00D42330"/>
    <w:rsid w:val="00D423A3"/>
    <w:rsid w:val="00D428A5"/>
    <w:rsid w:val="00D43039"/>
    <w:rsid w:val="00D43F4B"/>
    <w:rsid w:val="00D44461"/>
    <w:rsid w:val="00D454AE"/>
    <w:rsid w:val="00D455E0"/>
    <w:rsid w:val="00D456CE"/>
    <w:rsid w:val="00D458E7"/>
    <w:rsid w:val="00D47520"/>
    <w:rsid w:val="00D4767C"/>
    <w:rsid w:val="00D479FA"/>
    <w:rsid w:val="00D50066"/>
    <w:rsid w:val="00D51596"/>
    <w:rsid w:val="00D5195D"/>
    <w:rsid w:val="00D5249A"/>
    <w:rsid w:val="00D53621"/>
    <w:rsid w:val="00D536CA"/>
    <w:rsid w:val="00D53B83"/>
    <w:rsid w:val="00D53C85"/>
    <w:rsid w:val="00D53E98"/>
    <w:rsid w:val="00D5465A"/>
    <w:rsid w:val="00D5506A"/>
    <w:rsid w:val="00D55592"/>
    <w:rsid w:val="00D56958"/>
    <w:rsid w:val="00D56B1C"/>
    <w:rsid w:val="00D56DE8"/>
    <w:rsid w:val="00D5782D"/>
    <w:rsid w:val="00D57FC3"/>
    <w:rsid w:val="00D61192"/>
    <w:rsid w:val="00D61610"/>
    <w:rsid w:val="00D616EF"/>
    <w:rsid w:val="00D623F6"/>
    <w:rsid w:val="00D636DE"/>
    <w:rsid w:val="00D640E2"/>
    <w:rsid w:val="00D645CC"/>
    <w:rsid w:val="00D64812"/>
    <w:rsid w:val="00D64ACD"/>
    <w:rsid w:val="00D64FDD"/>
    <w:rsid w:val="00D65047"/>
    <w:rsid w:val="00D65755"/>
    <w:rsid w:val="00D65C43"/>
    <w:rsid w:val="00D662E5"/>
    <w:rsid w:val="00D6635B"/>
    <w:rsid w:val="00D666F6"/>
    <w:rsid w:val="00D66B81"/>
    <w:rsid w:val="00D66F04"/>
    <w:rsid w:val="00D670E7"/>
    <w:rsid w:val="00D678DD"/>
    <w:rsid w:val="00D70D77"/>
    <w:rsid w:val="00D7292A"/>
    <w:rsid w:val="00D72971"/>
    <w:rsid w:val="00D72AAF"/>
    <w:rsid w:val="00D73007"/>
    <w:rsid w:val="00D73AB4"/>
    <w:rsid w:val="00D73CBB"/>
    <w:rsid w:val="00D73D57"/>
    <w:rsid w:val="00D74A0C"/>
    <w:rsid w:val="00D74FE7"/>
    <w:rsid w:val="00D75DB1"/>
    <w:rsid w:val="00D76508"/>
    <w:rsid w:val="00D76D9B"/>
    <w:rsid w:val="00D77700"/>
    <w:rsid w:val="00D77E82"/>
    <w:rsid w:val="00D80746"/>
    <w:rsid w:val="00D8166C"/>
    <w:rsid w:val="00D82371"/>
    <w:rsid w:val="00D83615"/>
    <w:rsid w:val="00D839C2"/>
    <w:rsid w:val="00D8474E"/>
    <w:rsid w:val="00D849B8"/>
    <w:rsid w:val="00D858F5"/>
    <w:rsid w:val="00D85EBA"/>
    <w:rsid w:val="00D86E7E"/>
    <w:rsid w:val="00D879C6"/>
    <w:rsid w:val="00D87D68"/>
    <w:rsid w:val="00D900C7"/>
    <w:rsid w:val="00D9047C"/>
    <w:rsid w:val="00D90650"/>
    <w:rsid w:val="00D9081E"/>
    <w:rsid w:val="00D9107A"/>
    <w:rsid w:val="00D91267"/>
    <w:rsid w:val="00D913D6"/>
    <w:rsid w:val="00D93452"/>
    <w:rsid w:val="00D938AD"/>
    <w:rsid w:val="00D93BD0"/>
    <w:rsid w:val="00D9419A"/>
    <w:rsid w:val="00D943D7"/>
    <w:rsid w:val="00D95059"/>
    <w:rsid w:val="00D953B7"/>
    <w:rsid w:val="00D957F9"/>
    <w:rsid w:val="00D95D22"/>
    <w:rsid w:val="00D9695B"/>
    <w:rsid w:val="00D969D6"/>
    <w:rsid w:val="00D96E0F"/>
    <w:rsid w:val="00D96F83"/>
    <w:rsid w:val="00D97075"/>
    <w:rsid w:val="00D9741F"/>
    <w:rsid w:val="00DA03D1"/>
    <w:rsid w:val="00DA1168"/>
    <w:rsid w:val="00DA12EF"/>
    <w:rsid w:val="00DA2006"/>
    <w:rsid w:val="00DA2DFF"/>
    <w:rsid w:val="00DA30E2"/>
    <w:rsid w:val="00DA4FC5"/>
    <w:rsid w:val="00DA55C2"/>
    <w:rsid w:val="00DA5879"/>
    <w:rsid w:val="00DA5925"/>
    <w:rsid w:val="00DA592B"/>
    <w:rsid w:val="00DA66FE"/>
    <w:rsid w:val="00DA6873"/>
    <w:rsid w:val="00DA6F45"/>
    <w:rsid w:val="00DA7197"/>
    <w:rsid w:val="00DA719C"/>
    <w:rsid w:val="00DA7890"/>
    <w:rsid w:val="00DB08E0"/>
    <w:rsid w:val="00DB1777"/>
    <w:rsid w:val="00DB1AED"/>
    <w:rsid w:val="00DB2691"/>
    <w:rsid w:val="00DB2974"/>
    <w:rsid w:val="00DB3377"/>
    <w:rsid w:val="00DB39D9"/>
    <w:rsid w:val="00DB3A77"/>
    <w:rsid w:val="00DB47DE"/>
    <w:rsid w:val="00DB57BF"/>
    <w:rsid w:val="00DB5DF1"/>
    <w:rsid w:val="00DB5E93"/>
    <w:rsid w:val="00DB5F34"/>
    <w:rsid w:val="00DB6A45"/>
    <w:rsid w:val="00DB6B3B"/>
    <w:rsid w:val="00DB6E5D"/>
    <w:rsid w:val="00DB7722"/>
    <w:rsid w:val="00DB7B72"/>
    <w:rsid w:val="00DC0034"/>
    <w:rsid w:val="00DC0F82"/>
    <w:rsid w:val="00DC189D"/>
    <w:rsid w:val="00DC1912"/>
    <w:rsid w:val="00DC221D"/>
    <w:rsid w:val="00DC237C"/>
    <w:rsid w:val="00DC269B"/>
    <w:rsid w:val="00DC2933"/>
    <w:rsid w:val="00DC2967"/>
    <w:rsid w:val="00DC31C2"/>
    <w:rsid w:val="00DC327F"/>
    <w:rsid w:val="00DC3DF2"/>
    <w:rsid w:val="00DC407A"/>
    <w:rsid w:val="00DC413E"/>
    <w:rsid w:val="00DC475D"/>
    <w:rsid w:val="00DC495E"/>
    <w:rsid w:val="00DC55E1"/>
    <w:rsid w:val="00DC57FA"/>
    <w:rsid w:val="00DC5B84"/>
    <w:rsid w:val="00DC7051"/>
    <w:rsid w:val="00DC73CF"/>
    <w:rsid w:val="00DC76CF"/>
    <w:rsid w:val="00DC77F8"/>
    <w:rsid w:val="00DC7833"/>
    <w:rsid w:val="00DD0512"/>
    <w:rsid w:val="00DD12D2"/>
    <w:rsid w:val="00DD1706"/>
    <w:rsid w:val="00DD2282"/>
    <w:rsid w:val="00DD2E4E"/>
    <w:rsid w:val="00DD3B60"/>
    <w:rsid w:val="00DD696C"/>
    <w:rsid w:val="00DD74AC"/>
    <w:rsid w:val="00DD74D4"/>
    <w:rsid w:val="00DD760D"/>
    <w:rsid w:val="00DE05B6"/>
    <w:rsid w:val="00DE086F"/>
    <w:rsid w:val="00DE10FC"/>
    <w:rsid w:val="00DE1119"/>
    <w:rsid w:val="00DE1886"/>
    <w:rsid w:val="00DE1E06"/>
    <w:rsid w:val="00DE37BD"/>
    <w:rsid w:val="00DE4623"/>
    <w:rsid w:val="00DE5C36"/>
    <w:rsid w:val="00DE5E87"/>
    <w:rsid w:val="00DE6D2E"/>
    <w:rsid w:val="00DE7BAB"/>
    <w:rsid w:val="00DE7F7C"/>
    <w:rsid w:val="00DF0F3A"/>
    <w:rsid w:val="00DF1956"/>
    <w:rsid w:val="00DF1E15"/>
    <w:rsid w:val="00DF2059"/>
    <w:rsid w:val="00DF270E"/>
    <w:rsid w:val="00DF38A0"/>
    <w:rsid w:val="00DF38EF"/>
    <w:rsid w:val="00DF4151"/>
    <w:rsid w:val="00DF5432"/>
    <w:rsid w:val="00DF56F4"/>
    <w:rsid w:val="00DF620D"/>
    <w:rsid w:val="00DF65A3"/>
    <w:rsid w:val="00DF68EB"/>
    <w:rsid w:val="00DF726F"/>
    <w:rsid w:val="00DF7992"/>
    <w:rsid w:val="00DF7CEA"/>
    <w:rsid w:val="00E000FE"/>
    <w:rsid w:val="00E002DE"/>
    <w:rsid w:val="00E005E2"/>
    <w:rsid w:val="00E00F6B"/>
    <w:rsid w:val="00E01B6F"/>
    <w:rsid w:val="00E01E18"/>
    <w:rsid w:val="00E020AC"/>
    <w:rsid w:val="00E02564"/>
    <w:rsid w:val="00E025D2"/>
    <w:rsid w:val="00E026AF"/>
    <w:rsid w:val="00E02C15"/>
    <w:rsid w:val="00E0310F"/>
    <w:rsid w:val="00E036F3"/>
    <w:rsid w:val="00E03728"/>
    <w:rsid w:val="00E03D36"/>
    <w:rsid w:val="00E04B1F"/>
    <w:rsid w:val="00E051D0"/>
    <w:rsid w:val="00E051E8"/>
    <w:rsid w:val="00E056AB"/>
    <w:rsid w:val="00E0622C"/>
    <w:rsid w:val="00E063C5"/>
    <w:rsid w:val="00E065FD"/>
    <w:rsid w:val="00E07255"/>
    <w:rsid w:val="00E10138"/>
    <w:rsid w:val="00E106CC"/>
    <w:rsid w:val="00E10D49"/>
    <w:rsid w:val="00E1123F"/>
    <w:rsid w:val="00E116E0"/>
    <w:rsid w:val="00E1237C"/>
    <w:rsid w:val="00E127A0"/>
    <w:rsid w:val="00E13583"/>
    <w:rsid w:val="00E1447D"/>
    <w:rsid w:val="00E156D4"/>
    <w:rsid w:val="00E1664D"/>
    <w:rsid w:val="00E1668F"/>
    <w:rsid w:val="00E16932"/>
    <w:rsid w:val="00E170D7"/>
    <w:rsid w:val="00E173B4"/>
    <w:rsid w:val="00E2037A"/>
    <w:rsid w:val="00E213B7"/>
    <w:rsid w:val="00E214EA"/>
    <w:rsid w:val="00E2188C"/>
    <w:rsid w:val="00E21BA3"/>
    <w:rsid w:val="00E23371"/>
    <w:rsid w:val="00E234A9"/>
    <w:rsid w:val="00E23966"/>
    <w:rsid w:val="00E23BA8"/>
    <w:rsid w:val="00E23FC3"/>
    <w:rsid w:val="00E2417B"/>
    <w:rsid w:val="00E2465A"/>
    <w:rsid w:val="00E252B5"/>
    <w:rsid w:val="00E254D5"/>
    <w:rsid w:val="00E25E62"/>
    <w:rsid w:val="00E26421"/>
    <w:rsid w:val="00E26CF6"/>
    <w:rsid w:val="00E26F65"/>
    <w:rsid w:val="00E312C3"/>
    <w:rsid w:val="00E3153D"/>
    <w:rsid w:val="00E31FFA"/>
    <w:rsid w:val="00E32281"/>
    <w:rsid w:val="00E327C0"/>
    <w:rsid w:val="00E334E8"/>
    <w:rsid w:val="00E337D5"/>
    <w:rsid w:val="00E33C3A"/>
    <w:rsid w:val="00E34066"/>
    <w:rsid w:val="00E34595"/>
    <w:rsid w:val="00E34E48"/>
    <w:rsid w:val="00E34E86"/>
    <w:rsid w:val="00E35079"/>
    <w:rsid w:val="00E3583D"/>
    <w:rsid w:val="00E35AE9"/>
    <w:rsid w:val="00E3669D"/>
    <w:rsid w:val="00E4008A"/>
    <w:rsid w:val="00E41A47"/>
    <w:rsid w:val="00E42279"/>
    <w:rsid w:val="00E4239C"/>
    <w:rsid w:val="00E42B4A"/>
    <w:rsid w:val="00E4375E"/>
    <w:rsid w:val="00E44176"/>
    <w:rsid w:val="00E4440A"/>
    <w:rsid w:val="00E44720"/>
    <w:rsid w:val="00E44814"/>
    <w:rsid w:val="00E45400"/>
    <w:rsid w:val="00E456F6"/>
    <w:rsid w:val="00E45A72"/>
    <w:rsid w:val="00E45A7C"/>
    <w:rsid w:val="00E45B96"/>
    <w:rsid w:val="00E4629E"/>
    <w:rsid w:val="00E46D65"/>
    <w:rsid w:val="00E504A1"/>
    <w:rsid w:val="00E50C10"/>
    <w:rsid w:val="00E51307"/>
    <w:rsid w:val="00E516EE"/>
    <w:rsid w:val="00E523C2"/>
    <w:rsid w:val="00E52CE5"/>
    <w:rsid w:val="00E52EC7"/>
    <w:rsid w:val="00E52FEF"/>
    <w:rsid w:val="00E5347D"/>
    <w:rsid w:val="00E535A8"/>
    <w:rsid w:val="00E53600"/>
    <w:rsid w:val="00E54320"/>
    <w:rsid w:val="00E54536"/>
    <w:rsid w:val="00E54857"/>
    <w:rsid w:val="00E548D4"/>
    <w:rsid w:val="00E5633F"/>
    <w:rsid w:val="00E577E9"/>
    <w:rsid w:val="00E5789B"/>
    <w:rsid w:val="00E57BA8"/>
    <w:rsid w:val="00E61405"/>
    <w:rsid w:val="00E61897"/>
    <w:rsid w:val="00E624B2"/>
    <w:rsid w:val="00E62B75"/>
    <w:rsid w:val="00E62FF9"/>
    <w:rsid w:val="00E63604"/>
    <w:rsid w:val="00E64173"/>
    <w:rsid w:val="00E64EC7"/>
    <w:rsid w:val="00E65233"/>
    <w:rsid w:val="00E6580C"/>
    <w:rsid w:val="00E663AA"/>
    <w:rsid w:val="00E66497"/>
    <w:rsid w:val="00E6727E"/>
    <w:rsid w:val="00E6753C"/>
    <w:rsid w:val="00E676B3"/>
    <w:rsid w:val="00E6773A"/>
    <w:rsid w:val="00E7082C"/>
    <w:rsid w:val="00E71F18"/>
    <w:rsid w:val="00E7223C"/>
    <w:rsid w:val="00E72C99"/>
    <w:rsid w:val="00E7418B"/>
    <w:rsid w:val="00E742FD"/>
    <w:rsid w:val="00E7465C"/>
    <w:rsid w:val="00E747DF"/>
    <w:rsid w:val="00E74A4C"/>
    <w:rsid w:val="00E74A78"/>
    <w:rsid w:val="00E74D4E"/>
    <w:rsid w:val="00E7514F"/>
    <w:rsid w:val="00E76018"/>
    <w:rsid w:val="00E7659D"/>
    <w:rsid w:val="00E769B8"/>
    <w:rsid w:val="00E77E41"/>
    <w:rsid w:val="00E77EB0"/>
    <w:rsid w:val="00E77F5D"/>
    <w:rsid w:val="00E806FE"/>
    <w:rsid w:val="00E80D38"/>
    <w:rsid w:val="00E80E52"/>
    <w:rsid w:val="00E80F38"/>
    <w:rsid w:val="00E812A6"/>
    <w:rsid w:val="00E81514"/>
    <w:rsid w:val="00E81692"/>
    <w:rsid w:val="00E81BE1"/>
    <w:rsid w:val="00E82F1E"/>
    <w:rsid w:val="00E8362F"/>
    <w:rsid w:val="00E8453D"/>
    <w:rsid w:val="00E84D3D"/>
    <w:rsid w:val="00E8531C"/>
    <w:rsid w:val="00E86910"/>
    <w:rsid w:val="00E86A60"/>
    <w:rsid w:val="00E86D35"/>
    <w:rsid w:val="00E86DB4"/>
    <w:rsid w:val="00E86DC0"/>
    <w:rsid w:val="00E9059E"/>
    <w:rsid w:val="00E91011"/>
    <w:rsid w:val="00E913FD"/>
    <w:rsid w:val="00E9283C"/>
    <w:rsid w:val="00E93076"/>
    <w:rsid w:val="00E9311E"/>
    <w:rsid w:val="00E93360"/>
    <w:rsid w:val="00E93AF7"/>
    <w:rsid w:val="00E93F8A"/>
    <w:rsid w:val="00E94240"/>
    <w:rsid w:val="00E942A5"/>
    <w:rsid w:val="00E943EB"/>
    <w:rsid w:val="00E9471C"/>
    <w:rsid w:val="00E94986"/>
    <w:rsid w:val="00E9585F"/>
    <w:rsid w:val="00E95963"/>
    <w:rsid w:val="00E96FBA"/>
    <w:rsid w:val="00E97316"/>
    <w:rsid w:val="00E973DE"/>
    <w:rsid w:val="00E97438"/>
    <w:rsid w:val="00EA1D97"/>
    <w:rsid w:val="00EA238E"/>
    <w:rsid w:val="00EA243B"/>
    <w:rsid w:val="00EA24B2"/>
    <w:rsid w:val="00EA29B9"/>
    <w:rsid w:val="00EA2E7E"/>
    <w:rsid w:val="00EA302C"/>
    <w:rsid w:val="00EA3818"/>
    <w:rsid w:val="00EA3BD1"/>
    <w:rsid w:val="00EA4188"/>
    <w:rsid w:val="00EA42D6"/>
    <w:rsid w:val="00EA46D4"/>
    <w:rsid w:val="00EA5112"/>
    <w:rsid w:val="00EA57AE"/>
    <w:rsid w:val="00EA5D81"/>
    <w:rsid w:val="00EA60AB"/>
    <w:rsid w:val="00EA67B0"/>
    <w:rsid w:val="00EA6DF4"/>
    <w:rsid w:val="00EA77B8"/>
    <w:rsid w:val="00EA7C43"/>
    <w:rsid w:val="00EB079C"/>
    <w:rsid w:val="00EB0FE0"/>
    <w:rsid w:val="00EB100D"/>
    <w:rsid w:val="00EB18D0"/>
    <w:rsid w:val="00EB19EC"/>
    <w:rsid w:val="00EB20F7"/>
    <w:rsid w:val="00EB2525"/>
    <w:rsid w:val="00EB2725"/>
    <w:rsid w:val="00EB28F9"/>
    <w:rsid w:val="00EB29C2"/>
    <w:rsid w:val="00EB4FC0"/>
    <w:rsid w:val="00EB5391"/>
    <w:rsid w:val="00EB5FFC"/>
    <w:rsid w:val="00EB6CD1"/>
    <w:rsid w:val="00EB6DF6"/>
    <w:rsid w:val="00EB762A"/>
    <w:rsid w:val="00EC139B"/>
    <w:rsid w:val="00EC17B1"/>
    <w:rsid w:val="00EC19FB"/>
    <w:rsid w:val="00EC1CB1"/>
    <w:rsid w:val="00EC21D0"/>
    <w:rsid w:val="00EC2947"/>
    <w:rsid w:val="00EC295D"/>
    <w:rsid w:val="00EC4B48"/>
    <w:rsid w:val="00EC4BCE"/>
    <w:rsid w:val="00EC4D65"/>
    <w:rsid w:val="00EC58A1"/>
    <w:rsid w:val="00EC58F6"/>
    <w:rsid w:val="00EC5DCF"/>
    <w:rsid w:val="00EC614F"/>
    <w:rsid w:val="00EC638F"/>
    <w:rsid w:val="00EC6BA4"/>
    <w:rsid w:val="00EC6E71"/>
    <w:rsid w:val="00EC73EA"/>
    <w:rsid w:val="00EC7472"/>
    <w:rsid w:val="00ED00EF"/>
    <w:rsid w:val="00ED1430"/>
    <w:rsid w:val="00ED166C"/>
    <w:rsid w:val="00ED2319"/>
    <w:rsid w:val="00ED2635"/>
    <w:rsid w:val="00ED278F"/>
    <w:rsid w:val="00ED2911"/>
    <w:rsid w:val="00ED31EF"/>
    <w:rsid w:val="00ED3F32"/>
    <w:rsid w:val="00ED4691"/>
    <w:rsid w:val="00ED4EDD"/>
    <w:rsid w:val="00ED54AA"/>
    <w:rsid w:val="00ED5833"/>
    <w:rsid w:val="00ED5FB2"/>
    <w:rsid w:val="00ED6852"/>
    <w:rsid w:val="00ED6DD7"/>
    <w:rsid w:val="00EE07B3"/>
    <w:rsid w:val="00EE07C3"/>
    <w:rsid w:val="00EE0EBF"/>
    <w:rsid w:val="00EE1069"/>
    <w:rsid w:val="00EE1494"/>
    <w:rsid w:val="00EE1D1B"/>
    <w:rsid w:val="00EE22A9"/>
    <w:rsid w:val="00EE300B"/>
    <w:rsid w:val="00EE3C47"/>
    <w:rsid w:val="00EE4031"/>
    <w:rsid w:val="00EE4948"/>
    <w:rsid w:val="00EE55E9"/>
    <w:rsid w:val="00EE589C"/>
    <w:rsid w:val="00EE5950"/>
    <w:rsid w:val="00EE5FA6"/>
    <w:rsid w:val="00EE6F49"/>
    <w:rsid w:val="00EE72BD"/>
    <w:rsid w:val="00EE73CD"/>
    <w:rsid w:val="00EE7D5D"/>
    <w:rsid w:val="00EE7F53"/>
    <w:rsid w:val="00EF0208"/>
    <w:rsid w:val="00EF0F23"/>
    <w:rsid w:val="00EF2EA9"/>
    <w:rsid w:val="00EF2FC8"/>
    <w:rsid w:val="00EF3A6B"/>
    <w:rsid w:val="00EF4DA3"/>
    <w:rsid w:val="00EF4E7F"/>
    <w:rsid w:val="00EF56E3"/>
    <w:rsid w:val="00EF688B"/>
    <w:rsid w:val="00F00C42"/>
    <w:rsid w:val="00F00E7D"/>
    <w:rsid w:val="00F012EC"/>
    <w:rsid w:val="00F014F9"/>
    <w:rsid w:val="00F0189C"/>
    <w:rsid w:val="00F01FFD"/>
    <w:rsid w:val="00F03167"/>
    <w:rsid w:val="00F03343"/>
    <w:rsid w:val="00F035F3"/>
    <w:rsid w:val="00F03D6E"/>
    <w:rsid w:val="00F03EB0"/>
    <w:rsid w:val="00F043FA"/>
    <w:rsid w:val="00F05175"/>
    <w:rsid w:val="00F05F74"/>
    <w:rsid w:val="00F06A8B"/>
    <w:rsid w:val="00F06D76"/>
    <w:rsid w:val="00F10CED"/>
    <w:rsid w:val="00F10E3D"/>
    <w:rsid w:val="00F10FBF"/>
    <w:rsid w:val="00F12036"/>
    <w:rsid w:val="00F1293B"/>
    <w:rsid w:val="00F12FEA"/>
    <w:rsid w:val="00F13582"/>
    <w:rsid w:val="00F14506"/>
    <w:rsid w:val="00F14583"/>
    <w:rsid w:val="00F1471F"/>
    <w:rsid w:val="00F149D7"/>
    <w:rsid w:val="00F160A5"/>
    <w:rsid w:val="00F171D0"/>
    <w:rsid w:val="00F17E17"/>
    <w:rsid w:val="00F17F98"/>
    <w:rsid w:val="00F2000B"/>
    <w:rsid w:val="00F204E5"/>
    <w:rsid w:val="00F20DE6"/>
    <w:rsid w:val="00F20F80"/>
    <w:rsid w:val="00F213D2"/>
    <w:rsid w:val="00F21AAB"/>
    <w:rsid w:val="00F21FA8"/>
    <w:rsid w:val="00F22571"/>
    <w:rsid w:val="00F22706"/>
    <w:rsid w:val="00F229E1"/>
    <w:rsid w:val="00F23240"/>
    <w:rsid w:val="00F23273"/>
    <w:rsid w:val="00F236ED"/>
    <w:rsid w:val="00F239A1"/>
    <w:rsid w:val="00F23BCB"/>
    <w:rsid w:val="00F23E7B"/>
    <w:rsid w:val="00F2470E"/>
    <w:rsid w:val="00F2524D"/>
    <w:rsid w:val="00F25B45"/>
    <w:rsid w:val="00F25B80"/>
    <w:rsid w:val="00F25D36"/>
    <w:rsid w:val="00F25F1E"/>
    <w:rsid w:val="00F273A6"/>
    <w:rsid w:val="00F27CEE"/>
    <w:rsid w:val="00F31DED"/>
    <w:rsid w:val="00F320C4"/>
    <w:rsid w:val="00F32959"/>
    <w:rsid w:val="00F32FAF"/>
    <w:rsid w:val="00F33C15"/>
    <w:rsid w:val="00F33DA6"/>
    <w:rsid w:val="00F33E32"/>
    <w:rsid w:val="00F33EB0"/>
    <w:rsid w:val="00F3475F"/>
    <w:rsid w:val="00F348C7"/>
    <w:rsid w:val="00F34A3C"/>
    <w:rsid w:val="00F34BF7"/>
    <w:rsid w:val="00F34E9F"/>
    <w:rsid w:val="00F3547D"/>
    <w:rsid w:val="00F35561"/>
    <w:rsid w:val="00F36611"/>
    <w:rsid w:val="00F3684F"/>
    <w:rsid w:val="00F36A57"/>
    <w:rsid w:val="00F37E23"/>
    <w:rsid w:val="00F40C7F"/>
    <w:rsid w:val="00F41643"/>
    <w:rsid w:val="00F4168A"/>
    <w:rsid w:val="00F416F9"/>
    <w:rsid w:val="00F41BE2"/>
    <w:rsid w:val="00F425BA"/>
    <w:rsid w:val="00F43A1C"/>
    <w:rsid w:val="00F444C9"/>
    <w:rsid w:val="00F44557"/>
    <w:rsid w:val="00F450F0"/>
    <w:rsid w:val="00F4561E"/>
    <w:rsid w:val="00F45A54"/>
    <w:rsid w:val="00F45CC2"/>
    <w:rsid w:val="00F45FB7"/>
    <w:rsid w:val="00F46E29"/>
    <w:rsid w:val="00F46E69"/>
    <w:rsid w:val="00F474F6"/>
    <w:rsid w:val="00F47875"/>
    <w:rsid w:val="00F4787B"/>
    <w:rsid w:val="00F47B6E"/>
    <w:rsid w:val="00F47F44"/>
    <w:rsid w:val="00F5176B"/>
    <w:rsid w:val="00F531A7"/>
    <w:rsid w:val="00F53451"/>
    <w:rsid w:val="00F53B1E"/>
    <w:rsid w:val="00F53C82"/>
    <w:rsid w:val="00F54283"/>
    <w:rsid w:val="00F56AED"/>
    <w:rsid w:val="00F5794F"/>
    <w:rsid w:val="00F57AAB"/>
    <w:rsid w:val="00F57CC5"/>
    <w:rsid w:val="00F60C8E"/>
    <w:rsid w:val="00F61235"/>
    <w:rsid w:val="00F61392"/>
    <w:rsid w:val="00F62D00"/>
    <w:rsid w:val="00F63041"/>
    <w:rsid w:val="00F632EA"/>
    <w:rsid w:val="00F635BC"/>
    <w:rsid w:val="00F63689"/>
    <w:rsid w:val="00F64A7B"/>
    <w:rsid w:val="00F64D06"/>
    <w:rsid w:val="00F6597E"/>
    <w:rsid w:val="00F66A4D"/>
    <w:rsid w:val="00F66C07"/>
    <w:rsid w:val="00F66FD6"/>
    <w:rsid w:val="00F7057F"/>
    <w:rsid w:val="00F70CA4"/>
    <w:rsid w:val="00F711FB"/>
    <w:rsid w:val="00F71503"/>
    <w:rsid w:val="00F723D8"/>
    <w:rsid w:val="00F726BA"/>
    <w:rsid w:val="00F729CA"/>
    <w:rsid w:val="00F7313E"/>
    <w:rsid w:val="00F73392"/>
    <w:rsid w:val="00F758E1"/>
    <w:rsid w:val="00F75BA8"/>
    <w:rsid w:val="00F76254"/>
    <w:rsid w:val="00F76424"/>
    <w:rsid w:val="00F76B02"/>
    <w:rsid w:val="00F76C96"/>
    <w:rsid w:val="00F77268"/>
    <w:rsid w:val="00F77314"/>
    <w:rsid w:val="00F77EFE"/>
    <w:rsid w:val="00F805BC"/>
    <w:rsid w:val="00F8140D"/>
    <w:rsid w:val="00F82919"/>
    <w:rsid w:val="00F82A3B"/>
    <w:rsid w:val="00F82B4B"/>
    <w:rsid w:val="00F836A5"/>
    <w:rsid w:val="00F846DB"/>
    <w:rsid w:val="00F84C69"/>
    <w:rsid w:val="00F84E10"/>
    <w:rsid w:val="00F8547E"/>
    <w:rsid w:val="00F8552B"/>
    <w:rsid w:val="00F8632B"/>
    <w:rsid w:val="00F8746C"/>
    <w:rsid w:val="00F87DCC"/>
    <w:rsid w:val="00F9014B"/>
    <w:rsid w:val="00F91C0D"/>
    <w:rsid w:val="00F92348"/>
    <w:rsid w:val="00F923D4"/>
    <w:rsid w:val="00F92437"/>
    <w:rsid w:val="00F924D6"/>
    <w:rsid w:val="00F92732"/>
    <w:rsid w:val="00F932DC"/>
    <w:rsid w:val="00F935EC"/>
    <w:rsid w:val="00F94C81"/>
    <w:rsid w:val="00F9571B"/>
    <w:rsid w:val="00F969DD"/>
    <w:rsid w:val="00F9720E"/>
    <w:rsid w:val="00F974F7"/>
    <w:rsid w:val="00F97A74"/>
    <w:rsid w:val="00FA09D8"/>
    <w:rsid w:val="00FA0AFC"/>
    <w:rsid w:val="00FA0E78"/>
    <w:rsid w:val="00FA1131"/>
    <w:rsid w:val="00FA1EA0"/>
    <w:rsid w:val="00FA2A30"/>
    <w:rsid w:val="00FA2B36"/>
    <w:rsid w:val="00FA2D19"/>
    <w:rsid w:val="00FA30D0"/>
    <w:rsid w:val="00FA38B3"/>
    <w:rsid w:val="00FA3935"/>
    <w:rsid w:val="00FA428B"/>
    <w:rsid w:val="00FA46FA"/>
    <w:rsid w:val="00FA49CA"/>
    <w:rsid w:val="00FA69EA"/>
    <w:rsid w:val="00FA748F"/>
    <w:rsid w:val="00FA7DFF"/>
    <w:rsid w:val="00FB03D8"/>
    <w:rsid w:val="00FB06B1"/>
    <w:rsid w:val="00FB09FF"/>
    <w:rsid w:val="00FB0A3F"/>
    <w:rsid w:val="00FB0A54"/>
    <w:rsid w:val="00FB1552"/>
    <w:rsid w:val="00FB1879"/>
    <w:rsid w:val="00FB1B3A"/>
    <w:rsid w:val="00FB239E"/>
    <w:rsid w:val="00FB39CC"/>
    <w:rsid w:val="00FB43EA"/>
    <w:rsid w:val="00FB457E"/>
    <w:rsid w:val="00FB478C"/>
    <w:rsid w:val="00FB4C76"/>
    <w:rsid w:val="00FB5149"/>
    <w:rsid w:val="00FB547C"/>
    <w:rsid w:val="00FB6404"/>
    <w:rsid w:val="00FB64F5"/>
    <w:rsid w:val="00FB6C15"/>
    <w:rsid w:val="00FB6C65"/>
    <w:rsid w:val="00FB70E0"/>
    <w:rsid w:val="00FB7BC3"/>
    <w:rsid w:val="00FB7FAD"/>
    <w:rsid w:val="00FB7FD3"/>
    <w:rsid w:val="00FC1D54"/>
    <w:rsid w:val="00FC1DDC"/>
    <w:rsid w:val="00FC2699"/>
    <w:rsid w:val="00FC29D8"/>
    <w:rsid w:val="00FC2A56"/>
    <w:rsid w:val="00FC33DD"/>
    <w:rsid w:val="00FC3B79"/>
    <w:rsid w:val="00FC5B3B"/>
    <w:rsid w:val="00FC5E56"/>
    <w:rsid w:val="00FC695E"/>
    <w:rsid w:val="00FC6CE8"/>
    <w:rsid w:val="00FD1009"/>
    <w:rsid w:val="00FD1221"/>
    <w:rsid w:val="00FD155C"/>
    <w:rsid w:val="00FD18D7"/>
    <w:rsid w:val="00FD1940"/>
    <w:rsid w:val="00FD19D4"/>
    <w:rsid w:val="00FD1B93"/>
    <w:rsid w:val="00FD1EE8"/>
    <w:rsid w:val="00FD1FB0"/>
    <w:rsid w:val="00FD2145"/>
    <w:rsid w:val="00FD2AB9"/>
    <w:rsid w:val="00FD2CD2"/>
    <w:rsid w:val="00FD3EC7"/>
    <w:rsid w:val="00FD4163"/>
    <w:rsid w:val="00FD4222"/>
    <w:rsid w:val="00FD4899"/>
    <w:rsid w:val="00FD535B"/>
    <w:rsid w:val="00FD625B"/>
    <w:rsid w:val="00FD62DB"/>
    <w:rsid w:val="00FD65AD"/>
    <w:rsid w:val="00FD7261"/>
    <w:rsid w:val="00FD7ADA"/>
    <w:rsid w:val="00FE0B27"/>
    <w:rsid w:val="00FE1BF1"/>
    <w:rsid w:val="00FE1C48"/>
    <w:rsid w:val="00FE1DB2"/>
    <w:rsid w:val="00FE21AF"/>
    <w:rsid w:val="00FE29D5"/>
    <w:rsid w:val="00FE2AC1"/>
    <w:rsid w:val="00FE2C61"/>
    <w:rsid w:val="00FE346D"/>
    <w:rsid w:val="00FE3D61"/>
    <w:rsid w:val="00FE3DF0"/>
    <w:rsid w:val="00FE3EFC"/>
    <w:rsid w:val="00FE492D"/>
    <w:rsid w:val="00FE5925"/>
    <w:rsid w:val="00FE59E5"/>
    <w:rsid w:val="00FE6678"/>
    <w:rsid w:val="00FE6B82"/>
    <w:rsid w:val="00FE6BFA"/>
    <w:rsid w:val="00FE6FBB"/>
    <w:rsid w:val="00FE7307"/>
    <w:rsid w:val="00FE7E2E"/>
    <w:rsid w:val="00FF05D9"/>
    <w:rsid w:val="00FF0A43"/>
    <w:rsid w:val="00FF1188"/>
    <w:rsid w:val="00FF1ACE"/>
    <w:rsid w:val="00FF215B"/>
    <w:rsid w:val="00FF24C2"/>
    <w:rsid w:val="00FF2517"/>
    <w:rsid w:val="00FF2B69"/>
    <w:rsid w:val="00FF2C74"/>
    <w:rsid w:val="00FF2D6D"/>
    <w:rsid w:val="00FF2DE3"/>
    <w:rsid w:val="00FF39B6"/>
    <w:rsid w:val="00FF5B9E"/>
    <w:rsid w:val="00FF69FD"/>
    <w:rsid w:val="00FF72E9"/>
    <w:rsid w:val="00FF77CD"/>
    <w:rsid w:val="00FF7948"/>
    <w:rsid w:val="00FF7DF3"/>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40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40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2145</Characters>
  <Application>Microsoft Office Word</Application>
  <DocSecurity>0</DocSecurity>
  <Lines>17</Lines>
  <Paragraphs>5</Paragraphs>
  <ScaleCrop>false</ScaleCrop>
  <Company>State of Delaware</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Magee</dc:creator>
  <cp:lastModifiedBy>Connie Magee</cp:lastModifiedBy>
  <cp:revision>2</cp:revision>
  <cp:lastPrinted>2015-05-29T18:20:00Z</cp:lastPrinted>
  <dcterms:created xsi:type="dcterms:W3CDTF">2015-05-27T13:09:00Z</dcterms:created>
  <dcterms:modified xsi:type="dcterms:W3CDTF">2015-05-29T18:21:00Z</dcterms:modified>
</cp:coreProperties>
</file>