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9D" w:rsidRDefault="0042150D" w:rsidP="00C97B24">
      <w:pPr>
        <w:spacing w:line="360" w:lineRule="auto"/>
      </w:pPr>
      <w:bookmarkStart w:id="0" w:name="_GoBack"/>
      <w:bookmarkEnd w:id="0"/>
      <w:r w:rsidRPr="00536DA6">
        <w:rPr>
          <w:rFonts w:ascii="Wingdings" w:eastAsia="Wingdings" w:hAnsi="Wingdings" w:cs="Wingdings"/>
          <w:sz w:val="20"/>
          <w:szCs w:val="20"/>
        </w:rPr>
        <w:t></w:t>
      </w:r>
      <w:r w:rsidR="00C96E3C">
        <w:rPr>
          <w:noProof/>
        </w:rPr>
        <mc:AlternateContent>
          <mc:Choice Requires="wpg">
            <w:drawing>
              <wp:inline distT="0" distB="0" distL="0" distR="0">
                <wp:extent cx="7136765" cy="7482915"/>
                <wp:effectExtent l="0" t="0" r="140335" b="22860"/>
                <wp:docPr id="220" name="Group 3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6765" cy="7482915"/>
                          <a:chOff x="0" y="0"/>
                          <a:chExt cx="70802" cy="83519"/>
                        </a:xfrm>
                      </wpg:grpSpPr>
                      <wps:wsp>
                        <wps:cNvPr id="221" name="Shape 64"/>
                        <wps:cNvSpPr>
                          <a:spLocks/>
                        </wps:cNvSpPr>
                        <wps:spPr bwMode="auto">
                          <a:xfrm>
                            <a:off x="749" y="83519"/>
                            <a:ext cx="70053" cy="0"/>
                          </a:xfrm>
                          <a:custGeom>
                            <a:avLst/>
                            <a:gdLst>
                              <a:gd name="T0" fmla="*/ 0 w 7005320"/>
                              <a:gd name="T1" fmla="*/ 7005320 w 7005320"/>
                              <a:gd name="T2" fmla="*/ 0 w 7005320"/>
                              <a:gd name="T3" fmla="*/ 7005320 w 70053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005320">
                                <a:moveTo>
                                  <a:pt x="0" y="0"/>
                                </a:moveTo>
                                <a:lnTo>
                                  <a:pt x="7005320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1394"/>
                            <a:ext cx="29915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3" name="Shape 222"/>
                        <wps:cNvSpPr>
                          <a:spLocks/>
                        </wps:cNvSpPr>
                        <wps:spPr bwMode="auto">
                          <a:xfrm>
                            <a:off x="1111" y="1203"/>
                            <a:ext cx="1873" cy="1874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223"/>
                        <wps:cNvSpPr>
                          <a:spLocks/>
                        </wps:cNvSpPr>
                        <wps:spPr bwMode="auto">
                          <a:xfrm>
                            <a:off x="838" y="92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5388"/>
                            <a:ext cx="34678" cy="2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Shape 225"/>
                        <wps:cNvSpPr>
                          <a:spLocks/>
                        </wps:cNvSpPr>
                        <wps:spPr bwMode="auto">
                          <a:xfrm>
                            <a:off x="1123" y="5750"/>
                            <a:ext cx="1874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226"/>
                        <wps:cNvSpPr>
                          <a:spLocks/>
                        </wps:cNvSpPr>
                        <wps:spPr bwMode="auto">
                          <a:xfrm>
                            <a:off x="838" y="4486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8906"/>
                            <a:ext cx="39345" cy="4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" name="Shape 228"/>
                        <wps:cNvSpPr>
                          <a:spLocks/>
                        </wps:cNvSpPr>
                        <wps:spPr bwMode="auto">
                          <a:xfrm>
                            <a:off x="838" y="8855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229"/>
                        <wps:cNvSpPr>
                          <a:spLocks/>
                        </wps:cNvSpPr>
                        <wps:spPr bwMode="auto">
                          <a:xfrm>
                            <a:off x="838" y="13243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230"/>
                        <wps:cNvSpPr>
                          <a:spLocks/>
                        </wps:cNvSpPr>
                        <wps:spPr bwMode="auto">
                          <a:xfrm>
                            <a:off x="1123" y="10113"/>
                            <a:ext cx="1874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14164"/>
                            <a:ext cx="45346" cy="2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3" name="Shape 232"/>
                        <wps:cNvSpPr>
                          <a:spLocks/>
                        </wps:cNvSpPr>
                        <wps:spPr bwMode="auto">
                          <a:xfrm>
                            <a:off x="1162" y="14558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18050"/>
                            <a:ext cx="38488" cy="3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5" name="Shape 234"/>
                        <wps:cNvSpPr>
                          <a:spLocks/>
                        </wps:cNvSpPr>
                        <wps:spPr bwMode="auto">
                          <a:xfrm>
                            <a:off x="838" y="22025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235"/>
                        <wps:cNvSpPr>
                          <a:spLocks/>
                        </wps:cNvSpPr>
                        <wps:spPr bwMode="auto">
                          <a:xfrm>
                            <a:off x="1092" y="18964"/>
                            <a:ext cx="1873" cy="1874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236"/>
                        <wps:cNvSpPr>
                          <a:spLocks/>
                        </wps:cNvSpPr>
                        <wps:spPr bwMode="auto">
                          <a:xfrm>
                            <a:off x="838" y="17637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23321"/>
                            <a:ext cx="52585" cy="2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9" name="Shape 238"/>
                        <wps:cNvSpPr>
                          <a:spLocks/>
                        </wps:cNvSpPr>
                        <wps:spPr bwMode="auto">
                          <a:xfrm>
                            <a:off x="1092" y="23257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27334"/>
                            <a:ext cx="32297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" name="Shape 240"/>
                        <wps:cNvSpPr>
                          <a:spLocks/>
                        </wps:cNvSpPr>
                        <wps:spPr bwMode="auto">
                          <a:xfrm>
                            <a:off x="1092" y="27670"/>
                            <a:ext cx="1873" cy="1874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241"/>
                        <wps:cNvSpPr>
                          <a:spLocks/>
                        </wps:cNvSpPr>
                        <wps:spPr bwMode="auto">
                          <a:xfrm>
                            <a:off x="838" y="26419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31703"/>
                            <a:ext cx="32963" cy="25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4" name="Shape 243"/>
                        <wps:cNvSpPr>
                          <a:spLocks/>
                        </wps:cNvSpPr>
                        <wps:spPr bwMode="auto">
                          <a:xfrm>
                            <a:off x="1092" y="32045"/>
                            <a:ext cx="1873" cy="1874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244"/>
                        <wps:cNvSpPr>
                          <a:spLocks/>
                        </wps:cNvSpPr>
                        <wps:spPr bwMode="auto">
                          <a:xfrm>
                            <a:off x="838" y="30807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36490"/>
                            <a:ext cx="41250" cy="2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Shape 246"/>
                        <wps:cNvSpPr>
                          <a:spLocks/>
                        </wps:cNvSpPr>
                        <wps:spPr bwMode="auto">
                          <a:xfrm>
                            <a:off x="1111" y="36516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247"/>
                        <wps:cNvSpPr>
                          <a:spLocks/>
                        </wps:cNvSpPr>
                        <wps:spPr bwMode="auto">
                          <a:xfrm>
                            <a:off x="838" y="35195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40878"/>
                            <a:ext cx="37250" cy="2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0" name="Shape 249"/>
                        <wps:cNvSpPr>
                          <a:spLocks/>
                        </wps:cNvSpPr>
                        <wps:spPr bwMode="auto">
                          <a:xfrm>
                            <a:off x="1117" y="40935"/>
                            <a:ext cx="1873" cy="1874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250"/>
                        <wps:cNvSpPr>
                          <a:spLocks/>
                        </wps:cNvSpPr>
                        <wps:spPr bwMode="auto">
                          <a:xfrm>
                            <a:off x="838" y="39583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45266"/>
                            <a:ext cx="40298" cy="2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3" name="Shape 252"/>
                        <wps:cNvSpPr>
                          <a:spLocks/>
                        </wps:cNvSpPr>
                        <wps:spPr bwMode="auto">
                          <a:xfrm>
                            <a:off x="1092" y="45355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253"/>
                        <wps:cNvSpPr>
                          <a:spLocks/>
                        </wps:cNvSpPr>
                        <wps:spPr bwMode="auto">
                          <a:xfrm>
                            <a:off x="838" y="43971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49019"/>
                            <a:ext cx="41822" cy="2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Shape 255"/>
                        <wps:cNvSpPr>
                          <a:spLocks/>
                        </wps:cNvSpPr>
                        <wps:spPr bwMode="auto">
                          <a:xfrm>
                            <a:off x="1092" y="49679"/>
                            <a:ext cx="1873" cy="1874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Shape 256"/>
                        <wps:cNvSpPr>
                          <a:spLocks/>
                        </wps:cNvSpPr>
                        <wps:spPr bwMode="auto">
                          <a:xfrm>
                            <a:off x="838" y="48365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54029"/>
                            <a:ext cx="30773" cy="2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9" name="Shape 258"/>
                        <wps:cNvSpPr>
                          <a:spLocks/>
                        </wps:cNvSpPr>
                        <wps:spPr bwMode="auto">
                          <a:xfrm>
                            <a:off x="1092" y="54169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Shape 259"/>
                        <wps:cNvSpPr>
                          <a:spLocks/>
                        </wps:cNvSpPr>
                        <wps:spPr bwMode="auto">
                          <a:xfrm>
                            <a:off x="838" y="52753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58436"/>
                            <a:ext cx="48775" cy="2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2" name="Shape 261"/>
                        <wps:cNvSpPr>
                          <a:spLocks/>
                        </wps:cNvSpPr>
                        <wps:spPr bwMode="auto">
                          <a:xfrm>
                            <a:off x="1092" y="58493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Shape 262"/>
                        <wps:cNvSpPr>
                          <a:spLocks/>
                        </wps:cNvSpPr>
                        <wps:spPr bwMode="auto">
                          <a:xfrm>
                            <a:off x="838" y="57141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62824"/>
                            <a:ext cx="45911" cy="2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5" name="Shape 264"/>
                        <wps:cNvSpPr>
                          <a:spLocks/>
                        </wps:cNvSpPr>
                        <wps:spPr bwMode="auto">
                          <a:xfrm>
                            <a:off x="1117" y="62773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Shape 265"/>
                        <wps:cNvSpPr>
                          <a:spLocks/>
                        </wps:cNvSpPr>
                        <wps:spPr bwMode="auto">
                          <a:xfrm>
                            <a:off x="838" y="61509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67205"/>
                            <a:ext cx="36773" cy="2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8" name="Shape 267"/>
                        <wps:cNvSpPr>
                          <a:spLocks/>
                        </wps:cNvSpPr>
                        <wps:spPr bwMode="auto">
                          <a:xfrm>
                            <a:off x="1092" y="67415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Shape 268"/>
                        <wps:cNvSpPr>
                          <a:spLocks/>
                        </wps:cNvSpPr>
                        <wps:spPr bwMode="auto">
                          <a:xfrm>
                            <a:off x="838" y="65897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71200"/>
                            <a:ext cx="53531" cy="26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1" name="Shape 270"/>
                        <wps:cNvSpPr>
                          <a:spLocks/>
                        </wps:cNvSpPr>
                        <wps:spPr bwMode="auto">
                          <a:xfrm>
                            <a:off x="1092" y="71790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Shape 271"/>
                        <wps:cNvSpPr>
                          <a:spLocks/>
                        </wps:cNvSpPr>
                        <wps:spPr bwMode="auto">
                          <a:xfrm>
                            <a:off x="838" y="70291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75956"/>
                            <a:ext cx="38297" cy="2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4" name="Shape 273"/>
                        <wps:cNvSpPr>
                          <a:spLocks/>
                        </wps:cNvSpPr>
                        <wps:spPr bwMode="auto">
                          <a:xfrm>
                            <a:off x="1092" y="76127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Shape 274"/>
                        <wps:cNvSpPr>
                          <a:spLocks/>
                        </wps:cNvSpPr>
                        <wps:spPr bwMode="auto">
                          <a:xfrm>
                            <a:off x="838" y="74679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80356"/>
                            <a:ext cx="45911" cy="2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7" name="Shape 276"/>
                        <wps:cNvSpPr>
                          <a:spLocks/>
                        </wps:cNvSpPr>
                        <wps:spPr bwMode="auto">
                          <a:xfrm>
                            <a:off x="1092" y="80534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Shape 277"/>
                        <wps:cNvSpPr>
                          <a:spLocks/>
                        </wps:cNvSpPr>
                        <wps:spPr bwMode="auto">
                          <a:xfrm>
                            <a:off x="838" y="79067"/>
                            <a:ext cx="69964" cy="0"/>
                          </a:xfrm>
                          <a:custGeom>
                            <a:avLst/>
                            <a:gdLst>
                              <a:gd name="T0" fmla="*/ 0 w 6996431"/>
                              <a:gd name="T1" fmla="*/ 6996431 w 6996431"/>
                              <a:gd name="T2" fmla="*/ 0 w 6996431"/>
                              <a:gd name="T3" fmla="*/ 6996431 w 69964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96431">
                                <a:moveTo>
                                  <a:pt x="0" y="0"/>
                                </a:moveTo>
                                <a:lnTo>
                                  <a:pt x="699643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5361" y="1465"/>
                            <a:ext cx="135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6382" y="1465"/>
                            <a:ext cx="112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7236" y="1465"/>
                            <a:ext cx="157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gl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8425" y="1465"/>
                            <a:ext cx="56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8851" y="1465"/>
                            <a:ext cx="78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69430" y="1465"/>
                            <a:ext cx="112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0269" y="1404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0" y="3185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0" y="4391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6017" y="5872"/>
                            <a:ext cx="563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Arabic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0253" y="581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0" y="7576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0" y="8780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63898" y="10261"/>
                            <a:ext cx="135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4919" y="10261"/>
                            <a:ext cx="78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65498" y="10261"/>
                            <a:ext cx="157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6718" y="10261"/>
                            <a:ext cx="89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67388" y="10261"/>
                            <a:ext cx="112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8242" y="10261"/>
                            <a:ext cx="268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0253" y="1020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11965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0" y="13169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65361" y="14650"/>
                            <a:ext cx="135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66382" y="14650"/>
                            <a:ext cx="90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67053" y="14650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906" y="14650"/>
                            <a:ext cx="315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gali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70269" y="14589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0" y="16385"/>
                            <a:ext cx="34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0" y="17543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2969" y="19024"/>
                            <a:ext cx="135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3990" y="19024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64736" y="19024"/>
                            <a:ext cx="157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65956" y="19024"/>
                            <a:ext cx="572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bodian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70253" y="1896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0" y="20728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0" y="21932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3731" y="23413"/>
                            <a:ext cx="135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4752" y="23413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5605" y="23413"/>
                            <a:ext cx="101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6352" y="23413"/>
                            <a:ext cx="157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7571" y="23413"/>
                            <a:ext cx="360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orro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70269" y="23352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0" y="25133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0" y="26341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58351" y="27806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9204" y="27806"/>
                            <a:ext cx="56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9616" y="27806"/>
                            <a:ext cx="157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60835" y="27806"/>
                            <a:ext cx="157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62024" y="27806"/>
                            <a:ext cx="56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2450" y="27806"/>
                            <a:ext cx="123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fi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3380" y="27806"/>
                            <a:ext cx="90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4051" y="27806"/>
                            <a:ext cx="287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d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66200" y="27806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7053" y="27806"/>
                            <a:ext cx="56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67480" y="27806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68333" y="27806"/>
                            <a:ext cx="90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69004" y="27806"/>
                            <a:ext cx="169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70253" y="2774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0" y="29510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0" y="30714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57680" y="32195"/>
                            <a:ext cx="461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Tradi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61155" y="32195"/>
                            <a:ext cx="56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61582" y="32195"/>
                            <a:ext cx="1581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62771" y="32195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63624" y="32195"/>
                            <a:ext cx="157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64813" y="3219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65178" y="32195"/>
                            <a:ext cx="135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66200" y="32195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67053" y="32195"/>
                            <a:ext cx="56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67480" y="32195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8333" y="32195"/>
                            <a:ext cx="90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9004" y="32195"/>
                            <a:ext cx="169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0269" y="32134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0" y="33900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0" y="35104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64660" y="36584"/>
                            <a:ext cx="744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Croatian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70253" y="3652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0" y="38289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0" y="39493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66459" y="40973"/>
                            <a:ext cx="214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68074" y="40973"/>
                            <a:ext cx="179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69415" y="40973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70253" y="4091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0" y="42678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0" y="43882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6352" y="45362"/>
                            <a:ext cx="258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68303" y="45362"/>
                            <a:ext cx="56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68729" y="45362"/>
                            <a:ext cx="90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69400" y="45362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70253" y="4530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0" y="47082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0" y="48289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6885" y="49754"/>
                            <a:ext cx="451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Farsi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0269" y="4969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0" y="51459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0" y="52663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65605" y="54143"/>
                            <a:ext cx="214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7221" y="54143"/>
                            <a:ext cx="89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67891" y="54143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68745" y="54143"/>
                            <a:ext cx="89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69415" y="54143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70253" y="5408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0" y="55848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0" y="57052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65087" y="58532"/>
                            <a:ext cx="146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66184" y="58532"/>
                            <a:ext cx="90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66855" y="58532"/>
                            <a:ext cx="78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67449" y="58532"/>
                            <a:ext cx="157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68668" y="58532"/>
                            <a:ext cx="2141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70269" y="58471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0" y="60237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0" y="61441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6443" y="62921"/>
                            <a:ext cx="224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Gr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135" y="62921"/>
                            <a:ext cx="1791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9476" y="62921"/>
                            <a:ext cx="101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0238" y="6286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0" y="64626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0" y="65830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60896" y="67311"/>
                            <a:ext cx="2594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62847" y="67311"/>
                            <a:ext cx="563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63273" y="67311"/>
                            <a:ext cx="564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63700" y="67311"/>
                            <a:ext cx="563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64127" y="67311"/>
                            <a:ext cx="2141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65742" y="67311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66108" y="67311"/>
                            <a:ext cx="214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Cr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67724" y="67311"/>
                            <a:ext cx="899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68394" y="67311"/>
                            <a:ext cx="247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70253" y="67250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0" y="69046"/>
                            <a:ext cx="34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0" y="70208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66611" y="71688"/>
                            <a:ext cx="157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67800" y="71688"/>
                            <a:ext cx="169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69080" y="71688"/>
                            <a:ext cx="157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70269" y="71627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0" y="73393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0" y="74597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65514" y="76077"/>
                            <a:ext cx="157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6702" y="76077"/>
                            <a:ext cx="157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67922" y="76077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68668" y="76077"/>
                            <a:ext cx="112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69522" y="76077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70269" y="76016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0" y="77782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0" y="78986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63243" y="80420"/>
                            <a:ext cx="157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64432" y="80420"/>
                            <a:ext cx="226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66139" y="80420"/>
                            <a:ext cx="337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gari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68684" y="80420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69430" y="80420"/>
                            <a:ext cx="112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70269" y="80420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06" o:spid="_x0000_s1026" style="width:561.95pt;height:589.2pt;mso-position-horizontal-relative:char;mso-position-vertical-relative:line" coordsize="70802,835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">
                <v:shape id="Shape 64" o:spid="_x0000_s1027" style="position:absolute;left:749;top:83519;width:70053;height:0;visibility:visible;mso-wrap-style:square;v-text-anchor:top" coordsize="7005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" path="m,l7005320,e" filled="f" strokeweight=".58pt">
                  <v:stroke endcap="round"/>
                  <v:path arrowok="t" o:connecttype="custom" o:connectlocs="0,0;70053,0" o:connectangles="0,0" textboxrect="0,0,700532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" o:spid="_x0000_s1028" type="#_x0000_t75" style="position:absolute;left:3282;top:1394;width:29915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">
                  <v:imagedata r:id="rId25" o:title=""/>
                </v:shape>
                <v:shape id="Shape 222" o:spid="_x0000_s1029" style="position:absolute;left:1111;top:1203;width:1873;height:1874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" path="m,187325r187325,l187325,,,,,187325xe" filled="f">
                  <v:stroke endcap="round"/>
                  <v:path arrowok="t" o:connecttype="custom" o:connectlocs="0,1874;1873,1874;1873,0;0,0;0,1874" o:connectangles="0,0,0,0,0" textboxrect="0,0,187325,187325"/>
                </v:shape>
                <v:shape id="Shape 223" o:spid="_x0000_s1030" style="position:absolute;left:838;top:92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24" o:spid="_x0000_s1031" type="#_x0000_t75" style="position:absolute;left:3282;top:5388;width:34678;height:2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">
                  <v:imagedata r:id="rId26" o:title=""/>
                </v:shape>
                <v:shape id="Shape 225" o:spid="_x0000_s1032" style="position:absolute;left:1123;top:5750;width:1874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" path="m,187325r187325,l187325,,,,,187325xe" filled="f">
                  <v:stroke endcap="round"/>
                  <v:path arrowok="t" o:connecttype="custom" o:connectlocs="0,1873;1874,1873;1874,0;0,0;0,1873" o:connectangles="0,0,0,0,0" textboxrect="0,0,187325,187325"/>
                </v:shape>
                <v:shape id="Shape 226" o:spid="_x0000_s1033" style="position:absolute;left:838;top:4486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27" o:spid="_x0000_s1034" type="#_x0000_t75" style="position:absolute;left:3282;top:8906;width:39345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">
                  <v:imagedata r:id="rId27" o:title=""/>
                </v:shape>
                <v:shape id="Shape 228" o:spid="_x0000_s1035" style="position:absolute;left:838;top:8855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Shape 229" o:spid="_x0000_s1036" style="position:absolute;left:838;top:13243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Shape 230" o:spid="_x0000_s1037" style="position:absolute;left:1123;top:10113;width:1874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" path="m,187325r187325,l187325,,,,,187325xe" filled="f">
                  <v:stroke endcap="round"/>
                  <v:path arrowok="t" o:connecttype="custom" o:connectlocs="0,1873;1874,1873;1874,0;0,0;0,1873" o:connectangles="0,0,0,0,0" textboxrect="0,0,187325,187325"/>
                </v:shape>
                <v:shape id="Picture 231" o:spid="_x0000_s1038" type="#_x0000_t75" style="position:absolute;left:3282;top:14164;width:45346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">
                  <v:imagedata r:id="rId28" o:title=""/>
                </v:shape>
                <v:shape id="Shape 232" o:spid="_x0000_s1039" style="position:absolute;left:1162;top:14558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Picture 233" o:spid="_x0000_s1040" type="#_x0000_t75" style="position:absolute;left:3282;top:18050;width:38488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">
                  <v:imagedata r:id="rId29" o:title=""/>
                </v:shape>
                <v:shape id="Shape 234" o:spid="_x0000_s1041" style="position:absolute;left:838;top:22025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Shape 235" o:spid="_x0000_s1042" style="position:absolute;left:1092;top:18964;width:1873;height:1874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" path="m,187325r187325,l187325,,,,,187325xe" filled="f">
                  <v:stroke endcap="round"/>
                  <v:path arrowok="t" o:connecttype="custom" o:connectlocs="0,1874;1873,1874;1873,0;0,0;0,1874" o:connectangles="0,0,0,0,0" textboxrect="0,0,187325,187325"/>
                </v:shape>
                <v:shape id="Shape 236" o:spid="_x0000_s1043" style="position:absolute;left:838;top:17637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37" o:spid="_x0000_s1044" type="#_x0000_t75" style="position:absolute;left:3282;top:23321;width:52585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">
                  <v:imagedata r:id="rId30" o:title=""/>
                </v:shape>
                <v:shape id="Shape 238" o:spid="_x0000_s1045" style="position:absolute;left:1092;top:23257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Picture 239" o:spid="_x0000_s1046" type="#_x0000_t75" style="position:absolute;left:3282;top:27334;width:32297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">
                  <v:imagedata r:id="rId31" o:title=""/>
                </v:shape>
                <v:shape id="Shape 240" o:spid="_x0000_s1047" style="position:absolute;left:1092;top:27670;width:1873;height:1874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" path="m,187325r187325,l187325,,,,,187325xe" filled="f">
                  <v:stroke endcap="round"/>
                  <v:path arrowok="t" o:connecttype="custom" o:connectlocs="0,1874;1873,1874;1873,0;0,0;0,1874" o:connectangles="0,0,0,0,0" textboxrect="0,0,187325,187325"/>
                </v:shape>
                <v:shape id="Shape 241" o:spid="_x0000_s1048" style="position:absolute;left:838;top:26419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42" o:spid="_x0000_s1049" type="#_x0000_t75" style="position:absolute;left:3282;top:31703;width:32963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">
                  <v:imagedata r:id="rId32" o:title=""/>
                </v:shape>
                <v:shape id="Shape 243" o:spid="_x0000_s1050" style="position:absolute;left:1092;top:32045;width:1873;height:1874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" path="m,187325r187325,l187325,,,,,187325xe" filled="f">
                  <v:stroke endcap="round"/>
                  <v:path arrowok="t" o:connecttype="custom" o:connectlocs="0,1874;1873,1874;1873,0;0,0;0,1874" o:connectangles="0,0,0,0,0" textboxrect="0,0,187325,187325"/>
                </v:shape>
                <v:shape id="Shape 244" o:spid="_x0000_s1051" style="position:absolute;left:838;top:30807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45" o:spid="_x0000_s1052" type="#_x0000_t75" style="position:absolute;left:3282;top:36490;width:41250;height:2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">
                  <v:imagedata r:id="rId33" o:title=""/>
                </v:shape>
                <v:shape id="Shape 246" o:spid="_x0000_s1053" style="position:absolute;left:1111;top:36516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247" o:spid="_x0000_s1054" style="position:absolute;left:838;top:35195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48" o:spid="_x0000_s1055" type="#_x0000_t75" style="position:absolute;left:3282;top:40878;width:37250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">
                  <v:imagedata r:id="rId34" o:title=""/>
                </v:shape>
                <v:shape id="Shape 249" o:spid="_x0000_s1056" style="position:absolute;left:1117;top:40935;width:1873;height:1874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" path="m,187325r187325,l187325,,,,,187325xe" filled="f">
                  <v:stroke endcap="round"/>
                  <v:path arrowok="t" o:connecttype="custom" o:connectlocs="0,1874;1873,1874;1873,0;0,0;0,1874" o:connectangles="0,0,0,0,0" textboxrect="0,0,187325,187325"/>
                </v:shape>
                <v:shape id="Shape 250" o:spid="_x0000_s1057" style="position:absolute;left:838;top:39583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51" o:spid="_x0000_s1058" type="#_x0000_t75" style="position:absolute;left:3282;top:45266;width:40298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">
                  <v:imagedata r:id="rId35" o:title=""/>
                </v:shape>
                <v:shape id="Shape 252" o:spid="_x0000_s1059" style="position:absolute;left:1092;top:45355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253" o:spid="_x0000_s1060" style="position:absolute;left:838;top:43971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54" o:spid="_x0000_s1061" type="#_x0000_t75" style="position:absolute;left:3282;top:49019;width:41822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">
                  <v:imagedata r:id="rId36" o:title=""/>
                </v:shape>
                <v:shape id="Shape 255" o:spid="_x0000_s1062" style="position:absolute;left:1092;top:49679;width:1873;height:1874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" path="m,187325r187325,l187325,,,,,187325xe" filled="f">
                  <v:stroke endcap="round"/>
                  <v:path arrowok="t" o:connecttype="custom" o:connectlocs="0,1874;1873,1874;1873,0;0,0;0,1874" o:connectangles="0,0,0,0,0" textboxrect="0,0,187325,187325"/>
                </v:shape>
                <v:shape id="Shape 256" o:spid="_x0000_s1063" style="position:absolute;left:838;top:48365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57" o:spid="_x0000_s1064" type="#_x0000_t75" style="position:absolute;left:3282;top:54029;width:30773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">
                  <v:imagedata r:id="rId37" o:title=""/>
                </v:shape>
                <v:shape id="Shape 258" o:spid="_x0000_s1065" style="position:absolute;left:1092;top:54169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259" o:spid="_x0000_s1066" style="position:absolute;left:838;top:52753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60" o:spid="_x0000_s1067" type="#_x0000_t75" style="position:absolute;left:3282;top:58436;width:48775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">
                  <v:imagedata r:id="rId38" o:title=""/>
                </v:shape>
                <v:shape id="Shape 261" o:spid="_x0000_s1068" style="position:absolute;left:1092;top:58493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262" o:spid="_x0000_s1069" style="position:absolute;left:838;top:57141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63" o:spid="_x0000_s1070" type="#_x0000_t75" style="position:absolute;left:3282;top:62824;width:45911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">
                  <v:imagedata r:id="rId39" o:title=""/>
                </v:shape>
                <v:shape id="Shape 264" o:spid="_x0000_s1071" style="position:absolute;left:1117;top:62773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265" o:spid="_x0000_s1072" style="position:absolute;left:838;top:61509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66" o:spid="_x0000_s1073" type="#_x0000_t75" style="position:absolute;left:3282;top:67205;width:36773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">
                  <v:imagedata r:id="rId40" o:title=""/>
                </v:shape>
                <v:shape id="Shape 267" o:spid="_x0000_s1074" style="position:absolute;left:1092;top:67415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268" o:spid="_x0000_s1075" style="position:absolute;left:838;top:65897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69" o:spid="_x0000_s1076" type="#_x0000_t75" style="position:absolute;left:3282;top:71200;width:53531;height:2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">
                  <v:imagedata r:id="rId41" o:title=""/>
                </v:shape>
                <v:shape id="Shape 270" o:spid="_x0000_s1077" style="position:absolute;left:1092;top:71790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271" o:spid="_x0000_s1078" style="position:absolute;left:838;top:70291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72" o:spid="_x0000_s1079" type="#_x0000_t75" style="position:absolute;left:3282;top:75956;width:38297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">
                  <v:imagedata r:id="rId42" o:title=""/>
                </v:shape>
                <v:shape id="Shape 273" o:spid="_x0000_s1080" style="position:absolute;left:1092;top:76127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274" o:spid="_x0000_s1081" style="position:absolute;left:838;top:74679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shape id="Picture 275" o:spid="_x0000_s1082" type="#_x0000_t75" style="position:absolute;left:3282;top:80356;width:45911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">
                  <v:imagedata r:id="rId43" o:title=""/>
                </v:shape>
                <v:shape id="Shape 276" o:spid="_x0000_s1083" style="position:absolute;left:1092;top:80534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277" o:spid="_x0000_s1084" style="position:absolute;left:838;top:79067;width:69964;height:0;visibility:visible;mso-wrap-style:square;v-text-anchor:top" coordsize="6996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" path="m,l6996431,e" filled="f" strokeweight=".58pt">
                  <v:stroke endcap="round"/>
                  <v:path arrowok="t" o:connecttype="custom" o:connectlocs="0,0;69964,0" o:connectangles="0,0" textboxrect="0,0,6996431,0"/>
                </v:shape>
                <v:rect id="Rectangle 279" o:spid="_x0000_s1085" style="position:absolute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086" style="position:absolute;left:65361;top:1465;width:135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81" o:spid="_x0000_s1087" style="position:absolute;left:66382;top:1465;width:11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82" o:spid="_x0000_s1088" style="position:absolute;left:67236;top:1465;width:157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gl</w:t>
                        </w:r>
                      </w:p>
                    </w:txbxContent>
                  </v:textbox>
                </v:rect>
                <v:rect id="Rectangle 283" o:spid="_x0000_s1089" style="position:absolute;left:68425;top:1465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284" o:spid="_x0000_s1090" style="position:absolute;left:68851;top:1465;width:78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285" o:spid="_x0000_s1091" style="position:absolute;left:69430;top:1465;width:11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286" o:spid="_x0000_s1092" style="position:absolute;left:70269;top:140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093" style="position:absolute;top:3185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094" style="position:absolute;top:439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095" style="position:absolute;left:66017;top:5872;width:563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Arabic</w:t>
                        </w:r>
                      </w:p>
                    </w:txbxContent>
                  </v:textbox>
                </v:rect>
                <v:rect id="Rectangle 290" o:spid="_x0000_s1096" style="position:absolute;left:70253;top:581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097" style="position:absolute;top:7576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098" style="position:absolute;top:878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099" style="position:absolute;left:63898;top:10261;width:135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294" o:spid="_x0000_s1100" style="position:absolute;left:64919;top:10261;width:78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295" o:spid="_x0000_s1101" style="position:absolute;left:65498;top:10261;width:15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296" o:spid="_x0000_s1102" style="position:absolute;left:66718;top:10261;width:89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97" o:spid="_x0000_s1103" style="position:absolute;left:67388;top:10261;width:11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98" o:spid="_x0000_s1104" style="position:absolute;left:68242;top:10261;width:268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ian</w:t>
                        </w:r>
                      </w:p>
                    </w:txbxContent>
                  </v:textbox>
                </v:rect>
                <v:rect id="Rectangle 299" o:spid="_x0000_s1105" style="position:absolute;left:70253;top:102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106" style="position:absolute;top:11965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107" style="position:absolute;top:1316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108" style="position:absolute;left:65361;top:14650;width:135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303" o:spid="_x0000_s1109" style="position:absolute;left:66382;top:14650;width: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04" o:spid="_x0000_s1110" style="position:absolute;left:67053;top:14650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05" o:spid="_x0000_s1111" style="position:absolute;left:67906;top:14650;width:31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gali</w:t>
                        </w:r>
                      </w:p>
                    </w:txbxContent>
                  </v:textbox>
                </v:rect>
                <v:rect id="Rectangle 306" o:spid="_x0000_s1112" style="position:absolute;left:70269;top:145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113" style="position:absolute;top:16385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114" style="position:absolute;top:1754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115" style="position:absolute;left:62969;top:19024;width:135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10" o:spid="_x0000_s1116" style="position:absolute;left:63990;top:19024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11" o:spid="_x0000_s1117" style="position:absolute;left:64736;top:19024;width:15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312" o:spid="_x0000_s1118" style="position:absolute;left:65956;top:19024;width:57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bodian</w:t>
                        </w:r>
                      </w:p>
                    </w:txbxContent>
                  </v:textbox>
                </v:rect>
                <v:rect id="Rectangle 313" o:spid="_x0000_s1119" style="position:absolute;left:70253;top:189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120" style="position:absolute;top:20728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121" style="position:absolute;top:2193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122" style="position:absolute;left:63731;top:23413;width:135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17" o:spid="_x0000_s1123" style="position:absolute;left:64752;top:23413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18" o:spid="_x0000_s1124" style="position:absolute;left:65605;top:23413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19" o:spid="_x0000_s1125" style="position:absolute;left:66352;top:23413;width:15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320" o:spid="_x0000_s1126" style="position:absolute;left:67571;top:23413;width:360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orro</w:t>
                        </w:r>
                      </w:p>
                    </w:txbxContent>
                  </v:textbox>
                </v:rect>
                <v:rect id="Rectangle 321" o:spid="_x0000_s1127" style="position:absolute;left:70269;top:233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128" style="position:absolute;top:25133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129" style="position:absolute;top:2634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130" style="position:absolute;left:58351;top:27806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325" o:spid="_x0000_s1131" style="position:absolute;left:59204;top:27806;width:5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26" o:spid="_x0000_s1132" style="position:absolute;left:59616;top:27806;width:157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327" o:spid="_x0000_s1133" style="position:absolute;left:60835;top:27806;width:15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pl</w:t>
                        </w:r>
                      </w:p>
                    </w:txbxContent>
                  </v:textbox>
                </v:rect>
                <v:rect id="Rectangle 328" o:spid="_x0000_s1134" style="position:absolute;left:62024;top:27806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29" o:spid="_x0000_s1135" style="position:absolute;left:62450;top:27806;width:123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fi</w:t>
                        </w:r>
                      </w:p>
                    </w:txbxContent>
                  </v:textbox>
                </v:rect>
                <v:rect id="Rectangle 330" o:spid="_x0000_s1136" style="position:absolute;left:63380;top:27806;width: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31" o:spid="_x0000_s1137" style="position:absolute;left:64051;top:27806;width:287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d C</w:t>
                        </w:r>
                      </w:p>
                    </w:txbxContent>
                  </v:textbox>
                </v:rect>
                <v:rect id="Rectangle 332" o:spid="_x0000_s1138" style="position:absolute;left:66200;top:27806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33" o:spid="_x0000_s1139" style="position:absolute;left:67053;top:27806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34" o:spid="_x0000_s1140" style="position:absolute;left:67480;top:27806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35" o:spid="_x0000_s1141" style="position:absolute;left:68333;top:27806;width: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36" o:spid="_x0000_s1142" style="position:absolute;left:69004;top:27806;width:169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se</w:t>
                        </w:r>
                      </w:p>
                    </w:txbxContent>
                  </v:textbox>
                </v:rect>
                <v:rect id="Rectangle 337" o:spid="_x0000_s1143" style="position:absolute;left:70253;top:2774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144" style="position:absolute;top:29510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145" style="position:absolute;top:3071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146" style="position:absolute;left:57680;top:32195;width:461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Tradi</w:t>
                        </w:r>
                      </w:p>
                    </w:txbxContent>
                  </v:textbox>
                </v:rect>
                <v:rect id="Rectangle 341" o:spid="_x0000_s1147" style="position:absolute;left:61155;top:32195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342" o:spid="_x0000_s1148" style="position:absolute;left:61582;top:32195;width:158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io</w:t>
                        </w:r>
                      </w:p>
                    </w:txbxContent>
                  </v:textbox>
                </v:rect>
                <v:rect id="Rectangle 343" o:spid="_x0000_s1149" style="position:absolute;left:62771;top:32195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44" o:spid="_x0000_s1150" style="position:absolute;left:63624;top:32195;width:15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al</w:t>
                        </w:r>
                      </w:p>
                    </w:txbxContent>
                  </v:textbox>
                </v:rect>
                <v:rect id="Rectangle 345" o:spid="_x0000_s1151" style="position:absolute;left:64813;top:3219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152" style="position:absolute;left:65178;top:32195;width:135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47" o:spid="_x0000_s1153" style="position:absolute;left:66200;top:32195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48" o:spid="_x0000_s1154" style="position:absolute;left:67053;top:32195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49" o:spid="_x0000_s1155" style="position:absolute;left:67480;top:32195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50" o:spid="_x0000_s1156" style="position:absolute;left:68333;top:32195;width: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51" o:spid="_x0000_s1157" style="position:absolute;left:69004;top:32195;width:169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se</w:t>
                        </w:r>
                      </w:p>
                    </w:txbxContent>
                  </v:textbox>
                </v:rect>
                <v:rect id="Rectangle 352" o:spid="_x0000_s1158" style="position:absolute;left:70269;top:3213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159" style="position:absolute;top:33900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160" style="position:absolute;top:35104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161" style="position:absolute;left:64660;top:36584;width:744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Croatian</w:t>
                        </w:r>
                      </w:p>
                    </w:txbxContent>
                  </v:textbox>
                </v:rect>
                <v:rect id="Rectangle 356" o:spid="_x0000_s1162" style="position:absolute;left:70253;top:365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163" style="position:absolute;top:38289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164" style="position:absolute;top:3949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165" style="position:absolute;left:66459;top:40973;width:214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Cz</w:t>
                        </w:r>
                      </w:p>
                    </w:txbxContent>
                  </v:textbox>
                </v:rect>
                <v:rect id="Rectangle 360" o:spid="_x0000_s1166" style="position:absolute;left:68074;top:40973;width:179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ec</w:t>
                        </w:r>
                      </w:p>
                    </w:txbxContent>
                  </v:textbox>
                </v:rect>
                <v:rect id="Rectangle 361" o:spid="_x0000_s1167" style="position:absolute;left:69415;top:40973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62" o:spid="_x0000_s1168" style="position:absolute;left:70253;top:409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169" style="position:absolute;top:42678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170" style="position:absolute;top:4388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171" style="position:absolute;left:66352;top:45362;width:258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Du</w:t>
                        </w:r>
                      </w:p>
                    </w:txbxContent>
                  </v:textbox>
                </v:rect>
                <v:rect id="Rectangle 366" o:spid="_x0000_s1172" style="position:absolute;left:68303;top:45362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367" o:spid="_x0000_s1173" style="position:absolute;left:68729;top:45362;width: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68" o:spid="_x0000_s1174" style="position:absolute;left:69400;top:45362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69" o:spid="_x0000_s1175" style="position:absolute;left:70253;top:4530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o:spid="_x0000_s1176" style="position:absolute;top:47082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177" style="position:absolute;top:48289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178" style="position:absolute;left:66885;top:49754;width:451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Farsi</w:t>
                        </w:r>
                      </w:p>
                    </w:txbxContent>
                  </v:textbox>
                </v:rect>
                <v:rect id="Rectangle 373" o:spid="_x0000_s1179" style="position:absolute;left:70269;top:4969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180" style="position:absolute;top:51459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181" style="position:absolute;top:5266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182" style="position:absolute;left:65605;top:54143;width:21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Fr</w:t>
                        </w:r>
                      </w:p>
                    </w:txbxContent>
                  </v:textbox>
                </v:rect>
                <v:rect id="Rectangle 377" o:spid="_x0000_s1183" style="position:absolute;left:67221;top:54143;width:89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78" o:spid="_x0000_s1184" style="position:absolute;left:67891;top:54143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79" o:spid="_x0000_s1185" style="position:absolute;left:68745;top:54143;width:89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80" o:spid="_x0000_s1186" style="position:absolute;left:69415;top:54143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81" o:spid="_x0000_s1187" style="position:absolute;left:70253;top:5408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" o:spid="_x0000_s1188" style="position:absolute;top:55848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189" style="position:absolute;top:5705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4" o:spid="_x0000_s1190" style="position:absolute;left:65087;top:58532;width:14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G</w:t>
                        </w:r>
                      </w:p>
                    </w:txbxContent>
                  </v:textbox>
                </v:rect>
                <v:rect id="Rectangle 385" o:spid="_x0000_s1191" style="position:absolute;left:66184;top:58532;width: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86" o:spid="_x0000_s1192" style="position:absolute;left:66855;top:58532;width:78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387" o:spid="_x0000_s1193" style="position:absolute;left:67449;top:58532;width:15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388" o:spid="_x0000_s1194" style="position:absolute;left:68668;top:58532;width:214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an</w:t>
                        </w:r>
                      </w:p>
                    </w:txbxContent>
                  </v:textbox>
                </v:rect>
                <v:rect id="Rectangle 389" o:spid="_x0000_s1195" style="position:absolute;left:70269;top:5847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196" style="position:absolute;top:60237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197" style="position:absolute;top:6144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198" style="position:absolute;left:66443;top:62921;width:224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Gr</w:t>
                        </w:r>
                      </w:p>
                    </w:txbxContent>
                  </v:textbox>
                </v:rect>
                <v:rect id="Rectangle 393" o:spid="_x0000_s1199" style="position:absolute;left:68135;top:62921;width:179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ee</w:t>
                        </w:r>
                      </w:p>
                    </w:txbxContent>
                  </v:textbox>
                </v:rect>
                <v:rect id="Rectangle 394" o:spid="_x0000_s1200" style="position:absolute;left:69476;top:62921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k</w:t>
                        </w:r>
                      </w:p>
                    </w:txbxContent>
                  </v:textbox>
                </v:rect>
                <v:rect id="Rectangle 395" o:spid="_x0000_s1201" style="position:absolute;left:70238;top:6286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202" style="position:absolute;top:64626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203" style="position:absolute;top:6583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204" style="position:absolute;left:60896;top:67311;width:259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Ha</w:t>
                        </w:r>
                      </w:p>
                    </w:txbxContent>
                  </v:textbox>
                </v:rect>
                <v:rect id="Rectangle 399" o:spid="_x0000_s1205" style="position:absolute;left:62847;top:67311;width:56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400" o:spid="_x0000_s1206" style="position:absolute;left:63273;top:67311;width:56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401" o:spid="_x0000_s1207" style="position:absolute;left:63700;top:67311;width:56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402" o:spid="_x0000_s1208" style="position:absolute;left:64127;top:67311;width:214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an</w:t>
                        </w:r>
                      </w:p>
                    </w:txbxContent>
                  </v:textbox>
                </v:rect>
                <v:rect id="Rectangle 403" o:spid="_x0000_s1209" style="position:absolute;left:65742;top:673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210" style="position:absolute;left:66108;top:67311;width:214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Cr</w:t>
                        </w:r>
                      </w:p>
                    </w:txbxContent>
                  </v:textbox>
                </v:rect>
                <v:rect id="Rectangle 405" o:spid="_x0000_s1211" style="position:absolute;left:67724;top:67311;width:89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406" o:spid="_x0000_s1212" style="position:absolute;left:68394;top:67311;width:247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ole</w:t>
                        </w:r>
                      </w:p>
                    </w:txbxContent>
                  </v:textbox>
                </v:rect>
                <v:rect id="Rectangle 407" o:spid="_x0000_s1213" style="position:absolute;left:70253;top:6725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o:spid="_x0000_s1214" style="position:absolute;top:6904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215" style="position:absolute;top:7020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216" style="position:absolute;left:66611;top:71688;width:15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11" o:spid="_x0000_s1217" style="position:absolute;left:67800;top:71688;width:169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in</w:t>
                        </w:r>
                      </w:p>
                    </w:txbxContent>
                  </v:textbox>
                </v:rect>
                <v:rect id="Rectangle 412" o:spid="_x0000_s1218" style="position:absolute;left:69080;top:71688;width:157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di</w:t>
                        </w:r>
                      </w:p>
                    </w:txbxContent>
                  </v:textbox>
                </v:rect>
                <v:rect id="Rectangle 413" o:spid="_x0000_s1219" style="position:absolute;left:70269;top:7162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220" style="position:absolute;top:73393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221" style="position:absolute;top:7459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o:spid="_x0000_s1222" style="position:absolute;left:65514;top:76077;width:157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17" o:spid="_x0000_s1223" style="position:absolute;left:66702;top:76077;width:15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418" o:spid="_x0000_s1224" style="position:absolute;left:67922;top:76077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19" o:spid="_x0000_s1225" style="position:absolute;left:68668;top:76077;width:11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420" o:spid="_x0000_s1226" style="position:absolute;left:69522;top:76077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g</w:t>
                        </w:r>
                      </w:p>
                    </w:txbxContent>
                  </v:textbox>
                </v:rect>
                <v:rect id="Rectangle 421" o:spid="_x0000_s1227" style="position:absolute;left:70269;top:7601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o:spid="_x0000_s1228" style="position:absolute;top:77782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229" style="position:absolute;top:7898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o:spid="_x0000_s1230" style="position:absolute;left:63243;top:80420;width:15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25" o:spid="_x0000_s1231" style="position:absolute;left:64432;top:80420;width:226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un</w:t>
                        </w:r>
                      </w:p>
                    </w:txbxContent>
                  </v:textbox>
                </v:rect>
                <v:rect id="Rectangle 426" o:spid="_x0000_s1232" style="position:absolute;left:66139;top:80420;width:337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gari</w:t>
                        </w:r>
                      </w:p>
                    </w:txbxContent>
                  </v:textbox>
                </v:rect>
                <v:rect id="Rectangle 427" o:spid="_x0000_s1233" style="position:absolute;left:68684;top:80420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428" o:spid="_x0000_s1234" style="position:absolute;left:69430;top:80420;width:11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429" o:spid="_x0000_s1235" style="position:absolute;left:70269;top:8042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E2D9D" w:rsidRDefault="004546B3" w:rsidP="00C97B24">
      <w:pPr>
        <w:tabs>
          <w:tab w:val="center" w:pos="2771"/>
          <w:tab w:val="right" w:pos="11160"/>
        </w:tabs>
        <w:spacing w:after="0"/>
        <w:ind w:left="-15"/>
      </w:pPr>
      <w:r>
        <w:rPr>
          <w:sz w:val="20"/>
        </w:rPr>
        <w:t xml:space="preserve"> </w:t>
      </w:r>
      <w:r>
        <w:rPr>
          <w:sz w:val="16"/>
        </w:rPr>
        <w:t xml:space="preserve"> </w:t>
      </w:r>
    </w:p>
    <w:p w:rsidR="00DE2D9D" w:rsidRDefault="00C96E3C">
      <w:pPr>
        <w:spacing w:after="20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178040" cy="7776937"/>
                <wp:effectExtent l="0" t="0" r="80010" b="14605"/>
                <wp:docPr id="1" name="Group 3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8040" cy="7776937"/>
                          <a:chOff x="0" y="0"/>
                          <a:chExt cx="70802" cy="83519"/>
                        </a:xfrm>
                      </wpg:grpSpPr>
                      <wps:wsp>
                        <wps:cNvPr id="2" name="Shape 505"/>
                        <wps:cNvSpPr>
                          <a:spLocks/>
                        </wps:cNvSpPr>
                        <wps:spPr bwMode="auto">
                          <a:xfrm>
                            <a:off x="749" y="83519"/>
                            <a:ext cx="70053" cy="0"/>
                          </a:xfrm>
                          <a:custGeom>
                            <a:avLst/>
                            <a:gdLst>
                              <a:gd name="T0" fmla="*/ 0 w 7005320"/>
                              <a:gd name="T1" fmla="*/ 7005320 w 7005320"/>
                              <a:gd name="T2" fmla="*/ 0 w 7005320"/>
                              <a:gd name="T3" fmla="*/ 7005320 w 70053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005320">
                                <a:moveTo>
                                  <a:pt x="0" y="0"/>
                                </a:moveTo>
                                <a:lnTo>
                                  <a:pt x="7005320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1394"/>
                            <a:ext cx="32297" cy="2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663"/>
                        <wps:cNvSpPr>
                          <a:spLocks/>
                        </wps:cNvSpPr>
                        <wps:spPr bwMode="auto">
                          <a:xfrm>
                            <a:off x="1117" y="1280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664"/>
                        <wps:cNvSpPr>
                          <a:spLocks/>
                        </wps:cNvSpPr>
                        <wps:spPr bwMode="auto">
                          <a:xfrm>
                            <a:off x="838" y="92"/>
                            <a:ext cx="68834" cy="0"/>
                          </a:xfrm>
                          <a:custGeom>
                            <a:avLst/>
                            <a:gdLst>
                              <a:gd name="T0" fmla="*/ 0 w 6883400"/>
                              <a:gd name="T1" fmla="*/ 6883400 w 6883400"/>
                              <a:gd name="T2" fmla="*/ 0 w 6883400"/>
                              <a:gd name="T3" fmla="*/ 6883400 w 6883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83400">
                                <a:moveTo>
                                  <a:pt x="0" y="0"/>
                                </a:moveTo>
                                <a:lnTo>
                                  <a:pt x="6883400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5648"/>
                            <a:ext cx="45346" cy="2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666"/>
                        <wps:cNvSpPr>
                          <a:spLocks/>
                        </wps:cNvSpPr>
                        <wps:spPr bwMode="auto">
                          <a:xfrm>
                            <a:off x="1092" y="5585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667"/>
                        <wps:cNvSpPr>
                          <a:spLocks/>
                        </wps:cNvSpPr>
                        <wps:spPr bwMode="auto">
                          <a:xfrm>
                            <a:off x="838" y="4486"/>
                            <a:ext cx="68834" cy="0"/>
                          </a:xfrm>
                          <a:custGeom>
                            <a:avLst/>
                            <a:gdLst>
                              <a:gd name="T0" fmla="*/ 0 w 6883400"/>
                              <a:gd name="T1" fmla="*/ 6883400 w 6883400"/>
                              <a:gd name="T2" fmla="*/ 0 w 6883400"/>
                              <a:gd name="T3" fmla="*/ 6883400 w 6883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83400">
                                <a:moveTo>
                                  <a:pt x="0" y="0"/>
                                </a:moveTo>
                                <a:lnTo>
                                  <a:pt x="6883400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10036"/>
                            <a:ext cx="46203" cy="2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Shape 669"/>
                        <wps:cNvSpPr>
                          <a:spLocks/>
                        </wps:cNvSpPr>
                        <wps:spPr bwMode="auto">
                          <a:xfrm>
                            <a:off x="1092" y="10093"/>
                            <a:ext cx="1873" cy="1874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670"/>
                        <wps:cNvSpPr>
                          <a:spLocks/>
                        </wps:cNvSpPr>
                        <wps:spPr bwMode="auto">
                          <a:xfrm>
                            <a:off x="838" y="8855"/>
                            <a:ext cx="68834" cy="0"/>
                          </a:xfrm>
                          <a:custGeom>
                            <a:avLst/>
                            <a:gdLst>
                              <a:gd name="T0" fmla="*/ 0 w 6883400"/>
                              <a:gd name="T1" fmla="*/ 6883400 w 6883400"/>
                              <a:gd name="T2" fmla="*/ 0 w 6883400"/>
                              <a:gd name="T3" fmla="*/ 6883400 w 6883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83400">
                                <a:moveTo>
                                  <a:pt x="0" y="0"/>
                                </a:moveTo>
                                <a:lnTo>
                                  <a:pt x="6883400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14558"/>
                            <a:ext cx="26296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Shape 672"/>
                        <wps:cNvSpPr>
                          <a:spLocks/>
                        </wps:cNvSpPr>
                        <wps:spPr bwMode="auto">
                          <a:xfrm>
                            <a:off x="1092" y="14513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673"/>
                        <wps:cNvSpPr>
                          <a:spLocks/>
                        </wps:cNvSpPr>
                        <wps:spPr bwMode="auto">
                          <a:xfrm>
                            <a:off x="838" y="13243"/>
                            <a:ext cx="68834" cy="0"/>
                          </a:xfrm>
                          <a:custGeom>
                            <a:avLst/>
                            <a:gdLst>
                              <a:gd name="T0" fmla="*/ 0 w 6883400"/>
                              <a:gd name="T1" fmla="*/ 6883400 w 6883400"/>
                              <a:gd name="T2" fmla="*/ 0 w 6883400"/>
                              <a:gd name="T3" fmla="*/ 6883400 w 6883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83400">
                                <a:moveTo>
                                  <a:pt x="0" y="0"/>
                                </a:moveTo>
                                <a:lnTo>
                                  <a:pt x="6883400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674"/>
                        <wps:cNvSpPr>
                          <a:spLocks/>
                        </wps:cNvSpPr>
                        <wps:spPr bwMode="auto">
                          <a:xfrm>
                            <a:off x="838" y="17631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22546"/>
                            <a:ext cx="44393" cy="3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Shape 676"/>
                        <wps:cNvSpPr>
                          <a:spLocks/>
                        </wps:cNvSpPr>
                        <wps:spPr bwMode="auto">
                          <a:xfrm>
                            <a:off x="838" y="26413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677"/>
                        <wps:cNvSpPr>
                          <a:spLocks/>
                        </wps:cNvSpPr>
                        <wps:spPr bwMode="auto">
                          <a:xfrm>
                            <a:off x="1168" y="23301"/>
                            <a:ext cx="1873" cy="1874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678"/>
                        <wps:cNvSpPr>
                          <a:spLocks/>
                        </wps:cNvSpPr>
                        <wps:spPr bwMode="auto">
                          <a:xfrm>
                            <a:off x="838" y="22019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27708"/>
                            <a:ext cx="37154" cy="2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Shape 680"/>
                        <wps:cNvSpPr>
                          <a:spLocks/>
                        </wps:cNvSpPr>
                        <wps:spPr bwMode="auto">
                          <a:xfrm>
                            <a:off x="1111" y="27651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" y="31969"/>
                            <a:ext cx="38964" cy="2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Shape 682"/>
                        <wps:cNvSpPr>
                          <a:spLocks/>
                        </wps:cNvSpPr>
                        <wps:spPr bwMode="auto">
                          <a:xfrm>
                            <a:off x="1136" y="32179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683"/>
                        <wps:cNvSpPr>
                          <a:spLocks/>
                        </wps:cNvSpPr>
                        <wps:spPr bwMode="auto">
                          <a:xfrm>
                            <a:off x="838" y="30801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" y="36465"/>
                            <a:ext cx="52299" cy="2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Shape 685"/>
                        <wps:cNvSpPr>
                          <a:spLocks/>
                        </wps:cNvSpPr>
                        <wps:spPr bwMode="auto">
                          <a:xfrm>
                            <a:off x="1136" y="36535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686"/>
                        <wps:cNvSpPr>
                          <a:spLocks/>
                        </wps:cNvSpPr>
                        <wps:spPr bwMode="auto">
                          <a:xfrm>
                            <a:off x="838" y="35189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40872"/>
                            <a:ext cx="52864" cy="2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Shape 688"/>
                        <wps:cNvSpPr>
                          <a:spLocks/>
                        </wps:cNvSpPr>
                        <wps:spPr bwMode="auto">
                          <a:xfrm>
                            <a:off x="1168" y="40897"/>
                            <a:ext cx="1873" cy="1874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89"/>
                        <wps:cNvSpPr>
                          <a:spLocks/>
                        </wps:cNvSpPr>
                        <wps:spPr bwMode="auto">
                          <a:xfrm>
                            <a:off x="838" y="39577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" y="45260"/>
                            <a:ext cx="45060" cy="20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Shape 691"/>
                        <wps:cNvSpPr>
                          <a:spLocks/>
                        </wps:cNvSpPr>
                        <wps:spPr bwMode="auto">
                          <a:xfrm>
                            <a:off x="1136" y="45342"/>
                            <a:ext cx="1873" cy="1874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692"/>
                        <wps:cNvSpPr>
                          <a:spLocks/>
                        </wps:cNvSpPr>
                        <wps:spPr bwMode="auto">
                          <a:xfrm>
                            <a:off x="838" y="43964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49635"/>
                            <a:ext cx="28677" cy="2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Shape 694"/>
                        <wps:cNvSpPr>
                          <a:spLocks/>
                        </wps:cNvSpPr>
                        <wps:spPr bwMode="auto">
                          <a:xfrm>
                            <a:off x="1117" y="49610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695"/>
                        <wps:cNvSpPr>
                          <a:spLocks/>
                        </wps:cNvSpPr>
                        <wps:spPr bwMode="auto">
                          <a:xfrm>
                            <a:off x="838" y="48359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54162"/>
                            <a:ext cx="53252" cy="2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Shape 697"/>
                        <wps:cNvSpPr>
                          <a:spLocks/>
                        </wps:cNvSpPr>
                        <wps:spPr bwMode="auto">
                          <a:xfrm>
                            <a:off x="1117" y="54150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698"/>
                        <wps:cNvSpPr>
                          <a:spLocks/>
                        </wps:cNvSpPr>
                        <wps:spPr bwMode="auto">
                          <a:xfrm>
                            <a:off x="838" y="52746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58411"/>
                            <a:ext cx="34487" cy="2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Shape 700"/>
                        <wps:cNvSpPr>
                          <a:spLocks/>
                        </wps:cNvSpPr>
                        <wps:spPr bwMode="auto">
                          <a:xfrm>
                            <a:off x="1092" y="58588"/>
                            <a:ext cx="1873" cy="1874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701"/>
                        <wps:cNvSpPr>
                          <a:spLocks/>
                        </wps:cNvSpPr>
                        <wps:spPr bwMode="auto">
                          <a:xfrm>
                            <a:off x="838" y="57134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62818"/>
                            <a:ext cx="38012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Shape 703"/>
                        <wps:cNvSpPr>
                          <a:spLocks/>
                        </wps:cNvSpPr>
                        <wps:spPr bwMode="auto">
                          <a:xfrm>
                            <a:off x="1130" y="62951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704"/>
                        <wps:cNvSpPr>
                          <a:spLocks/>
                        </wps:cNvSpPr>
                        <wps:spPr bwMode="auto">
                          <a:xfrm>
                            <a:off x="838" y="61503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67199"/>
                            <a:ext cx="53347" cy="2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Shape 706"/>
                        <wps:cNvSpPr>
                          <a:spLocks/>
                        </wps:cNvSpPr>
                        <wps:spPr bwMode="auto">
                          <a:xfrm>
                            <a:off x="1130" y="67301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707"/>
                        <wps:cNvSpPr>
                          <a:spLocks/>
                        </wps:cNvSpPr>
                        <wps:spPr bwMode="auto">
                          <a:xfrm>
                            <a:off x="838" y="65891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70692"/>
                            <a:ext cx="40488" cy="39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Shape 709"/>
                        <wps:cNvSpPr>
                          <a:spLocks/>
                        </wps:cNvSpPr>
                        <wps:spPr bwMode="auto">
                          <a:xfrm>
                            <a:off x="838" y="74673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710"/>
                        <wps:cNvSpPr>
                          <a:spLocks/>
                        </wps:cNvSpPr>
                        <wps:spPr bwMode="auto">
                          <a:xfrm>
                            <a:off x="1092" y="71708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711"/>
                        <wps:cNvSpPr>
                          <a:spLocks/>
                        </wps:cNvSpPr>
                        <wps:spPr bwMode="auto">
                          <a:xfrm>
                            <a:off x="838" y="70285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75581"/>
                            <a:ext cx="50680" cy="26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Shape 713"/>
                        <wps:cNvSpPr>
                          <a:spLocks/>
                        </wps:cNvSpPr>
                        <wps:spPr bwMode="auto">
                          <a:xfrm>
                            <a:off x="1117" y="75968"/>
                            <a:ext cx="1873" cy="1874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" y="80477"/>
                            <a:ext cx="37916" cy="1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Shape 715"/>
                        <wps:cNvSpPr>
                          <a:spLocks/>
                        </wps:cNvSpPr>
                        <wps:spPr bwMode="auto">
                          <a:xfrm>
                            <a:off x="1117" y="80401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716"/>
                        <wps:cNvSpPr>
                          <a:spLocks/>
                        </wps:cNvSpPr>
                        <wps:spPr bwMode="auto">
                          <a:xfrm>
                            <a:off x="838" y="79061"/>
                            <a:ext cx="69520" cy="0"/>
                          </a:xfrm>
                          <a:custGeom>
                            <a:avLst/>
                            <a:gdLst>
                              <a:gd name="T0" fmla="*/ 0 w 6951981"/>
                              <a:gd name="T1" fmla="*/ 6951981 w 6951981"/>
                              <a:gd name="T2" fmla="*/ 0 w 6951981"/>
                              <a:gd name="T3" fmla="*/ 6951981 w 6951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51981">
                                <a:moveTo>
                                  <a:pt x="0" y="0"/>
                                </a:moveTo>
                                <a:lnTo>
                                  <a:pt x="6951981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717"/>
                        <wps:cNvSpPr>
                          <a:spLocks/>
                        </wps:cNvSpPr>
                        <wps:spPr bwMode="auto">
                          <a:xfrm>
                            <a:off x="1092" y="18920"/>
                            <a:ext cx="1873" cy="1873"/>
                          </a:xfrm>
                          <a:custGeom>
                            <a:avLst/>
                            <a:gdLst>
                              <a:gd name="T0" fmla="*/ 0 w 187325"/>
                              <a:gd name="T1" fmla="*/ 187325 h 187325"/>
                              <a:gd name="T2" fmla="*/ 187325 w 187325"/>
                              <a:gd name="T3" fmla="*/ 187325 h 187325"/>
                              <a:gd name="T4" fmla="*/ 187325 w 187325"/>
                              <a:gd name="T5" fmla="*/ 0 h 187325"/>
                              <a:gd name="T6" fmla="*/ 0 w 187325"/>
                              <a:gd name="T7" fmla="*/ 0 h 187325"/>
                              <a:gd name="T8" fmla="*/ 0 w 187325"/>
                              <a:gd name="T9" fmla="*/ 187325 h 187325"/>
                              <a:gd name="T10" fmla="*/ 0 w 187325"/>
                              <a:gd name="T11" fmla="*/ 0 h 187325"/>
                              <a:gd name="T12" fmla="*/ 187325 w 187325"/>
                              <a:gd name="T13" fmla="*/ 187325 h 187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7325" h="187325">
                                <a:moveTo>
                                  <a:pt x="0" y="187325"/>
                                </a:moveTo>
                                <a:lnTo>
                                  <a:pt x="187325" y="187325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64889" y="1465"/>
                            <a:ext cx="236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66672" y="1465"/>
                            <a:ext cx="56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67099" y="1465"/>
                            <a:ext cx="270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69126" y="1404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0" y="3185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0" y="4391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63289" y="5872"/>
                            <a:ext cx="405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Japa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66337" y="5872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67190" y="5872"/>
                            <a:ext cx="90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67861" y="5872"/>
                            <a:ext cx="169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69126" y="5811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0" y="7576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0" y="8780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4462" y="10261"/>
                            <a:ext cx="619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Korean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69126" y="10200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0" y="11965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0" y="13169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64234" y="14650"/>
                            <a:ext cx="653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Laotian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69141" y="1458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0" y="16339"/>
                            <a:ext cx="343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0" y="17498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3733" y="19252"/>
                            <a:ext cx="8900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Kakōlleiki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0426" y="18939"/>
                            <a:ext cx="527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10746" y="19252"/>
                            <a:ext cx="4235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bọọk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13931" y="18939"/>
                            <a:ext cx="527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14297" y="18939"/>
                            <a:ext cx="702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14831" y="18939"/>
                            <a:ext cx="3864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box)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17741" y="18939"/>
                            <a:ext cx="527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18107" y="18939"/>
                            <a:ext cx="586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18580" y="18939"/>
                            <a:ext cx="1054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19372" y="18939"/>
                            <a:ext cx="527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19753" y="18939"/>
                            <a:ext cx="1518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20896" y="18939"/>
                            <a:ext cx="936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21597" y="18939"/>
                            <a:ext cx="3063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ññe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23902" y="18939"/>
                            <a:ext cx="527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24253" y="18939"/>
                            <a:ext cx="1054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25045" y="18939"/>
                            <a:ext cx="1523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26188" y="19252"/>
                            <a:ext cx="1054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26981" y="18939"/>
                            <a:ext cx="585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27438" y="18939"/>
                            <a:ext cx="2457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ela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29282" y="18939"/>
                            <a:ext cx="527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29632" y="18939"/>
                            <a:ext cx="4216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kajin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32802" y="18939"/>
                            <a:ext cx="527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33168" y="18939"/>
                            <a:ext cx="586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33641" y="18939"/>
                            <a:ext cx="1639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34860" y="18939"/>
                            <a:ext cx="527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5225" y="18939"/>
                            <a:ext cx="1523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6384" y="18939"/>
                            <a:ext cx="935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37085" y="18939"/>
                            <a:ext cx="935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37786" y="18939"/>
                            <a:ext cx="2694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kin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39815" y="18939"/>
                            <a:ext cx="527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3670"/>
                        <wps:cNvSpPr>
                          <a:spLocks noChangeArrowheads="1"/>
                        </wps:cNvSpPr>
                        <wps:spPr bwMode="auto">
                          <a:xfrm>
                            <a:off x="40166" y="18939"/>
                            <a:ext cx="702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3671"/>
                        <wps:cNvSpPr>
                          <a:spLocks noChangeArrowheads="1"/>
                        </wps:cNvSpPr>
                        <wps:spPr bwMode="auto">
                          <a:xfrm>
                            <a:off x="40714" y="18939"/>
                            <a:ext cx="702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41248" y="18939"/>
                            <a:ext cx="935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41949" y="18939"/>
                            <a:ext cx="936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42650" y="18939"/>
                            <a:ext cx="1756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43976" y="18939"/>
                            <a:ext cx="527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44357" y="18939"/>
                            <a:ext cx="1639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45576" y="19252"/>
                            <a:ext cx="3689" cy="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>ajōl.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48365" y="18939"/>
                            <a:ext cx="527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404040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61856" y="18993"/>
                            <a:ext cx="439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Mars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65163" y="18993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66017" y="18993"/>
                            <a:ext cx="157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67205" y="18993"/>
                            <a:ext cx="56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67632" y="18993"/>
                            <a:ext cx="90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68303" y="18993"/>
                            <a:ext cx="169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69568" y="18932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0" y="20759"/>
                            <a:ext cx="343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0" y="21932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65834" y="23398"/>
                            <a:ext cx="337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Poli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68379" y="23398"/>
                            <a:ext cx="78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68973" y="23398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69827" y="23337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0" y="25118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0" y="26325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2694" y="27791"/>
                            <a:ext cx="3604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5407" y="27791"/>
                            <a:ext cx="112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66260" y="27791"/>
                            <a:ext cx="1014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67022" y="27791"/>
                            <a:ext cx="1128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67876" y="27791"/>
                            <a:ext cx="900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68546" y="27791"/>
                            <a:ext cx="1691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69811" y="2773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0" y="29495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0" y="30714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63197" y="32180"/>
                            <a:ext cx="135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64218" y="32180"/>
                            <a:ext cx="101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64965" y="32180"/>
                            <a:ext cx="157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66184" y="32180"/>
                            <a:ext cx="101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66946" y="32180"/>
                            <a:ext cx="112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67800" y="32180"/>
                            <a:ext cx="268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69811" y="3211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0" y="33884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0" y="35104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64721" y="36569"/>
                            <a:ext cx="135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65742" y="36569"/>
                            <a:ext cx="112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66596" y="36569"/>
                            <a:ext cx="157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7784" y="36569"/>
                            <a:ext cx="56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211" y="36569"/>
                            <a:ext cx="2141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69811" y="3650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0" y="38273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0" y="39493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64904" y="40958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65758" y="40958"/>
                            <a:ext cx="89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66428" y="40958"/>
                            <a:ext cx="4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rbian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69811" y="4089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0" y="42663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0" y="43882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65575" y="45347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66428" y="45347"/>
                            <a:ext cx="450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lovak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69811" y="4528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0" y="47067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0" y="48273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64721" y="49739"/>
                            <a:ext cx="112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65575" y="49739"/>
                            <a:ext cx="20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67099" y="49739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67952" y="49739"/>
                            <a:ext cx="247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69811" y="4967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0" y="51443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0" y="52663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64645" y="54128"/>
                            <a:ext cx="686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Tagalog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69811" y="5406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0" y="55833"/>
                            <a:ext cx="361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0" y="57052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66870" y="58517"/>
                            <a:ext cx="394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Thai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69827" y="58456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0" y="60222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0" y="61441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64919" y="62906"/>
                            <a:ext cx="653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Tongan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69827" y="6284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0" y="64611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0" y="65830"/>
                            <a:ext cx="380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63289" y="67295"/>
                            <a:ext cx="484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Ukrai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66931" y="67295"/>
                            <a:ext cx="112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67784" y="67295"/>
                            <a:ext cx="270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69811" y="67234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0" y="69030"/>
                            <a:ext cx="343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0" y="70208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66504" y="71673"/>
                            <a:ext cx="439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Urdu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69811" y="7161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0" y="73378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0" y="74597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62527" y="76062"/>
                            <a:ext cx="1352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63502" y="76062"/>
                            <a:ext cx="56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3944" y="76062"/>
                            <a:ext cx="90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64615" y="76062"/>
                            <a:ext cx="56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65041" y="76062"/>
                            <a:ext cx="112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65895" y="76062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66657" y="76062"/>
                            <a:ext cx="157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67876" y="76062"/>
                            <a:ext cx="900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68546" y="76062"/>
                            <a:ext cx="1691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69811" y="7600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0" y="77767"/>
                            <a:ext cx="361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0" y="78986"/>
                            <a:ext cx="380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65072" y="80420"/>
                            <a:ext cx="123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66032" y="80420"/>
                            <a:ext cx="56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66459" y="80420"/>
                            <a:ext cx="101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67221" y="80420"/>
                            <a:ext cx="157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68409" y="80420"/>
                            <a:ext cx="789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68988" y="80420"/>
                            <a:ext cx="1128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69827" y="80420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CDA" w:rsidRDefault="000F7CD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66" o:spid="_x0000_s1236" style="width:565.2pt;height:612.35pt;mso-position-horizontal-relative:char;mso-position-vertical-relative:line" coordsize="70802,835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">
                <v:shape id="Shape 505" o:spid="_x0000_s1237" style="position:absolute;left:749;top:83519;width:70053;height:0;visibility:visible;mso-wrap-style:square;v-text-anchor:top" coordsize="7005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" path="m,l7005320,e" filled="f" strokeweight=".58pt">
                  <v:stroke endcap="round"/>
                  <v:path arrowok="t" o:connecttype="custom" o:connectlocs="0,0;70053,0" o:connectangles="0,0" textboxrect="0,0,7005320,0"/>
                </v:shape>
                <v:shape id="Picture 662" o:spid="_x0000_s1238" type="#_x0000_t75" style="position:absolute;left:3282;top:1394;width:3229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">
                  <v:imagedata r:id="rId62" o:title=""/>
                </v:shape>
                <v:shape id="Shape 663" o:spid="_x0000_s1239" style="position:absolute;left:1117;top:1280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664" o:spid="_x0000_s1240" style="position:absolute;left:838;top:92;width:68834;height:0;visibility:visible;mso-wrap-style:square;v-text-anchor:top" coordsize="688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" path="m,l6883400,e" filled="f" strokeweight=".58pt">
                  <v:stroke endcap="round"/>
                  <v:path arrowok="t" o:connecttype="custom" o:connectlocs="0,0;68834,0" o:connectangles="0,0" textboxrect="0,0,6883400,0"/>
                </v:shape>
                <v:shape id="Picture 665" o:spid="_x0000_s1241" type="#_x0000_t75" style="position:absolute;left:3282;top:5648;width:45346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">
                  <v:imagedata r:id="rId63" o:title=""/>
                </v:shape>
                <v:shape id="Shape 666" o:spid="_x0000_s1242" style="position:absolute;left:1092;top:5585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667" o:spid="_x0000_s1243" style="position:absolute;left:838;top:4486;width:68834;height:0;visibility:visible;mso-wrap-style:square;v-text-anchor:top" coordsize="688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" path="m,l6883400,e" filled="f" strokeweight=".58pt">
                  <v:stroke endcap="round"/>
                  <v:path arrowok="t" o:connecttype="custom" o:connectlocs="0,0;68834,0" o:connectangles="0,0" textboxrect="0,0,6883400,0"/>
                </v:shape>
                <v:shape id="Picture 668" o:spid="_x0000_s1244" type="#_x0000_t75" style="position:absolute;left:3282;top:10036;width:46203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">
                  <v:imagedata r:id="rId64" o:title=""/>
                </v:shape>
                <v:shape id="Shape 669" o:spid="_x0000_s1245" style="position:absolute;left:1092;top:10093;width:1873;height:1874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" path="m,187325r187325,l187325,,,,,187325xe" filled="f">
                  <v:stroke endcap="round"/>
                  <v:path arrowok="t" o:connecttype="custom" o:connectlocs="0,1874;1873,1874;1873,0;0,0;0,1874" o:connectangles="0,0,0,0,0" textboxrect="0,0,187325,187325"/>
                </v:shape>
                <v:shape id="Shape 670" o:spid="_x0000_s1246" style="position:absolute;left:838;top:8855;width:68834;height:0;visibility:visible;mso-wrap-style:square;v-text-anchor:top" coordsize="688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" path="m,l6883400,e" filled="f" strokeweight=".58pt">
                  <v:stroke endcap="round"/>
                  <v:path arrowok="t" o:connecttype="custom" o:connectlocs="0,0;68834,0" o:connectangles="0,0" textboxrect="0,0,6883400,0"/>
                </v:shape>
                <v:shape id="Picture 671" o:spid="_x0000_s1247" type="#_x0000_t75" style="position:absolute;left:3282;top:14558;width:26296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">
                  <v:imagedata r:id="rId65" o:title=""/>
                </v:shape>
                <v:shape id="Shape 672" o:spid="_x0000_s1248" style="position:absolute;left:1092;top:14513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673" o:spid="_x0000_s1249" style="position:absolute;left:838;top:13243;width:68834;height:0;visibility:visible;mso-wrap-style:square;v-text-anchor:top" coordsize="6883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" path="m,l6883400,e" filled="f" strokeweight=".58pt">
                  <v:stroke endcap="round"/>
                  <v:path arrowok="t" o:connecttype="custom" o:connectlocs="0,0;68834,0" o:connectangles="0,0" textboxrect="0,0,6883400,0"/>
                </v:shape>
                <v:shape id="Shape 674" o:spid="_x0000_s1250" style="position:absolute;left:838;top:17631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Picture 675" o:spid="_x0000_s1251" type="#_x0000_t75" style="position:absolute;left:3282;top:22546;width:44393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">
                  <v:imagedata r:id="rId66" o:title=""/>
                </v:shape>
                <v:shape id="Shape 676" o:spid="_x0000_s1252" style="position:absolute;left:838;top:26413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Shape 677" o:spid="_x0000_s1253" style="position:absolute;left:1168;top:23301;width:1873;height:1874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" path="m,187325r187325,l187325,,,,,187325xe" filled="f">
                  <v:stroke endcap="round"/>
                  <v:path arrowok="t" o:connecttype="custom" o:connectlocs="0,1874;1873,1874;1873,0;0,0;0,1874" o:connectangles="0,0,0,0,0" textboxrect="0,0,187325,187325"/>
                </v:shape>
                <v:shape id="Shape 678" o:spid="_x0000_s1254" style="position:absolute;left:838;top:22019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Picture 679" o:spid="_x0000_s1255" type="#_x0000_t75" style="position:absolute;left:3282;top:27708;width:37154;height: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">
                  <v:imagedata r:id="rId67" o:title=""/>
                </v:shape>
                <v:shape id="Shape 680" o:spid="_x0000_s1256" style="position:absolute;left:1111;top:27651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Picture 681" o:spid="_x0000_s1257" type="#_x0000_t75" style="position:absolute;left:3276;top:31969;width:38964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">
                  <v:imagedata r:id="rId68" o:title=""/>
                </v:shape>
                <v:shape id="Shape 682" o:spid="_x0000_s1258" style="position:absolute;left:1136;top:32179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683" o:spid="_x0000_s1259" style="position:absolute;left:838;top:30801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Picture 684" o:spid="_x0000_s1260" type="#_x0000_t75" style="position:absolute;left:3276;top:36465;width:52299;height:2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">
                  <v:imagedata r:id="rId69" o:title=""/>
                </v:shape>
                <v:shape id="Shape 685" o:spid="_x0000_s1261" style="position:absolute;left:1136;top:36535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686" o:spid="_x0000_s1262" style="position:absolute;left:838;top:35189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Picture 687" o:spid="_x0000_s1263" type="#_x0000_t75" style="position:absolute;left:3282;top:40872;width:52864;height:2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">
                  <v:imagedata r:id="rId70" o:title=""/>
                </v:shape>
                <v:shape id="Shape 688" o:spid="_x0000_s1264" style="position:absolute;left:1168;top:40897;width:1873;height:1874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" path="m,187325r187325,l187325,,,,,187325xe" filled="f">
                  <v:stroke endcap="round"/>
                  <v:path arrowok="t" o:connecttype="custom" o:connectlocs="0,1874;1873,1874;1873,0;0,0;0,1874" o:connectangles="0,0,0,0,0" textboxrect="0,0,187325,187325"/>
                </v:shape>
                <v:shape id="Shape 689" o:spid="_x0000_s1265" style="position:absolute;left:838;top:39577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Picture 690" o:spid="_x0000_s1266" type="#_x0000_t75" style="position:absolute;left:3276;top:45260;width:45060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">
                  <v:imagedata r:id="rId71" o:title=""/>
                </v:shape>
                <v:shape id="Shape 691" o:spid="_x0000_s1267" style="position:absolute;left:1136;top:45342;width:1873;height:1874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" path="m,187325r187325,l187325,,,,,187325xe" filled="f">
                  <v:stroke endcap="round"/>
                  <v:path arrowok="t" o:connecttype="custom" o:connectlocs="0,1874;1873,1874;1873,0;0,0;0,1874" o:connectangles="0,0,0,0,0" textboxrect="0,0,187325,187325"/>
                </v:shape>
                <v:shape id="Shape 692" o:spid="_x0000_s1268" style="position:absolute;left:838;top:43964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Picture 693" o:spid="_x0000_s1269" type="#_x0000_t75" style="position:absolute;left:3282;top:49635;width:28677;height: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">
                  <v:imagedata r:id="rId72" o:title=""/>
                </v:shape>
                <v:shape id="Shape 694" o:spid="_x0000_s1270" style="position:absolute;left:1117;top:49610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695" o:spid="_x0000_s1271" style="position:absolute;left:838;top:48359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Picture 696" o:spid="_x0000_s1272" type="#_x0000_t75" style="position:absolute;left:3282;top:54162;width:53252;height:2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">
                  <v:imagedata r:id="rId73" o:title=""/>
                </v:shape>
                <v:shape id="Shape 697" o:spid="_x0000_s1273" style="position:absolute;left:1117;top:54150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698" o:spid="_x0000_s1274" style="position:absolute;left:838;top:52746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Picture 699" o:spid="_x0000_s1275" type="#_x0000_t75" style="position:absolute;left:3282;top:58411;width:34487;height:2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">
                  <v:imagedata r:id="rId74" o:title=""/>
                </v:shape>
                <v:shape id="Shape 700" o:spid="_x0000_s1276" style="position:absolute;left:1092;top:58588;width:1873;height:1874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" path="m,187325r187325,l187325,,,,,187325xe" filled="f">
                  <v:stroke endcap="round"/>
                  <v:path arrowok="t" o:connecttype="custom" o:connectlocs="0,1874;1873,1874;1873,0;0,0;0,1874" o:connectangles="0,0,0,0,0" textboxrect="0,0,187325,187325"/>
                </v:shape>
                <v:shape id="Shape 701" o:spid="_x0000_s1277" style="position:absolute;left:838;top:57134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Picture 702" o:spid="_x0000_s1278" type="#_x0000_t75" style="position:absolute;left:3282;top:62818;width:38012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">
                  <v:imagedata r:id="rId75" o:title=""/>
                </v:shape>
                <v:shape id="Shape 703" o:spid="_x0000_s1279" style="position:absolute;left:1130;top:62951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704" o:spid="_x0000_s1280" style="position:absolute;left:838;top:61503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Picture 705" o:spid="_x0000_s1281" type="#_x0000_t75" style="position:absolute;left:3282;top:67199;width:53347;height: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">
                  <v:imagedata r:id="rId76" o:title=""/>
                </v:shape>
                <v:shape id="Shape 706" o:spid="_x0000_s1282" style="position:absolute;left:1130;top:67301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707" o:spid="_x0000_s1283" style="position:absolute;left:838;top:65891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Picture 708" o:spid="_x0000_s1284" type="#_x0000_t75" style="position:absolute;left:3282;top:70692;width:40488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">
                  <v:imagedata r:id="rId77" o:title=""/>
                </v:shape>
                <v:shape id="Shape 709" o:spid="_x0000_s1285" style="position:absolute;left:838;top:74673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Shape 710" o:spid="_x0000_s1286" style="position:absolute;left:1092;top:71708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711" o:spid="_x0000_s1287" style="position:absolute;left:838;top:70285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Picture 712" o:spid="_x0000_s1288" type="#_x0000_t75" style="position:absolute;left:3282;top:75581;width:50680;height:2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">
                  <v:imagedata r:id="rId78" o:title=""/>
                </v:shape>
                <v:shape id="Shape 713" o:spid="_x0000_s1289" style="position:absolute;left:1117;top:75968;width:1873;height:1874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" path="m,187325r187325,l187325,,,,,187325xe" filled="f">
                  <v:stroke endcap="round"/>
                  <v:path arrowok="t" o:connecttype="custom" o:connectlocs="0,1874;1873,1874;1873,0;0,0;0,1874" o:connectangles="0,0,0,0,0" textboxrect="0,0,187325,187325"/>
                </v:shape>
                <v:shape id="Picture 714" o:spid="_x0000_s1290" type="#_x0000_t75" style="position:absolute;left:3282;top:80477;width:37916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">
                  <v:imagedata r:id="rId79" o:title=""/>
                </v:shape>
                <v:shape id="Shape 715" o:spid="_x0000_s1291" style="position:absolute;left:1117;top:80401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shape id="Shape 716" o:spid="_x0000_s1292" style="position:absolute;left:838;top:79061;width:69520;height:0;visibility:visible;mso-wrap-style:square;v-text-anchor:top" coordsize="6951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" path="m,l6951981,e" filled="f" strokeweight=".58pt">
                  <v:stroke endcap="round"/>
                  <v:path arrowok="t" o:connecttype="custom" o:connectlocs="0,0;69520,0" o:connectangles="0,0" textboxrect="0,0,6951981,0"/>
                </v:shape>
                <v:shape id="Shape 717" o:spid="_x0000_s1293" style="position:absolute;left:1092;top:18920;width:1873;height:1873;visibility:visible;mso-wrap-style:square;v-text-anchor:top" coordsize="18732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" path="m,187325r187325,l187325,,,,,187325xe" filled="f">
                  <v:stroke endcap="round"/>
                  <v:path arrowok="t" o:connecttype="custom" o:connectlocs="0,1873;1873,1873;1873,0;0,0;0,1873" o:connectangles="0,0,0,0,0" textboxrect="0,0,187325,187325"/>
                </v:shape>
                <v:rect id="Rectangle 719" o:spid="_x0000_s1294" style="position:absolute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0" o:spid="_x0000_s1295" style="position:absolute;left:64889;top:1465;width:236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Ita</w:t>
                        </w:r>
                      </w:p>
                    </w:txbxContent>
                  </v:textbox>
                </v:rect>
                <v:rect id="Rectangle 721" o:spid="_x0000_s1296" style="position:absolute;left:66672;top:1465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722" o:spid="_x0000_s1297" style="position:absolute;left:67099;top:1465;width:270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ian</w:t>
                        </w:r>
                      </w:p>
                    </w:txbxContent>
                  </v:textbox>
                </v:rect>
                <v:rect id="Rectangle 723" o:spid="_x0000_s1298" style="position:absolute;left:69126;top:140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" o:spid="_x0000_s1299" style="position:absolute;top:3185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" o:spid="_x0000_s1300" style="position:absolute;top:4391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6" o:spid="_x0000_s1301" style="position:absolute;left:63289;top:5872;width:4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Japa</w:t>
                        </w:r>
                      </w:p>
                    </w:txbxContent>
                  </v:textbox>
                </v:rect>
                <v:rect id="Rectangle 727" o:spid="_x0000_s1302" style="position:absolute;left:66337;top:5872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728" o:spid="_x0000_s1303" style="position:absolute;left:67190;top:5872;width: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729" o:spid="_x0000_s1304" style="position:absolute;left:67861;top:5872;width:169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se</w:t>
                        </w:r>
                      </w:p>
                    </w:txbxContent>
                  </v:textbox>
                </v:rect>
                <v:rect id="Rectangle 730" o:spid="_x0000_s1305" style="position:absolute;left:69126;top:581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1" o:spid="_x0000_s1306" style="position:absolute;top:7576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2" o:spid="_x0000_s1307" style="position:absolute;top:878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" o:spid="_x0000_s1308" style="position:absolute;left:64462;top:10261;width:619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Korean</w:t>
                        </w:r>
                      </w:p>
                    </w:txbxContent>
                  </v:textbox>
                </v:rect>
                <v:rect id="Rectangle 734" o:spid="_x0000_s1309" style="position:absolute;left:69126;top:1020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5" o:spid="_x0000_s1310" style="position:absolute;top:11965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" o:spid="_x0000_s1311" style="position:absolute;top:1316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o:spid="_x0000_s1312" style="position:absolute;left:64234;top:14650;width:65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Laotian</w:t>
                        </w:r>
                      </w:p>
                    </w:txbxContent>
                  </v:textbox>
                </v:rect>
                <v:rect id="Rectangle 738" o:spid="_x0000_s1313" style="position:absolute;left:69141;top:145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9" o:spid="_x0000_s1314" style="position:absolute;top:16339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o:spid="_x0000_s1315" style="position:absolute;top:1749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" o:spid="_x0000_s1316" style="position:absolute;left:3733;top:19252;width:8900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Kakōlleiki</w:t>
                        </w:r>
                      </w:p>
                    </w:txbxContent>
                  </v:textbox>
                </v:rect>
                <v:rect id="Rectangle 742" o:spid="_x0000_s1317" style="position:absolute;left:10426;top:18939;width:52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3" o:spid="_x0000_s1318" style="position:absolute;left:10746;top:19252;width:4235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bọọk</w:t>
                        </w:r>
                      </w:p>
                    </w:txbxContent>
                  </v:textbox>
                </v:rect>
                <v:rect id="Rectangle 744" o:spid="_x0000_s1319" style="position:absolute;left:13931;top:18939;width:52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5" o:spid="_x0000_s1320" style="position:absolute;left:14297;top:18939;width:702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(</w:t>
                        </w:r>
                      </w:p>
                    </w:txbxContent>
                  </v:textbox>
                </v:rect>
                <v:rect id="Rectangle 746" o:spid="_x0000_s1321" style="position:absolute;left:14831;top:18939;width:3864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box)</w:t>
                        </w:r>
                      </w:p>
                    </w:txbxContent>
                  </v:textbox>
                </v:rect>
                <v:rect id="Rectangle 747" o:spid="_x0000_s1322" style="position:absolute;left:17741;top:18939;width:52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o:spid="_x0000_s1323" style="position:absolute;left:18107;top:18939;width:586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749" o:spid="_x0000_s1324" style="position:absolute;left:18580;top:18939;width:1054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n</w:t>
                        </w:r>
                      </w:p>
                    </w:txbxContent>
                  </v:textbox>
                </v:rect>
                <v:rect id="Rectangle 750" o:spid="_x0000_s1325" style="position:absolute;left:19372;top:18939;width:52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1" o:spid="_x0000_s1326" style="position:absolute;left:19753;top:18939;width:1518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el</w:t>
                        </w:r>
                      </w:p>
                    </w:txbxContent>
                  </v:textbox>
                </v:rect>
                <v:rect id="Rectangle 752" o:spid="_x0000_s1327" style="position:absolute;left:20896;top:18939;width:936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a</w:t>
                        </w:r>
                      </w:p>
                    </w:txbxContent>
                  </v:textbox>
                </v:rect>
                <v:rect id="Rectangle 753" o:spid="_x0000_s1328" style="position:absolute;left:21597;top:18939;width:3063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ññe</w:t>
                        </w:r>
                      </w:p>
                    </w:txbxContent>
                  </v:textbox>
                </v:rect>
                <v:rect id="Rectangle 754" o:spid="_x0000_s1329" style="position:absolute;left:23902;top:18939;width:52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5" o:spid="_x0000_s1330" style="position:absolute;left:24253;top:18939;width:1054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k</w:t>
                        </w:r>
                      </w:p>
                    </w:txbxContent>
                  </v:textbox>
                </v:rect>
                <v:rect id="Rectangle 756" o:spid="_x0000_s1331" style="position:absolute;left:25045;top:18939;width:1523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w</w:t>
                        </w:r>
                      </w:p>
                    </w:txbxContent>
                  </v:textbox>
                </v:rect>
                <v:rect id="Rectangle 757" o:spid="_x0000_s1332" style="position:absolute;left:26188;top:19252;width:1054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ō</w:t>
                        </w:r>
                      </w:p>
                    </w:txbxContent>
                  </v:textbox>
                </v:rect>
                <v:rect id="Rectangle 758" o:spid="_x0000_s1333" style="position:absolute;left:26981;top:18939;width:585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j</w:t>
                        </w:r>
                      </w:p>
                    </w:txbxContent>
                  </v:textbox>
                </v:rect>
                <v:rect id="Rectangle 759" o:spid="_x0000_s1334" style="position:absolute;left:27438;top:18939;width:245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ela</w:t>
                        </w:r>
                      </w:p>
                    </w:txbxContent>
                  </v:textbox>
                </v:rect>
                <v:rect id="Rectangle 760" o:spid="_x0000_s1335" style="position:absolute;left:29282;top:18939;width:52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1" o:spid="_x0000_s1336" style="position:absolute;left:29632;top:18939;width:4216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kajin</w:t>
                        </w:r>
                      </w:p>
                    </w:txbxContent>
                  </v:textbox>
                </v:rect>
                <v:rect id="Rectangle 762" o:spid="_x0000_s1337" style="position:absolute;left:32802;top:18939;width:52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338" style="position:absolute;left:33168;top:18939;width:586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764" o:spid="_x0000_s1339" style="position:absolute;left:33641;top:18939;width:1639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m</w:t>
                        </w:r>
                      </w:p>
                    </w:txbxContent>
                  </v:textbox>
                </v:rect>
                <v:rect id="Rectangle 765" o:spid="_x0000_s1340" style="position:absolute;left:34860;top:18939;width:52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341" style="position:absolute;left:35225;top:18939;width:1523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w</w:t>
                        </w:r>
                      </w:p>
                    </w:txbxContent>
                  </v:textbox>
                </v:rect>
                <v:rect id="Rectangle 767" o:spid="_x0000_s1342" style="position:absolute;left:36384;top:18939;width:935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a</w:t>
                        </w:r>
                      </w:p>
                    </w:txbxContent>
                  </v:textbox>
                </v:rect>
                <v:rect id="Rectangle 768" o:spid="_x0000_s1343" style="position:absolute;left:37085;top:18939;width:935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a</w:t>
                        </w:r>
                      </w:p>
                    </w:txbxContent>
                  </v:textbox>
                </v:rect>
                <v:rect id="Rectangle 769" o:spid="_x0000_s1344" style="position:absolute;left:37786;top:18939;width:2694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kin</w:t>
                        </w:r>
                      </w:p>
                    </w:txbxContent>
                  </v:textbox>
                </v:rect>
                <v:rect id="Rectangle 770" o:spid="_x0000_s1345" style="position:absolute;left:39815;top:18939;width:52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0" o:spid="_x0000_s1346" style="position:absolute;left:40166;top:18939;width:702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(</w:t>
                        </w:r>
                      </w:p>
                    </w:txbxContent>
                  </v:textbox>
                </v:rect>
                <v:rect id="Rectangle 3671" o:spid="_x0000_s1347" style="position:absolute;left:40714;top:18939;width:702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772" o:spid="_x0000_s1348" style="position:absolute;left:41248;top:18939;width:935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e</w:t>
                        </w:r>
                      </w:p>
                    </w:txbxContent>
                  </v:textbox>
                </v:rect>
                <v:rect id="Rectangle 773" o:spid="_x0000_s1349" style="position:absolute;left:41949;top:18939;width:936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a</w:t>
                        </w:r>
                      </w:p>
                    </w:txbxContent>
                  </v:textbox>
                </v:rect>
                <v:rect id="Rectangle 774" o:spid="_x0000_s1350" style="position:absolute;left:42650;top:18939;width:1756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d)</w:t>
                        </w:r>
                      </w:p>
                    </w:txbxContent>
                  </v:textbox>
                </v:rect>
                <v:rect id="Rectangle 775" o:spid="_x0000_s1351" style="position:absolute;left:43976;top:18939;width:52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352" style="position:absolute;left:44357;top:18939;width:1639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m</w:t>
                        </w:r>
                      </w:p>
                    </w:txbxContent>
                  </v:textbox>
                </v:rect>
                <v:rect id="Rectangle 777" o:spid="_x0000_s1353" style="position:absolute;left:45576;top:19252;width:3689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>ajōl.</w:t>
                        </w:r>
                      </w:p>
                    </w:txbxContent>
                  </v:textbox>
                </v:rect>
                <v:rect id="Rectangle 778" o:spid="_x0000_s1354" style="position:absolute;left:48365;top:18939;width:527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color w:val="404040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9" o:spid="_x0000_s1355" style="position:absolute;left:61856;top:18993;width:439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Mars</w:t>
                        </w:r>
                      </w:p>
                    </w:txbxContent>
                  </v:textbox>
                </v:rect>
                <v:rect id="Rectangle 780" o:spid="_x0000_s1356" style="position:absolute;left:65163;top:18993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781" o:spid="_x0000_s1357" style="position:absolute;left:66017;top:18993;width:157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al</w:t>
                        </w:r>
                      </w:p>
                    </w:txbxContent>
                  </v:textbox>
                </v:rect>
                <v:rect id="Rectangle 782" o:spid="_x0000_s1358" style="position:absolute;left:67205;top:18993;width:5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783" o:spid="_x0000_s1359" style="position:absolute;left:67632;top:18993;width: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784" o:spid="_x0000_s1360" style="position:absolute;left:68303;top:18993;width:169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se</w:t>
                        </w:r>
                      </w:p>
                    </w:txbxContent>
                  </v:textbox>
                </v:rect>
                <v:rect id="Rectangle 785" o:spid="_x0000_s1361" style="position:absolute;left:69568;top:1893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6" o:spid="_x0000_s1362" style="position:absolute;top:20759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7" o:spid="_x0000_s1363" style="position:absolute;top:21932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8" o:spid="_x0000_s1364" style="position:absolute;left:65834;top:23398;width:337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Poli</w:t>
                        </w:r>
                      </w:p>
                    </w:txbxContent>
                  </v:textbox>
                </v:rect>
                <v:rect id="Rectangle 789" o:spid="_x0000_s1365" style="position:absolute;left:68379;top:23398;width:78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790" o:spid="_x0000_s1366" style="position:absolute;left:68973;top:23398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791" o:spid="_x0000_s1367" style="position:absolute;left:69827;top:2333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2" o:spid="_x0000_s1368" style="position:absolute;top:25118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" o:spid="_x0000_s1369" style="position:absolute;top:26325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4" o:spid="_x0000_s1370" style="position:absolute;left:62694;top:27791;width:360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Port</w:t>
                        </w:r>
                      </w:p>
                    </w:txbxContent>
                  </v:textbox>
                </v:rect>
                <v:rect id="Rectangle 795" o:spid="_x0000_s1371" style="position:absolute;left:65407;top:27791;width:112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796" o:spid="_x0000_s1372" style="position:absolute;left:66260;top:27791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g</w:t>
                        </w:r>
                      </w:p>
                    </w:txbxContent>
                  </v:textbox>
                </v:rect>
                <v:rect id="Rectangle 797" o:spid="_x0000_s1373" style="position:absolute;left:67022;top:27791;width:112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798" o:spid="_x0000_s1374" style="position:absolute;left:67876;top:27791;width:90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799" o:spid="_x0000_s1375" style="position:absolute;left:68546;top:27791;width:169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se</w:t>
                        </w:r>
                      </w:p>
                    </w:txbxContent>
                  </v:textbox>
                </v:rect>
                <v:rect id="Rectangle 800" o:spid="_x0000_s1376" style="position:absolute;left:69811;top:277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1" o:spid="_x0000_s1377" style="position:absolute;top:29495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" o:spid="_x0000_s1378" style="position:absolute;top:3071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3" o:spid="_x0000_s1379" style="position:absolute;left:63197;top:32180;width:135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804" o:spid="_x0000_s1380" style="position:absolute;left:64218;top:32180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805" o:spid="_x0000_s1381" style="position:absolute;left:64965;top:32180;width:157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806" o:spid="_x0000_s1382" style="position:absolute;left:66184;top:32180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807" o:spid="_x0000_s1383" style="position:absolute;left:66946;top:32180;width:11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08" o:spid="_x0000_s1384" style="position:absolute;left:67800;top:32180;width:268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ian</w:t>
                        </w:r>
                      </w:p>
                    </w:txbxContent>
                  </v:textbox>
                </v:rect>
                <v:rect id="Rectangle 809" o:spid="_x0000_s1385" style="position:absolute;left:69811;top:321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" o:spid="_x0000_s1386" style="position:absolute;top:33884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o:spid="_x0000_s1387" style="position:absolute;top:35104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o:spid="_x0000_s1388" style="position:absolute;left:64721;top:36569;width:135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813" o:spid="_x0000_s1389" style="position:absolute;left:65742;top:36569;width:11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814" o:spid="_x0000_s1390" style="position:absolute;left:66596;top:36569;width:157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ss</w:t>
                        </w:r>
                      </w:p>
                    </w:txbxContent>
                  </v:textbox>
                </v:rect>
                <v:rect id="Rectangle 815" o:spid="_x0000_s1391" style="position:absolute;left:67784;top:36569;width:5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816" o:spid="_x0000_s1392" style="position:absolute;left:68211;top:36569;width:214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an</w:t>
                        </w:r>
                      </w:p>
                    </w:txbxContent>
                  </v:textbox>
                </v:rect>
                <v:rect id="Rectangle 817" o:spid="_x0000_s1393" style="position:absolute;left:69811;top:365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8" o:spid="_x0000_s1394" style="position:absolute;top:38273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9" o:spid="_x0000_s1395" style="position:absolute;top:3949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0" o:spid="_x0000_s1396" style="position:absolute;left:64904;top:40958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821" o:spid="_x0000_s1397" style="position:absolute;left:65758;top:40958;width:89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822" o:spid="_x0000_s1398" style="position:absolute;left:66428;top:40958;width:4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rbian</w:t>
                        </w:r>
                      </w:p>
                    </w:txbxContent>
                  </v:textbox>
                </v:rect>
                <v:rect id="Rectangle 823" o:spid="_x0000_s1399" style="position:absolute;left:69811;top:4089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" o:spid="_x0000_s1400" style="position:absolute;top:42663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5" o:spid="_x0000_s1401" style="position:absolute;top:4388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" o:spid="_x0000_s1402" style="position:absolute;left:65575;top:45347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827" o:spid="_x0000_s1403" style="position:absolute;left:66428;top:45347;width:450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lovak</w:t>
                        </w:r>
                      </w:p>
                    </w:txbxContent>
                  </v:textbox>
                </v:rect>
                <v:rect id="Rectangle 828" o:spid="_x0000_s1404" style="position:absolute;left:69811;top:452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" o:spid="_x0000_s1405" style="position:absolute;top:47067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0" o:spid="_x0000_s1406" style="position:absolute;top:4827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1" o:spid="_x0000_s1407" style="position:absolute;left:64721;top:49739;width:11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832" o:spid="_x0000_s1408" style="position:absolute;left:65575;top:49739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pa</w:t>
                        </w:r>
                      </w:p>
                    </w:txbxContent>
                  </v:textbox>
                </v:rect>
                <v:rect id="Rectangle 833" o:spid="_x0000_s1409" style="position:absolute;left:67099;top:49739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34" o:spid="_x0000_s1410" style="position:absolute;left:67952;top:49739;width:247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ish</w:t>
                        </w:r>
                      </w:p>
                    </w:txbxContent>
                  </v:textbox>
                </v:rect>
                <v:rect id="Rectangle 835" o:spid="_x0000_s1411" style="position:absolute;left:69811;top:4967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6" o:spid="_x0000_s1412" style="position:absolute;top:51443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7" o:spid="_x0000_s1413" style="position:absolute;top:5266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8" o:spid="_x0000_s1414" style="position:absolute;left:64645;top:54128;width:686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Tagalog</w:t>
                        </w:r>
                      </w:p>
                    </w:txbxContent>
                  </v:textbox>
                </v:rect>
                <v:rect id="Rectangle 839" o:spid="_x0000_s1415" style="position:absolute;left:69811;top:540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0" o:spid="_x0000_s1416" style="position:absolute;top:55833;width:361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1" o:spid="_x0000_s1417" style="position:absolute;top:5705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2" o:spid="_x0000_s1418" style="position:absolute;left:66870;top:58517;width:394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Thai</w:t>
                        </w:r>
                      </w:p>
                    </w:txbxContent>
                  </v:textbox>
                </v:rect>
                <v:rect id="Rectangle 843" o:spid="_x0000_s1419" style="position:absolute;left:69827;top:5845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o:spid="_x0000_s1420" style="position:absolute;top:60222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" o:spid="_x0000_s1421" style="position:absolute;top:6144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o:spid="_x0000_s1422" style="position:absolute;left:64919;top:62906;width:653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Tongan</w:t>
                        </w:r>
                      </w:p>
                    </w:txbxContent>
                  </v:textbox>
                </v:rect>
                <v:rect id="Rectangle 847" o:spid="_x0000_s1423" style="position:absolute;left:69827;top:6284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" o:spid="_x0000_s1424" style="position:absolute;top:64611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" o:spid="_x0000_s1425" style="position:absolute;top:6583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" o:spid="_x0000_s1426" style="position:absolute;left:63289;top:67295;width:484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Ukrai</w:t>
                        </w:r>
                      </w:p>
                    </w:txbxContent>
                  </v:textbox>
                </v:rect>
                <v:rect id="Rectangle 851" o:spid="_x0000_s1427" style="position:absolute;left:66931;top:67295;width:11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52" o:spid="_x0000_s1428" style="position:absolute;left:67784;top:67295;width:270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ian</w:t>
                        </w:r>
                      </w:p>
                    </w:txbxContent>
                  </v:textbox>
                </v:rect>
                <v:rect id="Rectangle 853" o:spid="_x0000_s1429" style="position:absolute;left:69811;top:672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o:spid="_x0000_s1430" style="position:absolute;top:69030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" o:spid="_x0000_s1431" style="position:absolute;top:7020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" o:spid="_x0000_s1432" style="position:absolute;left:66504;top:71673;width:439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Urdu</w:t>
                        </w:r>
                      </w:p>
                    </w:txbxContent>
                  </v:textbox>
                </v:rect>
                <v:rect id="Rectangle 857" o:spid="_x0000_s1433" style="position:absolute;left:69811;top:716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8" o:spid="_x0000_s1434" style="position:absolute;top:73378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" o:spid="_x0000_s1435" style="position:absolute;top:7459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0" o:spid="_x0000_s1436" style="position:absolute;left:62527;top:76062;width:135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861" o:spid="_x0000_s1437" style="position:absolute;left:63502;top:76062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862" o:spid="_x0000_s1438" style="position:absolute;left:63944;top:76062;width: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863" o:spid="_x0000_s1439" style="position:absolute;left:64615;top:76062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864" o:spid="_x0000_s1440" style="position:absolute;left:65041;top:76062;width:11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865" o:spid="_x0000_s1441" style="position:absolute;left:65895;top:76062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866" o:spid="_x0000_s1442" style="position:absolute;left:66657;top:76062;width:157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867" o:spid="_x0000_s1443" style="position:absolute;left:67876;top:76062;width:9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868" o:spid="_x0000_s1444" style="position:absolute;left:68546;top:76062;width:169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se</w:t>
                        </w:r>
                      </w:p>
                    </w:txbxContent>
                  </v:textbox>
                </v:rect>
                <v:rect id="Rectangle 869" o:spid="_x0000_s1445" style="position:absolute;left:69811;top:7600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0" o:spid="_x0000_s1446" style="position:absolute;top:77767;width:361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1" o:spid="_x0000_s1447" style="position:absolute;top:7898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2" o:spid="_x0000_s1448" style="position:absolute;left:65072;top:80420;width:123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rect id="Rectangle 873" o:spid="_x0000_s1449" style="position:absolute;left:66032;top:80420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874" o:spid="_x0000_s1450" style="position:absolute;left:66459;top:80420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875" o:spid="_x0000_s1451" style="position:absolute;left:67221;top:80420;width:157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di</w:t>
                        </w:r>
                      </w:p>
                    </w:txbxContent>
                  </v:textbox>
                </v:rect>
                <v:rect id="Rectangle 876" o:spid="_x0000_s1452" style="position:absolute;left:68409;top:80420;width:78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877" o:spid="_x0000_s1453" style="position:absolute;left:68988;top:80420;width:112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878" o:spid="_x0000_s1454" style="position:absolute;left:69827;top:8042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0F7CDA" w:rsidRDefault="000F7CD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E2D9D" w:rsidRDefault="00DE2D9D">
      <w:pPr>
        <w:spacing w:after="103" w:line="248" w:lineRule="auto"/>
        <w:ind w:left="955" w:hanging="10"/>
      </w:pPr>
    </w:p>
    <w:sectPr w:rsidR="00DE2D9D" w:rsidSect="00C97B24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2240" w:h="15840"/>
      <w:pgMar w:top="365" w:right="600" w:bottom="723" w:left="480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5E" w:rsidRDefault="0060345E" w:rsidP="0060345E">
      <w:pPr>
        <w:spacing w:after="0" w:line="240" w:lineRule="auto"/>
      </w:pPr>
      <w:r>
        <w:separator/>
      </w:r>
    </w:p>
  </w:endnote>
  <w:endnote w:type="continuationSeparator" w:id="0">
    <w:p w:rsidR="0060345E" w:rsidRDefault="0060345E" w:rsidP="0060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63" w:rsidRDefault="00630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4424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345E" w:rsidRDefault="00630B63" w:rsidP="00630B6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Misc. Form 40 (Rev 9/1/17)                 </w:t>
        </w:r>
        <w:r>
          <w:tab/>
        </w:r>
        <w:r>
          <w:tab/>
        </w:r>
        <w:r>
          <w:tab/>
        </w:r>
        <w:r w:rsidR="0060345E">
          <w:fldChar w:fldCharType="begin"/>
        </w:r>
        <w:r w:rsidR="0060345E">
          <w:instrText xml:space="preserve"> PAGE   \* MERGEFORMAT </w:instrText>
        </w:r>
        <w:r w:rsidR="0060345E">
          <w:fldChar w:fldCharType="separate"/>
        </w:r>
        <w:r w:rsidR="0053556C" w:rsidRPr="0053556C">
          <w:rPr>
            <w:b/>
            <w:bCs/>
            <w:noProof/>
          </w:rPr>
          <w:t>1</w:t>
        </w:r>
        <w:r w:rsidR="0060345E">
          <w:rPr>
            <w:b/>
            <w:bCs/>
            <w:noProof/>
          </w:rPr>
          <w:fldChar w:fldCharType="end"/>
        </w:r>
        <w:r w:rsidR="0060345E">
          <w:rPr>
            <w:b/>
            <w:bCs/>
          </w:rPr>
          <w:t xml:space="preserve"> | </w:t>
        </w:r>
        <w:r w:rsidR="0060345E">
          <w:rPr>
            <w:color w:val="7F7F7F" w:themeColor="background1" w:themeShade="7F"/>
            <w:spacing w:val="60"/>
          </w:rPr>
          <w:t>Page</w:t>
        </w:r>
      </w:p>
    </w:sdtContent>
  </w:sdt>
  <w:p w:rsidR="0060345E" w:rsidRDefault="00603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63" w:rsidRDefault="00630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5E" w:rsidRDefault="0060345E" w:rsidP="0060345E">
      <w:pPr>
        <w:spacing w:after="0" w:line="240" w:lineRule="auto"/>
      </w:pPr>
      <w:r>
        <w:separator/>
      </w:r>
    </w:p>
  </w:footnote>
  <w:footnote w:type="continuationSeparator" w:id="0">
    <w:p w:rsidR="0060345E" w:rsidRDefault="0060345E" w:rsidP="0060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63" w:rsidRDefault="00630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B24" w:rsidRPr="000F7CDA" w:rsidRDefault="00C97B24" w:rsidP="00C97B24">
    <w:pPr>
      <w:spacing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Case</w:t>
    </w:r>
    <w:r w:rsidRPr="000F7CDA">
      <w:rPr>
        <w:rFonts w:ascii="Times New Roman" w:hAnsi="Times New Roman" w:cs="Times New Roman"/>
        <w:b/>
        <w:sz w:val="24"/>
        <w:szCs w:val="24"/>
      </w:rPr>
      <w:t xml:space="preserve"> No:</w:t>
    </w:r>
    <w:r>
      <w:rPr>
        <w:rFonts w:ascii="Times New Roman" w:hAnsi="Times New Roman" w:cs="Times New Roman"/>
        <w:b/>
        <w:sz w:val="24"/>
        <w:szCs w:val="24"/>
      </w:rPr>
      <w:t xml:space="preserve"> ______________________________</w:t>
    </w:r>
  </w:p>
  <w:p w:rsidR="00C97B24" w:rsidRPr="000F7CDA" w:rsidRDefault="00C97B24" w:rsidP="00C97B24">
    <w:pPr>
      <w:spacing w:line="240" w:lineRule="auto"/>
      <w:rPr>
        <w:rFonts w:ascii="Times New Roman" w:hAnsi="Times New Roman" w:cs="Times New Roman"/>
        <w:b/>
        <w:sz w:val="12"/>
        <w:szCs w:val="12"/>
      </w:rPr>
    </w:pPr>
  </w:p>
  <w:p w:rsidR="00C97B24" w:rsidRDefault="00C97B24" w:rsidP="00630B63">
    <w:pPr>
      <w:pStyle w:val="Header"/>
      <w:spacing w:line="360" w:lineRule="auto"/>
    </w:pPr>
    <w:r w:rsidRPr="000F7CDA">
      <w:rPr>
        <w:rFonts w:ascii="Times New Roman" w:hAnsi="Times New Roman" w:cs="Times New Roman"/>
        <w:b/>
        <w:sz w:val="24"/>
        <w:szCs w:val="24"/>
      </w:rPr>
      <w:t>I, _____________________________</w:t>
    </w:r>
    <w:r>
      <w:rPr>
        <w:rFonts w:ascii="Times New Roman" w:hAnsi="Times New Roman" w:cs="Times New Roman"/>
        <w:b/>
        <w:sz w:val="24"/>
        <w:szCs w:val="24"/>
      </w:rPr>
      <w:t xml:space="preserve"> (Name)</w:t>
    </w:r>
    <w:r w:rsidRPr="000F7CDA">
      <w:rPr>
        <w:rFonts w:ascii="Times New Roman" w:hAnsi="Times New Roman" w:cs="Times New Roman"/>
        <w:b/>
        <w:sz w:val="24"/>
        <w:szCs w:val="24"/>
      </w:rPr>
      <w:t xml:space="preserve"> request the following form of interpreter fo</w:t>
    </w:r>
    <w:r w:rsidR="00630B63">
      <w:rPr>
        <w:rFonts w:ascii="Times New Roman" w:hAnsi="Times New Roman" w:cs="Times New Roman"/>
        <w:b/>
        <w:sz w:val="24"/>
        <w:szCs w:val="24"/>
      </w:rPr>
      <w:t>r my appearance in this Court.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63" w:rsidRDefault="00630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D"/>
    <w:rsid w:val="000F7CDA"/>
    <w:rsid w:val="0042150D"/>
    <w:rsid w:val="004546B3"/>
    <w:rsid w:val="0048186B"/>
    <w:rsid w:val="0053556C"/>
    <w:rsid w:val="00536DA6"/>
    <w:rsid w:val="0060345E"/>
    <w:rsid w:val="00630B63"/>
    <w:rsid w:val="00B26730"/>
    <w:rsid w:val="00C96E3C"/>
    <w:rsid w:val="00C97B24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22BCF9B-BB7A-460A-A2C0-795FB8BE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86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8186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8186B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0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5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5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image" Target="media/image71.jpeg"/><Relationship Id="rId84" Type="http://schemas.openxmlformats.org/officeDocument/2006/relationships/header" Target="header3.xml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82" Type="http://schemas.openxmlformats.org/officeDocument/2006/relationships/footer" Target="footer1.xml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speak card for Portland</vt:lpstr>
    </vt:vector>
  </TitlesOfParts>
  <Company>PricewaterhouseCoopers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speak card for Portland</dc:title>
  <dc:creator>dehaanp</dc:creator>
  <cp:lastModifiedBy>Walsh, Charlotte (Courts)</cp:lastModifiedBy>
  <cp:revision>2</cp:revision>
  <cp:lastPrinted>2017-08-30T13:59:00Z</cp:lastPrinted>
  <dcterms:created xsi:type="dcterms:W3CDTF">2017-10-24T20:04:00Z</dcterms:created>
  <dcterms:modified xsi:type="dcterms:W3CDTF">2017-10-24T20:04:00Z</dcterms:modified>
</cp:coreProperties>
</file>