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98" w:type="dxa"/>
        <w:tblInd w:w="90" w:type="dxa"/>
        <w:tblLayout w:type="fixed"/>
        <w:tblCellMar>
          <w:left w:w="115" w:type="dxa"/>
          <w:right w:w="115" w:type="dxa"/>
        </w:tblCellMar>
        <w:tblLook w:val="0000" w:firstRow="0" w:lastRow="0" w:firstColumn="0" w:lastColumn="0" w:noHBand="0" w:noVBand="0"/>
      </w:tblPr>
      <w:tblGrid>
        <w:gridCol w:w="108"/>
        <w:gridCol w:w="1512"/>
        <w:gridCol w:w="288"/>
        <w:gridCol w:w="180"/>
        <w:gridCol w:w="90"/>
        <w:gridCol w:w="1440"/>
        <w:gridCol w:w="1710"/>
        <w:gridCol w:w="432"/>
        <w:gridCol w:w="270"/>
        <w:gridCol w:w="828"/>
        <w:gridCol w:w="702"/>
        <w:gridCol w:w="18"/>
        <w:gridCol w:w="252"/>
        <w:gridCol w:w="288"/>
        <w:gridCol w:w="360"/>
        <w:gridCol w:w="2700"/>
        <w:gridCol w:w="3420"/>
      </w:tblGrid>
      <w:tr w:rsidR="00663792" w:rsidRPr="00F83FAF" w:rsidTr="00634B28">
        <w:trPr>
          <w:gridBefore w:val="1"/>
          <w:gridAfter w:val="1"/>
          <w:wBefore w:w="108" w:type="dxa"/>
          <w:wAfter w:w="3420" w:type="dxa"/>
          <w:trHeight w:val="305"/>
        </w:trPr>
        <w:tc>
          <w:tcPr>
            <w:tcW w:w="11070" w:type="dxa"/>
            <w:gridSpan w:val="15"/>
          </w:tcPr>
          <w:p w:rsidR="00663792" w:rsidRDefault="00663792" w:rsidP="003A3655">
            <w:pPr>
              <w:jc w:val="center"/>
              <w:rPr>
                <w:rFonts w:ascii="Times New Roman" w:hAnsi="Times New Roman"/>
                <w:b/>
                <w:snapToGrid w:val="0"/>
                <w:szCs w:val="24"/>
              </w:rPr>
            </w:pPr>
            <w:r w:rsidRPr="001E05D7">
              <w:rPr>
                <w:rFonts w:ascii="Times New Roman" w:hAnsi="Times New Roman"/>
                <w:b/>
                <w:snapToGrid w:val="0"/>
                <w:szCs w:val="24"/>
              </w:rPr>
              <w:t xml:space="preserve">JUSTICE OF THE PEACE COURT </w:t>
            </w:r>
            <w:r w:rsidR="00C308FE" w:rsidRPr="001E05D7">
              <w:rPr>
                <w:rFonts w:ascii="Times New Roman" w:hAnsi="Times New Roman"/>
                <w:b/>
                <w:snapToGrid w:val="0"/>
                <w:szCs w:val="24"/>
              </w:rPr>
              <w:t>16</w:t>
            </w:r>
            <w:r w:rsidRPr="001E05D7">
              <w:rPr>
                <w:rFonts w:ascii="Times New Roman" w:hAnsi="Times New Roman"/>
                <w:b/>
                <w:snapToGrid w:val="0"/>
                <w:szCs w:val="24"/>
              </w:rPr>
              <w:t xml:space="preserve"> </w:t>
            </w:r>
            <w:r w:rsidR="003A3655">
              <w:rPr>
                <w:rFonts w:ascii="Times New Roman" w:hAnsi="Times New Roman"/>
                <w:b/>
                <w:snapToGrid w:val="0"/>
                <w:szCs w:val="24"/>
              </w:rPr>
              <w:t xml:space="preserve">OF THE </w:t>
            </w:r>
            <w:r w:rsidR="00F856C2">
              <w:rPr>
                <w:rFonts w:ascii="Times New Roman" w:hAnsi="Times New Roman"/>
                <w:b/>
                <w:snapToGrid w:val="0"/>
                <w:szCs w:val="24"/>
              </w:rPr>
              <w:t>STATE OF DELAWARE</w:t>
            </w:r>
            <w:r w:rsidR="00A37200" w:rsidRPr="001E05D7">
              <w:rPr>
                <w:rFonts w:ascii="Times New Roman" w:hAnsi="Times New Roman"/>
                <w:b/>
                <w:snapToGrid w:val="0"/>
                <w:szCs w:val="24"/>
              </w:rPr>
              <w:t xml:space="preserve"> </w:t>
            </w:r>
          </w:p>
          <w:p w:rsidR="0043698F" w:rsidRPr="001E05D7" w:rsidRDefault="0043698F" w:rsidP="0043698F">
            <w:pPr>
              <w:spacing w:line="120" w:lineRule="auto"/>
              <w:jc w:val="center"/>
              <w:rPr>
                <w:rFonts w:ascii="Times New Roman" w:hAnsi="Times New Roman"/>
                <w:b/>
                <w:snapToGrid w:val="0"/>
                <w:szCs w:val="24"/>
              </w:rPr>
            </w:pPr>
          </w:p>
        </w:tc>
      </w:tr>
      <w:tr w:rsidR="00663792" w:rsidRPr="00F83FAF" w:rsidTr="0062271E">
        <w:trPr>
          <w:gridBefore w:val="1"/>
          <w:gridAfter w:val="1"/>
          <w:wBefore w:w="108" w:type="dxa"/>
          <w:wAfter w:w="3420" w:type="dxa"/>
          <w:cantSplit/>
        </w:trPr>
        <w:tc>
          <w:tcPr>
            <w:tcW w:w="5220" w:type="dxa"/>
            <w:gridSpan w:val="6"/>
          </w:tcPr>
          <w:p w:rsidR="00663792" w:rsidRPr="00E511CA" w:rsidRDefault="00663792">
            <w:pPr>
              <w:rPr>
                <w:rFonts w:ascii="Times New Roman" w:hAnsi="Times New Roman"/>
                <w:b/>
                <w:snapToGrid w:val="0"/>
                <w:sz w:val="19"/>
                <w:szCs w:val="19"/>
              </w:rPr>
            </w:pPr>
            <w:r w:rsidRPr="00E511CA">
              <w:rPr>
                <w:rFonts w:ascii="Times New Roman" w:hAnsi="Times New Roman"/>
                <w:b/>
                <w:snapToGrid w:val="0"/>
                <w:sz w:val="19"/>
                <w:szCs w:val="19"/>
              </w:rPr>
              <w:t>COURT ADDRESS</w:t>
            </w:r>
          </w:p>
        </w:tc>
        <w:tc>
          <w:tcPr>
            <w:tcW w:w="432" w:type="dxa"/>
          </w:tcPr>
          <w:p w:rsidR="00663792" w:rsidRPr="00F83FAF" w:rsidRDefault="00663792">
            <w:pPr>
              <w:rPr>
                <w:rFonts w:ascii="Times New Roman" w:hAnsi="Times New Roman"/>
                <w:snapToGrid w:val="0"/>
                <w:sz w:val="19"/>
                <w:szCs w:val="19"/>
              </w:rPr>
            </w:pPr>
          </w:p>
        </w:tc>
        <w:tc>
          <w:tcPr>
            <w:tcW w:w="2718" w:type="dxa"/>
            <w:gridSpan w:val="7"/>
          </w:tcPr>
          <w:p w:rsidR="00663792" w:rsidRPr="00A70C70" w:rsidRDefault="00663792">
            <w:pPr>
              <w:rPr>
                <w:rFonts w:ascii="Times New Roman" w:hAnsi="Times New Roman"/>
                <w:b/>
                <w:snapToGrid w:val="0"/>
                <w:sz w:val="22"/>
                <w:szCs w:val="22"/>
              </w:rPr>
            </w:pPr>
            <w:r w:rsidRPr="00A70C70">
              <w:rPr>
                <w:rFonts w:ascii="Times New Roman" w:hAnsi="Times New Roman"/>
                <w:b/>
                <w:snapToGrid w:val="0"/>
                <w:sz w:val="22"/>
                <w:szCs w:val="22"/>
              </w:rPr>
              <w:t>CIVIL ACTION NO</w:t>
            </w:r>
          </w:p>
        </w:tc>
        <w:tc>
          <w:tcPr>
            <w:tcW w:w="2700" w:type="dxa"/>
            <w:tcBorders>
              <w:bottom w:val="single" w:sz="4" w:space="0" w:color="auto"/>
            </w:tcBorders>
          </w:tcPr>
          <w:p w:rsidR="00663792" w:rsidRPr="00F83FAF" w:rsidRDefault="00D657DA">
            <w:pPr>
              <w:rPr>
                <w:rFonts w:ascii="Times New Roman" w:hAnsi="Times New Roman"/>
                <w:snapToGrid w:val="0"/>
                <w:sz w:val="19"/>
                <w:szCs w:val="19"/>
              </w:rPr>
            </w:pPr>
            <w:r w:rsidRPr="00F83FAF">
              <w:rPr>
                <w:rFonts w:ascii="Times New Roman" w:hAnsi="Times New Roman"/>
                <w:snapToGrid w:val="0"/>
                <w:sz w:val="19"/>
                <w:szCs w:val="19"/>
              </w:rPr>
              <w:fldChar w:fldCharType="begin">
                <w:ffData>
                  <w:name w:val="Text27"/>
                  <w:enabled/>
                  <w:calcOnExit w:val="0"/>
                  <w:textInput/>
                </w:ffData>
              </w:fldChar>
            </w:r>
            <w:bookmarkStart w:id="0" w:name="Text27"/>
            <w:r w:rsidR="00663792" w:rsidRPr="00F83FAF">
              <w:rPr>
                <w:rFonts w:ascii="Times New Roman" w:hAnsi="Times New Roman"/>
                <w:snapToGrid w:val="0"/>
                <w:sz w:val="19"/>
                <w:szCs w:val="19"/>
              </w:rPr>
              <w:instrText xml:space="preserve"> FORMTEXT </w:instrText>
            </w:r>
            <w:r w:rsidRPr="00F83FAF">
              <w:rPr>
                <w:rFonts w:ascii="Times New Roman" w:hAnsi="Times New Roman"/>
                <w:snapToGrid w:val="0"/>
                <w:sz w:val="19"/>
                <w:szCs w:val="19"/>
              </w:rPr>
            </w:r>
            <w:r w:rsidRPr="00F83FAF">
              <w:rPr>
                <w:rFonts w:ascii="Times New Roman" w:hAnsi="Times New Roman"/>
                <w:snapToGrid w:val="0"/>
                <w:sz w:val="19"/>
                <w:szCs w:val="19"/>
              </w:rPr>
              <w:fldChar w:fldCharType="separate"/>
            </w:r>
            <w:r w:rsidR="00663792" w:rsidRPr="00F83FAF">
              <w:rPr>
                <w:rFonts w:ascii="Times New Roman" w:hAnsi="Times New Roman"/>
                <w:noProof/>
                <w:snapToGrid w:val="0"/>
                <w:sz w:val="19"/>
                <w:szCs w:val="19"/>
              </w:rPr>
              <w:t> </w:t>
            </w:r>
            <w:r w:rsidR="00663792" w:rsidRPr="00F83FAF">
              <w:rPr>
                <w:rFonts w:ascii="Times New Roman" w:hAnsi="Times New Roman"/>
                <w:noProof/>
                <w:snapToGrid w:val="0"/>
                <w:sz w:val="19"/>
                <w:szCs w:val="19"/>
              </w:rPr>
              <w:t> </w:t>
            </w:r>
            <w:r w:rsidR="00663792" w:rsidRPr="00F83FAF">
              <w:rPr>
                <w:rFonts w:ascii="Times New Roman" w:hAnsi="Times New Roman"/>
                <w:noProof/>
                <w:snapToGrid w:val="0"/>
                <w:sz w:val="19"/>
                <w:szCs w:val="19"/>
              </w:rPr>
              <w:t> </w:t>
            </w:r>
            <w:r w:rsidR="00663792" w:rsidRPr="00F83FAF">
              <w:rPr>
                <w:rFonts w:ascii="Times New Roman" w:hAnsi="Times New Roman"/>
                <w:noProof/>
                <w:snapToGrid w:val="0"/>
                <w:sz w:val="19"/>
                <w:szCs w:val="19"/>
              </w:rPr>
              <w:t> </w:t>
            </w:r>
            <w:r w:rsidR="00663792" w:rsidRPr="00F83FAF">
              <w:rPr>
                <w:rFonts w:ascii="Times New Roman" w:hAnsi="Times New Roman"/>
                <w:noProof/>
                <w:snapToGrid w:val="0"/>
                <w:sz w:val="19"/>
                <w:szCs w:val="19"/>
              </w:rPr>
              <w:t> </w:t>
            </w:r>
            <w:r w:rsidRPr="00F83FAF">
              <w:rPr>
                <w:rFonts w:ascii="Times New Roman" w:hAnsi="Times New Roman"/>
                <w:snapToGrid w:val="0"/>
                <w:sz w:val="19"/>
                <w:szCs w:val="19"/>
              </w:rPr>
              <w:fldChar w:fldCharType="end"/>
            </w:r>
            <w:bookmarkEnd w:id="0"/>
          </w:p>
        </w:tc>
      </w:tr>
      <w:tr w:rsidR="00663792" w:rsidRPr="00F83FAF" w:rsidTr="0062271E">
        <w:trPr>
          <w:gridBefore w:val="1"/>
          <w:gridAfter w:val="1"/>
          <w:wBefore w:w="108" w:type="dxa"/>
          <w:wAfter w:w="3420" w:type="dxa"/>
          <w:cantSplit/>
        </w:trPr>
        <w:tc>
          <w:tcPr>
            <w:tcW w:w="5220" w:type="dxa"/>
            <w:gridSpan w:val="6"/>
            <w:tcBorders>
              <w:bottom w:val="single" w:sz="4" w:space="0" w:color="auto"/>
            </w:tcBorders>
          </w:tcPr>
          <w:p w:rsidR="00663792" w:rsidRPr="00850344" w:rsidRDefault="00E74979" w:rsidP="00775BF4">
            <w:pPr>
              <w:rPr>
                <w:rFonts w:ascii="Times New Roman" w:hAnsi="Times New Roman"/>
                <w:snapToGrid w:val="0"/>
                <w:sz w:val="22"/>
                <w:szCs w:val="19"/>
              </w:rPr>
            </w:pPr>
            <w:r>
              <w:rPr>
                <w:rFonts w:ascii="Times New Roman" w:hAnsi="Times New Roman"/>
                <w:snapToGrid w:val="0"/>
                <w:sz w:val="22"/>
                <w:szCs w:val="19"/>
              </w:rPr>
              <w:t xml:space="preserve">414 Federal Street Rm. 173 </w:t>
            </w:r>
          </w:p>
        </w:tc>
        <w:tc>
          <w:tcPr>
            <w:tcW w:w="432" w:type="dxa"/>
          </w:tcPr>
          <w:p w:rsidR="00663792" w:rsidRPr="00F83FAF" w:rsidRDefault="00663792">
            <w:pPr>
              <w:rPr>
                <w:rFonts w:ascii="Times New Roman" w:hAnsi="Times New Roman"/>
                <w:snapToGrid w:val="0"/>
                <w:sz w:val="19"/>
                <w:szCs w:val="19"/>
              </w:rPr>
            </w:pPr>
          </w:p>
        </w:tc>
        <w:tc>
          <w:tcPr>
            <w:tcW w:w="5418" w:type="dxa"/>
            <w:gridSpan w:val="8"/>
          </w:tcPr>
          <w:p w:rsidR="00663792" w:rsidRPr="00F83FAF" w:rsidRDefault="00663792">
            <w:pPr>
              <w:rPr>
                <w:rFonts w:ascii="Times New Roman" w:hAnsi="Times New Roman"/>
                <w:snapToGrid w:val="0"/>
                <w:sz w:val="19"/>
                <w:szCs w:val="19"/>
              </w:rPr>
            </w:pPr>
          </w:p>
        </w:tc>
      </w:tr>
      <w:tr w:rsidR="00663792" w:rsidRPr="00F83FAF" w:rsidTr="0062271E">
        <w:trPr>
          <w:gridBefore w:val="1"/>
          <w:gridAfter w:val="1"/>
          <w:wBefore w:w="108" w:type="dxa"/>
          <w:wAfter w:w="3420" w:type="dxa"/>
          <w:cantSplit/>
        </w:trPr>
        <w:tc>
          <w:tcPr>
            <w:tcW w:w="5220" w:type="dxa"/>
            <w:gridSpan w:val="6"/>
            <w:tcBorders>
              <w:top w:val="single" w:sz="4" w:space="0" w:color="auto"/>
              <w:bottom w:val="single" w:sz="4" w:space="0" w:color="auto"/>
            </w:tcBorders>
            <w:vAlign w:val="center"/>
          </w:tcPr>
          <w:p w:rsidR="00580CC7" w:rsidRPr="00850344" w:rsidRDefault="00E74979" w:rsidP="00775BF4">
            <w:pPr>
              <w:rPr>
                <w:rFonts w:ascii="Times New Roman" w:hAnsi="Times New Roman"/>
                <w:snapToGrid w:val="0"/>
                <w:sz w:val="22"/>
                <w:szCs w:val="19"/>
              </w:rPr>
            </w:pPr>
            <w:r>
              <w:rPr>
                <w:rFonts w:ascii="Times New Roman" w:hAnsi="Times New Roman"/>
                <w:snapToGrid w:val="0"/>
                <w:sz w:val="22"/>
                <w:szCs w:val="19"/>
              </w:rPr>
              <w:t>Dover, DE 19901</w:t>
            </w:r>
          </w:p>
        </w:tc>
        <w:tc>
          <w:tcPr>
            <w:tcW w:w="432" w:type="dxa"/>
          </w:tcPr>
          <w:p w:rsidR="00663792" w:rsidRPr="00F83FAF" w:rsidRDefault="00663792">
            <w:pPr>
              <w:rPr>
                <w:rFonts w:ascii="Times New Roman" w:hAnsi="Times New Roman"/>
                <w:snapToGrid w:val="0"/>
                <w:sz w:val="15"/>
                <w:szCs w:val="15"/>
              </w:rPr>
            </w:pPr>
          </w:p>
        </w:tc>
        <w:tc>
          <w:tcPr>
            <w:tcW w:w="5418" w:type="dxa"/>
            <w:gridSpan w:val="8"/>
          </w:tcPr>
          <w:p w:rsidR="00663792" w:rsidRPr="003517E3" w:rsidRDefault="00834037" w:rsidP="009B152E">
            <w:pPr>
              <w:rPr>
                <w:rFonts w:ascii="Times New Roman" w:hAnsi="Times New Roman"/>
                <w:b/>
                <w:snapToGrid w:val="0"/>
                <w:color w:val="FF0000"/>
                <w:sz w:val="19"/>
                <w:szCs w:val="19"/>
              </w:rPr>
            </w:pPr>
            <w:r w:rsidRPr="003517E3">
              <w:rPr>
                <w:rFonts w:cs="Arial"/>
                <w:b/>
                <w:color w:val="000080"/>
                <w:sz w:val="17"/>
                <w:szCs w:val="17"/>
              </w:rPr>
              <w:t xml:space="preserve">Please list </w:t>
            </w:r>
            <w:r w:rsidR="009B152E" w:rsidRPr="003517E3">
              <w:rPr>
                <w:rFonts w:cs="Arial"/>
                <w:b/>
                <w:color w:val="000080"/>
                <w:sz w:val="17"/>
                <w:szCs w:val="17"/>
              </w:rPr>
              <w:t xml:space="preserve">plaintiffs and </w:t>
            </w:r>
            <w:r w:rsidRPr="003517E3">
              <w:rPr>
                <w:rFonts w:cs="Arial"/>
                <w:b/>
                <w:color w:val="000080"/>
                <w:sz w:val="17"/>
                <w:szCs w:val="17"/>
              </w:rPr>
              <w:t>defendants.  Add additional</w:t>
            </w:r>
            <w:r w:rsidR="00A70C70">
              <w:rPr>
                <w:rFonts w:cs="Arial"/>
                <w:b/>
                <w:color w:val="000080"/>
                <w:sz w:val="17"/>
                <w:szCs w:val="17"/>
              </w:rPr>
              <w:t xml:space="preserve"> </w:t>
            </w:r>
            <w:r w:rsidR="009B152E" w:rsidRPr="003517E3">
              <w:rPr>
                <w:rFonts w:cs="Arial"/>
                <w:b/>
                <w:color w:val="000080"/>
                <w:sz w:val="17"/>
                <w:szCs w:val="17"/>
              </w:rPr>
              <w:t xml:space="preserve">party </w:t>
            </w:r>
            <w:r w:rsidR="001E2850" w:rsidRPr="003517E3">
              <w:rPr>
                <w:rFonts w:cs="Arial"/>
                <w:b/>
                <w:color w:val="000080"/>
                <w:sz w:val="17"/>
                <w:szCs w:val="17"/>
              </w:rPr>
              <w:t xml:space="preserve">names and addresses on </w:t>
            </w:r>
            <w:r w:rsidR="009B152E" w:rsidRPr="003517E3">
              <w:rPr>
                <w:rFonts w:cs="Arial"/>
                <w:b/>
                <w:color w:val="000080"/>
                <w:sz w:val="17"/>
                <w:szCs w:val="17"/>
              </w:rPr>
              <w:t>form CF01AP</w:t>
            </w:r>
            <w:r w:rsidR="001E2850" w:rsidRPr="003517E3">
              <w:rPr>
                <w:rFonts w:cs="Arial"/>
                <w:b/>
                <w:color w:val="000080"/>
                <w:sz w:val="17"/>
                <w:szCs w:val="17"/>
              </w:rPr>
              <w:t>.</w:t>
            </w:r>
          </w:p>
        </w:tc>
      </w:tr>
      <w:tr w:rsidR="00663792" w:rsidRPr="00F83FAF" w:rsidTr="0062271E">
        <w:trPr>
          <w:gridBefore w:val="1"/>
          <w:gridAfter w:val="1"/>
          <w:wBefore w:w="108" w:type="dxa"/>
          <w:wAfter w:w="3420" w:type="dxa"/>
          <w:cantSplit/>
          <w:trHeight w:hRule="exact" w:val="144"/>
        </w:trPr>
        <w:tc>
          <w:tcPr>
            <w:tcW w:w="5220" w:type="dxa"/>
            <w:gridSpan w:val="6"/>
          </w:tcPr>
          <w:p w:rsidR="00663792" w:rsidRPr="00F83FAF" w:rsidRDefault="00663792">
            <w:pPr>
              <w:rPr>
                <w:rFonts w:ascii="Times New Roman" w:hAnsi="Times New Roman"/>
                <w:snapToGrid w:val="0"/>
                <w:sz w:val="10"/>
                <w:szCs w:val="10"/>
              </w:rPr>
            </w:pPr>
          </w:p>
        </w:tc>
        <w:tc>
          <w:tcPr>
            <w:tcW w:w="432" w:type="dxa"/>
          </w:tcPr>
          <w:p w:rsidR="00663792" w:rsidRPr="00F83FAF" w:rsidRDefault="00663792">
            <w:pPr>
              <w:rPr>
                <w:rFonts w:ascii="Times New Roman" w:hAnsi="Times New Roman"/>
                <w:snapToGrid w:val="0"/>
                <w:sz w:val="10"/>
                <w:szCs w:val="10"/>
              </w:rPr>
            </w:pPr>
          </w:p>
        </w:tc>
        <w:tc>
          <w:tcPr>
            <w:tcW w:w="5418" w:type="dxa"/>
            <w:gridSpan w:val="8"/>
          </w:tcPr>
          <w:p w:rsidR="00663792" w:rsidRPr="00F83FAF" w:rsidRDefault="00663792">
            <w:pPr>
              <w:rPr>
                <w:rFonts w:ascii="Times New Roman" w:hAnsi="Times New Roman"/>
                <w:snapToGrid w:val="0"/>
                <w:sz w:val="10"/>
                <w:szCs w:val="10"/>
              </w:rPr>
            </w:pPr>
          </w:p>
        </w:tc>
      </w:tr>
      <w:tr w:rsidR="00663792" w:rsidRPr="00F83FAF" w:rsidTr="0062271E">
        <w:trPr>
          <w:gridBefore w:val="1"/>
          <w:gridAfter w:val="1"/>
          <w:wBefore w:w="108" w:type="dxa"/>
          <w:wAfter w:w="3420" w:type="dxa"/>
          <w:cantSplit/>
        </w:trPr>
        <w:tc>
          <w:tcPr>
            <w:tcW w:w="5220" w:type="dxa"/>
            <w:gridSpan w:val="6"/>
            <w:shd w:val="clear" w:color="auto" w:fill="D9D9D9" w:themeFill="background1" w:themeFillShade="D9"/>
          </w:tcPr>
          <w:p w:rsidR="00663792" w:rsidRPr="00D77FEC" w:rsidRDefault="00663792">
            <w:pPr>
              <w:rPr>
                <w:rFonts w:ascii="Times New Roman" w:hAnsi="Times New Roman"/>
                <w:b/>
                <w:snapToGrid w:val="0"/>
                <w:sz w:val="19"/>
                <w:szCs w:val="19"/>
              </w:rPr>
            </w:pPr>
            <w:r w:rsidRPr="00D77FEC">
              <w:rPr>
                <w:rFonts w:ascii="Times New Roman" w:hAnsi="Times New Roman"/>
                <w:b/>
                <w:snapToGrid w:val="0"/>
                <w:sz w:val="19"/>
                <w:szCs w:val="19"/>
              </w:rPr>
              <w:t>PLAINTIFF</w:t>
            </w:r>
          </w:p>
        </w:tc>
        <w:tc>
          <w:tcPr>
            <w:tcW w:w="432" w:type="dxa"/>
            <w:shd w:val="clear" w:color="auto" w:fill="D9D9D9" w:themeFill="background1" w:themeFillShade="D9"/>
          </w:tcPr>
          <w:p w:rsidR="00663792" w:rsidRPr="00F83FAF" w:rsidRDefault="00663792">
            <w:pPr>
              <w:jc w:val="center"/>
              <w:rPr>
                <w:rFonts w:ascii="Times New Roman" w:hAnsi="Times New Roman"/>
                <w:b/>
                <w:snapToGrid w:val="0"/>
                <w:sz w:val="15"/>
                <w:szCs w:val="15"/>
              </w:rPr>
            </w:pPr>
            <w:r w:rsidRPr="00F83FAF">
              <w:rPr>
                <w:rFonts w:ascii="Times New Roman" w:hAnsi="Times New Roman"/>
                <w:b/>
                <w:snapToGrid w:val="0"/>
                <w:sz w:val="15"/>
                <w:szCs w:val="15"/>
              </w:rPr>
              <w:t>VS.</w:t>
            </w:r>
          </w:p>
        </w:tc>
        <w:tc>
          <w:tcPr>
            <w:tcW w:w="5418" w:type="dxa"/>
            <w:gridSpan w:val="8"/>
            <w:shd w:val="clear" w:color="auto" w:fill="D9D9D9" w:themeFill="background1" w:themeFillShade="D9"/>
          </w:tcPr>
          <w:p w:rsidR="00663792" w:rsidRPr="00F83FAF" w:rsidRDefault="00663792">
            <w:pPr>
              <w:rPr>
                <w:rFonts w:ascii="Times New Roman" w:hAnsi="Times New Roman"/>
                <w:b/>
                <w:snapToGrid w:val="0"/>
                <w:sz w:val="19"/>
                <w:szCs w:val="19"/>
              </w:rPr>
            </w:pPr>
            <w:r w:rsidRPr="00F83FAF">
              <w:rPr>
                <w:rFonts w:ascii="Times New Roman" w:hAnsi="Times New Roman"/>
                <w:b/>
                <w:snapToGrid w:val="0"/>
                <w:sz w:val="19"/>
                <w:szCs w:val="19"/>
              </w:rPr>
              <w:t>DEFENDANT</w:t>
            </w:r>
          </w:p>
        </w:tc>
      </w:tr>
      <w:tr w:rsidR="00663792" w:rsidRPr="00F83FAF" w:rsidTr="00987644">
        <w:trPr>
          <w:gridBefore w:val="1"/>
          <w:gridAfter w:val="1"/>
          <w:wBefore w:w="108" w:type="dxa"/>
          <w:wAfter w:w="3420" w:type="dxa"/>
          <w:cantSplit/>
          <w:trHeight w:val="377"/>
        </w:trPr>
        <w:tc>
          <w:tcPr>
            <w:tcW w:w="1512" w:type="dxa"/>
          </w:tcPr>
          <w:p w:rsidR="00663792" w:rsidRPr="00F83FAF" w:rsidRDefault="005312E4">
            <w:pPr>
              <w:spacing w:line="280" w:lineRule="atLeast"/>
              <w:rPr>
                <w:rFonts w:ascii="Times New Roman" w:hAnsi="Times New Roman"/>
                <w:snapToGrid w:val="0"/>
                <w:sz w:val="21"/>
                <w:szCs w:val="21"/>
              </w:rPr>
            </w:pPr>
            <w:r w:rsidRPr="00F83FAF">
              <w:rPr>
                <w:rFonts w:ascii="Times New Roman" w:hAnsi="Times New Roman"/>
                <w:snapToGrid w:val="0"/>
                <w:sz w:val="21"/>
                <w:szCs w:val="21"/>
              </w:rPr>
              <w:t>1</w:t>
            </w:r>
            <w:r w:rsidR="00663792" w:rsidRPr="00F83FAF">
              <w:rPr>
                <w:rFonts w:ascii="Times New Roman" w:hAnsi="Times New Roman"/>
                <w:snapToGrid w:val="0"/>
                <w:sz w:val="21"/>
                <w:szCs w:val="21"/>
              </w:rPr>
              <w:t>) Name</w:t>
            </w:r>
          </w:p>
        </w:tc>
        <w:tc>
          <w:tcPr>
            <w:tcW w:w="3708" w:type="dxa"/>
            <w:gridSpan w:val="5"/>
            <w:tcBorders>
              <w:bottom w:val="single" w:sz="4" w:space="0" w:color="auto"/>
            </w:tcBorders>
            <w:vAlign w:val="bottom"/>
          </w:tcPr>
          <w:p w:rsidR="00663792" w:rsidRPr="00F83FAF" w:rsidRDefault="00D657DA" w:rsidP="00723A5F">
            <w:pPr>
              <w:rPr>
                <w:rFonts w:ascii="Times New Roman" w:hAnsi="Times New Roman"/>
                <w:snapToGrid w:val="0"/>
                <w:sz w:val="21"/>
                <w:szCs w:val="21"/>
              </w:rPr>
            </w:pPr>
            <w:r w:rsidRPr="00F83FAF">
              <w:rPr>
                <w:rFonts w:ascii="Times New Roman" w:hAnsi="Times New Roman"/>
                <w:snapToGrid w:val="0"/>
                <w:sz w:val="21"/>
                <w:szCs w:val="21"/>
              </w:rPr>
              <w:fldChar w:fldCharType="begin">
                <w:ffData>
                  <w:name w:val="Text15"/>
                  <w:enabled/>
                  <w:calcOnExit w:val="0"/>
                  <w:textInput/>
                </w:ffData>
              </w:fldChar>
            </w:r>
            <w:bookmarkStart w:id="1" w:name="Text15"/>
            <w:r w:rsidR="00663792" w:rsidRPr="00F83FAF">
              <w:rPr>
                <w:rFonts w:ascii="Times New Roman" w:hAnsi="Times New Roman"/>
                <w:snapToGrid w:val="0"/>
                <w:sz w:val="21"/>
                <w:szCs w:val="21"/>
              </w:rPr>
              <w:instrText xml:space="preserve"> FORMTEXT </w:instrText>
            </w:r>
            <w:r w:rsidRPr="00F83FAF">
              <w:rPr>
                <w:rFonts w:ascii="Times New Roman" w:hAnsi="Times New Roman"/>
                <w:snapToGrid w:val="0"/>
                <w:sz w:val="21"/>
                <w:szCs w:val="21"/>
              </w:rPr>
            </w:r>
            <w:r w:rsidRPr="00F83FAF">
              <w:rPr>
                <w:rFonts w:ascii="Times New Roman" w:hAnsi="Times New Roman"/>
                <w:snapToGrid w:val="0"/>
                <w:sz w:val="21"/>
                <w:szCs w:val="21"/>
              </w:rPr>
              <w:fldChar w:fldCharType="separate"/>
            </w:r>
            <w:r w:rsidR="00663792" w:rsidRPr="00F83FAF">
              <w:rPr>
                <w:rFonts w:ascii="Times New Roman" w:hAnsi="Times New Roman"/>
                <w:noProof/>
                <w:snapToGrid w:val="0"/>
                <w:sz w:val="21"/>
                <w:szCs w:val="21"/>
              </w:rPr>
              <w:t> </w:t>
            </w:r>
            <w:r w:rsidR="00663792" w:rsidRPr="00F83FAF">
              <w:rPr>
                <w:rFonts w:ascii="Times New Roman" w:hAnsi="Times New Roman"/>
                <w:noProof/>
                <w:snapToGrid w:val="0"/>
                <w:sz w:val="21"/>
                <w:szCs w:val="21"/>
              </w:rPr>
              <w:t> </w:t>
            </w:r>
            <w:r w:rsidR="00663792" w:rsidRPr="00F83FAF">
              <w:rPr>
                <w:rFonts w:ascii="Times New Roman" w:hAnsi="Times New Roman"/>
                <w:noProof/>
                <w:snapToGrid w:val="0"/>
                <w:sz w:val="21"/>
                <w:szCs w:val="21"/>
              </w:rPr>
              <w:t> </w:t>
            </w:r>
            <w:r w:rsidR="00663792" w:rsidRPr="00F83FAF">
              <w:rPr>
                <w:rFonts w:ascii="Times New Roman" w:hAnsi="Times New Roman"/>
                <w:noProof/>
                <w:snapToGrid w:val="0"/>
                <w:sz w:val="21"/>
                <w:szCs w:val="21"/>
              </w:rPr>
              <w:t> </w:t>
            </w:r>
            <w:r w:rsidR="00663792" w:rsidRPr="00F83FAF">
              <w:rPr>
                <w:rFonts w:ascii="Times New Roman" w:hAnsi="Times New Roman"/>
                <w:noProof/>
                <w:snapToGrid w:val="0"/>
                <w:sz w:val="21"/>
                <w:szCs w:val="21"/>
              </w:rPr>
              <w:t> </w:t>
            </w:r>
            <w:r w:rsidRPr="00F83FAF">
              <w:rPr>
                <w:rFonts w:ascii="Times New Roman" w:hAnsi="Times New Roman"/>
                <w:snapToGrid w:val="0"/>
                <w:sz w:val="21"/>
                <w:szCs w:val="21"/>
              </w:rPr>
              <w:fldChar w:fldCharType="end"/>
            </w:r>
            <w:bookmarkEnd w:id="1"/>
          </w:p>
        </w:tc>
        <w:tc>
          <w:tcPr>
            <w:tcW w:w="432" w:type="dxa"/>
          </w:tcPr>
          <w:p w:rsidR="00663792" w:rsidRPr="00F83FAF" w:rsidRDefault="00663792">
            <w:pPr>
              <w:spacing w:line="280" w:lineRule="atLeast"/>
              <w:rPr>
                <w:rFonts w:ascii="Times New Roman" w:hAnsi="Times New Roman"/>
                <w:snapToGrid w:val="0"/>
                <w:sz w:val="15"/>
                <w:szCs w:val="15"/>
              </w:rPr>
            </w:pPr>
          </w:p>
        </w:tc>
        <w:tc>
          <w:tcPr>
            <w:tcW w:w="1818" w:type="dxa"/>
            <w:gridSpan w:val="4"/>
          </w:tcPr>
          <w:p w:rsidR="00A37200" w:rsidRPr="00A37200" w:rsidRDefault="00663792" w:rsidP="00723A5F">
            <w:pPr>
              <w:pStyle w:val="ListParagraph"/>
              <w:numPr>
                <w:ilvl w:val="0"/>
                <w:numId w:val="2"/>
              </w:numPr>
              <w:spacing w:line="280" w:lineRule="atLeast"/>
              <w:rPr>
                <w:rFonts w:ascii="Times New Roman" w:hAnsi="Times New Roman"/>
                <w:snapToGrid w:val="0"/>
                <w:sz w:val="21"/>
                <w:szCs w:val="21"/>
              </w:rPr>
            </w:pPr>
            <w:r w:rsidRPr="00A37200">
              <w:rPr>
                <w:rFonts w:ascii="Times New Roman" w:hAnsi="Times New Roman"/>
                <w:snapToGrid w:val="0"/>
                <w:sz w:val="21"/>
                <w:szCs w:val="21"/>
              </w:rPr>
              <w:t>Name</w:t>
            </w:r>
          </w:p>
        </w:tc>
        <w:tc>
          <w:tcPr>
            <w:tcW w:w="3600" w:type="dxa"/>
            <w:gridSpan w:val="4"/>
            <w:tcBorders>
              <w:bottom w:val="single" w:sz="4" w:space="0" w:color="auto"/>
            </w:tcBorders>
          </w:tcPr>
          <w:p w:rsidR="00663792" w:rsidRPr="00F83FAF" w:rsidRDefault="00D657DA">
            <w:pPr>
              <w:spacing w:line="280" w:lineRule="atLeast"/>
              <w:rPr>
                <w:rFonts w:ascii="Times New Roman" w:hAnsi="Times New Roman"/>
                <w:snapToGrid w:val="0"/>
                <w:sz w:val="21"/>
                <w:szCs w:val="21"/>
              </w:rPr>
            </w:pPr>
            <w:r w:rsidRPr="00F83FAF">
              <w:rPr>
                <w:rFonts w:ascii="Times New Roman" w:hAnsi="Times New Roman"/>
                <w:snapToGrid w:val="0"/>
                <w:sz w:val="21"/>
                <w:szCs w:val="21"/>
              </w:rPr>
              <w:fldChar w:fldCharType="begin">
                <w:ffData>
                  <w:name w:val="Text63"/>
                  <w:enabled/>
                  <w:calcOnExit w:val="0"/>
                  <w:textInput/>
                </w:ffData>
              </w:fldChar>
            </w:r>
            <w:bookmarkStart w:id="2" w:name="Text63"/>
            <w:r w:rsidR="00663792" w:rsidRPr="00F83FAF">
              <w:rPr>
                <w:rFonts w:ascii="Times New Roman" w:hAnsi="Times New Roman"/>
                <w:snapToGrid w:val="0"/>
                <w:sz w:val="21"/>
                <w:szCs w:val="21"/>
              </w:rPr>
              <w:instrText xml:space="preserve"> FORMTEXT </w:instrText>
            </w:r>
            <w:r w:rsidRPr="00F83FAF">
              <w:rPr>
                <w:rFonts w:ascii="Times New Roman" w:hAnsi="Times New Roman"/>
                <w:snapToGrid w:val="0"/>
                <w:sz w:val="21"/>
                <w:szCs w:val="21"/>
              </w:rPr>
            </w:r>
            <w:r w:rsidRPr="00F83FAF">
              <w:rPr>
                <w:rFonts w:ascii="Times New Roman" w:hAnsi="Times New Roman"/>
                <w:snapToGrid w:val="0"/>
                <w:sz w:val="21"/>
                <w:szCs w:val="21"/>
              </w:rPr>
              <w:fldChar w:fldCharType="separate"/>
            </w:r>
            <w:r w:rsidR="00663792" w:rsidRPr="00F83FAF">
              <w:rPr>
                <w:rFonts w:ascii="Times New Roman" w:hAnsi="Times New Roman"/>
                <w:noProof/>
                <w:snapToGrid w:val="0"/>
                <w:sz w:val="21"/>
                <w:szCs w:val="21"/>
              </w:rPr>
              <w:t> </w:t>
            </w:r>
            <w:r w:rsidR="00663792" w:rsidRPr="00F83FAF">
              <w:rPr>
                <w:rFonts w:ascii="Times New Roman" w:hAnsi="Times New Roman"/>
                <w:noProof/>
                <w:snapToGrid w:val="0"/>
                <w:sz w:val="21"/>
                <w:szCs w:val="21"/>
              </w:rPr>
              <w:t> </w:t>
            </w:r>
            <w:r w:rsidR="00663792" w:rsidRPr="00F83FAF">
              <w:rPr>
                <w:rFonts w:ascii="Times New Roman" w:hAnsi="Times New Roman"/>
                <w:noProof/>
                <w:snapToGrid w:val="0"/>
                <w:sz w:val="21"/>
                <w:szCs w:val="21"/>
              </w:rPr>
              <w:t> </w:t>
            </w:r>
            <w:r w:rsidR="00663792" w:rsidRPr="00F83FAF">
              <w:rPr>
                <w:rFonts w:ascii="Times New Roman" w:hAnsi="Times New Roman"/>
                <w:noProof/>
                <w:snapToGrid w:val="0"/>
                <w:sz w:val="21"/>
                <w:szCs w:val="21"/>
              </w:rPr>
              <w:t> </w:t>
            </w:r>
            <w:r w:rsidR="00663792" w:rsidRPr="00F83FAF">
              <w:rPr>
                <w:rFonts w:ascii="Times New Roman" w:hAnsi="Times New Roman"/>
                <w:noProof/>
                <w:snapToGrid w:val="0"/>
                <w:sz w:val="21"/>
                <w:szCs w:val="21"/>
              </w:rPr>
              <w:t> </w:t>
            </w:r>
            <w:r w:rsidRPr="00F83FAF">
              <w:rPr>
                <w:rFonts w:ascii="Times New Roman" w:hAnsi="Times New Roman"/>
                <w:snapToGrid w:val="0"/>
                <w:sz w:val="21"/>
                <w:szCs w:val="21"/>
              </w:rPr>
              <w:fldChar w:fldCharType="end"/>
            </w:r>
            <w:bookmarkEnd w:id="2"/>
          </w:p>
        </w:tc>
      </w:tr>
      <w:tr w:rsidR="001442CF" w:rsidRPr="00F83FAF" w:rsidTr="00987644">
        <w:trPr>
          <w:gridBefore w:val="1"/>
          <w:gridAfter w:val="1"/>
          <w:wBefore w:w="108" w:type="dxa"/>
          <w:wAfter w:w="3420" w:type="dxa"/>
          <w:cantSplit/>
        </w:trPr>
        <w:tc>
          <w:tcPr>
            <w:tcW w:w="1512" w:type="dxa"/>
          </w:tcPr>
          <w:p w:rsidR="001442CF" w:rsidRPr="00F83FAF" w:rsidRDefault="001442CF">
            <w:pPr>
              <w:spacing w:line="280" w:lineRule="atLeast"/>
              <w:rPr>
                <w:rFonts w:ascii="Times New Roman" w:hAnsi="Times New Roman"/>
                <w:snapToGrid w:val="0"/>
                <w:sz w:val="21"/>
                <w:szCs w:val="21"/>
              </w:rPr>
            </w:pPr>
            <w:r w:rsidRPr="00F83FAF">
              <w:rPr>
                <w:rFonts w:ascii="Times New Roman" w:hAnsi="Times New Roman"/>
                <w:snapToGrid w:val="0"/>
                <w:sz w:val="21"/>
                <w:szCs w:val="21"/>
              </w:rPr>
              <w:t>Address</w:t>
            </w:r>
          </w:p>
        </w:tc>
        <w:tc>
          <w:tcPr>
            <w:tcW w:w="3708" w:type="dxa"/>
            <w:gridSpan w:val="5"/>
            <w:tcBorders>
              <w:top w:val="single" w:sz="4" w:space="0" w:color="auto"/>
              <w:bottom w:val="single" w:sz="4" w:space="0" w:color="auto"/>
            </w:tcBorders>
            <w:vAlign w:val="bottom"/>
          </w:tcPr>
          <w:p w:rsidR="001442CF" w:rsidRPr="00F83FAF" w:rsidRDefault="00D657DA" w:rsidP="0062271E">
            <w:pPr>
              <w:spacing w:line="280" w:lineRule="atLeast"/>
              <w:rPr>
                <w:rFonts w:ascii="Times New Roman" w:hAnsi="Times New Roman"/>
                <w:snapToGrid w:val="0"/>
                <w:sz w:val="21"/>
                <w:szCs w:val="21"/>
              </w:rPr>
            </w:pPr>
            <w:r w:rsidRPr="00F83FAF">
              <w:rPr>
                <w:rFonts w:ascii="Times New Roman" w:hAnsi="Times New Roman"/>
                <w:snapToGrid w:val="0"/>
                <w:sz w:val="21"/>
                <w:szCs w:val="21"/>
              </w:rPr>
              <w:fldChar w:fldCharType="begin">
                <w:ffData>
                  <w:name w:val="Text14"/>
                  <w:enabled/>
                  <w:calcOnExit w:val="0"/>
                  <w:textInput/>
                </w:ffData>
              </w:fldChar>
            </w:r>
            <w:bookmarkStart w:id="3" w:name="Text14"/>
            <w:r w:rsidR="001442CF" w:rsidRPr="00F83FAF">
              <w:rPr>
                <w:rFonts w:ascii="Times New Roman" w:hAnsi="Times New Roman"/>
                <w:snapToGrid w:val="0"/>
                <w:sz w:val="21"/>
                <w:szCs w:val="21"/>
              </w:rPr>
              <w:instrText xml:space="preserve"> FORMTEXT </w:instrText>
            </w:r>
            <w:r w:rsidRPr="00F83FAF">
              <w:rPr>
                <w:rFonts w:ascii="Times New Roman" w:hAnsi="Times New Roman"/>
                <w:snapToGrid w:val="0"/>
                <w:sz w:val="21"/>
                <w:szCs w:val="21"/>
              </w:rPr>
            </w:r>
            <w:r w:rsidRPr="00F83FAF">
              <w:rPr>
                <w:rFonts w:ascii="Times New Roman" w:hAnsi="Times New Roman"/>
                <w:snapToGrid w:val="0"/>
                <w:sz w:val="21"/>
                <w:szCs w:val="21"/>
              </w:rPr>
              <w:fldChar w:fldCharType="separate"/>
            </w:r>
            <w:r w:rsidR="001442CF" w:rsidRPr="00F83FAF">
              <w:rPr>
                <w:rFonts w:ascii="Times New Roman" w:hAnsi="Times New Roman"/>
                <w:noProof/>
                <w:snapToGrid w:val="0"/>
                <w:sz w:val="21"/>
                <w:szCs w:val="21"/>
              </w:rPr>
              <w:t> </w:t>
            </w:r>
            <w:r w:rsidR="001442CF" w:rsidRPr="00F83FAF">
              <w:rPr>
                <w:rFonts w:ascii="Times New Roman" w:hAnsi="Times New Roman"/>
                <w:noProof/>
                <w:snapToGrid w:val="0"/>
                <w:sz w:val="21"/>
                <w:szCs w:val="21"/>
              </w:rPr>
              <w:t> </w:t>
            </w:r>
            <w:r w:rsidR="001442CF" w:rsidRPr="00F83FAF">
              <w:rPr>
                <w:rFonts w:ascii="Times New Roman" w:hAnsi="Times New Roman"/>
                <w:noProof/>
                <w:snapToGrid w:val="0"/>
                <w:sz w:val="21"/>
                <w:szCs w:val="21"/>
              </w:rPr>
              <w:t> </w:t>
            </w:r>
            <w:r w:rsidR="001442CF" w:rsidRPr="00F83FAF">
              <w:rPr>
                <w:rFonts w:ascii="Times New Roman" w:hAnsi="Times New Roman"/>
                <w:noProof/>
                <w:snapToGrid w:val="0"/>
                <w:sz w:val="21"/>
                <w:szCs w:val="21"/>
              </w:rPr>
              <w:t> </w:t>
            </w:r>
            <w:r w:rsidR="001442CF" w:rsidRPr="00F83FAF">
              <w:rPr>
                <w:rFonts w:ascii="Times New Roman" w:hAnsi="Times New Roman"/>
                <w:noProof/>
                <w:snapToGrid w:val="0"/>
                <w:sz w:val="21"/>
                <w:szCs w:val="21"/>
              </w:rPr>
              <w:t> </w:t>
            </w:r>
            <w:r w:rsidRPr="00F83FAF">
              <w:rPr>
                <w:rFonts w:ascii="Times New Roman" w:hAnsi="Times New Roman"/>
                <w:snapToGrid w:val="0"/>
                <w:sz w:val="21"/>
                <w:szCs w:val="21"/>
              </w:rPr>
              <w:fldChar w:fldCharType="end"/>
            </w:r>
            <w:bookmarkEnd w:id="3"/>
          </w:p>
        </w:tc>
        <w:tc>
          <w:tcPr>
            <w:tcW w:w="432" w:type="dxa"/>
          </w:tcPr>
          <w:p w:rsidR="001442CF" w:rsidRPr="00F83FAF" w:rsidRDefault="001442CF">
            <w:pPr>
              <w:spacing w:line="280" w:lineRule="atLeast"/>
              <w:rPr>
                <w:rFonts w:ascii="Times New Roman" w:hAnsi="Times New Roman"/>
                <w:snapToGrid w:val="0"/>
                <w:sz w:val="15"/>
                <w:szCs w:val="15"/>
              </w:rPr>
            </w:pPr>
          </w:p>
        </w:tc>
        <w:tc>
          <w:tcPr>
            <w:tcW w:w="1818" w:type="dxa"/>
            <w:gridSpan w:val="4"/>
            <w:vMerge w:val="restart"/>
            <w:vAlign w:val="center"/>
          </w:tcPr>
          <w:p w:rsidR="001442CF" w:rsidRPr="00A37200" w:rsidRDefault="00A37200" w:rsidP="00580CC7">
            <w:pPr>
              <w:rPr>
                <w:rFonts w:ascii="Times New Roman" w:hAnsi="Times New Roman"/>
                <w:snapToGrid w:val="0"/>
                <w:sz w:val="22"/>
                <w:szCs w:val="22"/>
              </w:rPr>
            </w:pPr>
            <w:r>
              <w:rPr>
                <w:rFonts w:ascii="Times New Roman" w:hAnsi="Times New Roman"/>
                <w:snapToGrid w:val="0"/>
                <w:sz w:val="22"/>
                <w:szCs w:val="22"/>
              </w:rPr>
              <w:t xml:space="preserve">       </w:t>
            </w:r>
            <w:r w:rsidRPr="00A37200">
              <w:rPr>
                <w:rFonts w:ascii="Times New Roman" w:hAnsi="Times New Roman"/>
                <w:snapToGrid w:val="0"/>
                <w:sz w:val="22"/>
                <w:szCs w:val="22"/>
              </w:rPr>
              <w:t>Address</w:t>
            </w:r>
          </w:p>
        </w:tc>
        <w:tc>
          <w:tcPr>
            <w:tcW w:w="3600" w:type="dxa"/>
            <w:gridSpan w:val="4"/>
            <w:tcBorders>
              <w:top w:val="single" w:sz="4" w:space="0" w:color="auto"/>
              <w:bottom w:val="single" w:sz="4" w:space="0" w:color="auto"/>
            </w:tcBorders>
            <w:vAlign w:val="center"/>
          </w:tcPr>
          <w:p w:rsidR="001442CF" w:rsidRPr="00D279AA" w:rsidRDefault="00D657DA">
            <w:pPr>
              <w:spacing w:line="280" w:lineRule="atLeast"/>
              <w:rPr>
                <w:rFonts w:ascii="Times New Roman" w:hAnsi="Times New Roman"/>
                <w:snapToGrid w:val="0"/>
                <w:sz w:val="21"/>
                <w:szCs w:val="21"/>
              </w:rPr>
            </w:pPr>
            <w:r w:rsidRPr="00D279AA">
              <w:rPr>
                <w:rFonts w:ascii="Times New Roman" w:hAnsi="Times New Roman"/>
                <w:snapToGrid w:val="0"/>
                <w:sz w:val="21"/>
                <w:szCs w:val="21"/>
              </w:rPr>
              <w:fldChar w:fldCharType="begin">
                <w:ffData>
                  <w:name w:val="Text64"/>
                  <w:enabled/>
                  <w:calcOnExit w:val="0"/>
                  <w:textInput/>
                </w:ffData>
              </w:fldChar>
            </w:r>
            <w:bookmarkStart w:id="4" w:name="Text64"/>
            <w:r w:rsidR="001442CF" w:rsidRPr="00D279AA">
              <w:rPr>
                <w:rFonts w:ascii="Times New Roman" w:hAnsi="Times New Roman"/>
                <w:snapToGrid w:val="0"/>
                <w:sz w:val="21"/>
                <w:szCs w:val="21"/>
              </w:rPr>
              <w:instrText xml:space="preserve"> FORMTEXT </w:instrText>
            </w:r>
            <w:r w:rsidRPr="00D279AA">
              <w:rPr>
                <w:rFonts w:ascii="Times New Roman" w:hAnsi="Times New Roman"/>
                <w:snapToGrid w:val="0"/>
                <w:sz w:val="21"/>
                <w:szCs w:val="21"/>
              </w:rPr>
            </w:r>
            <w:r w:rsidRPr="00D279AA">
              <w:rPr>
                <w:rFonts w:ascii="Times New Roman" w:hAnsi="Times New Roman"/>
                <w:snapToGrid w:val="0"/>
                <w:sz w:val="21"/>
                <w:szCs w:val="21"/>
              </w:rPr>
              <w:fldChar w:fldCharType="separate"/>
            </w:r>
            <w:r w:rsidR="001442CF" w:rsidRPr="00D279AA">
              <w:rPr>
                <w:rFonts w:ascii="Times New Roman" w:hAnsi="Times New Roman"/>
                <w:noProof/>
                <w:snapToGrid w:val="0"/>
                <w:sz w:val="21"/>
                <w:szCs w:val="21"/>
              </w:rPr>
              <w:t> </w:t>
            </w:r>
            <w:r w:rsidR="001442CF" w:rsidRPr="00D279AA">
              <w:rPr>
                <w:rFonts w:ascii="Times New Roman" w:hAnsi="Times New Roman"/>
                <w:noProof/>
                <w:snapToGrid w:val="0"/>
                <w:sz w:val="21"/>
                <w:szCs w:val="21"/>
              </w:rPr>
              <w:t> </w:t>
            </w:r>
            <w:r w:rsidR="001442CF" w:rsidRPr="00D279AA">
              <w:rPr>
                <w:rFonts w:ascii="Times New Roman" w:hAnsi="Times New Roman"/>
                <w:noProof/>
                <w:snapToGrid w:val="0"/>
                <w:sz w:val="21"/>
                <w:szCs w:val="21"/>
              </w:rPr>
              <w:t> </w:t>
            </w:r>
            <w:r w:rsidR="001442CF" w:rsidRPr="00D279AA">
              <w:rPr>
                <w:rFonts w:ascii="Times New Roman" w:hAnsi="Times New Roman"/>
                <w:noProof/>
                <w:snapToGrid w:val="0"/>
                <w:sz w:val="21"/>
                <w:szCs w:val="21"/>
              </w:rPr>
              <w:t> </w:t>
            </w:r>
            <w:r w:rsidR="001442CF" w:rsidRPr="00D279AA">
              <w:rPr>
                <w:rFonts w:ascii="Times New Roman" w:hAnsi="Times New Roman"/>
                <w:noProof/>
                <w:snapToGrid w:val="0"/>
                <w:sz w:val="21"/>
                <w:szCs w:val="21"/>
              </w:rPr>
              <w:t> </w:t>
            </w:r>
            <w:r w:rsidRPr="00D279AA">
              <w:rPr>
                <w:rFonts w:ascii="Times New Roman" w:hAnsi="Times New Roman"/>
                <w:snapToGrid w:val="0"/>
                <w:sz w:val="21"/>
                <w:szCs w:val="21"/>
              </w:rPr>
              <w:fldChar w:fldCharType="end"/>
            </w:r>
            <w:bookmarkEnd w:id="4"/>
          </w:p>
        </w:tc>
      </w:tr>
      <w:tr w:rsidR="0062271E" w:rsidRPr="00F83FAF" w:rsidTr="00987644">
        <w:trPr>
          <w:gridBefore w:val="1"/>
          <w:gridAfter w:val="1"/>
          <w:wBefore w:w="108" w:type="dxa"/>
          <w:wAfter w:w="3420" w:type="dxa"/>
          <w:cantSplit/>
        </w:trPr>
        <w:tc>
          <w:tcPr>
            <w:tcW w:w="1512" w:type="dxa"/>
          </w:tcPr>
          <w:p w:rsidR="0062271E" w:rsidRPr="00F83FAF" w:rsidRDefault="0062271E">
            <w:pPr>
              <w:spacing w:line="280" w:lineRule="atLeast"/>
              <w:rPr>
                <w:rFonts w:ascii="Times New Roman" w:hAnsi="Times New Roman"/>
                <w:snapToGrid w:val="0"/>
                <w:sz w:val="21"/>
                <w:szCs w:val="21"/>
              </w:rPr>
            </w:pPr>
          </w:p>
        </w:tc>
        <w:tc>
          <w:tcPr>
            <w:tcW w:w="3708" w:type="dxa"/>
            <w:gridSpan w:val="5"/>
            <w:tcBorders>
              <w:top w:val="single" w:sz="4" w:space="0" w:color="auto"/>
              <w:bottom w:val="single" w:sz="4" w:space="0" w:color="auto"/>
            </w:tcBorders>
          </w:tcPr>
          <w:p w:rsidR="0062271E" w:rsidRPr="00F83FAF" w:rsidRDefault="00747ED8" w:rsidP="00747ED8">
            <w:pPr>
              <w:spacing w:line="280" w:lineRule="atLeast"/>
              <w:rPr>
                <w:rFonts w:ascii="Times New Roman" w:hAnsi="Times New Roman"/>
                <w:snapToGrid w:val="0"/>
                <w:sz w:val="21"/>
                <w:szCs w:val="21"/>
              </w:rPr>
            </w:pPr>
            <w:r>
              <w:rPr>
                <w:rFonts w:ascii="Times New Roman" w:hAnsi="Times New Roman"/>
                <w:snapToGrid w:val="0"/>
                <w:sz w:val="21"/>
                <w:szCs w:val="21"/>
              </w:rPr>
              <w:fldChar w:fldCharType="begin">
                <w:ffData>
                  <w:name w:val="Text86"/>
                  <w:enabled/>
                  <w:calcOnExit w:val="0"/>
                  <w:textInput/>
                </w:ffData>
              </w:fldChar>
            </w:r>
            <w:bookmarkStart w:id="5" w:name="Text86"/>
            <w:r>
              <w:rPr>
                <w:rFonts w:ascii="Times New Roman" w:hAnsi="Times New Roman"/>
                <w:snapToGrid w:val="0"/>
                <w:sz w:val="21"/>
                <w:szCs w:val="21"/>
              </w:rPr>
              <w:instrText xml:space="preserve"> FORMTEXT </w:instrText>
            </w:r>
            <w:r>
              <w:rPr>
                <w:rFonts w:ascii="Times New Roman" w:hAnsi="Times New Roman"/>
                <w:snapToGrid w:val="0"/>
                <w:sz w:val="21"/>
                <w:szCs w:val="21"/>
              </w:rPr>
            </w:r>
            <w:r>
              <w:rPr>
                <w:rFonts w:ascii="Times New Roman" w:hAnsi="Times New Roman"/>
                <w:snapToGrid w:val="0"/>
                <w:sz w:val="21"/>
                <w:szCs w:val="21"/>
              </w:rPr>
              <w:fldChar w:fldCharType="separate"/>
            </w:r>
            <w:r>
              <w:rPr>
                <w:rFonts w:ascii="Times New Roman" w:hAnsi="Times New Roman"/>
                <w:noProof/>
                <w:snapToGrid w:val="0"/>
                <w:sz w:val="21"/>
                <w:szCs w:val="21"/>
              </w:rPr>
              <w:t> </w:t>
            </w:r>
            <w:r>
              <w:rPr>
                <w:rFonts w:ascii="Times New Roman" w:hAnsi="Times New Roman"/>
                <w:noProof/>
                <w:snapToGrid w:val="0"/>
                <w:sz w:val="21"/>
                <w:szCs w:val="21"/>
              </w:rPr>
              <w:t> </w:t>
            </w:r>
            <w:r>
              <w:rPr>
                <w:rFonts w:ascii="Times New Roman" w:hAnsi="Times New Roman"/>
                <w:noProof/>
                <w:snapToGrid w:val="0"/>
                <w:sz w:val="21"/>
                <w:szCs w:val="21"/>
              </w:rPr>
              <w:t> </w:t>
            </w:r>
            <w:r>
              <w:rPr>
                <w:rFonts w:ascii="Times New Roman" w:hAnsi="Times New Roman"/>
                <w:noProof/>
                <w:snapToGrid w:val="0"/>
                <w:sz w:val="21"/>
                <w:szCs w:val="21"/>
              </w:rPr>
              <w:t> </w:t>
            </w:r>
            <w:r>
              <w:rPr>
                <w:rFonts w:ascii="Times New Roman" w:hAnsi="Times New Roman"/>
                <w:noProof/>
                <w:snapToGrid w:val="0"/>
                <w:sz w:val="21"/>
                <w:szCs w:val="21"/>
              </w:rPr>
              <w:t> </w:t>
            </w:r>
            <w:r>
              <w:rPr>
                <w:rFonts w:ascii="Times New Roman" w:hAnsi="Times New Roman"/>
                <w:snapToGrid w:val="0"/>
                <w:sz w:val="21"/>
                <w:szCs w:val="21"/>
              </w:rPr>
              <w:fldChar w:fldCharType="end"/>
            </w:r>
            <w:bookmarkEnd w:id="5"/>
          </w:p>
        </w:tc>
        <w:tc>
          <w:tcPr>
            <w:tcW w:w="432" w:type="dxa"/>
          </w:tcPr>
          <w:p w:rsidR="0062271E" w:rsidRPr="00F83FAF" w:rsidRDefault="0062271E">
            <w:pPr>
              <w:spacing w:line="280" w:lineRule="atLeast"/>
              <w:rPr>
                <w:rFonts w:ascii="Times New Roman" w:hAnsi="Times New Roman"/>
                <w:snapToGrid w:val="0"/>
                <w:sz w:val="15"/>
                <w:szCs w:val="15"/>
              </w:rPr>
            </w:pPr>
          </w:p>
        </w:tc>
        <w:tc>
          <w:tcPr>
            <w:tcW w:w="1818" w:type="dxa"/>
            <w:gridSpan w:val="4"/>
            <w:vMerge/>
            <w:vAlign w:val="center"/>
          </w:tcPr>
          <w:p w:rsidR="0062271E" w:rsidRDefault="0062271E" w:rsidP="00580CC7">
            <w:pPr>
              <w:rPr>
                <w:rFonts w:ascii="Times New Roman" w:hAnsi="Times New Roman"/>
                <w:snapToGrid w:val="0"/>
                <w:sz w:val="22"/>
                <w:szCs w:val="22"/>
              </w:rPr>
            </w:pPr>
          </w:p>
        </w:tc>
        <w:tc>
          <w:tcPr>
            <w:tcW w:w="3600" w:type="dxa"/>
            <w:gridSpan w:val="4"/>
            <w:tcBorders>
              <w:top w:val="single" w:sz="4" w:space="0" w:color="auto"/>
              <w:bottom w:val="single" w:sz="4" w:space="0" w:color="auto"/>
            </w:tcBorders>
            <w:vAlign w:val="center"/>
          </w:tcPr>
          <w:p w:rsidR="0062271E" w:rsidRPr="00D279AA" w:rsidRDefault="00747ED8">
            <w:pPr>
              <w:spacing w:line="280" w:lineRule="atLeast"/>
              <w:rPr>
                <w:rFonts w:ascii="Times New Roman" w:hAnsi="Times New Roman"/>
                <w:snapToGrid w:val="0"/>
                <w:sz w:val="21"/>
                <w:szCs w:val="21"/>
              </w:rPr>
            </w:pPr>
            <w:r>
              <w:rPr>
                <w:rFonts w:ascii="Times New Roman" w:hAnsi="Times New Roman"/>
                <w:snapToGrid w:val="0"/>
                <w:sz w:val="21"/>
                <w:szCs w:val="21"/>
              </w:rPr>
              <w:fldChar w:fldCharType="begin">
                <w:ffData>
                  <w:name w:val="Text87"/>
                  <w:enabled/>
                  <w:calcOnExit w:val="0"/>
                  <w:textInput/>
                </w:ffData>
              </w:fldChar>
            </w:r>
            <w:bookmarkStart w:id="6" w:name="Text87"/>
            <w:r>
              <w:rPr>
                <w:rFonts w:ascii="Times New Roman" w:hAnsi="Times New Roman"/>
                <w:snapToGrid w:val="0"/>
                <w:sz w:val="21"/>
                <w:szCs w:val="21"/>
              </w:rPr>
              <w:instrText xml:space="preserve"> FORMTEXT </w:instrText>
            </w:r>
            <w:r>
              <w:rPr>
                <w:rFonts w:ascii="Times New Roman" w:hAnsi="Times New Roman"/>
                <w:snapToGrid w:val="0"/>
                <w:sz w:val="21"/>
                <w:szCs w:val="21"/>
              </w:rPr>
            </w:r>
            <w:r>
              <w:rPr>
                <w:rFonts w:ascii="Times New Roman" w:hAnsi="Times New Roman"/>
                <w:snapToGrid w:val="0"/>
                <w:sz w:val="21"/>
                <w:szCs w:val="21"/>
              </w:rPr>
              <w:fldChar w:fldCharType="separate"/>
            </w:r>
            <w:r>
              <w:rPr>
                <w:rFonts w:ascii="Times New Roman" w:hAnsi="Times New Roman"/>
                <w:noProof/>
                <w:snapToGrid w:val="0"/>
                <w:sz w:val="21"/>
                <w:szCs w:val="21"/>
              </w:rPr>
              <w:t> </w:t>
            </w:r>
            <w:r>
              <w:rPr>
                <w:rFonts w:ascii="Times New Roman" w:hAnsi="Times New Roman"/>
                <w:noProof/>
                <w:snapToGrid w:val="0"/>
                <w:sz w:val="21"/>
                <w:szCs w:val="21"/>
              </w:rPr>
              <w:t> </w:t>
            </w:r>
            <w:r>
              <w:rPr>
                <w:rFonts w:ascii="Times New Roman" w:hAnsi="Times New Roman"/>
                <w:noProof/>
                <w:snapToGrid w:val="0"/>
                <w:sz w:val="21"/>
                <w:szCs w:val="21"/>
              </w:rPr>
              <w:t> </w:t>
            </w:r>
            <w:r>
              <w:rPr>
                <w:rFonts w:ascii="Times New Roman" w:hAnsi="Times New Roman"/>
                <w:noProof/>
                <w:snapToGrid w:val="0"/>
                <w:sz w:val="21"/>
                <w:szCs w:val="21"/>
              </w:rPr>
              <w:t> </w:t>
            </w:r>
            <w:r>
              <w:rPr>
                <w:rFonts w:ascii="Times New Roman" w:hAnsi="Times New Roman"/>
                <w:noProof/>
                <w:snapToGrid w:val="0"/>
                <w:sz w:val="21"/>
                <w:szCs w:val="21"/>
              </w:rPr>
              <w:t> </w:t>
            </w:r>
            <w:r>
              <w:rPr>
                <w:rFonts w:ascii="Times New Roman" w:hAnsi="Times New Roman"/>
                <w:snapToGrid w:val="0"/>
                <w:sz w:val="21"/>
                <w:szCs w:val="21"/>
              </w:rPr>
              <w:fldChar w:fldCharType="end"/>
            </w:r>
            <w:bookmarkEnd w:id="6"/>
          </w:p>
        </w:tc>
      </w:tr>
      <w:tr w:rsidR="005312E4" w:rsidRPr="00F83FAF" w:rsidTr="00987644">
        <w:trPr>
          <w:gridBefore w:val="1"/>
          <w:gridAfter w:val="1"/>
          <w:wBefore w:w="108" w:type="dxa"/>
          <w:wAfter w:w="3420" w:type="dxa"/>
          <w:cantSplit/>
        </w:trPr>
        <w:tc>
          <w:tcPr>
            <w:tcW w:w="1512" w:type="dxa"/>
          </w:tcPr>
          <w:p w:rsidR="005312E4" w:rsidRPr="00F83FAF" w:rsidRDefault="005312E4">
            <w:pPr>
              <w:spacing w:line="280" w:lineRule="atLeast"/>
              <w:rPr>
                <w:rFonts w:ascii="Arial Black" w:hAnsi="Arial Black"/>
                <w:snapToGrid w:val="0"/>
                <w:sz w:val="19"/>
                <w:szCs w:val="19"/>
              </w:rPr>
            </w:pPr>
            <w:r w:rsidRPr="00F83FAF">
              <w:rPr>
                <w:rFonts w:ascii="Arial Black" w:hAnsi="Arial Black"/>
                <w:snapToGrid w:val="0"/>
                <w:sz w:val="19"/>
                <w:szCs w:val="19"/>
              </w:rPr>
              <w:t>System ID#</w:t>
            </w:r>
          </w:p>
        </w:tc>
        <w:tc>
          <w:tcPr>
            <w:tcW w:w="3708" w:type="dxa"/>
            <w:gridSpan w:val="5"/>
            <w:tcBorders>
              <w:top w:val="single" w:sz="4" w:space="0" w:color="auto"/>
              <w:bottom w:val="single" w:sz="4" w:space="0" w:color="auto"/>
            </w:tcBorders>
            <w:shd w:val="clear" w:color="auto" w:fill="F3F3F3"/>
          </w:tcPr>
          <w:p w:rsidR="005312E4" w:rsidRPr="00F83FAF" w:rsidRDefault="00D657DA" w:rsidP="00987644">
            <w:pPr>
              <w:spacing w:line="280" w:lineRule="atLeast"/>
              <w:rPr>
                <w:rFonts w:ascii="Arial Black" w:hAnsi="Arial Black"/>
                <w:snapToGrid w:val="0"/>
                <w:sz w:val="19"/>
                <w:szCs w:val="19"/>
              </w:rPr>
            </w:pPr>
            <w:r w:rsidRPr="00F83FAF">
              <w:rPr>
                <w:rFonts w:ascii="Arial Black" w:hAnsi="Arial Black"/>
                <w:snapToGrid w:val="0"/>
                <w:sz w:val="19"/>
                <w:szCs w:val="19"/>
              </w:rPr>
              <w:fldChar w:fldCharType="begin">
                <w:ffData>
                  <w:name w:val="Text48"/>
                  <w:enabled/>
                  <w:calcOnExit w:val="0"/>
                  <w:textInput/>
                </w:ffData>
              </w:fldChar>
            </w:r>
            <w:bookmarkStart w:id="7" w:name="Text48"/>
            <w:r w:rsidR="005312E4" w:rsidRPr="00F83FAF">
              <w:rPr>
                <w:rFonts w:ascii="Arial Black" w:hAnsi="Arial Black"/>
                <w:snapToGrid w:val="0"/>
                <w:sz w:val="19"/>
                <w:szCs w:val="19"/>
              </w:rPr>
              <w:instrText xml:space="preserve"> FORMTEXT </w:instrText>
            </w:r>
            <w:r w:rsidRPr="00F83FAF">
              <w:rPr>
                <w:rFonts w:ascii="Arial Black" w:hAnsi="Arial Black"/>
                <w:snapToGrid w:val="0"/>
                <w:sz w:val="19"/>
                <w:szCs w:val="19"/>
              </w:rPr>
            </w:r>
            <w:r w:rsidRPr="00F83FAF">
              <w:rPr>
                <w:rFonts w:ascii="Arial Black" w:hAnsi="Arial Black"/>
                <w:snapToGrid w:val="0"/>
                <w:sz w:val="19"/>
                <w:szCs w:val="19"/>
              </w:rPr>
              <w:fldChar w:fldCharType="separate"/>
            </w:r>
            <w:bookmarkStart w:id="8" w:name="_GoBack"/>
            <w:r w:rsidR="005312E4" w:rsidRPr="00F83FAF">
              <w:rPr>
                <w:rFonts w:ascii="Arial Black" w:hAnsi="Arial Black"/>
                <w:noProof/>
                <w:snapToGrid w:val="0"/>
                <w:sz w:val="19"/>
                <w:szCs w:val="19"/>
              </w:rPr>
              <w:t> </w:t>
            </w:r>
            <w:r w:rsidR="005312E4" w:rsidRPr="00F83FAF">
              <w:rPr>
                <w:rFonts w:ascii="Arial Black" w:hAnsi="Arial Black"/>
                <w:noProof/>
                <w:snapToGrid w:val="0"/>
                <w:sz w:val="19"/>
                <w:szCs w:val="19"/>
              </w:rPr>
              <w:t> </w:t>
            </w:r>
            <w:r w:rsidR="005312E4" w:rsidRPr="00F83FAF">
              <w:rPr>
                <w:rFonts w:ascii="Arial Black" w:hAnsi="Arial Black"/>
                <w:noProof/>
                <w:snapToGrid w:val="0"/>
                <w:sz w:val="19"/>
                <w:szCs w:val="19"/>
              </w:rPr>
              <w:t> </w:t>
            </w:r>
            <w:r w:rsidR="005312E4" w:rsidRPr="00F83FAF">
              <w:rPr>
                <w:rFonts w:ascii="Arial Black" w:hAnsi="Arial Black"/>
                <w:noProof/>
                <w:snapToGrid w:val="0"/>
                <w:sz w:val="19"/>
                <w:szCs w:val="19"/>
              </w:rPr>
              <w:t> </w:t>
            </w:r>
            <w:r w:rsidR="005312E4" w:rsidRPr="00F83FAF">
              <w:rPr>
                <w:rFonts w:ascii="Arial Black" w:hAnsi="Arial Black"/>
                <w:noProof/>
                <w:snapToGrid w:val="0"/>
                <w:sz w:val="19"/>
                <w:szCs w:val="19"/>
              </w:rPr>
              <w:t> </w:t>
            </w:r>
            <w:bookmarkEnd w:id="8"/>
            <w:r w:rsidRPr="00F83FAF">
              <w:rPr>
                <w:rFonts w:ascii="Arial Black" w:hAnsi="Arial Black"/>
                <w:snapToGrid w:val="0"/>
                <w:sz w:val="19"/>
                <w:szCs w:val="19"/>
              </w:rPr>
              <w:fldChar w:fldCharType="end"/>
            </w:r>
            <w:bookmarkEnd w:id="7"/>
          </w:p>
        </w:tc>
        <w:tc>
          <w:tcPr>
            <w:tcW w:w="432" w:type="dxa"/>
          </w:tcPr>
          <w:p w:rsidR="005312E4" w:rsidRPr="00F83FAF" w:rsidRDefault="005312E4">
            <w:pPr>
              <w:spacing w:line="280" w:lineRule="atLeast"/>
              <w:rPr>
                <w:rFonts w:ascii="Arial Black" w:hAnsi="Arial Black"/>
                <w:snapToGrid w:val="0"/>
                <w:sz w:val="15"/>
                <w:szCs w:val="15"/>
              </w:rPr>
            </w:pPr>
          </w:p>
        </w:tc>
        <w:tc>
          <w:tcPr>
            <w:tcW w:w="1800" w:type="dxa"/>
            <w:gridSpan w:val="3"/>
          </w:tcPr>
          <w:p w:rsidR="005312E4" w:rsidRPr="00F83FAF" w:rsidRDefault="005312E4" w:rsidP="00ED5796">
            <w:pPr>
              <w:tabs>
                <w:tab w:val="left" w:pos="5580"/>
                <w:tab w:val="left" w:pos="5940"/>
              </w:tabs>
              <w:rPr>
                <w:rFonts w:ascii="Arial Black" w:hAnsi="Arial Black"/>
                <w:snapToGrid w:val="0"/>
                <w:sz w:val="19"/>
                <w:szCs w:val="19"/>
                <w:u w:val="single"/>
              </w:rPr>
            </w:pPr>
            <w:r w:rsidRPr="00F83FAF">
              <w:rPr>
                <w:rFonts w:ascii="Arial Black" w:hAnsi="Arial Black"/>
                <w:snapToGrid w:val="0"/>
                <w:sz w:val="19"/>
                <w:szCs w:val="19"/>
              </w:rPr>
              <w:t xml:space="preserve">System ID# </w:t>
            </w:r>
          </w:p>
        </w:tc>
        <w:tc>
          <w:tcPr>
            <w:tcW w:w="3618" w:type="dxa"/>
            <w:gridSpan w:val="5"/>
            <w:tcBorders>
              <w:bottom w:val="single" w:sz="4" w:space="0" w:color="auto"/>
            </w:tcBorders>
            <w:shd w:val="clear" w:color="auto" w:fill="F3F3F3"/>
          </w:tcPr>
          <w:p w:rsidR="005312E4" w:rsidRPr="00F83FAF" w:rsidRDefault="00D657DA" w:rsidP="00ED5796">
            <w:pPr>
              <w:tabs>
                <w:tab w:val="left" w:pos="5580"/>
                <w:tab w:val="left" w:pos="5940"/>
              </w:tabs>
              <w:rPr>
                <w:rFonts w:ascii="Arial Black" w:hAnsi="Arial Black"/>
                <w:snapToGrid w:val="0"/>
                <w:sz w:val="19"/>
                <w:szCs w:val="19"/>
              </w:rPr>
            </w:pPr>
            <w:r w:rsidRPr="00F83FAF">
              <w:rPr>
                <w:rFonts w:ascii="Arial Black" w:hAnsi="Arial Black"/>
                <w:snapToGrid w:val="0"/>
                <w:sz w:val="19"/>
                <w:szCs w:val="19"/>
              </w:rPr>
              <w:fldChar w:fldCharType="begin">
                <w:ffData>
                  <w:name w:val="Text51"/>
                  <w:enabled/>
                  <w:calcOnExit w:val="0"/>
                  <w:textInput/>
                </w:ffData>
              </w:fldChar>
            </w:r>
            <w:r w:rsidR="005312E4" w:rsidRPr="00F83FAF">
              <w:rPr>
                <w:rFonts w:ascii="Arial Black" w:hAnsi="Arial Black"/>
                <w:snapToGrid w:val="0"/>
                <w:sz w:val="19"/>
                <w:szCs w:val="19"/>
              </w:rPr>
              <w:instrText xml:space="preserve"> FORMTEXT </w:instrText>
            </w:r>
            <w:r w:rsidRPr="00F83FAF">
              <w:rPr>
                <w:rFonts w:ascii="Arial Black" w:hAnsi="Arial Black"/>
                <w:snapToGrid w:val="0"/>
                <w:sz w:val="19"/>
                <w:szCs w:val="19"/>
              </w:rPr>
            </w:r>
            <w:r w:rsidRPr="00F83FAF">
              <w:rPr>
                <w:rFonts w:ascii="Arial Black" w:hAnsi="Arial Black"/>
                <w:snapToGrid w:val="0"/>
                <w:sz w:val="19"/>
                <w:szCs w:val="19"/>
              </w:rPr>
              <w:fldChar w:fldCharType="separate"/>
            </w:r>
            <w:r w:rsidR="005312E4" w:rsidRPr="00F83FAF">
              <w:rPr>
                <w:rFonts w:ascii="Arial Black" w:hAnsi="Arial Black"/>
                <w:noProof/>
                <w:snapToGrid w:val="0"/>
                <w:sz w:val="19"/>
                <w:szCs w:val="19"/>
              </w:rPr>
              <w:t> </w:t>
            </w:r>
            <w:r w:rsidR="005312E4" w:rsidRPr="00F83FAF">
              <w:rPr>
                <w:rFonts w:ascii="Arial Black" w:hAnsi="Arial Black"/>
                <w:noProof/>
                <w:snapToGrid w:val="0"/>
                <w:sz w:val="19"/>
                <w:szCs w:val="19"/>
              </w:rPr>
              <w:t> </w:t>
            </w:r>
            <w:r w:rsidR="005312E4" w:rsidRPr="00F83FAF">
              <w:rPr>
                <w:rFonts w:ascii="Arial Black" w:hAnsi="Arial Black"/>
                <w:noProof/>
                <w:snapToGrid w:val="0"/>
                <w:sz w:val="19"/>
                <w:szCs w:val="19"/>
              </w:rPr>
              <w:t> </w:t>
            </w:r>
            <w:r w:rsidR="005312E4" w:rsidRPr="00F83FAF">
              <w:rPr>
                <w:rFonts w:ascii="Arial Black" w:hAnsi="Arial Black"/>
                <w:noProof/>
                <w:snapToGrid w:val="0"/>
                <w:sz w:val="19"/>
                <w:szCs w:val="19"/>
              </w:rPr>
              <w:t> </w:t>
            </w:r>
            <w:r w:rsidR="005312E4" w:rsidRPr="00F83FAF">
              <w:rPr>
                <w:rFonts w:ascii="Arial Black" w:hAnsi="Arial Black"/>
                <w:noProof/>
                <w:snapToGrid w:val="0"/>
                <w:sz w:val="19"/>
                <w:szCs w:val="19"/>
              </w:rPr>
              <w:t> </w:t>
            </w:r>
            <w:r w:rsidRPr="00F83FAF">
              <w:rPr>
                <w:rFonts w:ascii="Arial Black" w:hAnsi="Arial Black"/>
                <w:snapToGrid w:val="0"/>
                <w:sz w:val="19"/>
                <w:szCs w:val="19"/>
              </w:rPr>
              <w:fldChar w:fldCharType="end"/>
            </w:r>
          </w:p>
        </w:tc>
      </w:tr>
      <w:tr w:rsidR="005312E4" w:rsidRPr="00F83FAF" w:rsidTr="00987644">
        <w:trPr>
          <w:gridBefore w:val="1"/>
          <w:gridAfter w:val="1"/>
          <w:wBefore w:w="108" w:type="dxa"/>
          <w:wAfter w:w="3420" w:type="dxa"/>
          <w:cantSplit/>
        </w:trPr>
        <w:tc>
          <w:tcPr>
            <w:tcW w:w="1512" w:type="dxa"/>
          </w:tcPr>
          <w:p w:rsidR="005312E4" w:rsidRPr="00F83FAF" w:rsidRDefault="005312E4">
            <w:pPr>
              <w:spacing w:line="280" w:lineRule="atLeast"/>
              <w:rPr>
                <w:rFonts w:ascii="Times New Roman" w:hAnsi="Times New Roman"/>
                <w:snapToGrid w:val="0"/>
                <w:sz w:val="21"/>
                <w:szCs w:val="21"/>
              </w:rPr>
            </w:pPr>
            <w:r w:rsidRPr="00F83FAF">
              <w:rPr>
                <w:rFonts w:ascii="Times New Roman" w:hAnsi="Times New Roman"/>
                <w:snapToGrid w:val="0"/>
                <w:sz w:val="21"/>
                <w:szCs w:val="21"/>
              </w:rPr>
              <w:t>Phone</w:t>
            </w:r>
          </w:p>
        </w:tc>
        <w:tc>
          <w:tcPr>
            <w:tcW w:w="3708" w:type="dxa"/>
            <w:gridSpan w:val="5"/>
            <w:tcBorders>
              <w:top w:val="single" w:sz="4" w:space="0" w:color="auto"/>
              <w:bottom w:val="single" w:sz="4" w:space="0" w:color="auto"/>
            </w:tcBorders>
          </w:tcPr>
          <w:p w:rsidR="005312E4" w:rsidRPr="00F83FAF" w:rsidRDefault="00D657DA" w:rsidP="0062271E">
            <w:pPr>
              <w:spacing w:line="280" w:lineRule="atLeast"/>
              <w:rPr>
                <w:rFonts w:ascii="Times New Roman" w:hAnsi="Times New Roman"/>
                <w:snapToGrid w:val="0"/>
                <w:sz w:val="21"/>
                <w:szCs w:val="21"/>
              </w:rPr>
            </w:pPr>
            <w:r w:rsidRPr="00F83FAF">
              <w:rPr>
                <w:rFonts w:ascii="Times New Roman" w:hAnsi="Times New Roman"/>
                <w:snapToGrid w:val="0"/>
                <w:sz w:val="21"/>
                <w:szCs w:val="21"/>
              </w:rPr>
              <w:fldChar w:fldCharType="begin">
                <w:ffData>
                  <w:name w:val="Text8"/>
                  <w:enabled/>
                  <w:calcOnExit w:val="0"/>
                  <w:textInput/>
                </w:ffData>
              </w:fldChar>
            </w:r>
            <w:bookmarkStart w:id="9" w:name="Text8"/>
            <w:r w:rsidR="005312E4" w:rsidRPr="00F83FAF">
              <w:rPr>
                <w:rFonts w:ascii="Times New Roman" w:hAnsi="Times New Roman"/>
                <w:snapToGrid w:val="0"/>
                <w:sz w:val="21"/>
                <w:szCs w:val="21"/>
              </w:rPr>
              <w:instrText xml:space="preserve"> FORMTEXT </w:instrText>
            </w:r>
            <w:r w:rsidRPr="00F83FAF">
              <w:rPr>
                <w:rFonts w:ascii="Times New Roman" w:hAnsi="Times New Roman"/>
                <w:snapToGrid w:val="0"/>
                <w:sz w:val="21"/>
                <w:szCs w:val="21"/>
              </w:rPr>
            </w:r>
            <w:r w:rsidRPr="00F83FAF">
              <w:rPr>
                <w:rFonts w:ascii="Times New Roman" w:hAnsi="Times New Roman"/>
                <w:snapToGrid w:val="0"/>
                <w:sz w:val="21"/>
                <w:szCs w:val="21"/>
              </w:rPr>
              <w:fldChar w:fldCharType="separate"/>
            </w:r>
            <w:r w:rsidR="005312E4" w:rsidRPr="00F83FAF">
              <w:rPr>
                <w:rFonts w:ascii="Times New Roman" w:hAnsi="Times New Roman"/>
                <w:noProof/>
                <w:snapToGrid w:val="0"/>
                <w:sz w:val="21"/>
                <w:szCs w:val="21"/>
              </w:rPr>
              <w:t> </w:t>
            </w:r>
            <w:r w:rsidR="005312E4" w:rsidRPr="00F83FAF">
              <w:rPr>
                <w:rFonts w:ascii="Times New Roman" w:hAnsi="Times New Roman"/>
                <w:noProof/>
                <w:snapToGrid w:val="0"/>
                <w:sz w:val="21"/>
                <w:szCs w:val="21"/>
              </w:rPr>
              <w:t> </w:t>
            </w:r>
            <w:r w:rsidR="005312E4" w:rsidRPr="00F83FAF">
              <w:rPr>
                <w:rFonts w:ascii="Times New Roman" w:hAnsi="Times New Roman"/>
                <w:noProof/>
                <w:snapToGrid w:val="0"/>
                <w:sz w:val="21"/>
                <w:szCs w:val="21"/>
              </w:rPr>
              <w:t> </w:t>
            </w:r>
            <w:r w:rsidR="005312E4" w:rsidRPr="00F83FAF">
              <w:rPr>
                <w:rFonts w:ascii="Times New Roman" w:hAnsi="Times New Roman"/>
                <w:noProof/>
                <w:snapToGrid w:val="0"/>
                <w:sz w:val="21"/>
                <w:szCs w:val="21"/>
              </w:rPr>
              <w:t> </w:t>
            </w:r>
            <w:r w:rsidR="005312E4" w:rsidRPr="00F83FAF">
              <w:rPr>
                <w:rFonts w:ascii="Times New Roman" w:hAnsi="Times New Roman"/>
                <w:noProof/>
                <w:snapToGrid w:val="0"/>
                <w:sz w:val="21"/>
                <w:szCs w:val="21"/>
              </w:rPr>
              <w:t> </w:t>
            </w:r>
            <w:r w:rsidRPr="00F83FAF">
              <w:rPr>
                <w:rFonts w:ascii="Times New Roman" w:hAnsi="Times New Roman"/>
                <w:snapToGrid w:val="0"/>
                <w:sz w:val="21"/>
                <w:szCs w:val="21"/>
              </w:rPr>
              <w:fldChar w:fldCharType="end"/>
            </w:r>
            <w:bookmarkEnd w:id="9"/>
          </w:p>
        </w:tc>
        <w:tc>
          <w:tcPr>
            <w:tcW w:w="432" w:type="dxa"/>
          </w:tcPr>
          <w:p w:rsidR="005312E4" w:rsidRPr="00F83FAF" w:rsidRDefault="005312E4">
            <w:pPr>
              <w:spacing w:line="280" w:lineRule="atLeast"/>
              <w:rPr>
                <w:rFonts w:ascii="Times New Roman" w:hAnsi="Times New Roman"/>
                <w:snapToGrid w:val="0"/>
                <w:sz w:val="15"/>
                <w:szCs w:val="15"/>
              </w:rPr>
            </w:pPr>
          </w:p>
        </w:tc>
        <w:tc>
          <w:tcPr>
            <w:tcW w:w="1800" w:type="dxa"/>
            <w:gridSpan w:val="3"/>
          </w:tcPr>
          <w:p w:rsidR="005312E4" w:rsidRPr="00F83FAF" w:rsidRDefault="005312E4" w:rsidP="00ED5796">
            <w:pPr>
              <w:spacing w:line="280" w:lineRule="atLeast"/>
              <w:rPr>
                <w:rFonts w:ascii="Times New Roman" w:hAnsi="Times New Roman"/>
                <w:snapToGrid w:val="0"/>
                <w:sz w:val="21"/>
                <w:szCs w:val="21"/>
              </w:rPr>
            </w:pPr>
            <w:r w:rsidRPr="00F83FAF">
              <w:rPr>
                <w:rFonts w:ascii="Times New Roman" w:hAnsi="Times New Roman"/>
                <w:snapToGrid w:val="0"/>
                <w:sz w:val="21"/>
                <w:szCs w:val="21"/>
              </w:rPr>
              <w:t>Phone</w:t>
            </w:r>
          </w:p>
        </w:tc>
        <w:tc>
          <w:tcPr>
            <w:tcW w:w="3618" w:type="dxa"/>
            <w:gridSpan w:val="5"/>
            <w:tcBorders>
              <w:top w:val="single" w:sz="4" w:space="0" w:color="auto"/>
              <w:bottom w:val="single" w:sz="4" w:space="0" w:color="auto"/>
            </w:tcBorders>
          </w:tcPr>
          <w:p w:rsidR="005312E4" w:rsidRPr="00F83FAF" w:rsidRDefault="00D657DA" w:rsidP="00ED5796">
            <w:pPr>
              <w:spacing w:line="280" w:lineRule="atLeast"/>
              <w:rPr>
                <w:rFonts w:ascii="Times New Roman" w:hAnsi="Times New Roman"/>
                <w:snapToGrid w:val="0"/>
                <w:sz w:val="21"/>
                <w:szCs w:val="21"/>
              </w:rPr>
            </w:pPr>
            <w:r w:rsidRPr="00F83FAF">
              <w:rPr>
                <w:rFonts w:ascii="Times New Roman" w:hAnsi="Times New Roman"/>
                <w:snapToGrid w:val="0"/>
                <w:sz w:val="21"/>
                <w:szCs w:val="21"/>
              </w:rPr>
              <w:fldChar w:fldCharType="begin">
                <w:ffData>
                  <w:name w:val="Text9"/>
                  <w:enabled/>
                  <w:calcOnExit w:val="0"/>
                  <w:textInput/>
                </w:ffData>
              </w:fldChar>
            </w:r>
            <w:r w:rsidR="005312E4" w:rsidRPr="00F83FAF">
              <w:rPr>
                <w:rFonts w:ascii="Times New Roman" w:hAnsi="Times New Roman"/>
                <w:snapToGrid w:val="0"/>
                <w:sz w:val="21"/>
                <w:szCs w:val="21"/>
              </w:rPr>
              <w:instrText xml:space="preserve"> FORMTEXT </w:instrText>
            </w:r>
            <w:r w:rsidRPr="00F83FAF">
              <w:rPr>
                <w:rFonts w:ascii="Times New Roman" w:hAnsi="Times New Roman"/>
                <w:snapToGrid w:val="0"/>
                <w:sz w:val="21"/>
                <w:szCs w:val="21"/>
              </w:rPr>
            </w:r>
            <w:r w:rsidRPr="00F83FAF">
              <w:rPr>
                <w:rFonts w:ascii="Times New Roman" w:hAnsi="Times New Roman"/>
                <w:snapToGrid w:val="0"/>
                <w:sz w:val="21"/>
                <w:szCs w:val="21"/>
              </w:rPr>
              <w:fldChar w:fldCharType="separate"/>
            </w:r>
            <w:r w:rsidR="005312E4" w:rsidRPr="00F83FAF">
              <w:rPr>
                <w:rFonts w:ascii="Times New Roman" w:hAnsi="Times New Roman"/>
                <w:noProof/>
                <w:snapToGrid w:val="0"/>
                <w:sz w:val="21"/>
                <w:szCs w:val="21"/>
              </w:rPr>
              <w:t> </w:t>
            </w:r>
            <w:r w:rsidR="005312E4" w:rsidRPr="00F83FAF">
              <w:rPr>
                <w:rFonts w:ascii="Times New Roman" w:hAnsi="Times New Roman"/>
                <w:noProof/>
                <w:snapToGrid w:val="0"/>
                <w:sz w:val="21"/>
                <w:szCs w:val="21"/>
              </w:rPr>
              <w:t> </w:t>
            </w:r>
            <w:r w:rsidR="005312E4" w:rsidRPr="00F83FAF">
              <w:rPr>
                <w:rFonts w:ascii="Times New Roman" w:hAnsi="Times New Roman"/>
                <w:noProof/>
                <w:snapToGrid w:val="0"/>
                <w:sz w:val="21"/>
                <w:szCs w:val="21"/>
              </w:rPr>
              <w:t> </w:t>
            </w:r>
            <w:r w:rsidR="005312E4" w:rsidRPr="00F83FAF">
              <w:rPr>
                <w:rFonts w:ascii="Times New Roman" w:hAnsi="Times New Roman"/>
                <w:noProof/>
                <w:snapToGrid w:val="0"/>
                <w:sz w:val="21"/>
                <w:szCs w:val="21"/>
              </w:rPr>
              <w:t> </w:t>
            </w:r>
            <w:r w:rsidR="005312E4" w:rsidRPr="00F83FAF">
              <w:rPr>
                <w:rFonts w:ascii="Times New Roman" w:hAnsi="Times New Roman"/>
                <w:noProof/>
                <w:snapToGrid w:val="0"/>
                <w:sz w:val="21"/>
                <w:szCs w:val="21"/>
              </w:rPr>
              <w:t> </w:t>
            </w:r>
            <w:r w:rsidRPr="00F83FAF">
              <w:rPr>
                <w:rFonts w:ascii="Times New Roman" w:hAnsi="Times New Roman"/>
                <w:snapToGrid w:val="0"/>
                <w:sz w:val="21"/>
                <w:szCs w:val="21"/>
              </w:rPr>
              <w:fldChar w:fldCharType="end"/>
            </w:r>
          </w:p>
        </w:tc>
      </w:tr>
      <w:tr w:rsidR="00ED5796" w:rsidRPr="00F83FAF" w:rsidTr="00987644">
        <w:trPr>
          <w:gridBefore w:val="1"/>
          <w:gridAfter w:val="1"/>
          <w:wBefore w:w="108" w:type="dxa"/>
          <w:wAfter w:w="3420" w:type="dxa"/>
          <w:cantSplit/>
        </w:trPr>
        <w:tc>
          <w:tcPr>
            <w:tcW w:w="1512" w:type="dxa"/>
          </w:tcPr>
          <w:p w:rsidR="00ED5796" w:rsidRPr="00F83FAF" w:rsidRDefault="00ED5796" w:rsidP="00ED5796">
            <w:pPr>
              <w:spacing w:line="280" w:lineRule="atLeast"/>
              <w:rPr>
                <w:rFonts w:ascii="Times New Roman" w:hAnsi="Times New Roman"/>
                <w:snapToGrid w:val="0"/>
                <w:sz w:val="21"/>
                <w:szCs w:val="21"/>
              </w:rPr>
            </w:pPr>
          </w:p>
        </w:tc>
        <w:tc>
          <w:tcPr>
            <w:tcW w:w="3708" w:type="dxa"/>
            <w:gridSpan w:val="5"/>
            <w:tcBorders>
              <w:top w:val="single" w:sz="4" w:space="0" w:color="auto"/>
            </w:tcBorders>
          </w:tcPr>
          <w:p w:rsidR="00ED5796" w:rsidRPr="00F83FAF" w:rsidRDefault="00ED5796" w:rsidP="00ED5796">
            <w:pPr>
              <w:spacing w:line="280" w:lineRule="atLeast"/>
              <w:ind w:left="162"/>
              <w:rPr>
                <w:rFonts w:ascii="Times New Roman" w:hAnsi="Times New Roman"/>
                <w:snapToGrid w:val="0"/>
                <w:sz w:val="21"/>
                <w:szCs w:val="21"/>
              </w:rPr>
            </w:pPr>
          </w:p>
        </w:tc>
        <w:tc>
          <w:tcPr>
            <w:tcW w:w="432" w:type="dxa"/>
          </w:tcPr>
          <w:p w:rsidR="00ED5796" w:rsidRPr="00F83FAF" w:rsidRDefault="00ED5796" w:rsidP="00ED5796">
            <w:pPr>
              <w:spacing w:line="280" w:lineRule="atLeast"/>
              <w:rPr>
                <w:rFonts w:ascii="Times New Roman" w:hAnsi="Times New Roman"/>
                <w:snapToGrid w:val="0"/>
                <w:sz w:val="15"/>
                <w:szCs w:val="15"/>
              </w:rPr>
            </w:pPr>
          </w:p>
        </w:tc>
        <w:tc>
          <w:tcPr>
            <w:tcW w:w="1800" w:type="dxa"/>
            <w:gridSpan w:val="3"/>
          </w:tcPr>
          <w:p w:rsidR="00ED5796" w:rsidRPr="00F83FAF" w:rsidRDefault="00ED5796" w:rsidP="00ED5796">
            <w:pPr>
              <w:spacing w:line="280" w:lineRule="atLeast"/>
              <w:rPr>
                <w:rFonts w:ascii="Times New Roman" w:hAnsi="Times New Roman"/>
                <w:snapToGrid w:val="0"/>
                <w:sz w:val="21"/>
                <w:szCs w:val="21"/>
              </w:rPr>
            </w:pPr>
          </w:p>
        </w:tc>
        <w:tc>
          <w:tcPr>
            <w:tcW w:w="3618" w:type="dxa"/>
            <w:gridSpan w:val="5"/>
            <w:tcBorders>
              <w:top w:val="single" w:sz="4" w:space="0" w:color="auto"/>
            </w:tcBorders>
          </w:tcPr>
          <w:p w:rsidR="00ED5796" w:rsidRPr="00F83FAF" w:rsidRDefault="00ED5796" w:rsidP="00ED5796">
            <w:pPr>
              <w:spacing w:line="280" w:lineRule="atLeast"/>
              <w:rPr>
                <w:rFonts w:ascii="Times New Roman" w:hAnsi="Times New Roman"/>
                <w:snapToGrid w:val="0"/>
                <w:sz w:val="21"/>
                <w:szCs w:val="21"/>
              </w:rPr>
            </w:pPr>
          </w:p>
        </w:tc>
      </w:tr>
      <w:tr w:rsidR="00ED5796" w:rsidRPr="00F83FAF" w:rsidTr="00987644">
        <w:trPr>
          <w:gridBefore w:val="1"/>
          <w:gridAfter w:val="1"/>
          <w:wBefore w:w="108" w:type="dxa"/>
          <w:wAfter w:w="3420" w:type="dxa"/>
          <w:cantSplit/>
        </w:trPr>
        <w:tc>
          <w:tcPr>
            <w:tcW w:w="5220" w:type="dxa"/>
            <w:gridSpan w:val="6"/>
            <w:shd w:val="clear" w:color="auto" w:fill="E6E6E6"/>
          </w:tcPr>
          <w:p w:rsidR="00ED5796" w:rsidRPr="00F83FAF" w:rsidRDefault="00ED5796">
            <w:pPr>
              <w:rPr>
                <w:rFonts w:ascii="Times New Roman" w:hAnsi="Times New Roman"/>
                <w:snapToGrid w:val="0"/>
                <w:sz w:val="21"/>
                <w:szCs w:val="21"/>
              </w:rPr>
            </w:pPr>
            <w:r w:rsidRPr="00850344">
              <w:rPr>
                <w:rFonts w:ascii="Times New Roman" w:hAnsi="Times New Roman"/>
                <w:snapToGrid w:val="0"/>
                <w:sz w:val="21"/>
                <w:szCs w:val="21"/>
              </w:rPr>
              <w:t>Plaintiff's Attorney or Agent, if any</w:t>
            </w:r>
            <w:r w:rsidRPr="00A70C70">
              <w:rPr>
                <w:rFonts w:ascii="Times New Roman" w:hAnsi="Times New Roman"/>
                <w:snapToGrid w:val="0"/>
                <w:sz w:val="21"/>
                <w:szCs w:val="21"/>
              </w:rPr>
              <w:t>:</w:t>
            </w:r>
          </w:p>
        </w:tc>
        <w:tc>
          <w:tcPr>
            <w:tcW w:w="432" w:type="dxa"/>
            <w:shd w:val="clear" w:color="auto" w:fill="E6E6E6"/>
          </w:tcPr>
          <w:p w:rsidR="00ED5796" w:rsidRPr="00F83FAF" w:rsidRDefault="00ED5796">
            <w:pPr>
              <w:rPr>
                <w:rFonts w:ascii="Times New Roman" w:hAnsi="Times New Roman"/>
                <w:snapToGrid w:val="0"/>
                <w:sz w:val="15"/>
                <w:szCs w:val="15"/>
              </w:rPr>
            </w:pPr>
          </w:p>
        </w:tc>
        <w:tc>
          <w:tcPr>
            <w:tcW w:w="5418" w:type="dxa"/>
            <w:gridSpan w:val="8"/>
            <w:shd w:val="clear" w:color="auto" w:fill="E6E6E6"/>
          </w:tcPr>
          <w:p w:rsidR="00ED5796" w:rsidRPr="00F83FAF" w:rsidRDefault="00ED5796">
            <w:pPr>
              <w:rPr>
                <w:rFonts w:ascii="Times New Roman" w:hAnsi="Times New Roman"/>
                <w:snapToGrid w:val="0"/>
                <w:sz w:val="21"/>
                <w:szCs w:val="21"/>
              </w:rPr>
            </w:pPr>
            <w:r w:rsidRPr="00F83FAF">
              <w:rPr>
                <w:rFonts w:ascii="Times New Roman" w:hAnsi="Times New Roman"/>
                <w:snapToGrid w:val="0"/>
                <w:sz w:val="21"/>
                <w:szCs w:val="21"/>
              </w:rPr>
              <w:t>Defendant's Attorney or Agent, if any:</w:t>
            </w:r>
          </w:p>
        </w:tc>
      </w:tr>
      <w:tr w:rsidR="00ED5796" w:rsidRPr="00F83FAF" w:rsidTr="00987644">
        <w:trPr>
          <w:gridBefore w:val="1"/>
          <w:gridAfter w:val="1"/>
          <w:wBefore w:w="108" w:type="dxa"/>
          <w:wAfter w:w="3420" w:type="dxa"/>
          <w:cantSplit/>
        </w:trPr>
        <w:tc>
          <w:tcPr>
            <w:tcW w:w="5220" w:type="dxa"/>
            <w:gridSpan w:val="6"/>
            <w:tcBorders>
              <w:bottom w:val="single" w:sz="4" w:space="0" w:color="auto"/>
            </w:tcBorders>
          </w:tcPr>
          <w:p w:rsidR="00ED5796" w:rsidRPr="00F83FAF" w:rsidRDefault="00D657DA">
            <w:pPr>
              <w:rPr>
                <w:rFonts w:ascii="Times New Roman" w:hAnsi="Times New Roman"/>
                <w:snapToGrid w:val="0"/>
                <w:sz w:val="23"/>
                <w:szCs w:val="23"/>
              </w:rPr>
            </w:pPr>
            <w:r w:rsidRPr="00F83FAF">
              <w:rPr>
                <w:rFonts w:ascii="Times New Roman" w:hAnsi="Times New Roman"/>
                <w:snapToGrid w:val="0"/>
                <w:sz w:val="23"/>
                <w:szCs w:val="23"/>
              </w:rPr>
              <w:fldChar w:fldCharType="begin">
                <w:ffData>
                  <w:name w:val="Text54"/>
                  <w:enabled/>
                  <w:calcOnExit w:val="0"/>
                  <w:textInput/>
                </w:ffData>
              </w:fldChar>
            </w:r>
            <w:bookmarkStart w:id="10" w:name="Text54"/>
            <w:r w:rsidR="00ED5796" w:rsidRPr="00F83FAF">
              <w:rPr>
                <w:rFonts w:ascii="Times New Roman" w:hAnsi="Times New Roman"/>
                <w:snapToGrid w:val="0"/>
                <w:sz w:val="23"/>
                <w:szCs w:val="23"/>
              </w:rPr>
              <w:instrText xml:space="preserve"> FORMTEXT </w:instrText>
            </w:r>
            <w:r w:rsidRPr="00F83FAF">
              <w:rPr>
                <w:rFonts w:ascii="Times New Roman" w:hAnsi="Times New Roman"/>
                <w:snapToGrid w:val="0"/>
                <w:sz w:val="23"/>
                <w:szCs w:val="23"/>
              </w:rPr>
            </w:r>
            <w:r w:rsidRPr="00F83FAF">
              <w:rPr>
                <w:rFonts w:ascii="Times New Roman" w:hAnsi="Times New Roman"/>
                <w:snapToGrid w:val="0"/>
                <w:sz w:val="23"/>
                <w:szCs w:val="23"/>
              </w:rPr>
              <w:fldChar w:fldCharType="separate"/>
            </w:r>
            <w:r w:rsidR="00ED5796" w:rsidRPr="00F83FAF">
              <w:rPr>
                <w:rFonts w:ascii="Times New Roman" w:hAnsi="Times New Roman"/>
                <w:noProof/>
                <w:snapToGrid w:val="0"/>
                <w:sz w:val="23"/>
                <w:szCs w:val="23"/>
              </w:rPr>
              <w:t> </w:t>
            </w:r>
            <w:r w:rsidR="00ED5796" w:rsidRPr="00F83FAF">
              <w:rPr>
                <w:rFonts w:ascii="Times New Roman" w:hAnsi="Times New Roman"/>
                <w:noProof/>
                <w:snapToGrid w:val="0"/>
                <w:sz w:val="23"/>
                <w:szCs w:val="23"/>
              </w:rPr>
              <w:t> </w:t>
            </w:r>
            <w:r w:rsidR="00ED5796" w:rsidRPr="00F83FAF">
              <w:rPr>
                <w:rFonts w:ascii="Times New Roman" w:hAnsi="Times New Roman"/>
                <w:noProof/>
                <w:snapToGrid w:val="0"/>
                <w:sz w:val="23"/>
                <w:szCs w:val="23"/>
              </w:rPr>
              <w:t> </w:t>
            </w:r>
            <w:r w:rsidR="00ED5796" w:rsidRPr="00F83FAF">
              <w:rPr>
                <w:rFonts w:ascii="Times New Roman" w:hAnsi="Times New Roman"/>
                <w:noProof/>
                <w:snapToGrid w:val="0"/>
                <w:sz w:val="23"/>
                <w:szCs w:val="23"/>
              </w:rPr>
              <w:t> </w:t>
            </w:r>
            <w:r w:rsidR="00ED5796" w:rsidRPr="00F83FAF">
              <w:rPr>
                <w:rFonts w:ascii="Times New Roman" w:hAnsi="Times New Roman"/>
                <w:noProof/>
                <w:snapToGrid w:val="0"/>
                <w:sz w:val="23"/>
                <w:szCs w:val="23"/>
              </w:rPr>
              <w:t> </w:t>
            </w:r>
            <w:r w:rsidRPr="00F83FAF">
              <w:rPr>
                <w:rFonts w:ascii="Times New Roman" w:hAnsi="Times New Roman"/>
                <w:snapToGrid w:val="0"/>
                <w:sz w:val="23"/>
                <w:szCs w:val="23"/>
              </w:rPr>
              <w:fldChar w:fldCharType="end"/>
            </w:r>
            <w:bookmarkEnd w:id="10"/>
          </w:p>
        </w:tc>
        <w:tc>
          <w:tcPr>
            <w:tcW w:w="432" w:type="dxa"/>
          </w:tcPr>
          <w:p w:rsidR="00ED5796" w:rsidRPr="00F83FAF" w:rsidRDefault="00ED5796">
            <w:pPr>
              <w:rPr>
                <w:rFonts w:ascii="Times New Roman" w:hAnsi="Times New Roman"/>
                <w:snapToGrid w:val="0"/>
                <w:sz w:val="15"/>
                <w:szCs w:val="15"/>
              </w:rPr>
            </w:pPr>
          </w:p>
        </w:tc>
        <w:tc>
          <w:tcPr>
            <w:tcW w:w="5418" w:type="dxa"/>
            <w:gridSpan w:val="8"/>
            <w:tcBorders>
              <w:bottom w:val="single" w:sz="4" w:space="0" w:color="auto"/>
            </w:tcBorders>
          </w:tcPr>
          <w:p w:rsidR="00ED5796" w:rsidRPr="00F83FAF" w:rsidRDefault="00D657DA">
            <w:pPr>
              <w:rPr>
                <w:rFonts w:ascii="Times New Roman" w:hAnsi="Times New Roman"/>
                <w:snapToGrid w:val="0"/>
                <w:sz w:val="23"/>
                <w:szCs w:val="23"/>
              </w:rPr>
            </w:pPr>
            <w:r w:rsidRPr="00F83FAF">
              <w:rPr>
                <w:rFonts w:ascii="Times New Roman" w:hAnsi="Times New Roman"/>
                <w:snapToGrid w:val="0"/>
                <w:sz w:val="23"/>
                <w:szCs w:val="23"/>
              </w:rPr>
              <w:fldChar w:fldCharType="begin">
                <w:ffData>
                  <w:name w:val="Text53"/>
                  <w:enabled/>
                  <w:calcOnExit w:val="0"/>
                  <w:textInput/>
                </w:ffData>
              </w:fldChar>
            </w:r>
            <w:bookmarkStart w:id="11" w:name="Text53"/>
            <w:r w:rsidR="00ED5796" w:rsidRPr="00F83FAF">
              <w:rPr>
                <w:rFonts w:ascii="Times New Roman" w:hAnsi="Times New Roman"/>
                <w:snapToGrid w:val="0"/>
                <w:sz w:val="23"/>
                <w:szCs w:val="23"/>
              </w:rPr>
              <w:instrText xml:space="preserve"> FORMTEXT </w:instrText>
            </w:r>
            <w:r w:rsidRPr="00F83FAF">
              <w:rPr>
                <w:rFonts w:ascii="Times New Roman" w:hAnsi="Times New Roman"/>
                <w:snapToGrid w:val="0"/>
                <w:sz w:val="23"/>
                <w:szCs w:val="23"/>
              </w:rPr>
            </w:r>
            <w:r w:rsidRPr="00F83FAF">
              <w:rPr>
                <w:rFonts w:ascii="Times New Roman" w:hAnsi="Times New Roman"/>
                <w:snapToGrid w:val="0"/>
                <w:sz w:val="23"/>
                <w:szCs w:val="23"/>
              </w:rPr>
              <w:fldChar w:fldCharType="separate"/>
            </w:r>
            <w:r w:rsidR="00ED5796" w:rsidRPr="00F83FAF">
              <w:rPr>
                <w:rFonts w:ascii="Times New Roman" w:hAnsi="Times New Roman"/>
                <w:noProof/>
                <w:snapToGrid w:val="0"/>
                <w:sz w:val="23"/>
                <w:szCs w:val="23"/>
              </w:rPr>
              <w:t> </w:t>
            </w:r>
            <w:r w:rsidR="00ED5796" w:rsidRPr="00F83FAF">
              <w:rPr>
                <w:rFonts w:ascii="Times New Roman" w:hAnsi="Times New Roman"/>
                <w:noProof/>
                <w:snapToGrid w:val="0"/>
                <w:sz w:val="23"/>
                <w:szCs w:val="23"/>
              </w:rPr>
              <w:t> </w:t>
            </w:r>
            <w:r w:rsidR="00ED5796" w:rsidRPr="00F83FAF">
              <w:rPr>
                <w:rFonts w:ascii="Times New Roman" w:hAnsi="Times New Roman"/>
                <w:noProof/>
                <w:snapToGrid w:val="0"/>
                <w:sz w:val="23"/>
                <w:szCs w:val="23"/>
              </w:rPr>
              <w:t> </w:t>
            </w:r>
            <w:r w:rsidR="00ED5796" w:rsidRPr="00F83FAF">
              <w:rPr>
                <w:rFonts w:ascii="Times New Roman" w:hAnsi="Times New Roman"/>
                <w:noProof/>
                <w:snapToGrid w:val="0"/>
                <w:sz w:val="23"/>
                <w:szCs w:val="23"/>
              </w:rPr>
              <w:t> </w:t>
            </w:r>
            <w:r w:rsidR="00ED5796" w:rsidRPr="00F83FAF">
              <w:rPr>
                <w:rFonts w:ascii="Times New Roman" w:hAnsi="Times New Roman"/>
                <w:noProof/>
                <w:snapToGrid w:val="0"/>
                <w:sz w:val="23"/>
                <w:szCs w:val="23"/>
              </w:rPr>
              <w:t> </w:t>
            </w:r>
            <w:r w:rsidRPr="00F83FAF">
              <w:rPr>
                <w:rFonts w:ascii="Times New Roman" w:hAnsi="Times New Roman"/>
                <w:snapToGrid w:val="0"/>
                <w:sz w:val="23"/>
                <w:szCs w:val="23"/>
              </w:rPr>
              <w:fldChar w:fldCharType="end"/>
            </w:r>
            <w:bookmarkEnd w:id="11"/>
          </w:p>
        </w:tc>
      </w:tr>
      <w:tr w:rsidR="00ED5796" w:rsidRPr="00F83FAF" w:rsidTr="00F76162">
        <w:trPr>
          <w:gridBefore w:val="1"/>
          <w:gridAfter w:val="1"/>
          <w:wBefore w:w="108" w:type="dxa"/>
          <w:wAfter w:w="3420" w:type="dxa"/>
          <w:cantSplit/>
          <w:trHeight w:val="287"/>
        </w:trPr>
        <w:tc>
          <w:tcPr>
            <w:tcW w:w="1512" w:type="dxa"/>
            <w:tcBorders>
              <w:top w:val="single" w:sz="4" w:space="0" w:color="auto"/>
            </w:tcBorders>
          </w:tcPr>
          <w:p w:rsidR="00ED5796" w:rsidRPr="00F83FAF" w:rsidRDefault="00ED5796">
            <w:pPr>
              <w:rPr>
                <w:rFonts w:ascii="Times New Roman" w:hAnsi="Times New Roman"/>
                <w:snapToGrid w:val="0"/>
                <w:sz w:val="21"/>
                <w:szCs w:val="21"/>
              </w:rPr>
            </w:pPr>
            <w:r w:rsidRPr="00F83FAF">
              <w:rPr>
                <w:rFonts w:ascii="Times New Roman" w:hAnsi="Times New Roman"/>
                <w:snapToGrid w:val="0"/>
                <w:sz w:val="21"/>
                <w:szCs w:val="21"/>
              </w:rPr>
              <w:t>Address</w:t>
            </w:r>
          </w:p>
        </w:tc>
        <w:tc>
          <w:tcPr>
            <w:tcW w:w="3708" w:type="dxa"/>
            <w:gridSpan w:val="5"/>
            <w:tcBorders>
              <w:bottom w:val="single" w:sz="4" w:space="0" w:color="auto"/>
            </w:tcBorders>
            <w:vAlign w:val="bottom"/>
          </w:tcPr>
          <w:p w:rsidR="00ED5796" w:rsidRPr="00F83FAF" w:rsidRDefault="00D657DA">
            <w:pPr>
              <w:rPr>
                <w:rFonts w:ascii="Times New Roman" w:hAnsi="Times New Roman"/>
                <w:snapToGrid w:val="0"/>
                <w:sz w:val="19"/>
                <w:szCs w:val="19"/>
              </w:rPr>
            </w:pPr>
            <w:r w:rsidRPr="00F83FAF">
              <w:rPr>
                <w:rFonts w:ascii="Times New Roman" w:hAnsi="Times New Roman"/>
                <w:snapToGrid w:val="0"/>
                <w:sz w:val="19"/>
                <w:szCs w:val="19"/>
              </w:rPr>
              <w:fldChar w:fldCharType="begin">
                <w:ffData>
                  <w:name w:val="Text59"/>
                  <w:enabled/>
                  <w:calcOnExit w:val="0"/>
                  <w:textInput/>
                </w:ffData>
              </w:fldChar>
            </w:r>
            <w:bookmarkStart w:id="12" w:name="Text59"/>
            <w:r w:rsidR="00ED5796" w:rsidRPr="00F83FAF">
              <w:rPr>
                <w:rFonts w:ascii="Times New Roman" w:hAnsi="Times New Roman"/>
                <w:snapToGrid w:val="0"/>
                <w:sz w:val="19"/>
                <w:szCs w:val="19"/>
              </w:rPr>
              <w:instrText xml:space="preserve"> FORMTEXT </w:instrText>
            </w:r>
            <w:r w:rsidRPr="00F83FAF">
              <w:rPr>
                <w:rFonts w:ascii="Times New Roman" w:hAnsi="Times New Roman"/>
                <w:snapToGrid w:val="0"/>
                <w:sz w:val="19"/>
                <w:szCs w:val="19"/>
              </w:rPr>
            </w:r>
            <w:r w:rsidRPr="00F83FAF">
              <w:rPr>
                <w:rFonts w:ascii="Times New Roman" w:hAnsi="Times New Roman"/>
                <w:snapToGrid w:val="0"/>
                <w:sz w:val="19"/>
                <w:szCs w:val="19"/>
              </w:rPr>
              <w:fldChar w:fldCharType="separate"/>
            </w:r>
            <w:r w:rsidR="00ED5796" w:rsidRPr="00F83FAF">
              <w:rPr>
                <w:rFonts w:ascii="Times New Roman" w:hAnsi="Times New Roman"/>
                <w:noProof/>
                <w:snapToGrid w:val="0"/>
                <w:sz w:val="19"/>
                <w:szCs w:val="19"/>
              </w:rPr>
              <w:t> </w:t>
            </w:r>
            <w:r w:rsidR="00ED5796" w:rsidRPr="00F83FAF">
              <w:rPr>
                <w:rFonts w:ascii="Times New Roman" w:hAnsi="Times New Roman"/>
                <w:noProof/>
                <w:snapToGrid w:val="0"/>
                <w:sz w:val="19"/>
                <w:szCs w:val="19"/>
              </w:rPr>
              <w:t> </w:t>
            </w:r>
            <w:r w:rsidR="00ED5796" w:rsidRPr="00F83FAF">
              <w:rPr>
                <w:rFonts w:ascii="Times New Roman" w:hAnsi="Times New Roman"/>
                <w:noProof/>
                <w:snapToGrid w:val="0"/>
                <w:sz w:val="19"/>
                <w:szCs w:val="19"/>
              </w:rPr>
              <w:t> </w:t>
            </w:r>
            <w:r w:rsidR="00ED5796" w:rsidRPr="00F83FAF">
              <w:rPr>
                <w:rFonts w:ascii="Times New Roman" w:hAnsi="Times New Roman"/>
                <w:noProof/>
                <w:snapToGrid w:val="0"/>
                <w:sz w:val="19"/>
                <w:szCs w:val="19"/>
              </w:rPr>
              <w:t> </w:t>
            </w:r>
            <w:r w:rsidR="00ED5796" w:rsidRPr="00F83FAF">
              <w:rPr>
                <w:rFonts w:ascii="Times New Roman" w:hAnsi="Times New Roman"/>
                <w:noProof/>
                <w:snapToGrid w:val="0"/>
                <w:sz w:val="19"/>
                <w:szCs w:val="19"/>
              </w:rPr>
              <w:t> </w:t>
            </w:r>
            <w:r w:rsidRPr="00F83FAF">
              <w:rPr>
                <w:rFonts w:ascii="Times New Roman" w:hAnsi="Times New Roman"/>
                <w:snapToGrid w:val="0"/>
                <w:sz w:val="19"/>
                <w:szCs w:val="19"/>
              </w:rPr>
              <w:fldChar w:fldCharType="end"/>
            </w:r>
            <w:bookmarkEnd w:id="12"/>
          </w:p>
        </w:tc>
        <w:tc>
          <w:tcPr>
            <w:tcW w:w="432" w:type="dxa"/>
          </w:tcPr>
          <w:p w:rsidR="00ED5796" w:rsidRPr="00F83FAF" w:rsidRDefault="00ED5796">
            <w:pPr>
              <w:rPr>
                <w:rFonts w:ascii="Times New Roman" w:hAnsi="Times New Roman"/>
                <w:snapToGrid w:val="0"/>
                <w:sz w:val="15"/>
                <w:szCs w:val="15"/>
              </w:rPr>
            </w:pPr>
          </w:p>
        </w:tc>
        <w:tc>
          <w:tcPr>
            <w:tcW w:w="1098" w:type="dxa"/>
            <w:gridSpan w:val="2"/>
            <w:tcBorders>
              <w:top w:val="single" w:sz="4" w:space="0" w:color="auto"/>
            </w:tcBorders>
          </w:tcPr>
          <w:p w:rsidR="00ED5796" w:rsidRPr="00F83FAF" w:rsidRDefault="00ED5796">
            <w:pPr>
              <w:tabs>
                <w:tab w:val="left" w:pos="5580"/>
                <w:tab w:val="left" w:pos="5940"/>
              </w:tabs>
              <w:rPr>
                <w:rFonts w:ascii="Times New Roman" w:hAnsi="Times New Roman"/>
                <w:snapToGrid w:val="0"/>
                <w:sz w:val="21"/>
                <w:szCs w:val="21"/>
              </w:rPr>
            </w:pPr>
            <w:r w:rsidRPr="00F83FAF">
              <w:rPr>
                <w:rFonts w:ascii="Times New Roman" w:hAnsi="Times New Roman"/>
                <w:snapToGrid w:val="0"/>
                <w:sz w:val="21"/>
                <w:szCs w:val="21"/>
              </w:rPr>
              <w:t>Address</w:t>
            </w:r>
          </w:p>
        </w:tc>
        <w:tc>
          <w:tcPr>
            <w:tcW w:w="4320" w:type="dxa"/>
            <w:gridSpan w:val="6"/>
            <w:tcBorders>
              <w:top w:val="single" w:sz="4" w:space="0" w:color="auto"/>
              <w:bottom w:val="single" w:sz="4" w:space="0" w:color="auto"/>
            </w:tcBorders>
          </w:tcPr>
          <w:p w:rsidR="00ED5796" w:rsidRPr="00F83FAF" w:rsidRDefault="00D657DA">
            <w:pPr>
              <w:tabs>
                <w:tab w:val="left" w:pos="5580"/>
                <w:tab w:val="left" w:pos="5940"/>
              </w:tabs>
              <w:rPr>
                <w:rFonts w:ascii="Times New Roman" w:hAnsi="Times New Roman"/>
                <w:snapToGrid w:val="0"/>
                <w:sz w:val="19"/>
                <w:szCs w:val="19"/>
              </w:rPr>
            </w:pPr>
            <w:r w:rsidRPr="00F83FAF">
              <w:rPr>
                <w:rFonts w:ascii="Times New Roman" w:hAnsi="Times New Roman"/>
                <w:snapToGrid w:val="0"/>
                <w:sz w:val="19"/>
                <w:szCs w:val="19"/>
              </w:rPr>
              <w:fldChar w:fldCharType="begin">
                <w:ffData>
                  <w:name w:val="Text61"/>
                  <w:enabled/>
                  <w:calcOnExit w:val="0"/>
                  <w:textInput/>
                </w:ffData>
              </w:fldChar>
            </w:r>
            <w:bookmarkStart w:id="13" w:name="Text61"/>
            <w:r w:rsidR="00ED5796" w:rsidRPr="00F83FAF">
              <w:rPr>
                <w:rFonts w:ascii="Times New Roman" w:hAnsi="Times New Roman"/>
                <w:snapToGrid w:val="0"/>
                <w:sz w:val="19"/>
                <w:szCs w:val="19"/>
              </w:rPr>
              <w:instrText xml:space="preserve"> FORMTEXT </w:instrText>
            </w:r>
            <w:r w:rsidRPr="00F83FAF">
              <w:rPr>
                <w:rFonts w:ascii="Times New Roman" w:hAnsi="Times New Roman"/>
                <w:snapToGrid w:val="0"/>
                <w:sz w:val="19"/>
                <w:szCs w:val="19"/>
              </w:rPr>
            </w:r>
            <w:r w:rsidRPr="00F83FAF">
              <w:rPr>
                <w:rFonts w:ascii="Times New Roman" w:hAnsi="Times New Roman"/>
                <w:snapToGrid w:val="0"/>
                <w:sz w:val="19"/>
                <w:szCs w:val="19"/>
              </w:rPr>
              <w:fldChar w:fldCharType="separate"/>
            </w:r>
            <w:r w:rsidR="00ED5796" w:rsidRPr="00F83FAF">
              <w:rPr>
                <w:rFonts w:ascii="Times New Roman" w:hAnsi="Times New Roman"/>
                <w:noProof/>
                <w:snapToGrid w:val="0"/>
                <w:sz w:val="19"/>
                <w:szCs w:val="19"/>
              </w:rPr>
              <w:t> </w:t>
            </w:r>
            <w:r w:rsidR="00ED5796" w:rsidRPr="00F83FAF">
              <w:rPr>
                <w:rFonts w:ascii="Times New Roman" w:hAnsi="Times New Roman"/>
                <w:noProof/>
                <w:snapToGrid w:val="0"/>
                <w:sz w:val="19"/>
                <w:szCs w:val="19"/>
              </w:rPr>
              <w:t> </w:t>
            </w:r>
            <w:r w:rsidR="00ED5796" w:rsidRPr="00F83FAF">
              <w:rPr>
                <w:rFonts w:ascii="Times New Roman" w:hAnsi="Times New Roman"/>
                <w:noProof/>
                <w:snapToGrid w:val="0"/>
                <w:sz w:val="19"/>
                <w:szCs w:val="19"/>
              </w:rPr>
              <w:t> </w:t>
            </w:r>
            <w:r w:rsidR="00ED5796" w:rsidRPr="00F83FAF">
              <w:rPr>
                <w:rFonts w:ascii="Times New Roman" w:hAnsi="Times New Roman"/>
                <w:noProof/>
                <w:snapToGrid w:val="0"/>
                <w:sz w:val="19"/>
                <w:szCs w:val="19"/>
              </w:rPr>
              <w:t> </w:t>
            </w:r>
            <w:r w:rsidR="00ED5796" w:rsidRPr="00F83FAF">
              <w:rPr>
                <w:rFonts w:ascii="Times New Roman" w:hAnsi="Times New Roman"/>
                <w:noProof/>
                <w:snapToGrid w:val="0"/>
                <w:sz w:val="19"/>
                <w:szCs w:val="19"/>
              </w:rPr>
              <w:t> </w:t>
            </w:r>
            <w:r w:rsidRPr="00F83FAF">
              <w:rPr>
                <w:rFonts w:ascii="Times New Roman" w:hAnsi="Times New Roman"/>
                <w:snapToGrid w:val="0"/>
                <w:sz w:val="19"/>
                <w:szCs w:val="19"/>
              </w:rPr>
              <w:fldChar w:fldCharType="end"/>
            </w:r>
            <w:bookmarkEnd w:id="13"/>
          </w:p>
        </w:tc>
      </w:tr>
      <w:tr w:rsidR="00ED5796" w:rsidRPr="00F83FAF" w:rsidTr="00F76162">
        <w:trPr>
          <w:gridBefore w:val="1"/>
          <w:gridAfter w:val="1"/>
          <w:wBefore w:w="108" w:type="dxa"/>
          <w:wAfter w:w="3420" w:type="dxa"/>
          <w:cantSplit/>
          <w:trHeight w:val="305"/>
        </w:trPr>
        <w:tc>
          <w:tcPr>
            <w:tcW w:w="5220" w:type="dxa"/>
            <w:gridSpan w:val="6"/>
            <w:vAlign w:val="bottom"/>
          </w:tcPr>
          <w:p w:rsidR="00ED5796" w:rsidRPr="00F83FAF" w:rsidRDefault="00D657DA">
            <w:pPr>
              <w:rPr>
                <w:rFonts w:ascii="Times New Roman" w:hAnsi="Times New Roman"/>
                <w:snapToGrid w:val="0"/>
                <w:sz w:val="19"/>
                <w:szCs w:val="19"/>
              </w:rPr>
            </w:pPr>
            <w:r w:rsidRPr="00F83FAF">
              <w:rPr>
                <w:rFonts w:ascii="Times New Roman" w:hAnsi="Times New Roman"/>
                <w:snapToGrid w:val="0"/>
                <w:sz w:val="19"/>
                <w:szCs w:val="19"/>
              </w:rPr>
              <w:fldChar w:fldCharType="begin">
                <w:ffData>
                  <w:name w:val="Text60"/>
                  <w:enabled/>
                  <w:calcOnExit w:val="0"/>
                  <w:textInput/>
                </w:ffData>
              </w:fldChar>
            </w:r>
            <w:bookmarkStart w:id="14" w:name="Text60"/>
            <w:r w:rsidR="00ED5796" w:rsidRPr="00F83FAF">
              <w:rPr>
                <w:rFonts w:ascii="Times New Roman" w:hAnsi="Times New Roman"/>
                <w:snapToGrid w:val="0"/>
                <w:sz w:val="19"/>
                <w:szCs w:val="19"/>
              </w:rPr>
              <w:instrText xml:space="preserve"> FORMTEXT </w:instrText>
            </w:r>
            <w:r w:rsidRPr="00F83FAF">
              <w:rPr>
                <w:rFonts w:ascii="Times New Roman" w:hAnsi="Times New Roman"/>
                <w:snapToGrid w:val="0"/>
                <w:sz w:val="19"/>
                <w:szCs w:val="19"/>
              </w:rPr>
            </w:r>
            <w:r w:rsidRPr="00F83FAF">
              <w:rPr>
                <w:rFonts w:ascii="Times New Roman" w:hAnsi="Times New Roman"/>
                <w:snapToGrid w:val="0"/>
                <w:sz w:val="19"/>
                <w:szCs w:val="19"/>
              </w:rPr>
              <w:fldChar w:fldCharType="separate"/>
            </w:r>
            <w:r w:rsidR="00ED5796" w:rsidRPr="00F83FAF">
              <w:rPr>
                <w:rFonts w:ascii="Times New Roman" w:hAnsi="Times New Roman"/>
                <w:noProof/>
                <w:snapToGrid w:val="0"/>
                <w:sz w:val="19"/>
                <w:szCs w:val="19"/>
              </w:rPr>
              <w:t> </w:t>
            </w:r>
            <w:r w:rsidR="00ED5796" w:rsidRPr="00F83FAF">
              <w:rPr>
                <w:rFonts w:ascii="Times New Roman" w:hAnsi="Times New Roman"/>
                <w:noProof/>
                <w:snapToGrid w:val="0"/>
                <w:sz w:val="19"/>
                <w:szCs w:val="19"/>
              </w:rPr>
              <w:t> </w:t>
            </w:r>
            <w:r w:rsidR="00ED5796" w:rsidRPr="00F83FAF">
              <w:rPr>
                <w:rFonts w:ascii="Times New Roman" w:hAnsi="Times New Roman"/>
                <w:noProof/>
                <w:snapToGrid w:val="0"/>
                <w:sz w:val="19"/>
                <w:szCs w:val="19"/>
              </w:rPr>
              <w:t> </w:t>
            </w:r>
            <w:r w:rsidR="00ED5796" w:rsidRPr="00F83FAF">
              <w:rPr>
                <w:rFonts w:ascii="Times New Roman" w:hAnsi="Times New Roman"/>
                <w:noProof/>
                <w:snapToGrid w:val="0"/>
                <w:sz w:val="19"/>
                <w:szCs w:val="19"/>
              </w:rPr>
              <w:t> </w:t>
            </w:r>
            <w:r w:rsidR="00ED5796" w:rsidRPr="00F83FAF">
              <w:rPr>
                <w:rFonts w:ascii="Times New Roman" w:hAnsi="Times New Roman"/>
                <w:noProof/>
                <w:snapToGrid w:val="0"/>
                <w:sz w:val="19"/>
                <w:szCs w:val="19"/>
              </w:rPr>
              <w:t> </w:t>
            </w:r>
            <w:r w:rsidRPr="00F83FAF">
              <w:rPr>
                <w:rFonts w:ascii="Times New Roman" w:hAnsi="Times New Roman"/>
                <w:snapToGrid w:val="0"/>
                <w:sz w:val="19"/>
                <w:szCs w:val="19"/>
              </w:rPr>
              <w:fldChar w:fldCharType="end"/>
            </w:r>
            <w:bookmarkEnd w:id="14"/>
          </w:p>
        </w:tc>
        <w:tc>
          <w:tcPr>
            <w:tcW w:w="432" w:type="dxa"/>
          </w:tcPr>
          <w:p w:rsidR="00ED5796" w:rsidRPr="00F83FAF" w:rsidRDefault="00ED5796">
            <w:pPr>
              <w:rPr>
                <w:rFonts w:ascii="Times New Roman" w:hAnsi="Times New Roman"/>
                <w:snapToGrid w:val="0"/>
                <w:sz w:val="15"/>
                <w:szCs w:val="15"/>
              </w:rPr>
            </w:pPr>
          </w:p>
        </w:tc>
        <w:tc>
          <w:tcPr>
            <w:tcW w:w="5418" w:type="dxa"/>
            <w:gridSpan w:val="8"/>
          </w:tcPr>
          <w:p w:rsidR="00ED5796" w:rsidRPr="00F83FAF" w:rsidRDefault="00D657DA">
            <w:pPr>
              <w:tabs>
                <w:tab w:val="left" w:pos="5580"/>
                <w:tab w:val="left" w:pos="5940"/>
              </w:tabs>
              <w:rPr>
                <w:rFonts w:ascii="Times New Roman" w:hAnsi="Times New Roman"/>
                <w:snapToGrid w:val="0"/>
                <w:sz w:val="19"/>
                <w:szCs w:val="19"/>
              </w:rPr>
            </w:pPr>
            <w:r w:rsidRPr="00F83FAF">
              <w:rPr>
                <w:rFonts w:ascii="Times New Roman" w:hAnsi="Times New Roman"/>
                <w:snapToGrid w:val="0"/>
                <w:sz w:val="19"/>
                <w:szCs w:val="19"/>
              </w:rPr>
              <w:fldChar w:fldCharType="begin">
                <w:ffData>
                  <w:name w:val="Text62"/>
                  <w:enabled/>
                  <w:calcOnExit w:val="0"/>
                  <w:textInput/>
                </w:ffData>
              </w:fldChar>
            </w:r>
            <w:bookmarkStart w:id="15" w:name="Text62"/>
            <w:r w:rsidR="00ED5796" w:rsidRPr="00F83FAF">
              <w:rPr>
                <w:rFonts w:ascii="Times New Roman" w:hAnsi="Times New Roman"/>
                <w:snapToGrid w:val="0"/>
                <w:sz w:val="19"/>
                <w:szCs w:val="19"/>
              </w:rPr>
              <w:instrText xml:space="preserve"> FORMTEXT </w:instrText>
            </w:r>
            <w:r w:rsidRPr="00F83FAF">
              <w:rPr>
                <w:rFonts w:ascii="Times New Roman" w:hAnsi="Times New Roman"/>
                <w:snapToGrid w:val="0"/>
                <w:sz w:val="19"/>
                <w:szCs w:val="19"/>
              </w:rPr>
            </w:r>
            <w:r w:rsidRPr="00F83FAF">
              <w:rPr>
                <w:rFonts w:ascii="Times New Roman" w:hAnsi="Times New Roman"/>
                <w:snapToGrid w:val="0"/>
                <w:sz w:val="19"/>
                <w:szCs w:val="19"/>
              </w:rPr>
              <w:fldChar w:fldCharType="separate"/>
            </w:r>
            <w:r w:rsidR="00ED5796" w:rsidRPr="00F83FAF">
              <w:rPr>
                <w:rFonts w:ascii="Times New Roman" w:hAnsi="Times New Roman"/>
                <w:noProof/>
                <w:snapToGrid w:val="0"/>
                <w:sz w:val="19"/>
                <w:szCs w:val="19"/>
              </w:rPr>
              <w:t> </w:t>
            </w:r>
            <w:r w:rsidR="00ED5796" w:rsidRPr="00F83FAF">
              <w:rPr>
                <w:rFonts w:ascii="Times New Roman" w:hAnsi="Times New Roman"/>
                <w:noProof/>
                <w:snapToGrid w:val="0"/>
                <w:sz w:val="19"/>
                <w:szCs w:val="19"/>
              </w:rPr>
              <w:t> </w:t>
            </w:r>
            <w:r w:rsidR="00ED5796" w:rsidRPr="00F83FAF">
              <w:rPr>
                <w:rFonts w:ascii="Times New Roman" w:hAnsi="Times New Roman"/>
                <w:noProof/>
                <w:snapToGrid w:val="0"/>
                <w:sz w:val="19"/>
                <w:szCs w:val="19"/>
              </w:rPr>
              <w:t> </w:t>
            </w:r>
            <w:r w:rsidR="00ED5796" w:rsidRPr="00F83FAF">
              <w:rPr>
                <w:rFonts w:ascii="Times New Roman" w:hAnsi="Times New Roman"/>
                <w:noProof/>
                <w:snapToGrid w:val="0"/>
                <w:sz w:val="19"/>
                <w:szCs w:val="19"/>
              </w:rPr>
              <w:t> </w:t>
            </w:r>
            <w:r w:rsidR="00ED5796" w:rsidRPr="00F83FAF">
              <w:rPr>
                <w:rFonts w:ascii="Times New Roman" w:hAnsi="Times New Roman"/>
                <w:noProof/>
                <w:snapToGrid w:val="0"/>
                <w:sz w:val="19"/>
                <w:szCs w:val="19"/>
              </w:rPr>
              <w:t> </w:t>
            </w:r>
            <w:r w:rsidRPr="00F83FAF">
              <w:rPr>
                <w:rFonts w:ascii="Times New Roman" w:hAnsi="Times New Roman"/>
                <w:snapToGrid w:val="0"/>
                <w:sz w:val="19"/>
                <w:szCs w:val="19"/>
              </w:rPr>
              <w:fldChar w:fldCharType="end"/>
            </w:r>
            <w:bookmarkEnd w:id="15"/>
          </w:p>
        </w:tc>
      </w:tr>
      <w:tr w:rsidR="00ED5796" w:rsidRPr="00F83FAF" w:rsidTr="00F76162">
        <w:trPr>
          <w:gridBefore w:val="1"/>
          <w:gridAfter w:val="1"/>
          <w:wBefore w:w="108" w:type="dxa"/>
          <w:wAfter w:w="3420" w:type="dxa"/>
          <w:cantSplit/>
        </w:trPr>
        <w:tc>
          <w:tcPr>
            <w:tcW w:w="1980" w:type="dxa"/>
            <w:gridSpan w:val="3"/>
          </w:tcPr>
          <w:p w:rsidR="00ED5796" w:rsidRPr="00F83FAF" w:rsidRDefault="00ED5796">
            <w:pPr>
              <w:rPr>
                <w:rFonts w:ascii="Arial Black" w:hAnsi="Arial Black"/>
                <w:snapToGrid w:val="0"/>
                <w:sz w:val="19"/>
                <w:szCs w:val="19"/>
                <w:u w:val="single"/>
              </w:rPr>
            </w:pPr>
            <w:r w:rsidRPr="00F83FAF">
              <w:rPr>
                <w:rFonts w:ascii="Arial Black" w:hAnsi="Arial Black"/>
                <w:snapToGrid w:val="0"/>
                <w:sz w:val="19"/>
                <w:szCs w:val="19"/>
              </w:rPr>
              <w:t xml:space="preserve">System ID# </w:t>
            </w:r>
            <w:r w:rsidRPr="00F83FAF">
              <w:rPr>
                <w:rFonts w:ascii="Arial Black" w:hAnsi="Arial Black"/>
                <w:snapToGrid w:val="0"/>
                <w:sz w:val="13"/>
                <w:szCs w:val="13"/>
              </w:rPr>
              <w:t>(bar#)</w:t>
            </w:r>
          </w:p>
        </w:tc>
        <w:tc>
          <w:tcPr>
            <w:tcW w:w="3240" w:type="dxa"/>
            <w:gridSpan w:val="3"/>
            <w:tcBorders>
              <w:bottom w:val="single" w:sz="4" w:space="0" w:color="auto"/>
            </w:tcBorders>
            <w:shd w:val="clear" w:color="auto" w:fill="F3F3F3"/>
          </w:tcPr>
          <w:p w:rsidR="00ED5796" w:rsidRPr="00F83FAF" w:rsidRDefault="00D657DA">
            <w:pPr>
              <w:rPr>
                <w:rFonts w:ascii="Arial Black" w:hAnsi="Arial Black"/>
                <w:snapToGrid w:val="0"/>
                <w:sz w:val="19"/>
                <w:szCs w:val="19"/>
              </w:rPr>
            </w:pPr>
            <w:r w:rsidRPr="00F83FAF">
              <w:rPr>
                <w:rFonts w:ascii="Arial Black" w:hAnsi="Arial Black"/>
                <w:snapToGrid w:val="0"/>
                <w:sz w:val="19"/>
                <w:szCs w:val="19"/>
              </w:rPr>
              <w:fldChar w:fldCharType="begin">
                <w:ffData>
                  <w:name w:val="Text52"/>
                  <w:enabled/>
                  <w:calcOnExit w:val="0"/>
                  <w:textInput/>
                </w:ffData>
              </w:fldChar>
            </w:r>
            <w:bookmarkStart w:id="16" w:name="Text52"/>
            <w:r w:rsidR="00ED5796" w:rsidRPr="00F83FAF">
              <w:rPr>
                <w:rFonts w:ascii="Arial Black" w:hAnsi="Arial Black"/>
                <w:snapToGrid w:val="0"/>
                <w:sz w:val="19"/>
                <w:szCs w:val="19"/>
              </w:rPr>
              <w:instrText xml:space="preserve"> FORMTEXT </w:instrText>
            </w:r>
            <w:r w:rsidRPr="00F83FAF">
              <w:rPr>
                <w:rFonts w:ascii="Arial Black" w:hAnsi="Arial Black"/>
                <w:snapToGrid w:val="0"/>
                <w:sz w:val="19"/>
                <w:szCs w:val="19"/>
              </w:rPr>
            </w:r>
            <w:r w:rsidRPr="00F83FAF">
              <w:rPr>
                <w:rFonts w:ascii="Arial Black" w:hAnsi="Arial Black"/>
                <w:snapToGrid w:val="0"/>
                <w:sz w:val="19"/>
                <w:szCs w:val="19"/>
              </w:rPr>
              <w:fldChar w:fldCharType="separate"/>
            </w:r>
            <w:r w:rsidR="00ED5796" w:rsidRPr="00F83FAF">
              <w:rPr>
                <w:rFonts w:ascii="Arial Black" w:hAnsi="Arial Black"/>
                <w:noProof/>
                <w:snapToGrid w:val="0"/>
                <w:sz w:val="19"/>
                <w:szCs w:val="19"/>
              </w:rPr>
              <w:t> </w:t>
            </w:r>
            <w:r w:rsidR="00ED5796" w:rsidRPr="00F83FAF">
              <w:rPr>
                <w:rFonts w:ascii="Arial Black" w:hAnsi="Arial Black"/>
                <w:noProof/>
                <w:snapToGrid w:val="0"/>
                <w:sz w:val="19"/>
                <w:szCs w:val="19"/>
              </w:rPr>
              <w:t> </w:t>
            </w:r>
            <w:r w:rsidR="00ED5796" w:rsidRPr="00F83FAF">
              <w:rPr>
                <w:rFonts w:ascii="Arial Black" w:hAnsi="Arial Black"/>
                <w:noProof/>
                <w:snapToGrid w:val="0"/>
                <w:sz w:val="19"/>
                <w:szCs w:val="19"/>
              </w:rPr>
              <w:t> </w:t>
            </w:r>
            <w:r w:rsidR="00ED5796" w:rsidRPr="00F83FAF">
              <w:rPr>
                <w:rFonts w:ascii="Arial Black" w:hAnsi="Arial Black"/>
                <w:noProof/>
                <w:snapToGrid w:val="0"/>
                <w:sz w:val="19"/>
                <w:szCs w:val="19"/>
              </w:rPr>
              <w:t> </w:t>
            </w:r>
            <w:r w:rsidR="00ED5796" w:rsidRPr="00F83FAF">
              <w:rPr>
                <w:rFonts w:ascii="Arial Black" w:hAnsi="Arial Black"/>
                <w:noProof/>
                <w:snapToGrid w:val="0"/>
                <w:sz w:val="19"/>
                <w:szCs w:val="19"/>
              </w:rPr>
              <w:t> </w:t>
            </w:r>
            <w:r w:rsidRPr="00F83FAF">
              <w:rPr>
                <w:rFonts w:ascii="Arial Black" w:hAnsi="Arial Black"/>
                <w:snapToGrid w:val="0"/>
                <w:sz w:val="19"/>
                <w:szCs w:val="19"/>
              </w:rPr>
              <w:fldChar w:fldCharType="end"/>
            </w:r>
            <w:bookmarkEnd w:id="16"/>
          </w:p>
        </w:tc>
        <w:tc>
          <w:tcPr>
            <w:tcW w:w="432" w:type="dxa"/>
          </w:tcPr>
          <w:p w:rsidR="00ED5796" w:rsidRPr="00F83FAF" w:rsidRDefault="00ED5796">
            <w:pPr>
              <w:rPr>
                <w:rFonts w:ascii="Arial Black" w:hAnsi="Arial Black"/>
                <w:snapToGrid w:val="0"/>
                <w:sz w:val="15"/>
                <w:szCs w:val="15"/>
              </w:rPr>
            </w:pPr>
          </w:p>
        </w:tc>
        <w:tc>
          <w:tcPr>
            <w:tcW w:w="2358" w:type="dxa"/>
            <w:gridSpan w:val="6"/>
          </w:tcPr>
          <w:p w:rsidR="00ED5796" w:rsidRPr="00F83FAF" w:rsidRDefault="00ED5796">
            <w:pPr>
              <w:tabs>
                <w:tab w:val="left" w:pos="5580"/>
                <w:tab w:val="left" w:pos="5940"/>
              </w:tabs>
              <w:rPr>
                <w:rFonts w:ascii="Arial Black" w:hAnsi="Arial Black"/>
                <w:snapToGrid w:val="0"/>
                <w:sz w:val="19"/>
                <w:szCs w:val="19"/>
                <w:u w:val="single"/>
              </w:rPr>
            </w:pPr>
            <w:r w:rsidRPr="00F83FAF">
              <w:rPr>
                <w:rFonts w:ascii="Arial Black" w:hAnsi="Arial Black"/>
                <w:snapToGrid w:val="0"/>
                <w:sz w:val="19"/>
                <w:szCs w:val="19"/>
              </w:rPr>
              <w:t xml:space="preserve">System ID# </w:t>
            </w:r>
            <w:r w:rsidRPr="00F83FAF">
              <w:rPr>
                <w:rFonts w:ascii="Arial Black" w:hAnsi="Arial Black"/>
                <w:snapToGrid w:val="0"/>
                <w:sz w:val="13"/>
                <w:szCs w:val="13"/>
              </w:rPr>
              <w:t>(bar#)</w:t>
            </w:r>
          </w:p>
        </w:tc>
        <w:tc>
          <w:tcPr>
            <w:tcW w:w="3060" w:type="dxa"/>
            <w:gridSpan w:val="2"/>
            <w:tcBorders>
              <w:bottom w:val="single" w:sz="4" w:space="0" w:color="auto"/>
            </w:tcBorders>
            <w:shd w:val="clear" w:color="auto" w:fill="F3F3F3"/>
          </w:tcPr>
          <w:p w:rsidR="00ED5796" w:rsidRPr="00F83FAF" w:rsidRDefault="00D657DA">
            <w:pPr>
              <w:tabs>
                <w:tab w:val="left" w:pos="5580"/>
                <w:tab w:val="left" w:pos="5940"/>
              </w:tabs>
              <w:rPr>
                <w:rFonts w:ascii="Arial Black" w:hAnsi="Arial Black"/>
                <w:snapToGrid w:val="0"/>
                <w:sz w:val="19"/>
                <w:szCs w:val="19"/>
              </w:rPr>
            </w:pPr>
            <w:r w:rsidRPr="00F83FAF">
              <w:rPr>
                <w:rFonts w:ascii="Arial Black" w:hAnsi="Arial Black"/>
                <w:snapToGrid w:val="0"/>
                <w:sz w:val="19"/>
                <w:szCs w:val="19"/>
              </w:rPr>
              <w:fldChar w:fldCharType="begin">
                <w:ffData>
                  <w:name w:val="Text51"/>
                  <w:enabled/>
                  <w:calcOnExit w:val="0"/>
                  <w:textInput/>
                </w:ffData>
              </w:fldChar>
            </w:r>
            <w:bookmarkStart w:id="17" w:name="Text51"/>
            <w:r w:rsidR="00ED5796" w:rsidRPr="00F83FAF">
              <w:rPr>
                <w:rFonts w:ascii="Arial Black" w:hAnsi="Arial Black"/>
                <w:snapToGrid w:val="0"/>
                <w:sz w:val="19"/>
                <w:szCs w:val="19"/>
              </w:rPr>
              <w:instrText xml:space="preserve"> FORMTEXT </w:instrText>
            </w:r>
            <w:r w:rsidRPr="00F83FAF">
              <w:rPr>
                <w:rFonts w:ascii="Arial Black" w:hAnsi="Arial Black"/>
                <w:snapToGrid w:val="0"/>
                <w:sz w:val="19"/>
                <w:szCs w:val="19"/>
              </w:rPr>
            </w:r>
            <w:r w:rsidRPr="00F83FAF">
              <w:rPr>
                <w:rFonts w:ascii="Arial Black" w:hAnsi="Arial Black"/>
                <w:snapToGrid w:val="0"/>
                <w:sz w:val="19"/>
                <w:szCs w:val="19"/>
              </w:rPr>
              <w:fldChar w:fldCharType="separate"/>
            </w:r>
            <w:r w:rsidR="00ED5796" w:rsidRPr="00F83FAF">
              <w:rPr>
                <w:rFonts w:ascii="Arial Black" w:hAnsi="Arial Black"/>
                <w:noProof/>
                <w:snapToGrid w:val="0"/>
                <w:sz w:val="19"/>
                <w:szCs w:val="19"/>
              </w:rPr>
              <w:t> </w:t>
            </w:r>
            <w:r w:rsidR="00ED5796" w:rsidRPr="00F83FAF">
              <w:rPr>
                <w:rFonts w:ascii="Arial Black" w:hAnsi="Arial Black"/>
                <w:noProof/>
                <w:snapToGrid w:val="0"/>
                <w:sz w:val="19"/>
                <w:szCs w:val="19"/>
              </w:rPr>
              <w:t> </w:t>
            </w:r>
            <w:r w:rsidR="00ED5796" w:rsidRPr="00F83FAF">
              <w:rPr>
                <w:rFonts w:ascii="Arial Black" w:hAnsi="Arial Black"/>
                <w:noProof/>
                <w:snapToGrid w:val="0"/>
                <w:sz w:val="19"/>
                <w:szCs w:val="19"/>
              </w:rPr>
              <w:t> </w:t>
            </w:r>
            <w:r w:rsidR="00ED5796" w:rsidRPr="00F83FAF">
              <w:rPr>
                <w:rFonts w:ascii="Arial Black" w:hAnsi="Arial Black"/>
                <w:noProof/>
                <w:snapToGrid w:val="0"/>
                <w:sz w:val="19"/>
                <w:szCs w:val="19"/>
              </w:rPr>
              <w:t> </w:t>
            </w:r>
            <w:r w:rsidR="00ED5796" w:rsidRPr="00F83FAF">
              <w:rPr>
                <w:rFonts w:ascii="Arial Black" w:hAnsi="Arial Black"/>
                <w:noProof/>
                <w:snapToGrid w:val="0"/>
                <w:sz w:val="19"/>
                <w:szCs w:val="19"/>
              </w:rPr>
              <w:t> </w:t>
            </w:r>
            <w:r w:rsidRPr="00F83FAF">
              <w:rPr>
                <w:rFonts w:ascii="Arial Black" w:hAnsi="Arial Black"/>
                <w:snapToGrid w:val="0"/>
                <w:sz w:val="19"/>
                <w:szCs w:val="19"/>
              </w:rPr>
              <w:fldChar w:fldCharType="end"/>
            </w:r>
            <w:bookmarkEnd w:id="17"/>
          </w:p>
        </w:tc>
      </w:tr>
      <w:tr w:rsidR="00ED5796" w:rsidRPr="00F83FAF" w:rsidTr="0062271E">
        <w:trPr>
          <w:gridBefore w:val="1"/>
          <w:gridAfter w:val="1"/>
          <w:wBefore w:w="108" w:type="dxa"/>
          <w:wAfter w:w="3420" w:type="dxa"/>
          <w:cantSplit/>
        </w:trPr>
        <w:tc>
          <w:tcPr>
            <w:tcW w:w="1980" w:type="dxa"/>
            <w:gridSpan w:val="3"/>
          </w:tcPr>
          <w:p w:rsidR="00ED5796" w:rsidRPr="00F83FAF" w:rsidRDefault="00ED5796">
            <w:pPr>
              <w:spacing w:line="280" w:lineRule="atLeast"/>
              <w:rPr>
                <w:rFonts w:ascii="Times New Roman" w:hAnsi="Times New Roman"/>
                <w:snapToGrid w:val="0"/>
                <w:sz w:val="21"/>
                <w:szCs w:val="21"/>
              </w:rPr>
            </w:pPr>
            <w:r w:rsidRPr="00F83FAF">
              <w:rPr>
                <w:rFonts w:ascii="Times New Roman" w:hAnsi="Times New Roman"/>
                <w:snapToGrid w:val="0"/>
                <w:sz w:val="21"/>
                <w:szCs w:val="21"/>
              </w:rPr>
              <w:t>Phone</w:t>
            </w:r>
          </w:p>
        </w:tc>
        <w:tc>
          <w:tcPr>
            <w:tcW w:w="3240" w:type="dxa"/>
            <w:gridSpan w:val="3"/>
            <w:tcBorders>
              <w:top w:val="single" w:sz="4" w:space="0" w:color="auto"/>
              <w:bottom w:val="single" w:sz="4" w:space="0" w:color="auto"/>
            </w:tcBorders>
          </w:tcPr>
          <w:p w:rsidR="00ED5796" w:rsidRPr="00F83FAF" w:rsidRDefault="00D657DA">
            <w:pPr>
              <w:spacing w:line="280" w:lineRule="atLeast"/>
              <w:rPr>
                <w:rFonts w:ascii="Times New Roman" w:hAnsi="Times New Roman"/>
                <w:snapToGrid w:val="0"/>
                <w:sz w:val="21"/>
                <w:szCs w:val="21"/>
              </w:rPr>
            </w:pPr>
            <w:r w:rsidRPr="00F83FAF">
              <w:rPr>
                <w:rFonts w:ascii="Times New Roman" w:hAnsi="Times New Roman"/>
                <w:snapToGrid w:val="0"/>
                <w:sz w:val="21"/>
                <w:szCs w:val="21"/>
              </w:rPr>
              <w:fldChar w:fldCharType="begin">
                <w:ffData>
                  <w:name w:val="Text9"/>
                  <w:enabled/>
                  <w:calcOnExit w:val="0"/>
                  <w:textInput/>
                </w:ffData>
              </w:fldChar>
            </w:r>
            <w:r w:rsidR="00ED5796" w:rsidRPr="00F83FAF">
              <w:rPr>
                <w:rFonts w:ascii="Times New Roman" w:hAnsi="Times New Roman"/>
                <w:snapToGrid w:val="0"/>
                <w:sz w:val="21"/>
                <w:szCs w:val="21"/>
              </w:rPr>
              <w:instrText xml:space="preserve"> FORMTEXT </w:instrText>
            </w:r>
            <w:r w:rsidRPr="00F83FAF">
              <w:rPr>
                <w:rFonts w:ascii="Times New Roman" w:hAnsi="Times New Roman"/>
                <w:snapToGrid w:val="0"/>
                <w:sz w:val="21"/>
                <w:szCs w:val="21"/>
              </w:rPr>
            </w:r>
            <w:r w:rsidRPr="00F83FAF">
              <w:rPr>
                <w:rFonts w:ascii="Times New Roman" w:hAnsi="Times New Roman"/>
                <w:snapToGrid w:val="0"/>
                <w:sz w:val="21"/>
                <w:szCs w:val="21"/>
              </w:rPr>
              <w:fldChar w:fldCharType="separate"/>
            </w:r>
            <w:r w:rsidR="00ED5796" w:rsidRPr="00F83FAF">
              <w:rPr>
                <w:rFonts w:ascii="Times New Roman" w:hAnsi="Times New Roman"/>
                <w:noProof/>
                <w:snapToGrid w:val="0"/>
                <w:sz w:val="21"/>
                <w:szCs w:val="21"/>
              </w:rPr>
              <w:t> </w:t>
            </w:r>
            <w:r w:rsidR="00ED5796" w:rsidRPr="00F83FAF">
              <w:rPr>
                <w:rFonts w:ascii="Times New Roman" w:hAnsi="Times New Roman"/>
                <w:noProof/>
                <w:snapToGrid w:val="0"/>
                <w:sz w:val="21"/>
                <w:szCs w:val="21"/>
              </w:rPr>
              <w:t> </w:t>
            </w:r>
            <w:r w:rsidR="00ED5796" w:rsidRPr="00F83FAF">
              <w:rPr>
                <w:rFonts w:ascii="Times New Roman" w:hAnsi="Times New Roman"/>
                <w:noProof/>
                <w:snapToGrid w:val="0"/>
                <w:sz w:val="21"/>
                <w:szCs w:val="21"/>
              </w:rPr>
              <w:t> </w:t>
            </w:r>
            <w:r w:rsidR="00ED5796" w:rsidRPr="00F83FAF">
              <w:rPr>
                <w:rFonts w:ascii="Times New Roman" w:hAnsi="Times New Roman"/>
                <w:noProof/>
                <w:snapToGrid w:val="0"/>
                <w:sz w:val="21"/>
                <w:szCs w:val="21"/>
              </w:rPr>
              <w:t> </w:t>
            </w:r>
            <w:r w:rsidR="00ED5796" w:rsidRPr="00F83FAF">
              <w:rPr>
                <w:rFonts w:ascii="Times New Roman" w:hAnsi="Times New Roman"/>
                <w:noProof/>
                <w:snapToGrid w:val="0"/>
                <w:sz w:val="21"/>
                <w:szCs w:val="21"/>
              </w:rPr>
              <w:t> </w:t>
            </w:r>
            <w:r w:rsidRPr="00F83FAF">
              <w:rPr>
                <w:rFonts w:ascii="Times New Roman" w:hAnsi="Times New Roman"/>
                <w:snapToGrid w:val="0"/>
                <w:sz w:val="21"/>
                <w:szCs w:val="21"/>
              </w:rPr>
              <w:fldChar w:fldCharType="end"/>
            </w:r>
          </w:p>
        </w:tc>
        <w:tc>
          <w:tcPr>
            <w:tcW w:w="432" w:type="dxa"/>
          </w:tcPr>
          <w:p w:rsidR="00ED5796" w:rsidRPr="00F83FAF" w:rsidRDefault="00ED5796">
            <w:pPr>
              <w:rPr>
                <w:rFonts w:ascii="Times New Roman" w:hAnsi="Times New Roman"/>
                <w:snapToGrid w:val="0"/>
                <w:sz w:val="15"/>
                <w:szCs w:val="15"/>
              </w:rPr>
            </w:pPr>
          </w:p>
        </w:tc>
        <w:tc>
          <w:tcPr>
            <w:tcW w:w="2358" w:type="dxa"/>
            <w:gridSpan w:val="6"/>
          </w:tcPr>
          <w:p w:rsidR="00ED5796" w:rsidRPr="00F83FAF" w:rsidRDefault="00ED5796">
            <w:pPr>
              <w:spacing w:line="280" w:lineRule="atLeast"/>
              <w:rPr>
                <w:rFonts w:ascii="Times New Roman" w:hAnsi="Times New Roman"/>
                <w:snapToGrid w:val="0"/>
                <w:sz w:val="21"/>
                <w:szCs w:val="21"/>
              </w:rPr>
            </w:pPr>
            <w:r w:rsidRPr="00F83FAF">
              <w:rPr>
                <w:rFonts w:ascii="Times New Roman" w:hAnsi="Times New Roman"/>
                <w:snapToGrid w:val="0"/>
                <w:sz w:val="21"/>
                <w:szCs w:val="21"/>
              </w:rPr>
              <w:t>Phone</w:t>
            </w:r>
          </w:p>
        </w:tc>
        <w:tc>
          <w:tcPr>
            <w:tcW w:w="3060" w:type="dxa"/>
            <w:gridSpan w:val="2"/>
            <w:tcBorders>
              <w:top w:val="single" w:sz="4" w:space="0" w:color="auto"/>
              <w:bottom w:val="single" w:sz="4" w:space="0" w:color="auto"/>
            </w:tcBorders>
          </w:tcPr>
          <w:p w:rsidR="00ED5796" w:rsidRPr="00F83FAF" w:rsidRDefault="00D657DA">
            <w:pPr>
              <w:spacing w:line="280" w:lineRule="atLeast"/>
              <w:rPr>
                <w:rFonts w:ascii="Times New Roman" w:hAnsi="Times New Roman"/>
                <w:snapToGrid w:val="0"/>
                <w:sz w:val="21"/>
                <w:szCs w:val="21"/>
              </w:rPr>
            </w:pPr>
            <w:r w:rsidRPr="00F83FAF">
              <w:rPr>
                <w:rFonts w:ascii="Times New Roman" w:hAnsi="Times New Roman"/>
                <w:snapToGrid w:val="0"/>
                <w:sz w:val="21"/>
                <w:szCs w:val="21"/>
              </w:rPr>
              <w:fldChar w:fldCharType="begin">
                <w:ffData>
                  <w:name w:val="Text9"/>
                  <w:enabled/>
                  <w:calcOnExit w:val="0"/>
                  <w:textInput/>
                </w:ffData>
              </w:fldChar>
            </w:r>
            <w:r w:rsidR="00ED5796" w:rsidRPr="00F83FAF">
              <w:rPr>
                <w:rFonts w:ascii="Times New Roman" w:hAnsi="Times New Roman"/>
                <w:snapToGrid w:val="0"/>
                <w:sz w:val="21"/>
                <w:szCs w:val="21"/>
              </w:rPr>
              <w:instrText xml:space="preserve"> FORMTEXT </w:instrText>
            </w:r>
            <w:r w:rsidRPr="00F83FAF">
              <w:rPr>
                <w:rFonts w:ascii="Times New Roman" w:hAnsi="Times New Roman"/>
                <w:snapToGrid w:val="0"/>
                <w:sz w:val="21"/>
                <w:szCs w:val="21"/>
              </w:rPr>
            </w:r>
            <w:r w:rsidRPr="00F83FAF">
              <w:rPr>
                <w:rFonts w:ascii="Times New Roman" w:hAnsi="Times New Roman"/>
                <w:snapToGrid w:val="0"/>
                <w:sz w:val="21"/>
                <w:szCs w:val="21"/>
              </w:rPr>
              <w:fldChar w:fldCharType="separate"/>
            </w:r>
            <w:r w:rsidR="00ED5796" w:rsidRPr="00F83FAF">
              <w:rPr>
                <w:rFonts w:ascii="Times New Roman" w:hAnsi="Times New Roman"/>
                <w:noProof/>
                <w:snapToGrid w:val="0"/>
                <w:sz w:val="21"/>
                <w:szCs w:val="21"/>
              </w:rPr>
              <w:t> </w:t>
            </w:r>
            <w:r w:rsidR="00ED5796" w:rsidRPr="00F83FAF">
              <w:rPr>
                <w:rFonts w:ascii="Times New Roman" w:hAnsi="Times New Roman"/>
                <w:noProof/>
                <w:snapToGrid w:val="0"/>
                <w:sz w:val="21"/>
                <w:szCs w:val="21"/>
              </w:rPr>
              <w:t> </w:t>
            </w:r>
            <w:r w:rsidR="00ED5796" w:rsidRPr="00F83FAF">
              <w:rPr>
                <w:rFonts w:ascii="Times New Roman" w:hAnsi="Times New Roman"/>
                <w:noProof/>
                <w:snapToGrid w:val="0"/>
                <w:sz w:val="21"/>
                <w:szCs w:val="21"/>
              </w:rPr>
              <w:t> </w:t>
            </w:r>
            <w:r w:rsidR="00ED5796" w:rsidRPr="00F83FAF">
              <w:rPr>
                <w:rFonts w:ascii="Times New Roman" w:hAnsi="Times New Roman"/>
                <w:noProof/>
                <w:snapToGrid w:val="0"/>
                <w:sz w:val="21"/>
                <w:szCs w:val="21"/>
              </w:rPr>
              <w:t> </w:t>
            </w:r>
            <w:r w:rsidR="00ED5796" w:rsidRPr="00F83FAF">
              <w:rPr>
                <w:rFonts w:ascii="Times New Roman" w:hAnsi="Times New Roman"/>
                <w:noProof/>
                <w:snapToGrid w:val="0"/>
                <w:sz w:val="21"/>
                <w:szCs w:val="21"/>
              </w:rPr>
              <w:t> </w:t>
            </w:r>
            <w:r w:rsidRPr="00F83FAF">
              <w:rPr>
                <w:rFonts w:ascii="Times New Roman" w:hAnsi="Times New Roman"/>
                <w:snapToGrid w:val="0"/>
                <w:sz w:val="21"/>
                <w:szCs w:val="21"/>
              </w:rPr>
              <w:fldChar w:fldCharType="end"/>
            </w:r>
          </w:p>
        </w:tc>
      </w:tr>
      <w:tr w:rsidR="00ED5796" w:rsidRPr="00F83FAF" w:rsidTr="0062271E">
        <w:trPr>
          <w:gridBefore w:val="1"/>
          <w:gridAfter w:val="1"/>
          <w:wBefore w:w="108" w:type="dxa"/>
          <w:wAfter w:w="3420" w:type="dxa"/>
          <w:cantSplit/>
        </w:trPr>
        <w:tc>
          <w:tcPr>
            <w:tcW w:w="5220" w:type="dxa"/>
            <w:gridSpan w:val="6"/>
          </w:tcPr>
          <w:p w:rsidR="00ED5796" w:rsidRPr="00F83FAF" w:rsidRDefault="00ED5796">
            <w:pPr>
              <w:rPr>
                <w:rFonts w:ascii="Times New Roman" w:hAnsi="Times New Roman"/>
                <w:snapToGrid w:val="0"/>
                <w:sz w:val="10"/>
                <w:szCs w:val="10"/>
                <w:u w:val="single"/>
              </w:rPr>
            </w:pPr>
          </w:p>
        </w:tc>
        <w:tc>
          <w:tcPr>
            <w:tcW w:w="432" w:type="dxa"/>
          </w:tcPr>
          <w:p w:rsidR="00ED5796" w:rsidRPr="00F83FAF" w:rsidRDefault="00ED5796">
            <w:pPr>
              <w:rPr>
                <w:rFonts w:ascii="Times New Roman" w:hAnsi="Times New Roman"/>
                <w:snapToGrid w:val="0"/>
                <w:sz w:val="10"/>
                <w:szCs w:val="10"/>
              </w:rPr>
            </w:pPr>
          </w:p>
        </w:tc>
        <w:tc>
          <w:tcPr>
            <w:tcW w:w="5418" w:type="dxa"/>
            <w:gridSpan w:val="8"/>
          </w:tcPr>
          <w:p w:rsidR="00ED5796" w:rsidRPr="00F83FAF" w:rsidRDefault="00ED5796">
            <w:pPr>
              <w:tabs>
                <w:tab w:val="left" w:pos="5580"/>
                <w:tab w:val="left" w:pos="5940"/>
              </w:tabs>
              <w:rPr>
                <w:rFonts w:ascii="Times New Roman" w:hAnsi="Times New Roman"/>
                <w:snapToGrid w:val="0"/>
                <w:sz w:val="10"/>
                <w:szCs w:val="10"/>
                <w:u w:val="single"/>
              </w:rPr>
            </w:pPr>
          </w:p>
        </w:tc>
      </w:tr>
      <w:tr w:rsidR="00ED5796" w:rsidRPr="00F83FAF" w:rsidTr="00F76162">
        <w:trPr>
          <w:gridAfter w:val="1"/>
          <w:wAfter w:w="3420" w:type="dxa"/>
          <w:cantSplit/>
        </w:trPr>
        <w:tc>
          <w:tcPr>
            <w:tcW w:w="5328" w:type="dxa"/>
            <w:gridSpan w:val="7"/>
            <w:shd w:val="clear" w:color="auto" w:fill="auto"/>
          </w:tcPr>
          <w:p w:rsidR="00BA149C" w:rsidRPr="001810F5" w:rsidRDefault="00BA149C"/>
          <w:tbl>
            <w:tblPr>
              <w:tblStyle w:val="TableGrid"/>
              <w:tblW w:w="5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4"/>
              <w:gridCol w:w="101"/>
            </w:tblGrid>
            <w:tr w:rsidR="00BA149C" w:rsidRPr="001810F5" w:rsidTr="00BA149C">
              <w:tc>
                <w:tcPr>
                  <w:tcW w:w="5095" w:type="dxa"/>
                  <w:gridSpan w:val="2"/>
                </w:tcPr>
                <w:p w:rsidR="00BA149C" w:rsidRPr="001810F5" w:rsidRDefault="006A132D" w:rsidP="00BA149C">
                  <w:pPr>
                    <w:rPr>
                      <w:rFonts w:ascii="Times New Roman" w:hAnsi="Times New Roman"/>
                      <w:snapToGrid w:val="0"/>
                      <w:sz w:val="20"/>
                    </w:rPr>
                  </w:pPr>
                  <w:r w:rsidRPr="001810F5">
                    <w:rPr>
                      <w:rFonts w:ascii="Times New Roman" w:hAnsi="Times New Roman"/>
                      <w:snapToGrid w:val="0"/>
                      <w:sz w:val="20"/>
                    </w:rPr>
                    <w:t xml:space="preserve">  </w:t>
                  </w:r>
                  <w:r w:rsidR="00BA149C" w:rsidRPr="001810F5">
                    <w:rPr>
                      <w:rFonts w:ascii="Times New Roman" w:hAnsi="Times New Roman"/>
                      <w:snapToGrid w:val="0"/>
                      <w:sz w:val="20"/>
                    </w:rPr>
                    <w:t xml:space="preserve">Interpreter Required: </w:t>
                  </w:r>
                  <w:r w:rsidR="00BA149C" w:rsidRPr="001810F5">
                    <w:rPr>
                      <w:rFonts w:ascii="Times New Roman" w:hAnsi="Times New Roman"/>
                      <w:snapToGrid w:val="0"/>
                      <w:sz w:val="20"/>
                    </w:rPr>
                    <w:fldChar w:fldCharType="begin">
                      <w:ffData>
                        <w:name w:val="Check29"/>
                        <w:enabled/>
                        <w:calcOnExit w:val="0"/>
                        <w:checkBox>
                          <w:sizeAuto/>
                          <w:default w:val="0"/>
                        </w:checkBox>
                      </w:ffData>
                    </w:fldChar>
                  </w:r>
                  <w:bookmarkStart w:id="18" w:name="Check29"/>
                  <w:r w:rsidR="00BA149C" w:rsidRPr="001810F5">
                    <w:rPr>
                      <w:rFonts w:ascii="Times New Roman" w:hAnsi="Times New Roman"/>
                      <w:snapToGrid w:val="0"/>
                      <w:sz w:val="20"/>
                    </w:rPr>
                    <w:instrText xml:space="preserve"> FORMCHECKBOX </w:instrText>
                  </w:r>
                  <w:r w:rsidR="00747ED8">
                    <w:rPr>
                      <w:rFonts w:ascii="Times New Roman" w:hAnsi="Times New Roman"/>
                      <w:snapToGrid w:val="0"/>
                      <w:sz w:val="20"/>
                    </w:rPr>
                  </w:r>
                  <w:r w:rsidR="00747ED8">
                    <w:rPr>
                      <w:rFonts w:ascii="Times New Roman" w:hAnsi="Times New Roman"/>
                      <w:snapToGrid w:val="0"/>
                      <w:sz w:val="20"/>
                    </w:rPr>
                    <w:fldChar w:fldCharType="separate"/>
                  </w:r>
                  <w:r w:rsidR="00BA149C" w:rsidRPr="001810F5">
                    <w:rPr>
                      <w:rFonts w:ascii="Times New Roman" w:hAnsi="Times New Roman"/>
                      <w:snapToGrid w:val="0"/>
                      <w:sz w:val="20"/>
                    </w:rPr>
                    <w:fldChar w:fldCharType="end"/>
                  </w:r>
                  <w:bookmarkEnd w:id="18"/>
                  <w:r w:rsidR="003B5FE6" w:rsidRPr="001810F5">
                    <w:rPr>
                      <w:rFonts w:ascii="Times New Roman" w:hAnsi="Times New Roman"/>
                      <w:snapToGrid w:val="0"/>
                      <w:sz w:val="20"/>
                    </w:rPr>
                    <w:t xml:space="preserve"> </w:t>
                  </w:r>
                  <w:r w:rsidR="00BA149C" w:rsidRPr="001810F5">
                    <w:rPr>
                      <w:rFonts w:ascii="Times New Roman" w:hAnsi="Times New Roman"/>
                      <w:snapToGrid w:val="0"/>
                      <w:sz w:val="20"/>
                    </w:rPr>
                    <w:t xml:space="preserve">YES    </w:t>
                  </w:r>
                  <w:r w:rsidR="00BA149C" w:rsidRPr="001810F5">
                    <w:rPr>
                      <w:rFonts w:ascii="Times New Roman" w:hAnsi="Times New Roman"/>
                      <w:snapToGrid w:val="0"/>
                      <w:sz w:val="20"/>
                    </w:rPr>
                    <w:fldChar w:fldCharType="begin">
                      <w:ffData>
                        <w:name w:val="Check30"/>
                        <w:enabled/>
                        <w:calcOnExit w:val="0"/>
                        <w:checkBox>
                          <w:sizeAuto/>
                          <w:default w:val="0"/>
                        </w:checkBox>
                      </w:ffData>
                    </w:fldChar>
                  </w:r>
                  <w:bookmarkStart w:id="19" w:name="Check30"/>
                  <w:r w:rsidR="00BA149C" w:rsidRPr="001810F5">
                    <w:rPr>
                      <w:rFonts w:ascii="Times New Roman" w:hAnsi="Times New Roman"/>
                      <w:snapToGrid w:val="0"/>
                      <w:sz w:val="20"/>
                    </w:rPr>
                    <w:instrText xml:space="preserve"> FORMCHECKBOX </w:instrText>
                  </w:r>
                  <w:r w:rsidR="00747ED8">
                    <w:rPr>
                      <w:rFonts w:ascii="Times New Roman" w:hAnsi="Times New Roman"/>
                      <w:snapToGrid w:val="0"/>
                      <w:sz w:val="20"/>
                    </w:rPr>
                  </w:r>
                  <w:r w:rsidR="00747ED8">
                    <w:rPr>
                      <w:rFonts w:ascii="Times New Roman" w:hAnsi="Times New Roman"/>
                      <w:snapToGrid w:val="0"/>
                      <w:sz w:val="20"/>
                    </w:rPr>
                    <w:fldChar w:fldCharType="separate"/>
                  </w:r>
                  <w:r w:rsidR="00BA149C" w:rsidRPr="001810F5">
                    <w:rPr>
                      <w:rFonts w:ascii="Times New Roman" w:hAnsi="Times New Roman"/>
                      <w:snapToGrid w:val="0"/>
                      <w:sz w:val="20"/>
                    </w:rPr>
                    <w:fldChar w:fldCharType="end"/>
                  </w:r>
                  <w:bookmarkEnd w:id="19"/>
                  <w:r w:rsidR="003B5FE6" w:rsidRPr="001810F5">
                    <w:rPr>
                      <w:rFonts w:ascii="Times New Roman" w:hAnsi="Times New Roman"/>
                      <w:snapToGrid w:val="0"/>
                      <w:sz w:val="20"/>
                    </w:rPr>
                    <w:t xml:space="preserve"> </w:t>
                  </w:r>
                  <w:r w:rsidR="00BA149C" w:rsidRPr="001810F5">
                    <w:rPr>
                      <w:rFonts w:ascii="Times New Roman" w:hAnsi="Times New Roman"/>
                      <w:snapToGrid w:val="0"/>
                      <w:sz w:val="20"/>
                    </w:rPr>
                    <w:t>NO</w:t>
                  </w:r>
                </w:p>
              </w:tc>
            </w:tr>
            <w:tr w:rsidR="00BA149C" w:rsidRPr="001810F5" w:rsidTr="00BA149C">
              <w:trPr>
                <w:gridAfter w:val="1"/>
                <w:wAfter w:w="101" w:type="dxa"/>
              </w:trPr>
              <w:tc>
                <w:tcPr>
                  <w:tcW w:w="4994" w:type="dxa"/>
                </w:tcPr>
                <w:tbl>
                  <w:tblPr>
                    <w:tblStyle w:val="TableGrid"/>
                    <w:tblW w:w="5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0"/>
                    <w:gridCol w:w="3960"/>
                  </w:tblGrid>
                  <w:tr w:rsidR="006A132D" w:rsidRPr="001810F5" w:rsidTr="006A132D">
                    <w:tc>
                      <w:tcPr>
                        <w:tcW w:w="1220" w:type="dxa"/>
                      </w:tcPr>
                      <w:p w:rsidR="006A132D" w:rsidRPr="001810F5" w:rsidRDefault="006A132D" w:rsidP="00BA149C">
                        <w:pPr>
                          <w:rPr>
                            <w:rFonts w:ascii="Times New Roman" w:hAnsi="Times New Roman"/>
                            <w:snapToGrid w:val="0"/>
                            <w:sz w:val="20"/>
                          </w:rPr>
                        </w:pPr>
                        <w:r w:rsidRPr="001810F5">
                          <w:rPr>
                            <w:rFonts w:ascii="Times New Roman" w:hAnsi="Times New Roman"/>
                            <w:snapToGrid w:val="0"/>
                            <w:sz w:val="20"/>
                          </w:rPr>
                          <w:t xml:space="preserve">Language: </w:t>
                        </w:r>
                      </w:p>
                    </w:tc>
                    <w:tc>
                      <w:tcPr>
                        <w:tcW w:w="3960" w:type="dxa"/>
                        <w:tcBorders>
                          <w:bottom w:val="single" w:sz="4" w:space="0" w:color="auto"/>
                        </w:tcBorders>
                      </w:tcPr>
                      <w:p w:rsidR="006A132D" w:rsidRPr="001810F5" w:rsidRDefault="006A132D" w:rsidP="00BA149C">
                        <w:pPr>
                          <w:rPr>
                            <w:rFonts w:ascii="Times New Roman" w:hAnsi="Times New Roman"/>
                            <w:snapToGrid w:val="0"/>
                            <w:sz w:val="20"/>
                          </w:rPr>
                        </w:pPr>
                        <w:r w:rsidRPr="001810F5">
                          <w:rPr>
                            <w:rFonts w:ascii="Times New Roman" w:hAnsi="Times New Roman"/>
                            <w:snapToGrid w:val="0"/>
                            <w:sz w:val="20"/>
                          </w:rPr>
                          <w:fldChar w:fldCharType="begin">
                            <w:ffData>
                              <w:name w:val="Text80"/>
                              <w:enabled/>
                              <w:calcOnExit w:val="0"/>
                              <w:textInput/>
                            </w:ffData>
                          </w:fldChar>
                        </w:r>
                        <w:bookmarkStart w:id="20" w:name="Text80"/>
                        <w:r w:rsidRPr="001810F5">
                          <w:rPr>
                            <w:rFonts w:ascii="Times New Roman" w:hAnsi="Times New Roman"/>
                            <w:snapToGrid w:val="0"/>
                            <w:sz w:val="20"/>
                          </w:rPr>
                          <w:instrText xml:space="preserve"> FORMTEXT </w:instrText>
                        </w:r>
                        <w:r w:rsidRPr="001810F5">
                          <w:rPr>
                            <w:rFonts w:ascii="Times New Roman" w:hAnsi="Times New Roman"/>
                            <w:snapToGrid w:val="0"/>
                            <w:sz w:val="20"/>
                          </w:rPr>
                        </w:r>
                        <w:r w:rsidRPr="001810F5">
                          <w:rPr>
                            <w:rFonts w:ascii="Times New Roman" w:hAnsi="Times New Roman"/>
                            <w:snapToGrid w:val="0"/>
                            <w:sz w:val="20"/>
                          </w:rPr>
                          <w:fldChar w:fldCharType="separate"/>
                        </w:r>
                        <w:r w:rsidRPr="001810F5">
                          <w:rPr>
                            <w:rFonts w:ascii="Times New Roman" w:hAnsi="Times New Roman"/>
                            <w:noProof/>
                            <w:snapToGrid w:val="0"/>
                            <w:sz w:val="20"/>
                          </w:rPr>
                          <w:t> </w:t>
                        </w:r>
                        <w:r w:rsidRPr="001810F5">
                          <w:rPr>
                            <w:rFonts w:ascii="Times New Roman" w:hAnsi="Times New Roman"/>
                            <w:noProof/>
                            <w:snapToGrid w:val="0"/>
                            <w:sz w:val="20"/>
                          </w:rPr>
                          <w:t> </w:t>
                        </w:r>
                        <w:r w:rsidRPr="001810F5">
                          <w:rPr>
                            <w:rFonts w:ascii="Times New Roman" w:hAnsi="Times New Roman"/>
                            <w:noProof/>
                            <w:snapToGrid w:val="0"/>
                            <w:sz w:val="20"/>
                          </w:rPr>
                          <w:t> </w:t>
                        </w:r>
                        <w:r w:rsidRPr="001810F5">
                          <w:rPr>
                            <w:rFonts w:ascii="Times New Roman" w:hAnsi="Times New Roman"/>
                            <w:noProof/>
                            <w:snapToGrid w:val="0"/>
                            <w:sz w:val="20"/>
                          </w:rPr>
                          <w:t> </w:t>
                        </w:r>
                        <w:r w:rsidRPr="001810F5">
                          <w:rPr>
                            <w:rFonts w:ascii="Times New Roman" w:hAnsi="Times New Roman"/>
                            <w:noProof/>
                            <w:snapToGrid w:val="0"/>
                            <w:sz w:val="20"/>
                          </w:rPr>
                          <w:t> </w:t>
                        </w:r>
                        <w:r w:rsidRPr="001810F5">
                          <w:rPr>
                            <w:rFonts w:ascii="Times New Roman" w:hAnsi="Times New Roman"/>
                            <w:snapToGrid w:val="0"/>
                            <w:sz w:val="20"/>
                          </w:rPr>
                          <w:fldChar w:fldCharType="end"/>
                        </w:r>
                        <w:bookmarkEnd w:id="20"/>
                      </w:p>
                    </w:tc>
                  </w:tr>
                </w:tbl>
                <w:p w:rsidR="00BA149C" w:rsidRPr="001810F5" w:rsidRDefault="00BA149C" w:rsidP="00BA149C">
                  <w:pPr>
                    <w:rPr>
                      <w:rFonts w:ascii="Times New Roman" w:hAnsi="Times New Roman"/>
                      <w:snapToGrid w:val="0"/>
                      <w:sz w:val="20"/>
                    </w:rPr>
                  </w:pPr>
                </w:p>
              </w:tc>
            </w:tr>
          </w:tbl>
          <w:p w:rsidR="00ED5796" w:rsidRPr="001810F5" w:rsidRDefault="00ED5796" w:rsidP="00AC6B66">
            <w:pPr>
              <w:jc w:val="center"/>
              <w:rPr>
                <w:rFonts w:ascii="Times New Roman" w:hAnsi="Times New Roman"/>
                <w:snapToGrid w:val="0"/>
                <w:sz w:val="19"/>
                <w:szCs w:val="19"/>
              </w:rPr>
            </w:pPr>
          </w:p>
        </w:tc>
        <w:tc>
          <w:tcPr>
            <w:tcW w:w="432" w:type="dxa"/>
          </w:tcPr>
          <w:p w:rsidR="00ED5796" w:rsidRPr="009D7CE1" w:rsidRDefault="00ED5796">
            <w:pPr>
              <w:rPr>
                <w:rFonts w:ascii="Times New Roman" w:hAnsi="Times New Roman"/>
                <w:snapToGrid w:val="0"/>
                <w:sz w:val="15"/>
                <w:szCs w:val="15"/>
                <w:highlight w:val="yellow"/>
              </w:rPr>
            </w:pPr>
          </w:p>
        </w:tc>
        <w:tc>
          <w:tcPr>
            <w:tcW w:w="5418" w:type="dxa"/>
            <w:gridSpan w:val="8"/>
          </w:tcPr>
          <w:p w:rsidR="00ED5796" w:rsidRPr="00850344" w:rsidRDefault="00ED5796">
            <w:pPr>
              <w:tabs>
                <w:tab w:val="left" w:pos="5580"/>
                <w:tab w:val="left" w:pos="5940"/>
              </w:tabs>
              <w:jc w:val="center"/>
              <w:rPr>
                <w:rFonts w:ascii="Times New Roman" w:hAnsi="Times New Roman"/>
                <w:snapToGrid w:val="0"/>
                <w:sz w:val="19"/>
                <w:szCs w:val="19"/>
                <w:u w:val="single"/>
              </w:rPr>
            </w:pPr>
            <w:r w:rsidRPr="00850344">
              <w:rPr>
                <w:rFonts w:ascii="Times New Roman" w:hAnsi="Times New Roman"/>
                <w:snapToGrid w:val="0"/>
                <w:sz w:val="19"/>
                <w:szCs w:val="19"/>
                <w:u w:val="single"/>
              </w:rPr>
              <w:t>Check One</w:t>
            </w:r>
          </w:p>
          <w:bookmarkStart w:id="21" w:name="Check16"/>
          <w:p w:rsidR="00ED5796" w:rsidRPr="00850344" w:rsidRDefault="00D657DA">
            <w:pPr>
              <w:tabs>
                <w:tab w:val="left" w:pos="5580"/>
                <w:tab w:val="left" w:pos="5940"/>
              </w:tabs>
              <w:ind w:left="72"/>
              <w:rPr>
                <w:rFonts w:ascii="Times New Roman" w:hAnsi="Times New Roman"/>
                <w:snapToGrid w:val="0"/>
                <w:sz w:val="19"/>
                <w:szCs w:val="19"/>
              </w:rPr>
            </w:pPr>
            <w:r w:rsidRPr="00850344">
              <w:rPr>
                <w:rFonts w:ascii="Times New Roman" w:hAnsi="Times New Roman"/>
                <w:snapToGrid w:val="0"/>
                <w:sz w:val="23"/>
                <w:szCs w:val="23"/>
              </w:rPr>
              <w:fldChar w:fldCharType="begin">
                <w:ffData>
                  <w:name w:val="Check16"/>
                  <w:enabled/>
                  <w:calcOnExit w:val="0"/>
                  <w:checkBox>
                    <w:sizeAuto/>
                    <w:default w:val="0"/>
                  </w:checkBox>
                </w:ffData>
              </w:fldChar>
            </w:r>
            <w:r w:rsidR="00ED5796" w:rsidRPr="00850344">
              <w:rPr>
                <w:rFonts w:ascii="Times New Roman" w:hAnsi="Times New Roman"/>
                <w:snapToGrid w:val="0"/>
                <w:sz w:val="23"/>
                <w:szCs w:val="23"/>
              </w:rPr>
              <w:instrText xml:space="preserve"> FORMCHECKBOX </w:instrText>
            </w:r>
            <w:r w:rsidR="00747ED8">
              <w:rPr>
                <w:rFonts w:ascii="Times New Roman" w:hAnsi="Times New Roman"/>
                <w:snapToGrid w:val="0"/>
                <w:sz w:val="23"/>
                <w:szCs w:val="23"/>
              </w:rPr>
            </w:r>
            <w:r w:rsidR="00747ED8">
              <w:rPr>
                <w:rFonts w:ascii="Times New Roman" w:hAnsi="Times New Roman"/>
                <w:snapToGrid w:val="0"/>
                <w:sz w:val="23"/>
                <w:szCs w:val="23"/>
              </w:rPr>
              <w:fldChar w:fldCharType="separate"/>
            </w:r>
            <w:r w:rsidRPr="00850344">
              <w:rPr>
                <w:rFonts w:ascii="Times New Roman" w:hAnsi="Times New Roman"/>
                <w:snapToGrid w:val="0"/>
                <w:sz w:val="23"/>
                <w:szCs w:val="23"/>
              </w:rPr>
              <w:fldChar w:fldCharType="end"/>
            </w:r>
            <w:bookmarkEnd w:id="21"/>
            <w:r w:rsidR="00ED5796" w:rsidRPr="00850344">
              <w:rPr>
                <w:rFonts w:ascii="Times New Roman" w:hAnsi="Times New Roman"/>
                <w:snapToGrid w:val="0"/>
                <w:sz w:val="19"/>
                <w:szCs w:val="19"/>
              </w:rPr>
              <w:t xml:space="preserve"> Individual</w:t>
            </w:r>
          </w:p>
          <w:p w:rsidR="00ED5796" w:rsidRPr="00F83FAF" w:rsidRDefault="00D657DA">
            <w:pPr>
              <w:tabs>
                <w:tab w:val="left" w:pos="5580"/>
                <w:tab w:val="left" w:pos="5940"/>
              </w:tabs>
              <w:ind w:left="342" w:hanging="270"/>
              <w:rPr>
                <w:rFonts w:ascii="Times New Roman" w:hAnsi="Times New Roman"/>
                <w:snapToGrid w:val="0"/>
                <w:sz w:val="19"/>
                <w:szCs w:val="19"/>
              </w:rPr>
            </w:pPr>
            <w:r w:rsidRPr="00850344">
              <w:rPr>
                <w:rFonts w:ascii="Times New Roman" w:hAnsi="Times New Roman"/>
                <w:snapToGrid w:val="0"/>
                <w:sz w:val="23"/>
                <w:szCs w:val="23"/>
              </w:rPr>
              <w:fldChar w:fldCharType="begin">
                <w:ffData>
                  <w:name w:val="Check1"/>
                  <w:enabled/>
                  <w:calcOnExit w:val="0"/>
                  <w:checkBox>
                    <w:sizeAuto/>
                    <w:default w:val="0"/>
                  </w:checkBox>
                </w:ffData>
              </w:fldChar>
            </w:r>
            <w:bookmarkStart w:id="22" w:name="Check1"/>
            <w:r w:rsidR="00ED5796" w:rsidRPr="00850344">
              <w:rPr>
                <w:rFonts w:ascii="Times New Roman" w:hAnsi="Times New Roman"/>
                <w:snapToGrid w:val="0"/>
                <w:sz w:val="23"/>
                <w:szCs w:val="23"/>
              </w:rPr>
              <w:instrText xml:space="preserve"> FORMCHECKBOX </w:instrText>
            </w:r>
            <w:r w:rsidR="00747ED8">
              <w:rPr>
                <w:rFonts w:ascii="Times New Roman" w:hAnsi="Times New Roman"/>
                <w:snapToGrid w:val="0"/>
                <w:sz w:val="23"/>
                <w:szCs w:val="23"/>
              </w:rPr>
            </w:r>
            <w:r w:rsidR="00747ED8">
              <w:rPr>
                <w:rFonts w:ascii="Times New Roman" w:hAnsi="Times New Roman"/>
                <w:snapToGrid w:val="0"/>
                <w:sz w:val="23"/>
                <w:szCs w:val="23"/>
              </w:rPr>
              <w:fldChar w:fldCharType="separate"/>
            </w:r>
            <w:r w:rsidRPr="00850344">
              <w:rPr>
                <w:rFonts w:ascii="Times New Roman" w:hAnsi="Times New Roman"/>
                <w:snapToGrid w:val="0"/>
                <w:sz w:val="23"/>
                <w:szCs w:val="23"/>
              </w:rPr>
              <w:fldChar w:fldCharType="end"/>
            </w:r>
            <w:bookmarkEnd w:id="22"/>
            <w:r w:rsidR="00ED5796" w:rsidRPr="00850344">
              <w:rPr>
                <w:rFonts w:ascii="Times New Roman" w:hAnsi="Times New Roman"/>
                <w:snapToGrid w:val="0"/>
                <w:sz w:val="19"/>
                <w:szCs w:val="19"/>
              </w:rPr>
              <w:t>Corporation or other Artificial entity</w:t>
            </w:r>
            <w:r w:rsidR="00ED5796" w:rsidRPr="00850344">
              <w:rPr>
                <w:rFonts w:ascii="Times New Roman" w:hAnsi="Times New Roman"/>
                <w:snapToGrid w:val="0"/>
                <w:sz w:val="13"/>
                <w:szCs w:val="13"/>
              </w:rPr>
              <w:t xml:space="preserve"> (see Supreme Court Rule 57)</w:t>
            </w:r>
          </w:p>
        </w:tc>
      </w:tr>
      <w:tr w:rsidR="00ED5796" w:rsidRPr="00F83FAF" w:rsidTr="00F76162">
        <w:trPr>
          <w:gridBefore w:val="1"/>
          <w:gridAfter w:val="1"/>
          <w:wBefore w:w="108" w:type="dxa"/>
          <w:wAfter w:w="3420" w:type="dxa"/>
          <w:cantSplit/>
        </w:trPr>
        <w:tc>
          <w:tcPr>
            <w:tcW w:w="2070" w:type="dxa"/>
            <w:gridSpan w:val="4"/>
            <w:shd w:val="clear" w:color="auto" w:fill="auto"/>
          </w:tcPr>
          <w:p w:rsidR="00ED5796" w:rsidRPr="001810F5" w:rsidRDefault="00ED5796">
            <w:pPr>
              <w:rPr>
                <w:rFonts w:ascii="Times New Roman" w:hAnsi="Times New Roman"/>
                <w:snapToGrid w:val="0"/>
                <w:sz w:val="19"/>
                <w:szCs w:val="19"/>
              </w:rPr>
            </w:pPr>
          </w:p>
        </w:tc>
        <w:tc>
          <w:tcPr>
            <w:tcW w:w="3582" w:type="dxa"/>
            <w:gridSpan w:val="3"/>
          </w:tcPr>
          <w:p w:rsidR="00ED5796" w:rsidRPr="00850344" w:rsidRDefault="00ED5796">
            <w:pPr>
              <w:rPr>
                <w:rFonts w:ascii="Times New Roman" w:hAnsi="Times New Roman"/>
                <w:snapToGrid w:val="0"/>
                <w:sz w:val="19"/>
                <w:szCs w:val="19"/>
              </w:rPr>
            </w:pPr>
          </w:p>
        </w:tc>
        <w:tc>
          <w:tcPr>
            <w:tcW w:w="5418" w:type="dxa"/>
            <w:gridSpan w:val="8"/>
            <w:tcBorders>
              <w:left w:val="nil"/>
            </w:tcBorders>
          </w:tcPr>
          <w:p w:rsidR="00ED5796" w:rsidRPr="00850344" w:rsidRDefault="00ED5796">
            <w:pPr>
              <w:rPr>
                <w:rFonts w:ascii="Times New Roman" w:hAnsi="Times New Roman"/>
                <w:snapToGrid w:val="0"/>
                <w:sz w:val="19"/>
                <w:szCs w:val="19"/>
              </w:rPr>
            </w:pPr>
            <w:r w:rsidRPr="00850344">
              <w:rPr>
                <w:rFonts w:ascii="Times New Roman" w:hAnsi="Times New Roman"/>
                <w:snapToGrid w:val="0"/>
                <w:sz w:val="19"/>
                <w:szCs w:val="19"/>
              </w:rPr>
              <w:t xml:space="preserve">Alternate Address   </w:t>
            </w:r>
            <w:r w:rsidR="00D657DA" w:rsidRPr="00850344">
              <w:rPr>
                <w:rFonts w:ascii="Times New Roman" w:hAnsi="Times New Roman"/>
                <w:snapToGrid w:val="0"/>
                <w:sz w:val="19"/>
                <w:szCs w:val="19"/>
              </w:rPr>
              <w:fldChar w:fldCharType="begin">
                <w:ffData>
                  <w:name w:val="Check24"/>
                  <w:enabled/>
                  <w:calcOnExit w:val="0"/>
                  <w:checkBox>
                    <w:sizeAuto/>
                    <w:default w:val="0"/>
                  </w:checkBox>
                </w:ffData>
              </w:fldChar>
            </w:r>
            <w:bookmarkStart w:id="23" w:name="Check24"/>
            <w:r w:rsidRPr="00850344">
              <w:rPr>
                <w:rFonts w:ascii="Times New Roman" w:hAnsi="Times New Roman"/>
                <w:snapToGrid w:val="0"/>
                <w:sz w:val="19"/>
                <w:szCs w:val="19"/>
              </w:rPr>
              <w:instrText xml:space="preserve"> FORMCHECKBOX </w:instrText>
            </w:r>
            <w:r w:rsidR="00747ED8">
              <w:rPr>
                <w:rFonts w:ascii="Times New Roman" w:hAnsi="Times New Roman"/>
                <w:snapToGrid w:val="0"/>
                <w:sz w:val="19"/>
                <w:szCs w:val="19"/>
              </w:rPr>
            </w:r>
            <w:r w:rsidR="00747ED8">
              <w:rPr>
                <w:rFonts w:ascii="Times New Roman" w:hAnsi="Times New Roman"/>
                <w:snapToGrid w:val="0"/>
                <w:sz w:val="19"/>
                <w:szCs w:val="19"/>
              </w:rPr>
              <w:fldChar w:fldCharType="separate"/>
            </w:r>
            <w:r w:rsidR="00D657DA" w:rsidRPr="00850344">
              <w:rPr>
                <w:rFonts w:ascii="Times New Roman" w:hAnsi="Times New Roman"/>
                <w:snapToGrid w:val="0"/>
                <w:sz w:val="19"/>
                <w:szCs w:val="19"/>
              </w:rPr>
              <w:fldChar w:fldCharType="end"/>
            </w:r>
            <w:bookmarkEnd w:id="23"/>
            <w:r w:rsidRPr="00850344">
              <w:rPr>
                <w:rFonts w:ascii="Times New Roman" w:hAnsi="Times New Roman"/>
                <w:snapToGrid w:val="0"/>
                <w:sz w:val="19"/>
                <w:szCs w:val="19"/>
              </w:rPr>
              <w:t xml:space="preserve">Physical   </w:t>
            </w:r>
            <w:r w:rsidR="00D657DA" w:rsidRPr="00850344">
              <w:rPr>
                <w:rFonts w:ascii="Times New Roman" w:hAnsi="Times New Roman"/>
                <w:snapToGrid w:val="0"/>
                <w:sz w:val="19"/>
                <w:szCs w:val="19"/>
              </w:rPr>
              <w:fldChar w:fldCharType="begin">
                <w:ffData>
                  <w:name w:val="Check25"/>
                  <w:enabled/>
                  <w:calcOnExit w:val="0"/>
                  <w:checkBox>
                    <w:sizeAuto/>
                    <w:default w:val="0"/>
                  </w:checkBox>
                </w:ffData>
              </w:fldChar>
            </w:r>
            <w:bookmarkStart w:id="24" w:name="Check25"/>
            <w:r w:rsidRPr="00850344">
              <w:rPr>
                <w:rFonts w:ascii="Times New Roman" w:hAnsi="Times New Roman"/>
                <w:snapToGrid w:val="0"/>
                <w:sz w:val="19"/>
                <w:szCs w:val="19"/>
              </w:rPr>
              <w:instrText xml:space="preserve"> FORMCHECKBOX </w:instrText>
            </w:r>
            <w:r w:rsidR="00747ED8">
              <w:rPr>
                <w:rFonts w:ascii="Times New Roman" w:hAnsi="Times New Roman"/>
                <w:snapToGrid w:val="0"/>
                <w:sz w:val="19"/>
                <w:szCs w:val="19"/>
              </w:rPr>
            </w:r>
            <w:r w:rsidR="00747ED8">
              <w:rPr>
                <w:rFonts w:ascii="Times New Roman" w:hAnsi="Times New Roman"/>
                <w:snapToGrid w:val="0"/>
                <w:sz w:val="19"/>
                <w:szCs w:val="19"/>
              </w:rPr>
              <w:fldChar w:fldCharType="separate"/>
            </w:r>
            <w:r w:rsidR="00D657DA" w:rsidRPr="00850344">
              <w:rPr>
                <w:rFonts w:ascii="Times New Roman" w:hAnsi="Times New Roman"/>
                <w:snapToGrid w:val="0"/>
                <w:sz w:val="19"/>
                <w:szCs w:val="19"/>
              </w:rPr>
              <w:fldChar w:fldCharType="end"/>
            </w:r>
            <w:bookmarkEnd w:id="24"/>
            <w:r w:rsidRPr="00850344">
              <w:rPr>
                <w:rFonts w:ascii="Times New Roman" w:hAnsi="Times New Roman"/>
                <w:snapToGrid w:val="0"/>
                <w:sz w:val="19"/>
                <w:szCs w:val="19"/>
              </w:rPr>
              <w:t xml:space="preserve"> Mailing   </w:t>
            </w:r>
            <w:r w:rsidR="00D657DA" w:rsidRPr="00850344">
              <w:rPr>
                <w:rFonts w:ascii="Times New Roman" w:hAnsi="Times New Roman"/>
                <w:snapToGrid w:val="0"/>
                <w:sz w:val="19"/>
                <w:szCs w:val="19"/>
              </w:rPr>
              <w:fldChar w:fldCharType="begin">
                <w:ffData>
                  <w:name w:val="Check26"/>
                  <w:enabled/>
                  <w:calcOnExit w:val="0"/>
                  <w:checkBox>
                    <w:sizeAuto/>
                    <w:default w:val="0"/>
                  </w:checkBox>
                </w:ffData>
              </w:fldChar>
            </w:r>
            <w:bookmarkStart w:id="25" w:name="Check26"/>
            <w:r w:rsidRPr="00850344">
              <w:rPr>
                <w:rFonts w:ascii="Times New Roman" w:hAnsi="Times New Roman"/>
                <w:snapToGrid w:val="0"/>
                <w:sz w:val="19"/>
                <w:szCs w:val="19"/>
              </w:rPr>
              <w:instrText xml:space="preserve"> FORMCHECKBOX </w:instrText>
            </w:r>
            <w:r w:rsidR="00747ED8">
              <w:rPr>
                <w:rFonts w:ascii="Times New Roman" w:hAnsi="Times New Roman"/>
                <w:snapToGrid w:val="0"/>
                <w:sz w:val="19"/>
                <w:szCs w:val="19"/>
              </w:rPr>
            </w:r>
            <w:r w:rsidR="00747ED8">
              <w:rPr>
                <w:rFonts w:ascii="Times New Roman" w:hAnsi="Times New Roman"/>
                <w:snapToGrid w:val="0"/>
                <w:sz w:val="19"/>
                <w:szCs w:val="19"/>
              </w:rPr>
              <w:fldChar w:fldCharType="separate"/>
            </w:r>
            <w:r w:rsidR="00D657DA" w:rsidRPr="00850344">
              <w:rPr>
                <w:rFonts w:ascii="Times New Roman" w:hAnsi="Times New Roman"/>
                <w:snapToGrid w:val="0"/>
                <w:sz w:val="19"/>
                <w:szCs w:val="19"/>
              </w:rPr>
              <w:fldChar w:fldCharType="end"/>
            </w:r>
            <w:bookmarkEnd w:id="25"/>
            <w:r w:rsidRPr="00850344">
              <w:rPr>
                <w:rFonts w:ascii="Times New Roman" w:hAnsi="Times New Roman"/>
                <w:snapToGrid w:val="0"/>
                <w:sz w:val="19"/>
                <w:szCs w:val="19"/>
              </w:rPr>
              <w:t>Rental</w:t>
            </w:r>
          </w:p>
        </w:tc>
      </w:tr>
      <w:tr w:rsidR="00ED5796" w:rsidRPr="00F83FAF" w:rsidTr="00F76162">
        <w:trPr>
          <w:gridBefore w:val="1"/>
          <w:gridAfter w:val="1"/>
          <w:wBefore w:w="108" w:type="dxa"/>
          <w:wAfter w:w="3420" w:type="dxa"/>
          <w:cantSplit/>
        </w:trPr>
        <w:tc>
          <w:tcPr>
            <w:tcW w:w="2070" w:type="dxa"/>
            <w:gridSpan w:val="4"/>
          </w:tcPr>
          <w:p w:rsidR="00ED5796" w:rsidRPr="00315505" w:rsidRDefault="00ED5796">
            <w:pPr>
              <w:rPr>
                <w:rFonts w:ascii="Times New Roman" w:hAnsi="Times New Roman"/>
                <w:snapToGrid w:val="0"/>
                <w:szCs w:val="24"/>
                <w:highlight w:val="yellow"/>
              </w:rPr>
            </w:pPr>
          </w:p>
        </w:tc>
        <w:tc>
          <w:tcPr>
            <w:tcW w:w="3582" w:type="dxa"/>
            <w:gridSpan w:val="3"/>
          </w:tcPr>
          <w:p w:rsidR="00ED5796" w:rsidRPr="00315505" w:rsidRDefault="00ED5796">
            <w:pPr>
              <w:rPr>
                <w:rFonts w:ascii="Times New Roman" w:hAnsi="Times New Roman"/>
                <w:snapToGrid w:val="0"/>
                <w:szCs w:val="24"/>
              </w:rPr>
            </w:pPr>
          </w:p>
        </w:tc>
        <w:tc>
          <w:tcPr>
            <w:tcW w:w="5418" w:type="dxa"/>
            <w:gridSpan w:val="8"/>
            <w:tcBorders>
              <w:left w:val="nil"/>
              <w:bottom w:val="single" w:sz="4" w:space="0" w:color="auto"/>
            </w:tcBorders>
          </w:tcPr>
          <w:p w:rsidR="00ED5796" w:rsidRPr="00315505" w:rsidRDefault="00D657DA">
            <w:pPr>
              <w:rPr>
                <w:szCs w:val="24"/>
              </w:rPr>
            </w:pPr>
            <w:r w:rsidRPr="00315505">
              <w:rPr>
                <w:rFonts w:ascii="Times New Roman" w:hAnsi="Times New Roman"/>
                <w:snapToGrid w:val="0"/>
                <w:szCs w:val="24"/>
              </w:rPr>
              <w:fldChar w:fldCharType="begin">
                <w:ffData>
                  <w:name w:val="Text46"/>
                  <w:enabled/>
                  <w:calcOnExit w:val="0"/>
                  <w:textInput/>
                </w:ffData>
              </w:fldChar>
            </w:r>
            <w:bookmarkStart w:id="26" w:name="Text46"/>
            <w:r w:rsidR="00ED5796" w:rsidRPr="00315505">
              <w:rPr>
                <w:rFonts w:ascii="Times New Roman" w:hAnsi="Times New Roman"/>
                <w:snapToGrid w:val="0"/>
                <w:szCs w:val="24"/>
              </w:rPr>
              <w:instrText xml:space="preserve"> FORMTEXT </w:instrText>
            </w:r>
            <w:r w:rsidRPr="00315505">
              <w:rPr>
                <w:rFonts w:ascii="Times New Roman" w:hAnsi="Times New Roman"/>
                <w:snapToGrid w:val="0"/>
                <w:szCs w:val="24"/>
              </w:rPr>
            </w:r>
            <w:r w:rsidRPr="00315505">
              <w:rPr>
                <w:rFonts w:ascii="Times New Roman" w:hAnsi="Times New Roman"/>
                <w:snapToGrid w:val="0"/>
                <w:szCs w:val="24"/>
              </w:rPr>
              <w:fldChar w:fldCharType="separate"/>
            </w:r>
            <w:r w:rsidR="00ED5796" w:rsidRPr="00315505">
              <w:rPr>
                <w:rFonts w:ascii="Times New Roman" w:hAnsi="Times New Roman"/>
                <w:noProof/>
                <w:snapToGrid w:val="0"/>
                <w:szCs w:val="24"/>
              </w:rPr>
              <w:t> </w:t>
            </w:r>
            <w:r w:rsidR="00ED5796" w:rsidRPr="00315505">
              <w:rPr>
                <w:rFonts w:ascii="Times New Roman" w:hAnsi="Times New Roman"/>
                <w:noProof/>
                <w:snapToGrid w:val="0"/>
                <w:szCs w:val="24"/>
              </w:rPr>
              <w:t> </w:t>
            </w:r>
            <w:r w:rsidR="00ED5796" w:rsidRPr="00315505">
              <w:rPr>
                <w:rFonts w:ascii="Times New Roman" w:hAnsi="Times New Roman"/>
                <w:noProof/>
                <w:snapToGrid w:val="0"/>
                <w:szCs w:val="24"/>
              </w:rPr>
              <w:t> </w:t>
            </w:r>
            <w:r w:rsidR="00ED5796" w:rsidRPr="00315505">
              <w:rPr>
                <w:rFonts w:ascii="Times New Roman" w:hAnsi="Times New Roman"/>
                <w:noProof/>
                <w:snapToGrid w:val="0"/>
                <w:szCs w:val="24"/>
              </w:rPr>
              <w:t> </w:t>
            </w:r>
            <w:r w:rsidR="00ED5796" w:rsidRPr="00315505">
              <w:rPr>
                <w:rFonts w:ascii="Times New Roman" w:hAnsi="Times New Roman"/>
                <w:noProof/>
                <w:snapToGrid w:val="0"/>
                <w:szCs w:val="24"/>
              </w:rPr>
              <w:t> </w:t>
            </w:r>
            <w:r w:rsidRPr="00315505">
              <w:rPr>
                <w:rFonts w:ascii="Times New Roman" w:hAnsi="Times New Roman"/>
                <w:snapToGrid w:val="0"/>
                <w:szCs w:val="24"/>
              </w:rPr>
              <w:fldChar w:fldCharType="end"/>
            </w:r>
            <w:bookmarkEnd w:id="26"/>
          </w:p>
        </w:tc>
      </w:tr>
      <w:tr w:rsidR="00ED5796" w:rsidRPr="00F83FAF" w:rsidTr="00634B28">
        <w:trPr>
          <w:gridBefore w:val="1"/>
          <w:gridAfter w:val="1"/>
          <w:wBefore w:w="108" w:type="dxa"/>
          <w:wAfter w:w="3420" w:type="dxa"/>
          <w:cantSplit/>
          <w:trHeight w:val="288"/>
        </w:trPr>
        <w:tc>
          <w:tcPr>
            <w:tcW w:w="11070" w:type="dxa"/>
            <w:gridSpan w:val="15"/>
          </w:tcPr>
          <w:p w:rsidR="00BA149C" w:rsidRPr="0043698F" w:rsidRDefault="00BA149C">
            <w:pPr>
              <w:tabs>
                <w:tab w:val="left" w:pos="4500"/>
              </w:tabs>
              <w:jc w:val="center"/>
              <w:rPr>
                <w:rFonts w:ascii="Times New Roman" w:hAnsi="Times New Roman"/>
                <w:b/>
                <w:snapToGrid w:val="0"/>
                <w:sz w:val="16"/>
                <w:szCs w:val="16"/>
                <w:u w:val="single"/>
              </w:rPr>
            </w:pPr>
          </w:p>
          <w:p w:rsidR="00ED5796" w:rsidRDefault="00174D35">
            <w:pPr>
              <w:tabs>
                <w:tab w:val="left" w:pos="4500"/>
              </w:tabs>
              <w:jc w:val="center"/>
              <w:rPr>
                <w:rFonts w:ascii="Times New Roman" w:hAnsi="Times New Roman"/>
                <w:b/>
                <w:snapToGrid w:val="0"/>
                <w:szCs w:val="24"/>
                <w:u w:val="single"/>
              </w:rPr>
            </w:pPr>
            <w:r>
              <w:rPr>
                <w:rFonts w:ascii="Times New Roman" w:hAnsi="Times New Roman"/>
                <w:b/>
                <w:snapToGrid w:val="0"/>
                <w:szCs w:val="24"/>
                <w:u w:val="single"/>
              </w:rPr>
              <w:t xml:space="preserve">ANIMAL WELFARE </w:t>
            </w:r>
            <w:r w:rsidR="00ED5796" w:rsidRPr="00315505">
              <w:rPr>
                <w:rFonts w:ascii="Times New Roman" w:hAnsi="Times New Roman"/>
                <w:b/>
                <w:snapToGrid w:val="0"/>
                <w:szCs w:val="24"/>
                <w:u w:val="single"/>
              </w:rPr>
              <w:t>COMPLAINT</w:t>
            </w:r>
          </w:p>
          <w:p w:rsidR="0009503A" w:rsidRPr="0009503A" w:rsidRDefault="0009503A" w:rsidP="0009503A">
            <w:pPr>
              <w:tabs>
                <w:tab w:val="left" w:pos="4500"/>
              </w:tabs>
              <w:spacing w:line="120" w:lineRule="auto"/>
              <w:jc w:val="center"/>
              <w:rPr>
                <w:b/>
                <w:snapToGrid w:val="0"/>
                <w:sz w:val="16"/>
                <w:szCs w:val="16"/>
                <w:u w:val="single"/>
              </w:rPr>
            </w:pPr>
          </w:p>
        </w:tc>
      </w:tr>
      <w:tr w:rsidR="00ED5796" w:rsidRPr="00F83FAF" w:rsidTr="00634B28">
        <w:trPr>
          <w:gridBefore w:val="1"/>
          <w:gridAfter w:val="1"/>
          <w:wBefore w:w="108" w:type="dxa"/>
          <w:wAfter w:w="3420" w:type="dxa"/>
          <w:cantSplit/>
        </w:trPr>
        <w:tc>
          <w:tcPr>
            <w:tcW w:w="11070" w:type="dxa"/>
            <w:gridSpan w:val="15"/>
          </w:tcPr>
          <w:p w:rsidR="00634B28" w:rsidRPr="00F83FAF" w:rsidRDefault="00ED5796" w:rsidP="0009503A">
            <w:pPr>
              <w:rPr>
                <w:snapToGrid w:val="0"/>
                <w:sz w:val="19"/>
                <w:szCs w:val="19"/>
              </w:rPr>
            </w:pPr>
            <w:r w:rsidRPr="00F83FAF">
              <w:rPr>
                <w:rFonts w:ascii="Times New Roman" w:hAnsi="Times New Roman"/>
                <w:snapToGrid w:val="0"/>
                <w:sz w:val="19"/>
                <w:szCs w:val="19"/>
              </w:rPr>
              <w:t xml:space="preserve">1.     </w:t>
            </w:r>
            <w:r w:rsidRPr="00A37200">
              <w:rPr>
                <w:rFonts w:ascii="Times New Roman" w:hAnsi="Times New Roman"/>
                <w:b/>
                <w:snapToGrid w:val="0"/>
                <w:sz w:val="19"/>
                <w:szCs w:val="19"/>
              </w:rPr>
              <w:t>Concise Statement of Facts:</w:t>
            </w:r>
            <w:r w:rsidRPr="00F83FAF">
              <w:rPr>
                <w:rFonts w:ascii="Times New Roman" w:hAnsi="Times New Roman"/>
                <w:snapToGrid w:val="0"/>
                <w:sz w:val="19"/>
                <w:szCs w:val="19"/>
              </w:rPr>
              <w:t xml:space="preserve"> </w:t>
            </w:r>
            <w:r w:rsidR="00B42482">
              <w:rPr>
                <w:rFonts w:ascii="Times New Roman" w:hAnsi="Times New Roman"/>
                <w:snapToGrid w:val="0"/>
                <w:sz w:val="19"/>
                <w:szCs w:val="19"/>
              </w:rPr>
              <w:t xml:space="preserve"> </w:t>
            </w:r>
            <w:r w:rsidR="00A23F74">
              <w:rPr>
                <w:rFonts w:ascii="Times New Roman" w:hAnsi="Times New Roman"/>
                <w:snapToGrid w:val="0"/>
                <w:sz w:val="19"/>
                <w:szCs w:val="19"/>
              </w:rPr>
              <w:t>Name, description, and alleged dangerous conduct of each dog.</w:t>
            </w:r>
            <w:r w:rsidR="00B42482">
              <w:rPr>
                <w:rFonts w:ascii="Times New Roman" w:hAnsi="Times New Roman"/>
                <w:snapToGrid w:val="0"/>
                <w:sz w:val="19"/>
                <w:szCs w:val="19"/>
              </w:rPr>
              <w:t xml:space="preserve"> Use additional sheet(s) as necessary.</w:t>
            </w:r>
          </w:p>
        </w:tc>
      </w:tr>
      <w:tr w:rsidR="00ED5796" w:rsidRPr="00F83FAF" w:rsidTr="00D81D1C">
        <w:trPr>
          <w:gridBefore w:val="1"/>
          <w:gridAfter w:val="1"/>
          <w:wBefore w:w="108" w:type="dxa"/>
          <w:wAfter w:w="3420" w:type="dxa"/>
          <w:cantSplit/>
        </w:trPr>
        <w:tc>
          <w:tcPr>
            <w:tcW w:w="11070" w:type="dxa"/>
            <w:gridSpan w:val="15"/>
            <w:tcBorders>
              <w:bottom w:val="single" w:sz="4" w:space="0" w:color="auto"/>
            </w:tcBorders>
            <w:vAlign w:val="bottom"/>
          </w:tcPr>
          <w:p w:rsidR="00ED5796" w:rsidRPr="00F83FAF" w:rsidRDefault="00D657DA" w:rsidP="001F726C">
            <w:pPr>
              <w:spacing w:line="360" w:lineRule="auto"/>
              <w:rPr>
                <w:snapToGrid w:val="0"/>
                <w:sz w:val="19"/>
                <w:szCs w:val="19"/>
              </w:rPr>
            </w:pPr>
            <w:r w:rsidRPr="00F83FAF">
              <w:rPr>
                <w:rFonts w:ascii="Times New Roman" w:hAnsi="Times New Roman"/>
                <w:snapToGrid w:val="0"/>
                <w:sz w:val="19"/>
                <w:szCs w:val="19"/>
              </w:rPr>
              <w:fldChar w:fldCharType="begin">
                <w:ffData>
                  <w:name w:val="Text36"/>
                  <w:enabled/>
                  <w:calcOnExit w:val="0"/>
                  <w:textInput/>
                </w:ffData>
              </w:fldChar>
            </w:r>
            <w:bookmarkStart w:id="27" w:name="Text36"/>
            <w:r w:rsidR="00ED5796" w:rsidRPr="00F83FAF">
              <w:rPr>
                <w:rFonts w:ascii="Times New Roman" w:hAnsi="Times New Roman"/>
                <w:snapToGrid w:val="0"/>
                <w:sz w:val="19"/>
                <w:szCs w:val="19"/>
              </w:rPr>
              <w:instrText xml:space="preserve"> FORMTEXT </w:instrText>
            </w:r>
            <w:r w:rsidRPr="00F83FAF">
              <w:rPr>
                <w:rFonts w:ascii="Times New Roman" w:hAnsi="Times New Roman"/>
                <w:snapToGrid w:val="0"/>
                <w:sz w:val="19"/>
                <w:szCs w:val="19"/>
              </w:rPr>
            </w:r>
            <w:r w:rsidRPr="00F83FAF">
              <w:rPr>
                <w:rFonts w:ascii="Times New Roman" w:hAnsi="Times New Roman"/>
                <w:snapToGrid w:val="0"/>
                <w:sz w:val="19"/>
                <w:szCs w:val="19"/>
              </w:rPr>
              <w:fldChar w:fldCharType="separate"/>
            </w:r>
            <w:r w:rsidR="00ED5796" w:rsidRPr="00F83FAF">
              <w:rPr>
                <w:rFonts w:ascii="Times New Roman" w:hAnsi="Times New Roman"/>
                <w:noProof/>
                <w:snapToGrid w:val="0"/>
                <w:sz w:val="19"/>
                <w:szCs w:val="19"/>
              </w:rPr>
              <w:t> </w:t>
            </w:r>
            <w:r w:rsidR="00ED5796" w:rsidRPr="00F83FAF">
              <w:rPr>
                <w:rFonts w:ascii="Times New Roman" w:hAnsi="Times New Roman"/>
                <w:noProof/>
                <w:snapToGrid w:val="0"/>
                <w:sz w:val="19"/>
                <w:szCs w:val="19"/>
              </w:rPr>
              <w:t> </w:t>
            </w:r>
            <w:r w:rsidR="00ED5796" w:rsidRPr="00F83FAF">
              <w:rPr>
                <w:rFonts w:ascii="Times New Roman" w:hAnsi="Times New Roman"/>
                <w:noProof/>
                <w:snapToGrid w:val="0"/>
                <w:sz w:val="19"/>
                <w:szCs w:val="19"/>
              </w:rPr>
              <w:t> </w:t>
            </w:r>
            <w:r w:rsidR="00ED5796" w:rsidRPr="00F83FAF">
              <w:rPr>
                <w:rFonts w:ascii="Times New Roman" w:hAnsi="Times New Roman"/>
                <w:noProof/>
                <w:snapToGrid w:val="0"/>
                <w:sz w:val="19"/>
                <w:szCs w:val="19"/>
              </w:rPr>
              <w:t> </w:t>
            </w:r>
            <w:r w:rsidR="00ED5796" w:rsidRPr="00F83FAF">
              <w:rPr>
                <w:rFonts w:ascii="Times New Roman" w:hAnsi="Times New Roman"/>
                <w:noProof/>
                <w:snapToGrid w:val="0"/>
                <w:sz w:val="19"/>
                <w:szCs w:val="19"/>
              </w:rPr>
              <w:t> </w:t>
            </w:r>
            <w:r w:rsidRPr="00F83FAF">
              <w:rPr>
                <w:rFonts w:ascii="Times New Roman" w:hAnsi="Times New Roman"/>
                <w:snapToGrid w:val="0"/>
                <w:sz w:val="19"/>
                <w:szCs w:val="19"/>
              </w:rPr>
              <w:fldChar w:fldCharType="end"/>
            </w:r>
            <w:bookmarkEnd w:id="27"/>
          </w:p>
        </w:tc>
      </w:tr>
      <w:tr w:rsidR="00ED5796" w:rsidRPr="00F83FAF" w:rsidTr="00D81D1C">
        <w:trPr>
          <w:gridBefore w:val="1"/>
          <w:gridAfter w:val="1"/>
          <w:wBefore w:w="108" w:type="dxa"/>
          <w:wAfter w:w="3420" w:type="dxa"/>
          <w:cantSplit/>
        </w:trPr>
        <w:tc>
          <w:tcPr>
            <w:tcW w:w="11070" w:type="dxa"/>
            <w:gridSpan w:val="15"/>
            <w:tcBorders>
              <w:top w:val="single" w:sz="4" w:space="0" w:color="auto"/>
              <w:bottom w:val="single" w:sz="4" w:space="0" w:color="auto"/>
            </w:tcBorders>
            <w:vAlign w:val="bottom"/>
          </w:tcPr>
          <w:p w:rsidR="00ED5796" w:rsidRPr="00F83FAF" w:rsidRDefault="00D657DA" w:rsidP="001F726C">
            <w:pPr>
              <w:spacing w:line="360" w:lineRule="auto"/>
              <w:rPr>
                <w:snapToGrid w:val="0"/>
                <w:sz w:val="19"/>
                <w:szCs w:val="19"/>
              </w:rPr>
            </w:pPr>
            <w:r w:rsidRPr="00F83FAF">
              <w:rPr>
                <w:rFonts w:ascii="Times New Roman" w:hAnsi="Times New Roman"/>
                <w:snapToGrid w:val="0"/>
                <w:sz w:val="19"/>
                <w:szCs w:val="19"/>
              </w:rPr>
              <w:fldChar w:fldCharType="begin">
                <w:ffData>
                  <w:name w:val="Text37"/>
                  <w:enabled/>
                  <w:calcOnExit w:val="0"/>
                  <w:textInput/>
                </w:ffData>
              </w:fldChar>
            </w:r>
            <w:bookmarkStart w:id="28" w:name="Text37"/>
            <w:r w:rsidR="00ED5796" w:rsidRPr="00F83FAF">
              <w:rPr>
                <w:rFonts w:ascii="Times New Roman" w:hAnsi="Times New Roman"/>
                <w:snapToGrid w:val="0"/>
                <w:sz w:val="19"/>
                <w:szCs w:val="19"/>
              </w:rPr>
              <w:instrText xml:space="preserve"> FORMTEXT </w:instrText>
            </w:r>
            <w:r w:rsidRPr="00F83FAF">
              <w:rPr>
                <w:rFonts w:ascii="Times New Roman" w:hAnsi="Times New Roman"/>
                <w:snapToGrid w:val="0"/>
                <w:sz w:val="19"/>
                <w:szCs w:val="19"/>
              </w:rPr>
            </w:r>
            <w:r w:rsidRPr="00F83FAF">
              <w:rPr>
                <w:rFonts w:ascii="Times New Roman" w:hAnsi="Times New Roman"/>
                <w:snapToGrid w:val="0"/>
                <w:sz w:val="19"/>
                <w:szCs w:val="19"/>
              </w:rPr>
              <w:fldChar w:fldCharType="separate"/>
            </w:r>
            <w:r w:rsidR="00ED5796" w:rsidRPr="00F83FAF">
              <w:rPr>
                <w:rFonts w:ascii="Times New Roman" w:hAnsi="Times New Roman"/>
                <w:noProof/>
                <w:snapToGrid w:val="0"/>
                <w:sz w:val="19"/>
                <w:szCs w:val="19"/>
              </w:rPr>
              <w:t> </w:t>
            </w:r>
            <w:r w:rsidR="00ED5796" w:rsidRPr="00F83FAF">
              <w:rPr>
                <w:rFonts w:ascii="Times New Roman" w:hAnsi="Times New Roman"/>
                <w:noProof/>
                <w:snapToGrid w:val="0"/>
                <w:sz w:val="19"/>
                <w:szCs w:val="19"/>
              </w:rPr>
              <w:t> </w:t>
            </w:r>
            <w:r w:rsidR="00ED5796" w:rsidRPr="00F83FAF">
              <w:rPr>
                <w:rFonts w:ascii="Times New Roman" w:hAnsi="Times New Roman"/>
                <w:noProof/>
                <w:snapToGrid w:val="0"/>
                <w:sz w:val="19"/>
                <w:szCs w:val="19"/>
              </w:rPr>
              <w:t> </w:t>
            </w:r>
            <w:r w:rsidR="00ED5796" w:rsidRPr="00F83FAF">
              <w:rPr>
                <w:rFonts w:ascii="Times New Roman" w:hAnsi="Times New Roman"/>
                <w:noProof/>
                <w:snapToGrid w:val="0"/>
                <w:sz w:val="19"/>
                <w:szCs w:val="19"/>
              </w:rPr>
              <w:t> </w:t>
            </w:r>
            <w:r w:rsidR="00ED5796" w:rsidRPr="00F83FAF">
              <w:rPr>
                <w:rFonts w:ascii="Times New Roman" w:hAnsi="Times New Roman"/>
                <w:noProof/>
                <w:snapToGrid w:val="0"/>
                <w:sz w:val="19"/>
                <w:szCs w:val="19"/>
              </w:rPr>
              <w:t> </w:t>
            </w:r>
            <w:r w:rsidRPr="00F83FAF">
              <w:rPr>
                <w:rFonts w:ascii="Times New Roman" w:hAnsi="Times New Roman"/>
                <w:snapToGrid w:val="0"/>
                <w:sz w:val="19"/>
                <w:szCs w:val="19"/>
              </w:rPr>
              <w:fldChar w:fldCharType="end"/>
            </w:r>
            <w:bookmarkEnd w:id="28"/>
          </w:p>
        </w:tc>
      </w:tr>
      <w:tr w:rsidR="00634B28" w:rsidRPr="00F83FAF" w:rsidTr="00D81D1C">
        <w:trPr>
          <w:gridBefore w:val="1"/>
          <w:gridAfter w:val="1"/>
          <w:wBefore w:w="108" w:type="dxa"/>
          <w:wAfter w:w="3420" w:type="dxa"/>
          <w:cantSplit/>
        </w:trPr>
        <w:tc>
          <w:tcPr>
            <w:tcW w:w="11070" w:type="dxa"/>
            <w:gridSpan w:val="15"/>
            <w:tcBorders>
              <w:top w:val="single" w:sz="4" w:space="0" w:color="auto"/>
              <w:bottom w:val="single" w:sz="4" w:space="0" w:color="auto"/>
            </w:tcBorders>
            <w:vAlign w:val="bottom"/>
          </w:tcPr>
          <w:p w:rsidR="00634B28" w:rsidRPr="00F83FAF" w:rsidRDefault="00634B28" w:rsidP="001F726C">
            <w:pPr>
              <w:spacing w:line="360" w:lineRule="auto"/>
              <w:rPr>
                <w:rFonts w:ascii="Times New Roman" w:hAnsi="Times New Roman"/>
                <w:snapToGrid w:val="0"/>
                <w:sz w:val="19"/>
                <w:szCs w:val="19"/>
              </w:rPr>
            </w:pPr>
            <w:r>
              <w:rPr>
                <w:rFonts w:ascii="Times New Roman" w:hAnsi="Times New Roman"/>
                <w:snapToGrid w:val="0"/>
                <w:sz w:val="19"/>
                <w:szCs w:val="19"/>
              </w:rPr>
              <w:fldChar w:fldCharType="begin">
                <w:ffData>
                  <w:name w:val="Text81"/>
                  <w:enabled/>
                  <w:calcOnExit w:val="0"/>
                  <w:textInput/>
                </w:ffData>
              </w:fldChar>
            </w:r>
            <w:bookmarkStart w:id="29" w:name="Text81"/>
            <w:r>
              <w:rPr>
                <w:rFonts w:ascii="Times New Roman" w:hAnsi="Times New Roman"/>
                <w:snapToGrid w:val="0"/>
                <w:sz w:val="19"/>
                <w:szCs w:val="19"/>
              </w:rPr>
              <w:instrText xml:space="preserve"> FORMTEXT </w:instrText>
            </w:r>
            <w:r>
              <w:rPr>
                <w:rFonts w:ascii="Times New Roman" w:hAnsi="Times New Roman"/>
                <w:snapToGrid w:val="0"/>
                <w:sz w:val="19"/>
                <w:szCs w:val="19"/>
              </w:rPr>
            </w:r>
            <w:r>
              <w:rPr>
                <w:rFonts w:ascii="Times New Roman" w:hAnsi="Times New Roman"/>
                <w:snapToGrid w:val="0"/>
                <w:sz w:val="19"/>
                <w:szCs w:val="19"/>
              </w:rPr>
              <w:fldChar w:fldCharType="separate"/>
            </w:r>
            <w:r>
              <w:rPr>
                <w:rFonts w:ascii="Times New Roman" w:hAnsi="Times New Roman"/>
                <w:noProof/>
                <w:snapToGrid w:val="0"/>
                <w:sz w:val="19"/>
                <w:szCs w:val="19"/>
              </w:rPr>
              <w:t> </w:t>
            </w:r>
            <w:r>
              <w:rPr>
                <w:rFonts w:ascii="Times New Roman" w:hAnsi="Times New Roman"/>
                <w:noProof/>
                <w:snapToGrid w:val="0"/>
                <w:sz w:val="19"/>
                <w:szCs w:val="19"/>
              </w:rPr>
              <w:t> </w:t>
            </w:r>
            <w:r>
              <w:rPr>
                <w:rFonts w:ascii="Times New Roman" w:hAnsi="Times New Roman"/>
                <w:noProof/>
                <w:snapToGrid w:val="0"/>
                <w:sz w:val="19"/>
                <w:szCs w:val="19"/>
              </w:rPr>
              <w:t> </w:t>
            </w:r>
            <w:r>
              <w:rPr>
                <w:rFonts w:ascii="Times New Roman" w:hAnsi="Times New Roman"/>
                <w:noProof/>
                <w:snapToGrid w:val="0"/>
                <w:sz w:val="19"/>
                <w:szCs w:val="19"/>
              </w:rPr>
              <w:t> </w:t>
            </w:r>
            <w:r>
              <w:rPr>
                <w:rFonts w:ascii="Times New Roman" w:hAnsi="Times New Roman"/>
                <w:noProof/>
                <w:snapToGrid w:val="0"/>
                <w:sz w:val="19"/>
                <w:szCs w:val="19"/>
              </w:rPr>
              <w:t> </w:t>
            </w:r>
            <w:r>
              <w:rPr>
                <w:rFonts w:ascii="Times New Roman" w:hAnsi="Times New Roman"/>
                <w:snapToGrid w:val="0"/>
                <w:sz w:val="19"/>
                <w:szCs w:val="19"/>
              </w:rPr>
              <w:fldChar w:fldCharType="end"/>
            </w:r>
            <w:bookmarkEnd w:id="29"/>
          </w:p>
        </w:tc>
      </w:tr>
      <w:tr w:rsidR="00C308FE" w:rsidRPr="00F83FAF" w:rsidTr="00D81D1C">
        <w:trPr>
          <w:gridBefore w:val="1"/>
          <w:gridAfter w:val="1"/>
          <w:wBefore w:w="108" w:type="dxa"/>
          <w:wAfter w:w="3420" w:type="dxa"/>
          <w:cantSplit/>
        </w:trPr>
        <w:tc>
          <w:tcPr>
            <w:tcW w:w="11070" w:type="dxa"/>
            <w:gridSpan w:val="15"/>
            <w:tcBorders>
              <w:top w:val="single" w:sz="4" w:space="0" w:color="auto"/>
              <w:bottom w:val="single" w:sz="4" w:space="0" w:color="auto"/>
            </w:tcBorders>
            <w:vAlign w:val="bottom"/>
          </w:tcPr>
          <w:p w:rsidR="00C308FE" w:rsidRPr="00F83FAF" w:rsidRDefault="00C308FE" w:rsidP="001F726C">
            <w:pPr>
              <w:spacing w:line="360" w:lineRule="auto"/>
              <w:rPr>
                <w:snapToGrid w:val="0"/>
                <w:sz w:val="19"/>
                <w:szCs w:val="19"/>
              </w:rPr>
            </w:pPr>
            <w:r w:rsidRPr="00F83FAF">
              <w:rPr>
                <w:rFonts w:ascii="Times New Roman" w:hAnsi="Times New Roman"/>
                <w:snapToGrid w:val="0"/>
                <w:sz w:val="19"/>
                <w:szCs w:val="19"/>
              </w:rPr>
              <w:fldChar w:fldCharType="begin">
                <w:ffData>
                  <w:name w:val="Text38"/>
                  <w:enabled/>
                  <w:calcOnExit w:val="0"/>
                  <w:textInput/>
                </w:ffData>
              </w:fldChar>
            </w:r>
            <w:r w:rsidRPr="00F83FAF">
              <w:rPr>
                <w:rFonts w:ascii="Times New Roman" w:hAnsi="Times New Roman"/>
                <w:snapToGrid w:val="0"/>
                <w:sz w:val="19"/>
                <w:szCs w:val="19"/>
              </w:rPr>
              <w:instrText xml:space="preserve"> FORMTEXT </w:instrText>
            </w:r>
            <w:r w:rsidRPr="00F83FAF">
              <w:rPr>
                <w:rFonts w:ascii="Times New Roman" w:hAnsi="Times New Roman"/>
                <w:snapToGrid w:val="0"/>
                <w:sz w:val="19"/>
                <w:szCs w:val="19"/>
              </w:rPr>
            </w:r>
            <w:r w:rsidRPr="00F83FAF">
              <w:rPr>
                <w:rFonts w:ascii="Times New Roman" w:hAnsi="Times New Roman"/>
                <w:snapToGrid w:val="0"/>
                <w:sz w:val="19"/>
                <w:szCs w:val="19"/>
              </w:rPr>
              <w:fldChar w:fldCharType="separate"/>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snapToGrid w:val="0"/>
                <w:sz w:val="19"/>
                <w:szCs w:val="19"/>
              </w:rPr>
              <w:fldChar w:fldCharType="end"/>
            </w:r>
          </w:p>
        </w:tc>
      </w:tr>
      <w:tr w:rsidR="00C308FE" w:rsidRPr="00F83FAF" w:rsidTr="00D81D1C">
        <w:trPr>
          <w:gridBefore w:val="1"/>
          <w:gridAfter w:val="1"/>
          <w:wBefore w:w="108" w:type="dxa"/>
          <w:wAfter w:w="3420" w:type="dxa"/>
          <w:cantSplit/>
        </w:trPr>
        <w:tc>
          <w:tcPr>
            <w:tcW w:w="11070" w:type="dxa"/>
            <w:gridSpan w:val="15"/>
            <w:tcBorders>
              <w:top w:val="single" w:sz="4" w:space="0" w:color="auto"/>
              <w:bottom w:val="single" w:sz="4" w:space="0" w:color="auto"/>
            </w:tcBorders>
            <w:vAlign w:val="bottom"/>
          </w:tcPr>
          <w:p w:rsidR="00C308FE" w:rsidRPr="00F83FAF" w:rsidRDefault="00C308FE" w:rsidP="001F726C">
            <w:pPr>
              <w:spacing w:line="360" w:lineRule="auto"/>
              <w:rPr>
                <w:snapToGrid w:val="0"/>
                <w:sz w:val="19"/>
                <w:szCs w:val="19"/>
              </w:rPr>
            </w:pPr>
            <w:r w:rsidRPr="00F83FAF">
              <w:rPr>
                <w:rFonts w:ascii="Times New Roman" w:hAnsi="Times New Roman"/>
                <w:snapToGrid w:val="0"/>
                <w:sz w:val="19"/>
                <w:szCs w:val="19"/>
              </w:rPr>
              <w:fldChar w:fldCharType="begin">
                <w:ffData>
                  <w:name w:val="Text38"/>
                  <w:enabled/>
                  <w:calcOnExit w:val="0"/>
                  <w:textInput/>
                </w:ffData>
              </w:fldChar>
            </w:r>
            <w:r w:rsidRPr="00F83FAF">
              <w:rPr>
                <w:rFonts w:ascii="Times New Roman" w:hAnsi="Times New Roman"/>
                <w:snapToGrid w:val="0"/>
                <w:sz w:val="19"/>
                <w:szCs w:val="19"/>
              </w:rPr>
              <w:instrText xml:space="preserve"> FORMTEXT </w:instrText>
            </w:r>
            <w:r w:rsidRPr="00F83FAF">
              <w:rPr>
                <w:rFonts w:ascii="Times New Roman" w:hAnsi="Times New Roman"/>
                <w:snapToGrid w:val="0"/>
                <w:sz w:val="19"/>
                <w:szCs w:val="19"/>
              </w:rPr>
            </w:r>
            <w:r w:rsidRPr="00F83FAF">
              <w:rPr>
                <w:rFonts w:ascii="Times New Roman" w:hAnsi="Times New Roman"/>
                <w:snapToGrid w:val="0"/>
                <w:sz w:val="19"/>
                <w:szCs w:val="19"/>
              </w:rPr>
              <w:fldChar w:fldCharType="separate"/>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snapToGrid w:val="0"/>
                <w:sz w:val="19"/>
                <w:szCs w:val="19"/>
              </w:rPr>
              <w:fldChar w:fldCharType="end"/>
            </w:r>
          </w:p>
        </w:tc>
      </w:tr>
      <w:tr w:rsidR="00C308FE" w:rsidRPr="00F83FAF" w:rsidTr="00D81D1C">
        <w:trPr>
          <w:gridBefore w:val="1"/>
          <w:gridAfter w:val="1"/>
          <w:wBefore w:w="108" w:type="dxa"/>
          <w:wAfter w:w="3420" w:type="dxa"/>
          <w:cantSplit/>
        </w:trPr>
        <w:tc>
          <w:tcPr>
            <w:tcW w:w="11070" w:type="dxa"/>
            <w:gridSpan w:val="15"/>
            <w:tcBorders>
              <w:top w:val="single" w:sz="4" w:space="0" w:color="auto"/>
              <w:bottom w:val="single" w:sz="4" w:space="0" w:color="auto"/>
            </w:tcBorders>
            <w:vAlign w:val="bottom"/>
          </w:tcPr>
          <w:p w:rsidR="00C308FE" w:rsidRPr="00F83FAF" w:rsidRDefault="00C308FE" w:rsidP="001F726C">
            <w:pPr>
              <w:spacing w:line="360" w:lineRule="auto"/>
              <w:rPr>
                <w:snapToGrid w:val="0"/>
                <w:sz w:val="19"/>
                <w:szCs w:val="19"/>
              </w:rPr>
            </w:pPr>
            <w:r w:rsidRPr="00F83FAF">
              <w:rPr>
                <w:rFonts w:ascii="Times New Roman" w:hAnsi="Times New Roman"/>
                <w:snapToGrid w:val="0"/>
                <w:sz w:val="19"/>
                <w:szCs w:val="19"/>
              </w:rPr>
              <w:fldChar w:fldCharType="begin">
                <w:ffData>
                  <w:name w:val="Text38"/>
                  <w:enabled/>
                  <w:calcOnExit w:val="0"/>
                  <w:textInput/>
                </w:ffData>
              </w:fldChar>
            </w:r>
            <w:r w:rsidRPr="00F83FAF">
              <w:rPr>
                <w:rFonts w:ascii="Times New Roman" w:hAnsi="Times New Roman"/>
                <w:snapToGrid w:val="0"/>
                <w:sz w:val="19"/>
                <w:szCs w:val="19"/>
              </w:rPr>
              <w:instrText xml:space="preserve"> FORMTEXT </w:instrText>
            </w:r>
            <w:r w:rsidRPr="00F83FAF">
              <w:rPr>
                <w:rFonts w:ascii="Times New Roman" w:hAnsi="Times New Roman"/>
                <w:snapToGrid w:val="0"/>
                <w:sz w:val="19"/>
                <w:szCs w:val="19"/>
              </w:rPr>
            </w:r>
            <w:r w:rsidRPr="00F83FAF">
              <w:rPr>
                <w:rFonts w:ascii="Times New Roman" w:hAnsi="Times New Roman"/>
                <w:snapToGrid w:val="0"/>
                <w:sz w:val="19"/>
                <w:szCs w:val="19"/>
              </w:rPr>
              <w:fldChar w:fldCharType="separate"/>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snapToGrid w:val="0"/>
                <w:sz w:val="19"/>
                <w:szCs w:val="19"/>
              </w:rPr>
              <w:fldChar w:fldCharType="end"/>
            </w:r>
          </w:p>
        </w:tc>
      </w:tr>
      <w:tr w:rsidR="00C308FE" w:rsidRPr="00F83FAF" w:rsidTr="00D81D1C">
        <w:trPr>
          <w:gridBefore w:val="1"/>
          <w:gridAfter w:val="1"/>
          <w:wBefore w:w="108" w:type="dxa"/>
          <w:wAfter w:w="3420" w:type="dxa"/>
          <w:cantSplit/>
        </w:trPr>
        <w:tc>
          <w:tcPr>
            <w:tcW w:w="11070" w:type="dxa"/>
            <w:gridSpan w:val="15"/>
            <w:tcBorders>
              <w:top w:val="single" w:sz="4" w:space="0" w:color="auto"/>
              <w:bottom w:val="single" w:sz="4" w:space="0" w:color="auto"/>
            </w:tcBorders>
            <w:vAlign w:val="bottom"/>
          </w:tcPr>
          <w:p w:rsidR="00C308FE" w:rsidRPr="00F83FAF" w:rsidRDefault="00C308FE" w:rsidP="001F726C">
            <w:pPr>
              <w:spacing w:line="360" w:lineRule="auto"/>
              <w:rPr>
                <w:snapToGrid w:val="0"/>
                <w:sz w:val="19"/>
                <w:szCs w:val="19"/>
              </w:rPr>
            </w:pPr>
            <w:r w:rsidRPr="00F83FAF">
              <w:rPr>
                <w:rFonts w:ascii="Times New Roman" w:hAnsi="Times New Roman"/>
                <w:snapToGrid w:val="0"/>
                <w:sz w:val="19"/>
                <w:szCs w:val="19"/>
              </w:rPr>
              <w:fldChar w:fldCharType="begin">
                <w:ffData>
                  <w:name w:val="Text38"/>
                  <w:enabled/>
                  <w:calcOnExit w:val="0"/>
                  <w:textInput/>
                </w:ffData>
              </w:fldChar>
            </w:r>
            <w:r w:rsidRPr="00F83FAF">
              <w:rPr>
                <w:rFonts w:ascii="Times New Roman" w:hAnsi="Times New Roman"/>
                <w:snapToGrid w:val="0"/>
                <w:sz w:val="19"/>
                <w:szCs w:val="19"/>
              </w:rPr>
              <w:instrText xml:space="preserve"> FORMTEXT </w:instrText>
            </w:r>
            <w:r w:rsidRPr="00F83FAF">
              <w:rPr>
                <w:rFonts w:ascii="Times New Roman" w:hAnsi="Times New Roman"/>
                <w:snapToGrid w:val="0"/>
                <w:sz w:val="19"/>
                <w:szCs w:val="19"/>
              </w:rPr>
            </w:r>
            <w:r w:rsidRPr="00F83FAF">
              <w:rPr>
                <w:rFonts w:ascii="Times New Roman" w:hAnsi="Times New Roman"/>
                <w:snapToGrid w:val="0"/>
                <w:sz w:val="19"/>
                <w:szCs w:val="19"/>
              </w:rPr>
              <w:fldChar w:fldCharType="separate"/>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snapToGrid w:val="0"/>
                <w:sz w:val="19"/>
                <w:szCs w:val="19"/>
              </w:rPr>
              <w:fldChar w:fldCharType="end"/>
            </w:r>
          </w:p>
        </w:tc>
      </w:tr>
      <w:tr w:rsidR="00AC6B66" w:rsidRPr="00F83FAF" w:rsidTr="00D81D1C">
        <w:trPr>
          <w:gridBefore w:val="1"/>
          <w:gridAfter w:val="1"/>
          <w:wBefore w:w="108" w:type="dxa"/>
          <w:wAfter w:w="3420" w:type="dxa"/>
          <w:cantSplit/>
          <w:trHeight w:val="188"/>
        </w:trPr>
        <w:tc>
          <w:tcPr>
            <w:tcW w:w="11070" w:type="dxa"/>
            <w:gridSpan w:val="15"/>
            <w:tcBorders>
              <w:top w:val="single" w:sz="4" w:space="0" w:color="auto"/>
              <w:bottom w:val="single" w:sz="4" w:space="0" w:color="auto"/>
            </w:tcBorders>
            <w:vAlign w:val="bottom"/>
          </w:tcPr>
          <w:p w:rsidR="00AC6B66" w:rsidRPr="00F83FAF" w:rsidRDefault="00AC6B66" w:rsidP="001F726C">
            <w:pPr>
              <w:spacing w:line="360" w:lineRule="auto"/>
              <w:rPr>
                <w:snapToGrid w:val="0"/>
                <w:sz w:val="19"/>
                <w:szCs w:val="19"/>
              </w:rPr>
            </w:pPr>
            <w:r w:rsidRPr="00F83FAF">
              <w:rPr>
                <w:rFonts w:ascii="Times New Roman" w:hAnsi="Times New Roman"/>
                <w:snapToGrid w:val="0"/>
                <w:sz w:val="19"/>
                <w:szCs w:val="19"/>
              </w:rPr>
              <w:fldChar w:fldCharType="begin">
                <w:ffData>
                  <w:name w:val="Text38"/>
                  <w:enabled/>
                  <w:calcOnExit w:val="0"/>
                  <w:textInput/>
                </w:ffData>
              </w:fldChar>
            </w:r>
            <w:r w:rsidRPr="00F83FAF">
              <w:rPr>
                <w:rFonts w:ascii="Times New Roman" w:hAnsi="Times New Roman"/>
                <w:snapToGrid w:val="0"/>
                <w:sz w:val="19"/>
                <w:szCs w:val="19"/>
              </w:rPr>
              <w:instrText xml:space="preserve"> FORMTEXT </w:instrText>
            </w:r>
            <w:r w:rsidRPr="00F83FAF">
              <w:rPr>
                <w:rFonts w:ascii="Times New Roman" w:hAnsi="Times New Roman"/>
                <w:snapToGrid w:val="0"/>
                <w:sz w:val="19"/>
                <w:szCs w:val="19"/>
              </w:rPr>
            </w:r>
            <w:r w:rsidRPr="00F83FAF">
              <w:rPr>
                <w:rFonts w:ascii="Times New Roman" w:hAnsi="Times New Roman"/>
                <w:snapToGrid w:val="0"/>
                <w:sz w:val="19"/>
                <w:szCs w:val="19"/>
              </w:rPr>
              <w:fldChar w:fldCharType="separate"/>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snapToGrid w:val="0"/>
                <w:sz w:val="19"/>
                <w:szCs w:val="19"/>
              </w:rPr>
              <w:fldChar w:fldCharType="end"/>
            </w:r>
          </w:p>
        </w:tc>
      </w:tr>
      <w:tr w:rsidR="00AC6B66" w:rsidRPr="00F83FAF" w:rsidTr="00D81D1C">
        <w:trPr>
          <w:gridBefore w:val="1"/>
          <w:gridAfter w:val="1"/>
          <w:wBefore w:w="108" w:type="dxa"/>
          <w:wAfter w:w="3420" w:type="dxa"/>
          <w:cantSplit/>
          <w:trHeight w:val="188"/>
        </w:trPr>
        <w:tc>
          <w:tcPr>
            <w:tcW w:w="11070" w:type="dxa"/>
            <w:gridSpan w:val="15"/>
            <w:tcBorders>
              <w:top w:val="single" w:sz="4" w:space="0" w:color="auto"/>
              <w:bottom w:val="single" w:sz="4" w:space="0" w:color="auto"/>
            </w:tcBorders>
            <w:vAlign w:val="bottom"/>
          </w:tcPr>
          <w:p w:rsidR="00AC6B66" w:rsidRPr="00F83FAF" w:rsidRDefault="00AC6B66" w:rsidP="001F726C">
            <w:pPr>
              <w:spacing w:line="360" w:lineRule="auto"/>
              <w:rPr>
                <w:snapToGrid w:val="0"/>
                <w:sz w:val="19"/>
                <w:szCs w:val="19"/>
              </w:rPr>
            </w:pPr>
            <w:r w:rsidRPr="00F83FAF">
              <w:rPr>
                <w:rFonts w:ascii="Times New Roman" w:hAnsi="Times New Roman"/>
                <w:snapToGrid w:val="0"/>
                <w:sz w:val="19"/>
                <w:szCs w:val="19"/>
              </w:rPr>
              <w:fldChar w:fldCharType="begin">
                <w:ffData>
                  <w:name w:val="Text38"/>
                  <w:enabled/>
                  <w:calcOnExit w:val="0"/>
                  <w:textInput/>
                </w:ffData>
              </w:fldChar>
            </w:r>
            <w:r w:rsidRPr="00F83FAF">
              <w:rPr>
                <w:rFonts w:ascii="Times New Roman" w:hAnsi="Times New Roman"/>
                <w:snapToGrid w:val="0"/>
                <w:sz w:val="19"/>
                <w:szCs w:val="19"/>
              </w:rPr>
              <w:instrText xml:space="preserve"> FORMTEXT </w:instrText>
            </w:r>
            <w:r w:rsidRPr="00F83FAF">
              <w:rPr>
                <w:rFonts w:ascii="Times New Roman" w:hAnsi="Times New Roman"/>
                <w:snapToGrid w:val="0"/>
                <w:sz w:val="19"/>
                <w:szCs w:val="19"/>
              </w:rPr>
            </w:r>
            <w:r w:rsidRPr="00F83FAF">
              <w:rPr>
                <w:rFonts w:ascii="Times New Roman" w:hAnsi="Times New Roman"/>
                <w:snapToGrid w:val="0"/>
                <w:sz w:val="19"/>
                <w:szCs w:val="19"/>
              </w:rPr>
              <w:fldChar w:fldCharType="separate"/>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snapToGrid w:val="0"/>
                <w:sz w:val="19"/>
                <w:szCs w:val="19"/>
              </w:rPr>
              <w:fldChar w:fldCharType="end"/>
            </w:r>
          </w:p>
        </w:tc>
      </w:tr>
      <w:tr w:rsidR="00850344" w:rsidRPr="00F83FAF" w:rsidTr="00D81D1C">
        <w:trPr>
          <w:gridBefore w:val="1"/>
          <w:gridAfter w:val="1"/>
          <w:wBefore w:w="108" w:type="dxa"/>
          <w:wAfter w:w="3420" w:type="dxa"/>
          <w:cantSplit/>
          <w:trHeight w:val="188"/>
        </w:trPr>
        <w:tc>
          <w:tcPr>
            <w:tcW w:w="11070" w:type="dxa"/>
            <w:gridSpan w:val="15"/>
            <w:tcBorders>
              <w:top w:val="single" w:sz="4" w:space="0" w:color="auto"/>
              <w:bottom w:val="single" w:sz="4" w:space="0" w:color="auto"/>
            </w:tcBorders>
            <w:vAlign w:val="bottom"/>
          </w:tcPr>
          <w:p w:rsidR="00850344" w:rsidRPr="00F83FAF" w:rsidRDefault="00850344" w:rsidP="001F726C">
            <w:pPr>
              <w:spacing w:line="360" w:lineRule="auto"/>
              <w:rPr>
                <w:snapToGrid w:val="0"/>
                <w:sz w:val="19"/>
                <w:szCs w:val="19"/>
              </w:rPr>
            </w:pPr>
            <w:r w:rsidRPr="00F83FAF">
              <w:rPr>
                <w:rFonts w:ascii="Times New Roman" w:hAnsi="Times New Roman"/>
                <w:snapToGrid w:val="0"/>
                <w:sz w:val="19"/>
                <w:szCs w:val="19"/>
              </w:rPr>
              <w:fldChar w:fldCharType="begin">
                <w:ffData>
                  <w:name w:val="Text38"/>
                  <w:enabled/>
                  <w:calcOnExit w:val="0"/>
                  <w:textInput/>
                </w:ffData>
              </w:fldChar>
            </w:r>
            <w:r w:rsidRPr="00F83FAF">
              <w:rPr>
                <w:rFonts w:ascii="Times New Roman" w:hAnsi="Times New Roman"/>
                <w:snapToGrid w:val="0"/>
                <w:sz w:val="19"/>
                <w:szCs w:val="19"/>
              </w:rPr>
              <w:instrText xml:space="preserve"> FORMTEXT </w:instrText>
            </w:r>
            <w:r w:rsidRPr="00F83FAF">
              <w:rPr>
                <w:rFonts w:ascii="Times New Roman" w:hAnsi="Times New Roman"/>
                <w:snapToGrid w:val="0"/>
                <w:sz w:val="19"/>
                <w:szCs w:val="19"/>
              </w:rPr>
            </w:r>
            <w:r w:rsidRPr="00F83FAF">
              <w:rPr>
                <w:rFonts w:ascii="Times New Roman" w:hAnsi="Times New Roman"/>
                <w:snapToGrid w:val="0"/>
                <w:sz w:val="19"/>
                <w:szCs w:val="19"/>
              </w:rPr>
              <w:fldChar w:fldCharType="separate"/>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snapToGrid w:val="0"/>
                <w:sz w:val="19"/>
                <w:szCs w:val="19"/>
              </w:rPr>
              <w:fldChar w:fldCharType="end"/>
            </w:r>
          </w:p>
        </w:tc>
      </w:tr>
      <w:tr w:rsidR="00AC6B66" w:rsidRPr="00F83FAF" w:rsidTr="00187549">
        <w:trPr>
          <w:gridBefore w:val="1"/>
          <w:wBefore w:w="108" w:type="dxa"/>
          <w:cantSplit/>
          <w:trHeight w:val="413"/>
        </w:trPr>
        <w:tc>
          <w:tcPr>
            <w:tcW w:w="1800" w:type="dxa"/>
            <w:gridSpan w:val="2"/>
            <w:tcBorders>
              <w:bottom w:val="single" w:sz="4" w:space="0" w:color="auto"/>
            </w:tcBorders>
            <w:vAlign w:val="bottom"/>
          </w:tcPr>
          <w:p w:rsidR="0065455D" w:rsidRDefault="0065455D" w:rsidP="003B00C3">
            <w:pPr>
              <w:ind w:right="44"/>
              <w:rPr>
                <w:rFonts w:ascii="Times New Roman" w:hAnsi="Times New Roman"/>
                <w:snapToGrid w:val="0"/>
                <w:sz w:val="19"/>
                <w:szCs w:val="19"/>
              </w:rPr>
            </w:pPr>
          </w:p>
          <w:p w:rsidR="00AC6B66" w:rsidRPr="00F83FAF" w:rsidRDefault="00AC6B66" w:rsidP="003B00C3">
            <w:pPr>
              <w:ind w:right="44"/>
              <w:rPr>
                <w:rFonts w:ascii="Times New Roman" w:hAnsi="Times New Roman"/>
                <w:snapToGrid w:val="0"/>
                <w:sz w:val="19"/>
                <w:szCs w:val="19"/>
              </w:rPr>
            </w:pPr>
            <w:r w:rsidRPr="00F83FAF">
              <w:rPr>
                <w:rFonts w:ascii="Times New Roman" w:hAnsi="Times New Roman"/>
                <w:snapToGrid w:val="0"/>
                <w:sz w:val="19"/>
                <w:szCs w:val="19"/>
              </w:rPr>
              <w:t xml:space="preserve">$ </w:t>
            </w:r>
            <w:r w:rsidRPr="00F83FAF">
              <w:rPr>
                <w:rFonts w:ascii="Times New Roman" w:hAnsi="Times New Roman"/>
                <w:snapToGrid w:val="0"/>
                <w:sz w:val="19"/>
                <w:szCs w:val="19"/>
              </w:rPr>
              <w:fldChar w:fldCharType="begin">
                <w:ffData>
                  <w:name w:val="Text79"/>
                  <w:enabled/>
                  <w:calcOnExit w:val="0"/>
                  <w:textInput/>
                </w:ffData>
              </w:fldChar>
            </w:r>
            <w:bookmarkStart w:id="30" w:name="Text79"/>
            <w:r w:rsidRPr="00F83FAF">
              <w:rPr>
                <w:rFonts w:ascii="Times New Roman" w:hAnsi="Times New Roman"/>
                <w:snapToGrid w:val="0"/>
                <w:sz w:val="19"/>
                <w:szCs w:val="19"/>
              </w:rPr>
              <w:instrText xml:space="preserve"> FORMTEXT </w:instrText>
            </w:r>
            <w:r w:rsidRPr="00F83FAF">
              <w:rPr>
                <w:rFonts w:ascii="Times New Roman" w:hAnsi="Times New Roman"/>
                <w:snapToGrid w:val="0"/>
                <w:sz w:val="19"/>
                <w:szCs w:val="19"/>
              </w:rPr>
            </w:r>
            <w:r w:rsidRPr="00F83FAF">
              <w:rPr>
                <w:rFonts w:ascii="Times New Roman" w:hAnsi="Times New Roman"/>
                <w:snapToGrid w:val="0"/>
                <w:sz w:val="19"/>
                <w:szCs w:val="19"/>
              </w:rPr>
              <w:fldChar w:fldCharType="separate"/>
            </w:r>
            <w:r w:rsidRPr="00F83FAF">
              <w:rPr>
                <w:rFonts w:ascii="Times New Roman" w:hAnsi="Times New Roman"/>
                <w:snapToGrid w:val="0"/>
                <w:sz w:val="19"/>
                <w:szCs w:val="19"/>
              </w:rPr>
              <w:t> </w:t>
            </w:r>
            <w:r w:rsidRPr="00F83FAF">
              <w:rPr>
                <w:rFonts w:ascii="Times New Roman" w:hAnsi="Times New Roman"/>
                <w:snapToGrid w:val="0"/>
                <w:sz w:val="19"/>
                <w:szCs w:val="19"/>
              </w:rPr>
              <w:t> </w:t>
            </w:r>
            <w:r w:rsidRPr="00F83FAF">
              <w:rPr>
                <w:rFonts w:ascii="Times New Roman" w:hAnsi="Times New Roman"/>
                <w:snapToGrid w:val="0"/>
                <w:sz w:val="19"/>
                <w:szCs w:val="19"/>
              </w:rPr>
              <w:t> </w:t>
            </w:r>
            <w:r w:rsidRPr="00F83FAF">
              <w:rPr>
                <w:rFonts w:ascii="Times New Roman" w:hAnsi="Times New Roman"/>
                <w:snapToGrid w:val="0"/>
                <w:sz w:val="19"/>
                <w:szCs w:val="19"/>
              </w:rPr>
              <w:t> </w:t>
            </w:r>
            <w:r w:rsidRPr="00F83FAF">
              <w:rPr>
                <w:rFonts w:ascii="Times New Roman" w:hAnsi="Times New Roman"/>
                <w:snapToGrid w:val="0"/>
                <w:sz w:val="19"/>
                <w:szCs w:val="19"/>
              </w:rPr>
              <w:t> </w:t>
            </w:r>
            <w:r w:rsidRPr="00F83FAF">
              <w:rPr>
                <w:rFonts w:ascii="Times New Roman" w:hAnsi="Times New Roman"/>
                <w:snapToGrid w:val="0"/>
                <w:sz w:val="19"/>
                <w:szCs w:val="19"/>
              </w:rPr>
              <w:fldChar w:fldCharType="end"/>
            </w:r>
            <w:bookmarkEnd w:id="30"/>
          </w:p>
        </w:tc>
        <w:tc>
          <w:tcPr>
            <w:tcW w:w="9270" w:type="dxa"/>
            <w:gridSpan w:val="13"/>
            <w:vAlign w:val="bottom"/>
          </w:tcPr>
          <w:p w:rsidR="00AC6B66" w:rsidRPr="001810F5" w:rsidRDefault="00187549" w:rsidP="00187549">
            <w:pPr>
              <w:ind w:right="44"/>
              <w:rPr>
                <w:rFonts w:ascii="Times New Roman" w:hAnsi="Times New Roman"/>
                <w:snapToGrid w:val="0"/>
                <w:sz w:val="19"/>
                <w:szCs w:val="19"/>
              </w:rPr>
            </w:pPr>
            <w:r w:rsidRPr="001810F5">
              <w:rPr>
                <w:rFonts w:ascii="Times New Roman" w:hAnsi="Times New Roman"/>
                <w:snapToGrid w:val="0"/>
                <w:sz w:val="19"/>
                <w:szCs w:val="19"/>
              </w:rPr>
              <w:t xml:space="preserve">Boarding Cost including </w:t>
            </w:r>
            <w:r w:rsidRPr="001810F5">
              <w:rPr>
                <w:rFonts w:ascii="Times New Roman" w:hAnsi="Times New Roman"/>
                <w:snapToGrid w:val="0"/>
                <w:sz w:val="19"/>
                <w:szCs w:val="19"/>
                <w:u w:val="single"/>
              </w:rPr>
              <w:fldChar w:fldCharType="begin">
                <w:ffData>
                  <w:name w:val="Text82"/>
                  <w:enabled/>
                  <w:calcOnExit w:val="0"/>
                  <w:textInput/>
                </w:ffData>
              </w:fldChar>
            </w:r>
            <w:bookmarkStart w:id="31" w:name="Text82"/>
            <w:r w:rsidRPr="001810F5">
              <w:rPr>
                <w:rFonts w:ascii="Times New Roman" w:hAnsi="Times New Roman"/>
                <w:snapToGrid w:val="0"/>
                <w:sz w:val="19"/>
                <w:szCs w:val="19"/>
                <w:u w:val="single"/>
              </w:rPr>
              <w:instrText xml:space="preserve"> FORMTEXT </w:instrText>
            </w:r>
            <w:r w:rsidRPr="001810F5">
              <w:rPr>
                <w:rFonts w:ascii="Times New Roman" w:hAnsi="Times New Roman"/>
                <w:snapToGrid w:val="0"/>
                <w:sz w:val="19"/>
                <w:szCs w:val="19"/>
                <w:u w:val="single"/>
              </w:rPr>
            </w:r>
            <w:r w:rsidRPr="001810F5">
              <w:rPr>
                <w:rFonts w:ascii="Times New Roman" w:hAnsi="Times New Roman"/>
                <w:snapToGrid w:val="0"/>
                <w:sz w:val="19"/>
                <w:szCs w:val="19"/>
                <w:u w:val="single"/>
              </w:rPr>
              <w:fldChar w:fldCharType="separate"/>
            </w:r>
            <w:r w:rsidRPr="001810F5">
              <w:rPr>
                <w:rFonts w:ascii="Times New Roman" w:hAnsi="Times New Roman"/>
                <w:noProof/>
                <w:snapToGrid w:val="0"/>
                <w:sz w:val="19"/>
                <w:szCs w:val="19"/>
                <w:u w:val="single"/>
              </w:rPr>
              <w:t> </w:t>
            </w:r>
            <w:r w:rsidRPr="001810F5">
              <w:rPr>
                <w:rFonts w:ascii="Times New Roman" w:hAnsi="Times New Roman"/>
                <w:noProof/>
                <w:snapToGrid w:val="0"/>
                <w:sz w:val="19"/>
                <w:szCs w:val="19"/>
                <w:u w:val="single"/>
              </w:rPr>
              <w:t> </w:t>
            </w:r>
            <w:r w:rsidRPr="001810F5">
              <w:rPr>
                <w:rFonts w:ascii="Times New Roman" w:hAnsi="Times New Roman"/>
                <w:noProof/>
                <w:snapToGrid w:val="0"/>
                <w:sz w:val="19"/>
                <w:szCs w:val="19"/>
                <w:u w:val="single"/>
              </w:rPr>
              <w:t> </w:t>
            </w:r>
            <w:r w:rsidRPr="001810F5">
              <w:rPr>
                <w:rFonts w:ascii="Times New Roman" w:hAnsi="Times New Roman"/>
                <w:noProof/>
                <w:snapToGrid w:val="0"/>
                <w:sz w:val="19"/>
                <w:szCs w:val="19"/>
                <w:u w:val="single"/>
              </w:rPr>
              <w:t> </w:t>
            </w:r>
            <w:r w:rsidRPr="001810F5">
              <w:rPr>
                <w:rFonts w:ascii="Times New Roman" w:hAnsi="Times New Roman"/>
                <w:noProof/>
                <w:snapToGrid w:val="0"/>
                <w:sz w:val="19"/>
                <w:szCs w:val="19"/>
                <w:u w:val="single"/>
              </w:rPr>
              <w:t> </w:t>
            </w:r>
            <w:r w:rsidRPr="001810F5">
              <w:rPr>
                <w:rFonts w:ascii="Times New Roman" w:hAnsi="Times New Roman"/>
                <w:snapToGrid w:val="0"/>
                <w:sz w:val="19"/>
                <w:szCs w:val="19"/>
                <w:u w:val="single"/>
              </w:rPr>
              <w:fldChar w:fldCharType="end"/>
            </w:r>
            <w:bookmarkEnd w:id="31"/>
            <w:r w:rsidRPr="001810F5">
              <w:rPr>
                <w:rFonts w:ascii="Times New Roman" w:hAnsi="Times New Roman"/>
                <w:snapToGrid w:val="0"/>
                <w:sz w:val="19"/>
                <w:szCs w:val="19"/>
              </w:rPr>
              <w:t xml:space="preserve"> number of days </w:t>
            </w:r>
            <w:r w:rsidRPr="001810F5">
              <w:rPr>
                <w:rFonts w:ascii="Times New Roman" w:hAnsi="Times New Roman"/>
                <w:snapToGrid w:val="0"/>
                <w:sz w:val="19"/>
                <w:szCs w:val="19"/>
                <w:u w:val="single"/>
              </w:rPr>
              <w:fldChar w:fldCharType="begin">
                <w:ffData>
                  <w:name w:val="Text83"/>
                  <w:enabled/>
                  <w:calcOnExit w:val="0"/>
                  <w:textInput/>
                </w:ffData>
              </w:fldChar>
            </w:r>
            <w:bookmarkStart w:id="32" w:name="Text83"/>
            <w:r w:rsidRPr="001810F5">
              <w:rPr>
                <w:rFonts w:ascii="Times New Roman" w:hAnsi="Times New Roman"/>
                <w:snapToGrid w:val="0"/>
                <w:sz w:val="19"/>
                <w:szCs w:val="19"/>
                <w:u w:val="single"/>
              </w:rPr>
              <w:instrText xml:space="preserve"> FORMTEXT </w:instrText>
            </w:r>
            <w:r w:rsidRPr="001810F5">
              <w:rPr>
                <w:rFonts w:ascii="Times New Roman" w:hAnsi="Times New Roman"/>
                <w:snapToGrid w:val="0"/>
                <w:sz w:val="19"/>
                <w:szCs w:val="19"/>
                <w:u w:val="single"/>
              </w:rPr>
            </w:r>
            <w:r w:rsidRPr="001810F5">
              <w:rPr>
                <w:rFonts w:ascii="Times New Roman" w:hAnsi="Times New Roman"/>
                <w:snapToGrid w:val="0"/>
                <w:sz w:val="19"/>
                <w:szCs w:val="19"/>
                <w:u w:val="single"/>
              </w:rPr>
              <w:fldChar w:fldCharType="separate"/>
            </w:r>
            <w:r w:rsidRPr="001810F5">
              <w:rPr>
                <w:rFonts w:ascii="Times New Roman" w:hAnsi="Times New Roman"/>
                <w:noProof/>
                <w:snapToGrid w:val="0"/>
                <w:sz w:val="19"/>
                <w:szCs w:val="19"/>
                <w:u w:val="single"/>
              </w:rPr>
              <w:t> </w:t>
            </w:r>
            <w:r w:rsidRPr="001810F5">
              <w:rPr>
                <w:rFonts w:ascii="Times New Roman" w:hAnsi="Times New Roman"/>
                <w:noProof/>
                <w:snapToGrid w:val="0"/>
                <w:sz w:val="19"/>
                <w:szCs w:val="19"/>
                <w:u w:val="single"/>
              </w:rPr>
              <w:t> </w:t>
            </w:r>
            <w:r w:rsidRPr="001810F5">
              <w:rPr>
                <w:rFonts w:ascii="Times New Roman" w:hAnsi="Times New Roman"/>
                <w:noProof/>
                <w:snapToGrid w:val="0"/>
                <w:sz w:val="19"/>
                <w:szCs w:val="19"/>
                <w:u w:val="single"/>
              </w:rPr>
              <w:t> </w:t>
            </w:r>
            <w:r w:rsidRPr="001810F5">
              <w:rPr>
                <w:rFonts w:ascii="Times New Roman" w:hAnsi="Times New Roman"/>
                <w:noProof/>
                <w:snapToGrid w:val="0"/>
                <w:sz w:val="19"/>
                <w:szCs w:val="19"/>
                <w:u w:val="single"/>
              </w:rPr>
              <w:t> </w:t>
            </w:r>
            <w:r w:rsidRPr="001810F5">
              <w:rPr>
                <w:rFonts w:ascii="Times New Roman" w:hAnsi="Times New Roman"/>
                <w:noProof/>
                <w:snapToGrid w:val="0"/>
                <w:sz w:val="19"/>
                <w:szCs w:val="19"/>
                <w:u w:val="single"/>
              </w:rPr>
              <w:t> </w:t>
            </w:r>
            <w:r w:rsidRPr="001810F5">
              <w:rPr>
                <w:rFonts w:ascii="Times New Roman" w:hAnsi="Times New Roman"/>
                <w:snapToGrid w:val="0"/>
                <w:sz w:val="19"/>
                <w:szCs w:val="19"/>
                <w:u w:val="single"/>
              </w:rPr>
              <w:fldChar w:fldCharType="end"/>
            </w:r>
            <w:bookmarkEnd w:id="32"/>
            <w:r w:rsidRPr="001810F5">
              <w:rPr>
                <w:rFonts w:ascii="Times New Roman" w:hAnsi="Times New Roman"/>
                <w:snapToGrid w:val="0"/>
                <w:sz w:val="19"/>
                <w:szCs w:val="19"/>
              </w:rPr>
              <w:t xml:space="preserve"> per diem rate</w:t>
            </w:r>
          </w:p>
        </w:tc>
        <w:tc>
          <w:tcPr>
            <w:tcW w:w="3420" w:type="dxa"/>
            <w:vAlign w:val="bottom"/>
          </w:tcPr>
          <w:p w:rsidR="00AC6B66" w:rsidRPr="00F83FAF" w:rsidRDefault="00AC6B66" w:rsidP="00C56C87">
            <w:pPr>
              <w:rPr>
                <w:rFonts w:ascii="Times New Roman" w:hAnsi="Times New Roman"/>
                <w:snapToGrid w:val="0"/>
                <w:sz w:val="19"/>
                <w:szCs w:val="19"/>
              </w:rPr>
            </w:pPr>
          </w:p>
        </w:tc>
      </w:tr>
      <w:tr w:rsidR="00187549" w:rsidRPr="00F83FAF" w:rsidTr="00187549">
        <w:trPr>
          <w:gridBefore w:val="1"/>
          <w:wBefore w:w="108" w:type="dxa"/>
          <w:cantSplit/>
          <w:trHeight w:val="413"/>
        </w:trPr>
        <w:tc>
          <w:tcPr>
            <w:tcW w:w="1800" w:type="dxa"/>
            <w:gridSpan w:val="2"/>
            <w:tcBorders>
              <w:top w:val="single" w:sz="4" w:space="0" w:color="auto"/>
              <w:bottom w:val="single" w:sz="4" w:space="0" w:color="auto"/>
            </w:tcBorders>
            <w:vAlign w:val="bottom"/>
          </w:tcPr>
          <w:p w:rsidR="00187549" w:rsidRDefault="00187549" w:rsidP="003B00C3">
            <w:pPr>
              <w:ind w:right="44"/>
              <w:rPr>
                <w:rFonts w:ascii="Times New Roman" w:hAnsi="Times New Roman"/>
                <w:snapToGrid w:val="0"/>
                <w:sz w:val="19"/>
                <w:szCs w:val="19"/>
              </w:rPr>
            </w:pPr>
            <w:r>
              <w:rPr>
                <w:rFonts w:ascii="Times New Roman" w:hAnsi="Times New Roman"/>
                <w:snapToGrid w:val="0"/>
                <w:sz w:val="19"/>
                <w:szCs w:val="19"/>
              </w:rPr>
              <w:t xml:space="preserve">$ </w:t>
            </w:r>
            <w:r>
              <w:rPr>
                <w:rFonts w:ascii="Times New Roman" w:hAnsi="Times New Roman"/>
                <w:snapToGrid w:val="0"/>
                <w:sz w:val="19"/>
                <w:szCs w:val="19"/>
              </w:rPr>
              <w:fldChar w:fldCharType="begin">
                <w:ffData>
                  <w:name w:val="Text84"/>
                  <w:enabled/>
                  <w:calcOnExit w:val="0"/>
                  <w:textInput/>
                </w:ffData>
              </w:fldChar>
            </w:r>
            <w:bookmarkStart w:id="33" w:name="Text84"/>
            <w:r>
              <w:rPr>
                <w:rFonts w:ascii="Times New Roman" w:hAnsi="Times New Roman"/>
                <w:snapToGrid w:val="0"/>
                <w:sz w:val="19"/>
                <w:szCs w:val="19"/>
              </w:rPr>
              <w:instrText xml:space="preserve"> FORMTEXT </w:instrText>
            </w:r>
            <w:r>
              <w:rPr>
                <w:rFonts w:ascii="Times New Roman" w:hAnsi="Times New Roman"/>
                <w:snapToGrid w:val="0"/>
                <w:sz w:val="19"/>
                <w:szCs w:val="19"/>
              </w:rPr>
            </w:r>
            <w:r>
              <w:rPr>
                <w:rFonts w:ascii="Times New Roman" w:hAnsi="Times New Roman"/>
                <w:snapToGrid w:val="0"/>
                <w:sz w:val="19"/>
                <w:szCs w:val="19"/>
              </w:rPr>
              <w:fldChar w:fldCharType="separate"/>
            </w:r>
            <w:r>
              <w:rPr>
                <w:rFonts w:ascii="Times New Roman" w:hAnsi="Times New Roman"/>
                <w:noProof/>
                <w:snapToGrid w:val="0"/>
                <w:sz w:val="19"/>
                <w:szCs w:val="19"/>
              </w:rPr>
              <w:t> </w:t>
            </w:r>
            <w:r>
              <w:rPr>
                <w:rFonts w:ascii="Times New Roman" w:hAnsi="Times New Roman"/>
                <w:noProof/>
                <w:snapToGrid w:val="0"/>
                <w:sz w:val="19"/>
                <w:szCs w:val="19"/>
              </w:rPr>
              <w:t> </w:t>
            </w:r>
            <w:r>
              <w:rPr>
                <w:rFonts w:ascii="Times New Roman" w:hAnsi="Times New Roman"/>
                <w:noProof/>
                <w:snapToGrid w:val="0"/>
                <w:sz w:val="19"/>
                <w:szCs w:val="19"/>
              </w:rPr>
              <w:t> </w:t>
            </w:r>
            <w:r>
              <w:rPr>
                <w:rFonts w:ascii="Times New Roman" w:hAnsi="Times New Roman"/>
                <w:noProof/>
                <w:snapToGrid w:val="0"/>
                <w:sz w:val="19"/>
                <w:szCs w:val="19"/>
              </w:rPr>
              <w:t> </w:t>
            </w:r>
            <w:r>
              <w:rPr>
                <w:rFonts w:ascii="Times New Roman" w:hAnsi="Times New Roman"/>
                <w:noProof/>
                <w:snapToGrid w:val="0"/>
                <w:sz w:val="19"/>
                <w:szCs w:val="19"/>
              </w:rPr>
              <w:t> </w:t>
            </w:r>
            <w:r>
              <w:rPr>
                <w:rFonts w:ascii="Times New Roman" w:hAnsi="Times New Roman"/>
                <w:snapToGrid w:val="0"/>
                <w:sz w:val="19"/>
                <w:szCs w:val="19"/>
              </w:rPr>
              <w:fldChar w:fldCharType="end"/>
            </w:r>
            <w:bookmarkEnd w:id="33"/>
          </w:p>
        </w:tc>
        <w:tc>
          <w:tcPr>
            <w:tcW w:w="9270" w:type="dxa"/>
            <w:gridSpan w:val="13"/>
            <w:vAlign w:val="bottom"/>
          </w:tcPr>
          <w:p w:rsidR="00187549" w:rsidRPr="001810F5" w:rsidRDefault="00187549" w:rsidP="00187549">
            <w:pPr>
              <w:ind w:right="44"/>
              <w:rPr>
                <w:rFonts w:ascii="Times New Roman" w:hAnsi="Times New Roman"/>
                <w:snapToGrid w:val="0"/>
                <w:sz w:val="19"/>
                <w:szCs w:val="19"/>
              </w:rPr>
            </w:pPr>
            <w:r w:rsidRPr="001810F5">
              <w:rPr>
                <w:rFonts w:ascii="Times New Roman" w:hAnsi="Times New Roman"/>
                <w:snapToGrid w:val="0"/>
                <w:sz w:val="19"/>
                <w:szCs w:val="19"/>
              </w:rPr>
              <w:t>Veterinary Cost</w:t>
            </w:r>
          </w:p>
        </w:tc>
        <w:tc>
          <w:tcPr>
            <w:tcW w:w="3420" w:type="dxa"/>
          </w:tcPr>
          <w:p w:rsidR="00187549" w:rsidRPr="00F83FAF" w:rsidRDefault="00187549" w:rsidP="00C56C87">
            <w:pPr>
              <w:rPr>
                <w:rFonts w:ascii="Times New Roman" w:hAnsi="Times New Roman"/>
                <w:snapToGrid w:val="0"/>
                <w:sz w:val="19"/>
                <w:szCs w:val="19"/>
              </w:rPr>
            </w:pPr>
          </w:p>
        </w:tc>
      </w:tr>
      <w:tr w:rsidR="0065455D" w:rsidRPr="00F83FAF" w:rsidTr="00187549">
        <w:trPr>
          <w:gridBefore w:val="1"/>
          <w:wBefore w:w="108" w:type="dxa"/>
          <w:cantSplit/>
          <w:trHeight w:val="413"/>
        </w:trPr>
        <w:tc>
          <w:tcPr>
            <w:tcW w:w="1800" w:type="dxa"/>
            <w:gridSpan w:val="2"/>
            <w:tcBorders>
              <w:top w:val="single" w:sz="4" w:space="0" w:color="auto"/>
              <w:bottom w:val="single" w:sz="4" w:space="0" w:color="auto"/>
            </w:tcBorders>
            <w:vAlign w:val="bottom"/>
          </w:tcPr>
          <w:p w:rsidR="0065455D" w:rsidRDefault="0065455D" w:rsidP="003B00C3">
            <w:pPr>
              <w:ind w:right="44"/>
              <w:rPr>
                <w:rFonts w:ascii="Times New Roman" w:hAnsi="Times New Roman"/>
                <w:snapToGrid w:val="0"/>
                <w:sz w:val="19"/>
                <w:szCs w:val="19"/>
              </w:rPr>
            </w:pPr>
            <w:r>
              <w:rPr>
                <w:rFonts w:ascii="Times New Roman" w:hAnsi="Times New Roman"/>
                <w:snapToGrid w:val="0"/>
                <w:sz w:val="19"/>
                <w:szCs w:val="19"/>
              </w:rPr>
              <w:t xml:space="preserve">$ </w:t>
            </w:r>
            <w:r>
              <w:rPr>
                <w:rFonts w:ascii="Times New Roman" w:hAnsi="Times New Roman"/>
                <w:snapToGrid w:val="0"/>
                <w:sz w:val="19"/>
                <w:szCs w:val="19"/>
              </w:rPr>
              <w:fldChar w:fldCharType="begin">
                <w:ffData>
                  <w:name w:val="Text85"/>
                  <w:enabled/>
                  <w:calcOnExit w:val="0"/>
                  <w:textInput/>
                </w:ffData>
              </w:fldChar>
            </w:r>
            <w:bookmarkStart w:id="34" w:name="Text85"/>
            <w:r>
              <w:rPr>
                <w:rFonts w:ascii="Times New Roman" w:hAnsi="Times New Roman"/>
                <w:snapToGrid w:val="0"/>
                <w:sz w:val="19"/>
                <w:szCs w:val="19"/>
              </w:rPr>
              <w:instrText xml:space="preserve"> FORMTEXT </w:instrText>
            </w:r>
            <w:r>
              <w:rPr>
                <w:rFonts w:ascii="Times New Roman" w:hAnsi="Times New Roman"/>
                <w:snapToGrid w:val="0"/>
                <w:sz w:val="19"/>
                <w:szCs w:val="19"/>
              </w:rPr>
            </w:r>
            <w:r>
              <w:rPr>
                <w:rFonts w:ascii="Times New Roman" w:hAnsi="Times New Roman"/>
                <w:snapToGrid w:val="0"/>
                <w:sz w:val="19"/>
                <w:szCs w:val="19"/>
              </w:rPr>
              <w:fldChar w:fldCharType="separate"/>
            </w:r>
            <w:r>
              <w:rPr>
                <w:rFonts w:ascii="Times New Roman" w:hAnsi="Times New Roman"/>
                <w:noProof/>
                <w:snapToGrid w:val="0"/>
                <w:sz w:val="19"/>
                <w:szCs w:val="19"/>
              </w:rPr>
              <w:t> </w:t>
            </w:r>
            <w:r>
              <w:rPr>
                <w:rFonts w:ascii="Times New Roman" w:hAnsi="Times New Roman"/>
                <w:noProof/>
                <w:snapToGrid w:val="0"/>
                <w:sz w:val="19"/>
                <w:szCs w:val="19"/>
              </w:rPr>
              <w:t> </w:t>
            </w:r>
            <w:r>
              <w:rPr>
                <w:rFonts w:ascii="Times New Roman" w:hAnsi="Times New Roman"/>
                <w:noProof/>
                <w:snapToGrid w:val="0"/>
                <w:sz w:val="19"/>
                <w:szCs w:val="19"/>
              </w:rPr>
              <w:t> </w:t>
            </w:r>
            <w:r>
              <w:rPr>
                <w:rFonts w:ascii="Times New Roman" w:hAnsi="Times New Roman"/>
                <w:noProof/>
                <w:snapToGrid w:val="0"/>
                <w:sz w:val="19"/>
                <w:szCs w:val="19"/>
              </w:rPr>
              <w:t> </w:t>
            </w:r>
            <w:r>
              <w:rPr>
                <w:rFonts w:ascii="Times New Roman" w:hAnsi="Times New Roman"/>
                <w:noProof/>
                <w:snapToGrid w:val="0"/>
                <w:sz w:val="19"/>
                <w:szCs w:val="19"/>
              </w:rPr>
              <w:t> </w:t>
            </w:r>
            <w:r>
              <w:rPr>
                <w:rFonts w:ascii="Times New Roman" w:hAnsi="Times New Roman"/>
                <w:snapToGrid w:val="0"/>
                <w:sz w:val="19"/>
                <w:szCs w:val="19"/>
              </w:rPr>
              <w:fldChar w:fldCharType="end"/>
            </w:r>
            <w:bookmarkEnd w:id="34"/>
          </w:p>
        </w:tc>
        <w:tc>
          <w:tcPr>
            <w:tcW w:w="9270" w:type="dxa"/>
            <w:gridSpan w:val="13"/>
            <w:vAlign w:val="bottom"/>
          </w:tcPr>
          <w:p w:rsidR="0065455D" w:rsidRPr="001810F5" w:rsidRDefault="0065455D" w:rsidP="00187549">
            <w:pPr>
              <w:ind w:right="44"/>
              <w:rPr>
                <w:rFonts w:ascii="Times New Roman" w:hAnsi="Times New Roman"/>
                <w:snapToGrid w:val="0"/>
                <w:sz w:val="19"/>
                <w:szCs w:val="19"/>
              </w:rPr>
            </w:pPr>
            <w:r w:rsidRPr="001810F5">
              <w:rPr>
                <w:rFonts w:ascii="Times New Roman" w:hAnsi="Times New Roman"/>
                <w:snapToGrid w:val="0"/>
                <w:sz w:val="19"/>
                <w:szCs w:val="19"/>
              </w:rPr>
              <w:t>Court Cost</w:t>
            </w:r>
            <w:r w:rsidR="00584940">
              <w:rPr>
                <w:rFonts w:ascii="Times New Roman" w:hAnsi="Times New Roman"/>
                <w:snapToGrid w:val="0"/>
                <w:sz w:val="19"/>
                <w:szCs w:val="19"/>
              </w:rPr>
              <w:t>s</w:t>
            </w:r>
          </w:p>
        </w:tc>
        <w:tc>
          <w:tcPr>
            <w:tcW w:w="3420" w:type="dxa"/>
          </w:tcPr>
          <w:p w:rsidR="0065455D" w:rsidRPr="00F83FAF" w:rsidRDefault="0065455D" w:rsidP="00C56C87">
            <w:pPr>
              <w:rPr>
                <w:rFonts w:ascii="Times New Roman" w:hAnsi="Times New Roman"/>
                <w:snapToGrid w:val="0"/>
                <w:sz w:val="19"/>
                <w:szCs w:val="19"/>
              </w:rPr>
            </w:pPr>
          </w:p>
        </w:tc>
      </w:tr>
      <w:tr w:rsidR="00AC6B66" w:rsidRPr="00F83FAF" w:rsidTr="0065455D">
        <w:trPr>
          <w:gridBefore w:val="1"/>
          <w:gridAfter w:val="1"/>
          <w:wBefore w:w="108" w:type="dxa"/>
          <w:wAfter w:w="3420" w:type="dxa"/>
          <w:cantSplit/>
          <w:trHeight w:val="287"/>
        </w:trPr>
        <w:tc>
          <w:tcPr>
            <w:tcW w:w="1800" w:type="dxa"/>
            <w:gridSpan w:val="2"/>
            <w:tcBorders>
              <w:top w:val="single" w:sz="4" w:space="0" w:color="auto"/>
              <w:bottom w:val="single" w:sz="4" w:space="0" w:color="auto"/>
            </w:tcBorders>
            <w:vAlign w:val="bottom"/>
          </w:tcPr>
          <w:p w:rsidR="00AC6B66" w:rsidRPr="00F83FAF" w:rsidRDefault="00AC6B66" w:rsidP="003E7B52">
            <w:pPr>
              <w:ind w:right="44"/>
              <w:rPr>
                <w:rFonts w:ascii="Times New Roman" w:hAnsi="Times New Roman"/>
                <w:snapToGrid w:val="0"/>
                <w:sz w:val="19"/>
                <w:szCs w:val="19"/>
              </w:rPr>
            </w:pPr>
            <w:r w:rsidRPr="00F83FAF">
              <w:rPr>
                <w:rFonts w:ascii="Times New Roman" w:hAnsi="Times New Roman"/>
                <w:snapToGrid w:val="0"/>
                <w:sz w:val="19"/>
                <w:szCs w:val="19"/>
              </w:rPr>
              <w:t xml:space="preserve">$ </w:t>
            </w:r>
            <w:r w:rsidRPr="00F83FAF">
              <w:rPr>
                <w:rFonts w:ascii="Times New Roman" w:hAnsi="Times New Roman"/>
                <w:snapToGrid w:val="0"/>
                <w:sz w:val="19"/>
                <w:szCs w:val="19"/>
              </w:rPr>
              <w:fldChar w:fldCharType="begin">
                <w:ffData>
                  <w:name w:val="Text73"/>
                  <w:enabled/>
                  <w:calcOnExit w:val="0"/>
                  <w:textInput/>
                </w:ffData>
              </w:fldChar>
            </w:r>
            <w:bookmarkStart w:id="35" w:name="Text73"/>
            <w:r w:rsidRPr="00F83FAF">
              <w:rPr>
                <w:rFonts w:ascii="Times New Roman" w:hAnsi="Times New Roman"/>
                <w:snapToGrid w:val="0"/>
                <w:sz w:val="19"/>
                <w:szCs w:val="19"/>
              </w:rPr>
              <w:instrText xml:space="preserve"> FORMTEXT </w:instrText>
            </w:r>
            <w:r w:rsidRPr="00F83FAF">
              <w:rPr>
                <w:rFonts w:ascii="Times New Roman" w:hAnsi="Times New Roman"/>
                <w:snapToGrid w:val="0"/>
                <w:sz w:val="19"/>
                <w:szCs w:val="19"/>
              </w:rPr>
            </w:r>
            <w:r w:rsidRPr="00F83FAF">
              <w:rPr>
                <w:rFonts w:ascii="Times New Roman" w:hAnsi="Times New Roman"/>
                <w:snapToGrid w:val="0"/>
                <w:sz w:val="19"/>
                <w:szCs w:val="19"/>
              </w:rPr>
              <w:fldChar w:fldCharType="separate"/>
            </w:r>
            <w:r w:rsidRPr="00F83FAF">
              <w:rPr>
                <w:rFonts w:ascii="Times New Roman" w:hAnsi="Times New Roman"/>
                <w:snapToGrid w:val="0"/>
                <w:sz w:val="19"/>
                <w:szCs w:val="19"/>
              </w:rPr>
              <w:t> </w:t>
            </w:r>
            <w:r w:rsidRPr="00F83FAF">
              <w:rPr>
                <w:rFonts w:ascii="Times New Roman" w:hAnsi="Times New Roman"/>
                <w:snapToGrid w:val="0"/>
                <w:sz w:val="19"/>
                <w:szCs w:val="19"/>
              </w:rPr>
              <w:t> </w:t>
            </w:r>
            <w:r w:rsidRPr="00F83FAF">
              <w:rPr>
                <w:rFonts w:ascii="Times New Roman" w:hAnsi="Times New Roman"/>
                <w:snapToGrid w:val="0"/>
                <w:sz w:val="19"/>
                <w:szCs w:val="19"/>
              </w:rPr>
              <w:t> </w:t>
            </w:r>
            <w:r w:rsidRPr="00F83FAF">
              <w:rPr>
                <w:rFonts w:ascii="Times New Roman" w:hAnsi="Times New Roman"/>
                <w:snapToGrid w:val="0"/>
                <w:sz w:val="19"/>
                <w:szCs w:val="19"/>
              </w:rPr>
              <w:t> </w:t>
            </w:r>
            <w:r w:rsidRPr="00F83FAF">
              <w:rPr>
                <w:rFonts w:ascii="Times New Roman" w:hAnsi="Times New Roman"/>
                <w:snapToGrid w:val="0"/>
                <w:sz w:val="19"/>
                <w:szCs w:val="19"/>
              </w:rPr>
              <w:t> </w:t>
            </w:r>
            <w:r w:rsidRPr="00F83FAF">
              <w:rPr>
                <w:rFonts w:ascii="Times New Roman" w:hAnsi="Times New Roman"/>
                <w:snapToGrid w:val="0"/>
                <w:sz w:val="19"/>
                <w:szCs w:val="19"/>
              </w:rPr>
              <w:fldChar w:fldCharType="end"/>
            </w:r>
            <w:bookmarkEnd w:id="35"/>
          </w:p>
        </w:tc>
        <w:tc>
          <w:tcPr>
            <w:tcW w:w="5922" w:type="dxa"/>
            <w:gridSpan w:val="10"/>
            <w:vAlign w:val="bottom"/>
          </w:tcPr>
          <w:p w:rsidR="00AC6B66" w:rsidRPr="00F83FAF" w:rsidRDefault="0065455D">
            <w:pPr>
              <w:rPr>
                <w:rFonts w:ascii="Times New Roman" w:hAnsi="Times New Roman"/>
                <w:snapToGrid w:val="0"/>
                <w:sz w:val="19"/>
                <w:szCs w:val="19"/>
              </w:rPr>
            </w:pPr>
            <w:r>
              <w:rPr>
                <w:rFonts w:ascii="Times New Roman" w:hAnsi="Times New Roman"/>
                <w:snapToGrid w:val="0"/>
                <w:sz w:val="19"/>
                <w:szCs w:val="19"/>
              </w:rPr>
              <w:t>Other</w:t>
            </w:r>
            <w:r w:rsidR="00AC6B66" w:rsidRPr="00F83FAF">
              <w:rPr>
                <w:rFonts w:ascii="Times New Roman" w:hAnsi="Times New Roman"/>
                <w:snapToGrid w:val="0"/>
                <w:sz w:val="19"/>
                <w:szCs w:val="19"/>
              </w:rPr>
              <w:t>s.</w:t>
            </w:r>
          </w:p>
        </w:tc>
        <w:tc>
          <w:tcPr>
            <w:tcW w:w="3348" w:type="dxa"/>
            <w:gridSpan w:val="3"/>
            <w:vAlign w:val="bottom"/>
          </w:tcPr>
          <w:p w:rsidR="00AC6B66" w:rsidRPr="00F83FAF" w:rsidRDefault="00AC6B66">
            <w:pPr>
              <w:rPr>
                <w:rFonts w:ascii="Times New Roman" w:hAnsi="Times New Roman"/>
                <w:snapToGrid w:val="0"/>
                <w:sz w:val="19"/>
                <w:szCs w:val="19"/>
              </w:rPr>
            </w:pPr>
          </w:p>
        </w:tc>
      </w:tr>
      <w:tr w:rsidR="00AC6B66" w:rsidRPr="00F83FAF" w:rsidTr="00634B28">
        <w:trPr>
          <w:gridBefore w:val="1"/>
          <w:gridAfter w:val="1"/>
          <w:wBefore w:w="108" w:type="dxa"/>
          <w:wAfter w:w="3420" w:type="dxa"/>
          <w:cantSplit/>
        </w:trPr>
        <w:tc>
          <w:tcPr>
            <w:tcW w:w="11070" w:type="dxa"/>
            <w:gridSpan w:val="15"/>
          </w:tcPr>
          <w:p w:rsidR="00EB5615" w:rsidRDefault="00EB5615">
            <w:pPr>
              <w:rPr>
                <w:rFonts w:ascii="Times New Roman" w:hAnsi="Times New Roman"/>
                <w:snapToGrid w:val="0"/>
                <w:sz w:val="17"/>
                <w:szCs w:val="17"/>
              </w:rPr>
            </w:pPr>
          </w:p>
          <w:p w:rsidR="00AC6B66" w:rsidRPr="00F83FAF" w:rsidRDefault="00AC6B66">
            <w:pPr>
              <w:rPr>
                <w:rFonts w:ascii="Times New Roman" w:hAnsi="Times New Roman"/>
                <w:snapToGrid w:val="0"/>
                <w:sz w:val="17"/>
                <w:szCs w:val="17"/>
              </w:rPr>
            </w:pPr>
            <w:r w:rsidRPr="00F83FAF">
              <w:rPr>
                <w:rFonts w:ascii="Times New Roman" w:hAnsi="Times New Roman"/>
                <w:snapToGrid w:val="0"/>
                <w:sz w:val="17"/>
                <w:szCs w:val="17"/>
              </w:rPr>
              <w:t>TO: THE</w:t>
            </w:r>
            <w:r>
              <w:rPr>
                <w:rFonts w:ascii="Times New Roman" w:hAnsi="Times New Roman"/>
                <w:snapToGrid w:val="0"/>
                <w:sz w:val="17"/>
                <w:szCs w:val="17"/>
              </w:rPr>
              <w:t xml:space="preserve"> </w:t>
            </w:r>
            <w:r w:rsidRPr="00F83FAF">
              <w:rPr>
                <w:rFonts w:ascii="Times New Roman" w:hAnsi="Times New Roman"/>
                <w:snapToGrid w:val="0"/>
                <w:sz w:val="17"/>
                <w:szCs w:val="17"/>
              </w:rPr>
              <w:t>JUSTICE OF THE PEACE COURT</w:t>
            </w:r>
          </w:p>
          <w:p w:rsidR="00AC6B66" w:rsidRDefault="00AC6B66">
            <w:pPr>
              <w:rPr>
                <w:rFonts w:ascii="Times New Roman" w:hAnsi="Times New Roman"/>
                <w:snapToGrid w:val="0"/>
                <w:sz w:val="17"/>
                <w:szCs w:val="17"/>
              </w:rPr>
            </w:pPr>
            <w:r w:rsidRPr="00F83FAF">
              <w:rPr>
                <w:rFonts w:ascii="Times New Roman" w:hAnsi="Times New Roman"/>
                <w:snapToGrid w:val="0"/>
                <w:sz w:val="17"/>
                <w:szCs w:val="17"/>
              </w:rPr>
              <w:t>Please docket the above-captioned case and issue a Summons to the above-named Defendant(s) to appear before you so there may be a trial on this case and judgment for the Plaintiff(s), together with interest and costs of this proceeding: or, for an Attachment in Lieu of Summons, please issue same and direct the Constable to execute the proper process. .</w:t>
            </w:r>
          </w:p>
          <w:p w:rsidR="00AC6B66" w:rsidRPr="00F83FAF" w:rsidRDefault="00AC6B66">
            <w:pPr>
              <w:rPr>
                <w:rFonts w:ascii="Times New Roman" w:hAnsi="Times New Roman"/>
                <w:snapToGrid w:val="0"/>
                <w:sz w:val="19"/>
                <w:szCs w:val="19"/>
              </w:rPr>
            </w:pPr>
          </w:p>
        </w:tc>
      </w:tr>
      <w:bookmarkStart w:id="36" w:name="Text74"/>
      <w:tr w:rsidR="00AC6B66" w:rsidRPr="00F83FAF" w:rsidTr="00634B28">
        <w:trPr>
          <w:gridBefore w:val="1"/>
          <w:gridAfter w:val="1"/>
          <w:wBefore w:w="108" w:type="dxa"/>
          <w:wAfter w:w="3420" w:type="dxa"/>
          <w:cantSplit/>
          <w:trHeight w:hRule="exact" w:val="288"/>
        </w:trPr>
        <w:tc>
          <w:tcPr>
            <w:tcW w:w="3510" w:type="dxa"/>
            <w:gridSpan w:val="5"/>
            <w:tcBorders>
              <w:bottom w:val="single" w:sz="4" w:space="0" w:color="auto"/>
            </w:tcBorders>
          </w:tcPr>
          <w:p w:rsidR="00AC6B66" w:rsidRPr="00F83FAF" w:rsidRDefault="00AC6B66">
            <w:pPr>
              <w:jc w:val="center"/>
              <w:rPr>
                <w:rFonts w:ascii="Times New Roman" w:hAnsi="Times New Roman"/>
                <w:snapToGrid w:val="0"/>
                <w:sz w:val="19"/>
                <w:szCs w:val="19"/>
              </w:rPr>
            </w:pPr>
            <w:r w:rsidRPr="00F83FAF">
              <w:rPr>
                <w:rFonts w:ascii="Times New Roman" w:hAnsi="Times New Roman"/>
                <w:snapToGrid w:val="0"/>
                <w:sz w:val="19"/>
                <w:szCs w:val="19"/>
              </w:rPr>
              <w:fldChar w:fldCharType="begin">
                <w:ffData>
                  <w:name w:val="Text74"/>
                  <w:enabled/>
                  <w:calcOnExit w:val="0"/>
                  <w:textInput/>
                </w:ffData>
              </w:fldChar>
            </w:r>
            <w:r w:rsidRPr="00F83FAF">
              <w:rPr>
                <w:rFonts w:ascii="Times New Roman" w:hAnsi="Times New Roman"/>
                <w:snapToGrid w:val="0"/>
                <w:sz w:val="19"/>
                <w:szCs w:val="19"/>
              </w:rPr>
              <w:instrText xml:space="preserve"> FORMTEXT </w:instrText>
            </w:r>
            <w:r w:rsidRPr="00F83FAF">
              <w:rPr>
                <w:rFonts w:ascii="Times New Roman" w:hAnsi="Times New Roman"/>
                <w:snapToGrid w:val="0"/>
                <w:sz w:val="19"/>
                <w:szCs w:val="19"/>
              </w:rPr>
            </w:r>
            <w:r w:rsidRPr="00F83FAF">
              <w:rPr>
                <w:rFonts w:ascii="Times New Roman" w:hAnsi="Times New Roman"/>
                <w:snapToGrid w:val="0"/>
                <w:sz w:val="19"/>
                <w:szCs w:val="19"/>
              </w:rPr>
              <w:fldChar w:fldCharType="separate"/>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snapToGrid w:val="0"/>
                <w:sz w:val="19"/>
                <w:szCs w:val="19"/>
              </w:rPr>
              <w:fldChar w:fldCharType="end"/>
            </w:r>
            <w:bookmarkEnd w:id="36"/>
          </w:p>
        </w:tc>
        <w:tc>
          <w:tcPr>
            <w:tcW w:w="2412" w:type="dxa"/>
            <w:gridSpan w:val="3"/>
          </w:tcPr>
          <w:p w:rsidR="00AC6B66" w:rsidRPr="00F83FAF" w:rsidRDefault="00AC6B66">
            <w:pPr>
              <w:rPr>
                <w:rFonts w:ascii="Times New Roman" w:hAnsi="Times New Roman"/>
                <w:snapToGrid w:val="0"/>
                <w:sz w:val="19"/>
                <w:szCs w:val="19"/>
              </w:rPr>
            </w:pPr>
          </w:p>
        </w:tc>
        <w:tc>
          <w:tcPr>
            <w:tcW w:w="5148" w:type="dxa"/>
            <w:gridSpan w:val="7"/>
            <w:tcBorders>
              <w:bottom w:val="single" w:sz="4" w:space="0" w:color="auto"/>
            </w:tcBorders>
          </w:tcPr>
          <w:p w:rsidR="00AC6B66" w:rsidRPr="00F83FAF" w:rsidRDefault="00AC6B66">
            <w:pPr>
              <w:rPr>
                <w:rFonts w:ascii="Times New Roman" w:hAnsi="Times New Roman"/>
                <w:snapToGrid w:val="0"/>
                <w:sz w:val="19"/>
                <w:szCs w:val="19"/>
              </w:rPr>
            </w:pPr>
            <w:r w:rsidRPr="00F83FAF">
              <w:rPr>
                <w:rFonts w:ascii="Times New Roman" w:hAnsi="Times New Roman"/>
                <w:snapToGrid w:val="0"/>
                <w:sz w:val="19"/>
                <w:szCs w:val="19"/>
              </w:rPr>
              <w:fldChar w:fldCharType="begin">
                <w:ffData>
                  <w:name w:val="Text75"/>
                  <w:enabled/>
                  <w:calcOnExit w:val="0"/>
                  <w:textInput/>
                </w:ffData>
              </w:fldChar>
            </w:r>
            <w:bookmarkStart w:id="37" w:name="Text75"/>
            <w:r w:rsidRPr="00F83FAF">
              <w:rPr>
                <w:rFonts w:ascii="Times New Roman" w:hAnsi="Times New Roman"/>
                <w:snapToGrid w:val="0"/>
                <w:sz w:val="19"/>
                <w:szCs w:val="19"/>
              </w:rPr>
              <w:instrText xml:space="preserve"> FORMTEXT </w:instrText>
            </w:r>
            <w:r w:rsidRPr="00F83FAF">
              <w:rPr>
                <w:rFonts w:ascii="Times New Roman" w:hAnsi="Times New Roman"/>
                <w:snapToGrid w:val="0"/>
                <w:sz w:val="19"/>
                <w:szCs w:val="19"/>
              </w:rPr>
            </w:r>
            <w:r w:rsidRPr="00F83FAF">
              <w:rPr>
                <w:rFonts w:ascii="Times New Roman" w:hAnsi="Times New Roman"/>
                <w:snapToGrid w:val="0"/>
                <w:sz w:val="19"/>
                <w:szCs w:val="19"/>
              </w:rPr>
              <w:fldChar w:fldCharType="separate"/>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noProof/>
                <w:snapToGrid w:val="0"/>
                <w:sz w:val="19"/>
                <w:szCs w:val="19"/>
              </w:rPr>
              <w:t> </w:t>
            </w:r>
            <w:r w:rsidRPr="00F83FAF">
              <w:rPr>
                <w:rFonts w:ascii="Times New Roman" w:hAnsi="Times New Roman"/>
                <w:snapToGrid w:val="0"/>
                <w:sz w:val="19"/>
                <w:szCs w:val="19"/>
              </w:rPr>
              <w:fldChar w:fldCharType="end"/>
            </w:r>
            <w:bookmarkEnd w:id="37"/>
          </w:p>
        </w:tc>
      </w:tr>
      <w:tr w:rsidR="00AC6B66" w:rsidRPr="00F83FAF" w:rsidTr="00634B28">
        <w:trPr>
          <w:gridBefore w:val="1"/>
          <w:gridAfter w:val="1"/>
          <w:wBefore w:w="108" w:type="dxa"/>
          <w:wAfter w:w="3420" w:type="dxa"/>
          <w:cantSplit/>
        </w:trPr>
        <w:tc>
          <w:tcPr>
            <w:tcW w:w="3510" w:type="dxa"/>
            <w:gridSpan w:val="5"/>
            <w:tcBorders>
              <w:top w:val="single" w:sz="4" w:space="0" w:color="auto"/>
              <w:bottom w:val="single" w:sz="4" w:space="0" w:color="auto"/>
            </w:tcBorders>
          </w:tcPr>
          <w:p w:rsidR="00AC6B66" w:rsidRPr="00F83FAF" w:rsidRDefault="00AC6B66">
            <w:pPr>
              <w:jc w:val="center"/>
              <w:rPr>
                <w:rFonts w:ascii="Times New Roman" w:hAnsi="Times New Roman"/>
                <w:snapToGrid w:val="0"/>
                <w:sz w:val="19"/>
                <w:szCs w:val="19"/>
              </w:rPr>
            </w:pPr>
            <w:r w:rsidRPr="00F83FAF">
              <w:rPr>
                <w:rFonts w:ascii="Times New Roman" w:hAnsi="Times New Roman"/>
                <w:snapToGrid w:val="0"/>
                <w:sz w:val="19"/>
                <w:szCs w:val="19"/>
              </w:rPr>
              <w:t>Date</w:t>
            </w:r>
          </w:p>
        </w:tc>
        <w:tc>
          <w:tcPr>
            <w:tcW w:w="2412" w:type="dxa"/>
            <w:gridSpan w:val="3"/>
            <w:tcBorders>
              <w:bottom w:val="single" w:sz="4" w:space="0" w:color="auto"/>
            </w:tcBorders>
          </w:tcPr>
          <w:p w:rsidR="00AC6B66" w:rsidRPr="00F83FAF" w:rsidRDefault="00AC6B66">
            <w:pPr>
              <w:rPr>
                <w:rFonts w:ascii="Times New Roman" w:hAnsi="Times New Roman"/>
                <w:snapToGrid w:val="0"/>
                <w:sz w:val="19"/>
                <w:szCs w:val="19"/>
              </w:rPr>
            </w:pPr>
          </w:p>
        </w:tc>
        <w:tc>
          <w:tcPr>
            <w:tcW w:w="5148" w:type="dxa"/>
            <w:gridSpan w:val="7"/>
            <w:tcBorders>
              <w:bottom w:val="single" w:sz="4" w:space="0" w:color="auto"/>
            </w:tcBorders>
          </w:tcPr>
          <w:p w:rsidR="00AC6B66" w:rsidRDefault="00AC6B66">
            <w:pPr>
              <w:jc w:val="center"/>
              <w:rPr>
                <w:rFonts w:ascii="Times New Roman" w:hAnsi="Times New Roman"/>
                <w:snapToGrid w:val="0"/>
                <w:sz w:val="19"/>
                <w:szCs w:val="19"/>
              </w:rPr>
            </w:pPr>
            <w:r w:rsidRPr="00F83FAF">
              <w:rPr>
                <w:rFonts w:ascii="Times New Roman" w:hAnsi="Times New Roman"/>
                <w:snapToGrid w:val="0"/>
                <w:sz w:val="19"/>
                <w:szCs w:val="19"/>
              </w:rPr>
              <w:t>Plaintiff or Plaintiff's Attorney</w:t>
            </w:r>
          </w:p>
          <w:p w:rsidR="00AC6B66" w:rsidRPr="00F83FAF" w:rsidRDefault="00AC6B66">
            <w:pPr>
              <w:jc w:val="center"/>
              <w:rPr>
                <w:rFonts w:ascii="Times New Roman" w:hAnsi="Times New Roman"/>
                <w:snapToGrid w:val="0"/>
                <w:sz w:val="19"/>
                <w:szCs w:val="19"/>
              </w:rPr>
            </w:pPr>
          </w:p>
        </w:tc>
      </w:tr>
      <w:tr w:rsidR="00AC6B66" w:rsidRPr="00113683" w:rsidTr="00634B28">
        <w:trPr>
          <w:gridBefore w:val="1"/>
          <w:gridAfter w:val="1"/>
          <w:wBefore w:w="108" w:type="dxa"/>
          <w:wAfter w:w="3420" w:type="dxa"/>
          <w:cantSplit/>
        </w:trPr>
        <w:tc>
          <w:tcPr>
            <w:tcW w:w="11070" w:type="dxa"/>
            <w:gridSpan w:val="15"/>
            <w:tcBorders>
              <w:top w:val="single" w:sz="4" w:space="0" w:color="auto"/>
              <w:bottom w:val="single" w:sz="4" w:space="0" w:color="auto"/>
            </w:tcBorders>
          </w:tcPr>
          <w:p w:rsidR="00AC6B66" w:rsidRPr="00113683" w:rsidRDefault="00AC6B66" w:rsidP="00766D9E">
            <w:pPr>
              <w:rPr>
                <w:rFonts w:cs="Arial"/>
                <w:color w:val="000080"/>
                <w:sz w:val="13"/>
                <w:szCs w:val="13"/>
              </w:rPr>
            </w:pPr>
            <w:r w:rsidRPr="00113683">
              <w:rPr>
                <w:rFonts w:cs="Arial"/>
                <w:color w:val="000080"/>
                <w:sz w:val="13"/>
                <w:szCs w:val="13"/>
              </w:rPr>
              <w:t>II. COMMENCEMENT OF ACTION; SERVICE OF PROCESS; PLEADINGS; MOTIONS AND ORDERS. Rule 3. Commencement of action.</w:t>
            </w:r>
          </w:p>
          <w:p w:rsidR="00AC6B66" w:rsidRPr="00113683" w:rsidRDefault="00AC6B66" w:rsidP="00766D9E">
            <w:pPr>
              <w:rPr>
                <w:rFonts w:ascii="Times New Roman" w:hAnsi="Times New Roman"/>
                <w:snapToGrid w:val="0"/>
                <w:sz w:val="13"/>
                <w:szCs w:val="13"/>
              </w:rPr>
            </w:pPr>
            <w:r w:rsidRPr="00113683">
              <w:rPr>
                <w:rFonts w:cs="Arial"/>
                <w:color w:val="000080"/>
                <w:sz w:val="13"/>
                <w:szCs w:val="13"/>
              </w:rPr>
              <w:t xml:space="preserve">(a) Commencement. A civil action is commenced by filing a complaint and praecipe with the Court in such form as the Court prescribes. Sufficient copies of the complaint shall be filed so that one copy can be served on each defendant. When an action is governed by a special statute, it shall be commenced in the manner prescribed by such statute. </w:t>
            </w:r>
          </w:p>
        </w:tc>
      </w:tr>
    </w:tbl>
    <w:p w:rsidR="00663792" w:rsidRPr="00F83FAF" w:rsidRDefault="00663792" w:rsidP="00B42482">
      <w:pPr>
        <w:rPr>
          <w:rFonts w:ascii="Times New Roman" w:hAnsi="Times New Roman"/>
          <w:sz w:val="8"/>
          <w:szCs w:val="8"/>
        </w:rPr>
      </w:pPr>
    </w:p>
    <w:sectPr w:rsidR="00663792" w:rsidRPr="00F83FAF" w:rsidSect="00EB161B">
      <w:footerReference w:type="default" r:id="rId8"/>
      <w:pgSz w:w="12240" w:h="15840" w:code="1"/>
      <w:pgMar w:top="360" w:right="576" w:bottom="288" w:left="576" w:header="36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C87" w:rsidRPr="00F83FAF" w:rsidRDefault="00C56C87">
      <w:pPr>
        <w:rPr>
          <w:sz w:val="23"/>
          <w:szCs w:val="23"/>
        </w:rPr>
      </w:pPr>
      <w:r w:rsidRPr="00F83FAF">
        <w:rPr>
          <w:sz w:val="23"/>
          <w:szCs w:val="23"/>
        </w:rPr>
        <w:separator/>
      </w:r>
    </w:p>
  </w:endnote>
  <w:endnote w:type="continuationSeparator" w:id="0">
    <w:p w:rsidR="00C56C87" w:rsidRPr="00F83FAF" w:rsidRDefault="00C56C87">
      <w:pPr>
        <w:rPr>
          <w:sz w:val="23"/>
          <w:szCs w:val="23"/>
        </w:rPr>
      </w:pPr>
      <w:r w:rsidRPr="00F83FA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87" w:rsidRPr="00174D35" w:rsidRDefault="001810F5" w:rsidP="00EB161B">
    <w:pPr>
      <w:pStyle w:val="Footer"/>
      <w:rPr>
        <w:sz w:val="16"/>
        <w:szCs w:val="16"/>
      </w:rPr>
    </w:pPr>
    <w:r>
      <w:rPr>
        <w:sz w:val="16"/>
        <w:szCs w:val="16"/>
      </w:rPr>
      <w:t xml:space="preserve">JP Civil Form No. </w:t>
    </w:r>
    <w:r w:rsidR="00C56C87" w:rsidRPr="00174D35">
      <w:rPr>
        <w:sz w:val="16"/>
        <w:szCs w:val="16"/>
      </w:rPr>
      <w:t>01</w:t>
    </w:r>
    <w:r w:rsidR="00C173D4">
      <w:rPr>
        <w:sz w:val="16"/>
        <w:szCs w:val="16"/>
      </w:rPr>
      <w:t>AW (Rev 12/2/19</w:t>
    </w:r>
    <w:r w:rsidR="00C56C87" w:rsidRPr="00174D35">
      <w:rPr>
        <w:sz w:val="16"/>
        <w:szCs w:val="16"/>
      </w:rPr>
      <w:t xml:space="preserve">)                                                             VIEW YOUR CASE ONLINE: </w:t>
    </w:r>
    <w:hyperlink r:id="rId1" w:history="1">
      <w:r w:rsidR="00C56C87" w:rsidRPr="00174D35">
        <w:rPr>
          <w:rStyle w:val="Hyperlink"/>
          <w:sz w:val="16"/>
          <w:szCs w:val="16"/>
        </w:rPr>
        <w:t>http</w:t>
      </w:r>
      <w:r w:rsidR="00E96E6C">
        <w:rPr>
          <w:rStyle w:val="Hyperlink"/>
          <w:sz w:val="16"/>
          <w:szCs w:val="16"/>
        </w:rPr>
        <w:t>s</w:t>
      </w:r>
      <w:r w:rsidR="00C56C87" w:rsidRPr="00174D35">
        <w:rPr>
          <w:rStyle w:val="Hyperlink"/>
          <w:sz w:val="16"/>
          <w:szCs w:val="16"/>
        </w:rPr>
        <w:t>://courtconnect.courts.delaware.gov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C87" w:rsidRPr="00F83FAF" w:rsidRDefault="00C56C87">
      <w:pPr>
        <w:rPr>
          <w:sz w:val="23"/>
          <w:szCs w:val="23"/>
        </w:rPr>
      </w:pPr>
      <w:r w:rsidRPr="00F83FAF">
        <w:rPr>
          <w:sz w:val="23"/>
          <w:szCs w:val="23"/>
        </w:rPr>
        <w:separator/>
      </w:r>
    </w:p>
  </w:footnote>
  <w:footnote w:type="continuationSeparator" w:id="0">
    <w:p w:rsidR="00C56C87" w:rsidRPr="00F83FAF" w:rsidRDefault="00C56C87">
      <w:pPr>
        <w:rPr>
          <w:sz w:val="23"/>
          <w:szCs w:val="23"/>
        </w:rPr>
      </w:pPr>
      <w:r w:rsidRPr="00F83FAF">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B4B0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20B35A0"/>
    <w:multiLevelType w:val="hybridMultilevel"/>
    <w:tmpl w:val="CA663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0D"/>
    <w:rsid w:val="000159CE"/>
    <w:rsid w:val="00043EDB"/>
    <w:rsid w:val="00047062"/>
    <w:rsid w:val="00053A6A"/>
    <w:rsid w:val="000559BA"/>
    <w:rsid w:val="0005698D"/>
    <w:rsid w:val="00083DD7"/>
    <w:rsid w:val="0009503A"/>
    <w:rsid w:val="000B6D7E"/>
    <w:rsid w:val="00113683"/>
    <w:rsid w:val="00131AB9"/>
    <w:rsid w:val="001442CF"/>
    <w:rsid w:val="00174D35"/>
    <w:rsid w:val="001810F5"/>
    <w:rsid w:val="00187549"/>
    <w:rsid w:val="00193415"/>
    <w:rsid w:val="001B15FC"/>
    <w:rsid w:val="001C7731"/>
    <w:rsid w:val="001D7377"/>
    <w:rsid w:val="001E05D7"/>
    <w:rsid w:val="001E2850"/>
    <w:rsid w:val="001F726C"/>
    <w:rsid w:val="00234AD3"/>
    <w:rsid w:val="00251FC8"/>
    <w:rsid w:val="002B73E7"/>
    <w:rsid w:val="002D5399"/>
    <w:rsid w:val="00315505"/>
    <w:rsid w:val="003517E3"/>
    <w:rsid w:val="00351B64"/>
    <w:rsid w:val="003A3655"/>
    <w:rsid w:val="003B00C3"/>
    <w:rsid w:val="003B5FE6"/>
    <w:rsid w:val="003E7B52"/>
    <w:rsid w:val="0043698F"/>
    <w:rsid w:val="00436F10"/>
    <w:rsid w:val="00444CAA"/>
    <w:rsid w:val="004B212B"/>
    <w:rsid w:val="004D36E7"/>
    <w:rsid w:val="004F3E66"/>
    <w:rsid w:val="005312E4"/>
    <w:rsid w:val="0055392A"/>
    <w:rsid w:val="00562AFD"/>
    <w:rsid w:val="0056768E"/>
    <w:rsid w:val="00580CC7"/>
    <w:rsid w:val="00584940"/>
    <w:rsid w:val="005B4121"/>
    <w:rsid w:val="0062271E"/>
    <w:rsid w:val="00634B28"/>
    <w:rsid w:val="00635E9A"/>
    <w:rsid w:val="0065455D"/>
    <w:rsid w:val="006573A1"/>
    <w:rsid w:val="00663792"/>
    <w:rsid w:val="00680C73"/>
    <w:rsid w:val="006A01D8"/>
    <w:rsid w:val="006A132D"/>
    <w:rsid w:val="006E3C20"/>
    <w:rsid w:val="00723A5F"/>
    <w:rsid w:val="007258BD"/>
    <w:rsid w:val="00747ED8"/>
    <w:rsid w:val="007614EC"/>
    <w:rsid w:val="0076617C"/>
    <w:rsid w:val="00766D9E"/>
    <w:rsid w:val="00775BF4"/>
    <w:rsid w:val="00790DB9"/>
    <w:rsid w:val="0079403C"/>
    <w:rsid w:val="007C42E0"/>
    <w:rsid w:val="007F0BD8"/>
    <w:rsid w:val="00801DB7"/>
    <w:rsid w:val="00834037"/>
    <w:rsid w:val="00850344"/>
    <w:rsid w:val="00893B27"/>
    <w:rsid w:val="008C4D73"/>
    <w:rsid w:val="008E103B"/>
    <w:rsid w:val="00900833"/>
    <w:rsid w:val="009437BA"/>
    <w:rsid w:val="00987644"/>
    <w:rsid w:val="009A630E"/>
    <w:rsid w:val="009B152E"/>
    <w:rsid w:val="009D7CE1"/>
    <w:rsid w:val="009F31DE"/>
    <w:rsid w:val="00A23F74"/>
    <w:rsid w:val="00A37200"/>
    <w:rsid w:val="00A460BA"/>
    <w:rsid w:val="00A70C70"/>
    <w:rsid w:val="00AC6B66"/>
    <w:rsid w:val="00AD3566"/>
    <w:rsid w:val="00B049F1"/>
    <w:rsid w:val="00B15587"/>
    <w:rsid w:val="00B42482"/>
    <w:rsid w:val="00B87586"/>
    <w:rsid w:val="00BA149C"/>
    <w:rsid w:val="00BC52A5"/>
    <w:rsid w:val="00BE267D"/>
    <w:rsid w:val="00C173D4"/>
    <w:rsid w:val="00C308FE"/>
    <w:rsid w:val="00C50B92"/>
    <w:rsid w:val="00C56C87"/>
    <w:rsid w:val="00C570BF"/>
    <w:rsid w:val="00C649B0"/>
    <w:rsid w:val="00C863D7"/>
    <w:rsid w:val="00C926F2"/>
    <w:rsid w:val="00CC2167"/>
    <w:rsid w:val="00CF60D8"/>
    <w:rsid w:val="00D112C4"/>
    <w:rsid w:val="00D279AA"/>
    <w:rsid w:val="00D657DA"/>
    <w:rsid w:val="00D77FEC"/>
    <w:rsid w:val="00D81D1C"/>
    <w:rsid w:val="00D84A1E"/>
    <w:rsid w:val="00DC3E05"/>
    <w:rsid w:val="00E11ED7"/>
    <w:rsid w:val="00E511CA"/>
    <w:rsid w:val="00E74979"/>
    <w:rsid w:val="00E96E6C"/>
    <w:rsid w:val="00E97FA1"/>
    <w:rsid w:val="00EB0A9F"/>
    <w:rsid w:val="00EB161B"/>
    <w:rsid w:val="00EB3841"/>
    <w:rsid w:val="00EB5615"/>
    <w:rsid w:val="00ED5796"/>
    <w:rsid w:val="00EF5594"/>
    <w:rsid w:val="00F06D0E"/>
    <w:rsid w:val="00F3108E"/>
    <w:rsid w:val="00F56AB3"/>
    <w:rsid w:val="00F76162"/>
    <w:rsid w:val="00F83FAF"/>
    <w:rsid w:val="00F856C2"/>
    <w:rsid w:val="00F9620C"/>
    <w:rsid w:val="00FF4A0D"/>
    <w:rsid w:val="00FF71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2C113"/>
  <w15:docId w15:val="{47486057-21D2-4965-A429-C6AA7E8A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F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C926F2"/>
    <w:pPr>
      <w:numPr>
        <w:numId w:val="1"/>
      </w:numPr>
    </w:pPr>
  </w:style>
  <w:style w:type="paragraph" w:styleId="Header">
    <w:name w:val="header"/>
    <w:basedOn w:val="Normal"/>
    <w:rsid w:val="00C926F2"/>
    <w:pPr>
      <w:tabs>
        <w:tab w:val="center" w:pos="4320"/>
        <w:tab w:val="right" w:pos="8640"/>
      </w:tabs>
    </w:pPr>
  </w:style>
  <w:style w:type="paragraph" w:styleId="Footer">
    <w:name w:val="footer"/>
    <w:basedOn w:val="Normal"/>
    <w:rsid w:val="00C926F2"/>
    <w:pPr>
      <w:tabs>
        <w:tab w:val="center" w:pos="4320"/>
        <w:tab w:val="right" w:pos="8640"/>
      </w:tabs>
    </w:pPr>
  </w:style>
  <w:style w:type="paragraph" w:styleId="BalloonText">
    <w:name w:val="Balloon Text"/>
    <w:basedOn w:val="Normal"/>
    <w:link w:val="BalloonTextChar"/>
    <w:rsid w:val="00F83FAF"/>
    <w:rPr>
      <w:rFonts w:ascii="Tahoma" w:hAnsi="Tahoma" w:cs="Tahoma"/>
      <w:sz w:val="16"/>
      <w:szCs w:val="16"/>
    </w:rPr>
  </w:style>
  <w:style w:type="character" w:customStyle="1" w:styleId="BalloonTextChar">
    <w:name w:val="Balloon Text Char"/>
    <w:basedOn w:val="DefaultParagraphFont"/>
    <w:link w:val="BalloonText"/>
    <w:rsid w:val="00F83FAF"/>
    <w:rPr>
      <w:rFonts w:ascii="Tahoma" w:hAnsi="Tahoma" w:cs="Tahoma"/>
      <w:sz w:val="16"/>
      <w:szCs w:val="16"/>
    </w:rPr>
  </w:style>
  <w:style w:type="character" w:styleId="Hyperlink">
    <w:name w:val="Hyperlink"/>
    <w:basedOn w:val="DefaultParagraphFont"/>
    <w:rsid w:val="00BC52A5"/>
    <w:rPr>
      <w:color w:val="0000FF" w:themeColor="hyperlink"/>
      <w:u w:val="single"/>
    </w:rPr>
  </w:style>
  <w:style w:type="paragraph" w:styleId="ListParagraph">
    <w:name w:val="List Paragraph"/>
    <w:basedOn w:val="Normal"/>
    <w:uiPriority w:val="34"/>
    <w:qFormat/>
    <w:rsid w:val="00A37200"/>
    <w:pPr>
      <w:ind w:left="720"/>
      <w:contextualSpacing/>
    </w:pPr>
  </w:style>
  <w:style w:type="table" w:styleId="TableGrid">
    <w:name w:val="Table Grid"/>
    <w:basedOn w:val="TableNormal"/>
    <w:locked/>
    <w:rsid w:val="00BA1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ourtconnect.courts.delaw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BA3B0-8590-424D-9CEC-40E9D687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 THE JUSTICE OF THE PEACE COURT OF</vt:lpstr>
    </vt:vector>
  </TitlesOfParts>
  <Company>LBPAWS</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JUSTICE OF THE PEACE COURT OF</dc:title>
  <dc:creator>Walsh, Charlotte (Courts)</dc:creator>
  <cp:lastModifiedBy>Walsh, Charlotte (Courts)</cp:lastModifiedBy>
  <cp:revision>3</cp:revision>
  <cp:lastPrinted>2019-12-02T15:08:00Z</cp:lastPrinted>
  <dcterms:created xsi:type="dcterms:W3CDTF">2019-12-02T16:23:00Z</dcterms:created>
  <dcterms:modified xsi:type="dcterms:W3CDTF">2019-12-02T18:50:00Z</dcterms:modified>
</cp:coreProperties>
</file>