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D1" w:rsidRPr="00185B1A" w:rsidRDefault="00185B1A" w:rsidP="00185B1A">
      <w:pPr>
        <w:jc w:val="center"/>
        <w:rPr>
          <w:b/>
          <w:sz w:val="24"/>
          <w:szCs w:val="24"/>
        </w:rPr>
      </w:pPr>
      <w:r w:rsidRPr="00185B1A">
        <w:rPr>
          <w:b/>
          <w:sz w:val="24"/>
          <w:szCs w:val="24"/>
        </w:rPr>
        <w:t>JUSTICE OF THE PEACE COURTS</w:t>
      </w:r>
    </w:p>
    <w:p w:rsidR="00185B1A" w:rsidRPr="00185B1A" w:rsidRDefault="00185B1A" w:rsidP="00185B1A">
      <w:pPr>
        <w:jc w:val="center"/>
        <w:rPr>
          <w:b/>
          <w:sz w:val="24"/>
          <w:szCs w:val="24"/>
        </w:rPr>
      </w:pPr>
      <w:r w:rsidRPr="00185B1A">
        <w:rPr>
          <w:b/>
          <w:sz w:val="24"/>
          <w:szCs w:val="24"/>
        </w:rPr>
        <w:t>FOR THE STATE OF DELAWARE</w:t>
      </w:r>
    </w:p>
    <w:p w:rsidR="00185B1A" w:rsidRDefault="00185B1A" w:rsidP="00185B1A">
      <w:pPr>
        <w:jc w:val="center"/>
      </w:pPr>
    </w:p>
    <w:p w:rsidR="00185B1A" w:rsidRPr="006F24B9" w:rsidRDefault="006F24B9" w:rsidP="00185B1A">
      <w:pPr>
        <w:jc w:val="center"/>
        <w:rPr>
          <w:u w:val="single"/>
        </w:rPr>
      </w:pPr>
      <w:r w:rsidRPr="006F24B9">
        <w:rPr>
          <w:u w:val="single"/>
        </w:rPr>
        <w:t>Media Copy Request and Billing Account</w:t>
      </w:r>
      <w:r w:rsidR="004E7CDD">
        <w:rPr>
          <w:u w:val="single"/>
        </w:rPr>
        <w:t xml:space="preserve"> Form</w:t>
      </w:r>
    </w:p>
    <w:p w:rsidR="00185B1A" w:rsidRDefault="00185B1A" w:rsidP="00185B1A">
      <w:pPr>
        <w:jc w:val="center"/>
      </w:pPr>
    </w:p>
    <w:p w:rsidR="00185B1A" w:rsidRDefault="00185B1A" w:rsidP="00185B1A">
      <w:pPr>
        <w:jc w:val="center"/>
      </w:pPr>
    </w:p>
    <w:p w:rsidR="00185B1A" w:rsidRDefault="00185B1A" w:rsidP="00185B1A">
      <w:pPr>
        <w:jc w:val="center"/>
      </w:pPr>
    </w:p>
    <w:p w:rsidR="00185B1A" w:rsidRDefault="00185B1A" w:rsidP="00185B1A"/>
    <w:p w:rsidR="00185B1A" w:rsidRDefault="00185B1A" w:rsidP="00185B1A">
      <w:r>
        <w:t>Date:  _______________________________</w:t>
      </w:r>
    </w:p>
    <w:p w:rsidR="009F4B50" w:rsidRDefault="009F4B50" w:rsidP="00185B1A"/>
    <w:p w:rsidR="00185B1A" w:rsidRDefault="00185B1A" w:rsidP="00185B1A"/>
    <w:p w:rsidR="00185B1A" w:rsidRDefault="00185B1A" w:rsidP="00185B1A">
      <w:r>
        <w:t>Media Company Name:  __________________________________________________________</w:t>
      </w:r>
    </w:p>
    <w:p w:rsidR="00185B1A" w:rsidRDefault="00185B1A" w:rsidP="00185B1A"/>
    <w:p w:rsidR="00185B1A" w:rsidRDefault="00185B1A" w:rsidP="00185B1A">
      <w:r>
        <w:t>Billing Contact Person:    __________________________________________________________</w:t>
      </w:r>
    </w:p>
    <w:p w:rsidR="00185B1A" w:rsidRDefault="00185B1A" w:rsidP="00185B1A"/>
    <w:p w:rsidR="00185B1A" w:rsidRDefault="00185B1A" w:rsidP="00185B1A">
      <w:r>
        <w:t>Billing Address:  _________________________________________________________________</w:t>
      </w:r>
    </w:p>
    <w:p w:rsidR="00185B1A" w:rsidRDefault="00185B1A" w:rsidP="00185B1A"/>
    <w:p w:rsidR="00185B1A" w:rsidRDefault="00185B1A" w:rsidP="00185B1A">
      <w:r>
        <w:tab/>
        <w:t xml:space="preserve">   </w:t>
      </w:r>
      <w:r>
        <w:tab/>
        <w:t>_________________________________________________________________</w:t>
      </w:r>
    </w:p>
    <w:p w:rsidR="00185B1A" w:rsidRDefault="00185B1A" w:rsidP="00185B1A"/>
    <w:p w:rsidR="00185B1A" w:rsidRDefault="00185B1A" w:rsidP="00185B1A">
      <w:r>
        <w:tab/>
      </w:r>
      <w:r>
        <w:tab/>
        <w:t>_________________________________________________________________</w:t>
      </w:r>
    </w:p>
    <w:p w:rsidR="00185B1A" w:rsidRDefault="00185B1A" w:rsidP="00185B1A"/>
    <w:p w:rsidR="00185B1A" w:rsidRDefault="00185B1A" w:rsidP="00185B1A">
      <w:r>
        <w:t>Phone Number:   ________</w:t>
      </w:r>
      <w:r w:rsidR="009F4B50">
        <w:t>__________________________</w:t>
      </w:r>
      <w:r>
        <w:t>______________________________</w:t>
      </w:r>
    </w:p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>
      <w:bookmarkStart w:id="0" w:name="_GoBack"/>
      <w:bookmarkEnd w:id="0"/>
    </w:p>
    <w:p w:rsidR="00185B1A" w:rsidRDefault="00185B1A" w:rsidP="00185B1A"/>
    <w:p w:rsidR="00185B1A" w:rsidRDefault="00185B1A" w:rsidP="00185B1A"/>
    <w:p w:rsidR="00185B1A" w:rsidRDefault="00185B1A" w:rsidP="00185B1A"/>
    <w:p w:rsidR="00185B1A" w:rsidRDefault="00185B1A" w:rsidP="00185B1A"/>
    <w:p w:rsidR="00185B1A" w:rsidRPr="00185B1A" w:rsidRDefault="00185B1A" w:rsidP="00185B1A">
      <w:pPr>
        <w:rPr>
          <w:b/>
          <w:i/>
        </w:rPr>
      </w:pPr>
      <w:r w:rsidRPr="00185B1A">
        <w:rPr>
          <w:b/>
          <w:i/>
        </w:rPr>
        <w:t>Fax or E-Mail completed form to the appropriate court when requesting copies if your company does not already have a billing account.</w:t>
      </w:r>
    </w:p>
    <w:sectPr w:rsidR="00185B1A" w:rsidRPr="00185B1A" w:rsidSect="00FF76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9" w:rsidRDefault="00012479" w:rsidP="00012479">
      <w:r>
        <w:separator/>
      </w:r>
    </w:p>
  </w:endnote>
  <w:endnote w:type="continuationSeparator" w:id="0">
    <w:p w:rsidR="00012479" w:rsidRDefault="00012479" w:rsidP="0001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79" w:rsidRDefault="00012479">
    <w:pPr>
      <w:pStyle w:val="Footer"/>
    </w:pPr>
    <w:r>
      <w:t>Misc. Form 33 (Rev 2/16/16)</w:t>
    </w:r>
  </w:p>
  <w:p w:rsidR="00012479" w:rsidRDefault="00012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9" w:rsidRDefault="00012479" w:rsidP="00012479">
      <w:r>
        <w:separator/>
      </w:r>
    </w:p>
  </w:footnote>
  <w:footnote w:type="continuationSeparator" w:id="0">
    <w:p w:rsidR="00012479" w:rsidRDefault="00012479" w:rsidP="0001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B1A"/>
    <w:rsid w:val="00012479"/>
    <w:rsid w:val="00185B1A"/>
    <w:rsid w:val="004E7CDD"/>
    <w:rsid w:val="0055438D"/>
    <w:rsid w:val="00637F3B"/>
    <w:rsid w:val="006B4469"/>
    <w:rsid w:val="006F24B9"/>
    <w:rsid w:val="008C71CD"/>
    <w:rsid w:val="008D46E5"/>
    <w:rsid w:val="009E43CA"/>
    <w:rsid w:val="009F4B50"/>
    <w:rsid w:val="00B85130"/>
    <w:rsid w:val="00E731BE"/>
    <w:rsid w:val="00F860A1"/>
    <w:rsid w:val="00FB561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79"/>
  </w:style>
  <w:style w:type="paragraph" w:styleId="Footer">
    <w:name w:val="footer"/>
    <w:basedOn w:val="Normal"/>
    <w:link w:val="FooterChar"/>
    <w:uiPriority w:val="99"/>
    <w:unhideWhenUsed/>
    <w:rsid w:val="00012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479"/>
  </w:style>
  <w:style w:type="paragraph" w:styleId="BalloonText">
    <w:name w:val="Balloon Text"/>
    <w:basedOn w:val="Normal"/>
    <w:link w:val="BalloonTextChar"/>
    <w:uiPriority w:val="99"/>
    <w:semiHidden/>
    <w:unhideWhenUsed/>
    <w:rsid w:val="0001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State of Delaware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Charlotte (Courts)</dc:creator>
  <cp:lastModifiedBy>Walsh, Charlotte (Courts)</cp:lastModifiedBy>
  <cp:revision>3</cp:revision>
  <dcterms:created xsi:type="dcterms:W3CDTF">2016-02-15T18:54:00Z</dcterms:created>
  <dcterms:modified xsi:type="dcterms:W3CDTF">2017-07-31T20:40:00Z</dcterms:modified>
</cp:coreProperties>
</file>