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FB54" w14:textId="77777777" w:rsidR="00534CF3" w:rsidRPr="00951614" w:rsidRDefault="0038245D" w:rsidP="006B033F">
      <w:pPr>
        <w:pStyle w:val="Title"/>
        <w:ind w:left="0"/>
      </w:pPr>
      <w:r w:rsidRPr="00951614">
        <w:rPr>
          <w:noProof/>
        </w:rPr>
        <w:drawing>
          <wp:anchor distT="0" distB="0" distL="114300" distR="114300" simplePos="0" relativeHeight="251657728" behindDoc="1" locked="0" layoutInCell="1" allowOverlap="1" wp14:anchorId="64F9D403" wp14:editId="5F476755">
            <wp:simplePos x="0" y="0"/>
            <wp:positionH relativeFrom="column">
              <wp:posOffset>2703195</wp:posOffset>
            </wp:positionH>
            <wp:positionV relativeFrom="paragraph">
              <wp:posOffset>-274320</wp:posOffset>
            </wp:positionV>
            <wp:extent cx="795020" cy="795020"/>
            <wp:effectExtent l="0" t="0" r="0" b="0"/>
            <wp:wrapNone/>
            <wp:docPr id="5" name="Picture 5"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 cy="548005"/>
                    </a:xfrm>
                    <a:prstGeom prst="rect">
                      <a:avLst/>
                    </a:prstGeom>
                    <a:noFill/>
                  </pic:spPr>
                </pic:pic>
              </a:graphicData>
            </a:graphic>
            <wp14:sizeRelH relativeFrom="page">
              <wp14:pctWidth>0</wp14:pctWidth>
            </wp14:sizeRelH>
            <wp14:sizeRelV relativeFrom="page">
              <wp14:pctHeight>0</wp14:pctHeight>
            </wp14:sizeRelV>
          </wp:anchor>
        </w:drawing>
      </w:r>
      <w:r w:rsidR="00534CF3" w:rsidRPr="00951614">
        <w:t xml:space="preserve">The Family Court of the State of </w:t>
      </w:r>
      <w:smartTag w:uri="urn:schemas-microsoft-com:office:smarttags" w:element="place">
        <w:smartTag w:uri="urn:schemas-microsoft-com:office:smarttags" w:element="State">
          <w:r w:rsidR="00534CF3" w:rsidRPr="00951614">
            <w:t>Delaware</w:t>
          </w:r>
        </w:smartTag>
      </w:smartTag>
    </w:p>
    <w:p w14:paraId="11F986B5" w14:textId="77777777" w:rsidR="00534CF3" w:rsidRPr="00951614" w:rsidRDefault="00534CF3" w:rsidP="006B033F">
      <w:pPr>
        <w:jc w:val="center"/>
        <w:rPr>
          <w:rFonts w:ascii="Arial" w:hAnsi="Arial" w:cs="Arial"/>
          <w:sz w:val="24"/>
        </w:rPr>
      </w:pPr>
      <w:r w:rsidRPr="00951614">
        <w:rPr>
          <w:rFonts w:ascii="Arial" w:hAnsi="Arial" w:cs="Arial"/>
          <w:sz w:val="24"/>
        </w:rPr>
        <w:t xml:space="preserve">In and For </w:t>
      </w:r>
      <w:bookmarkStart w:id="0" w:name="cnty"/>
      <w:bookmarkEnd w:id="0"/>
      <w:r w:rsidR="005538CD" w:rsidRPr="00951614">
        <w:rPr>
          <w:rFonts w:ascii="Arial" w:hAnsi="Arial" w:cs="Arial"/>
          <w:sz w:val="24"/>
        </w:rPr>
        <w:fldChar w:fldCharType="begin">
          <w:ffData>
            <w:name w:val="Check1"/>
            <w:enabled/>
            <w:calcOnExit w:val="0"/>
            <w:checkBox>
              <w:sizeAuto/>
              <w:default w:val="0"/>
            </w:checkBox>
          </w:ffData>
        </w:fldChar>
      </w:r>
      <w:bookmarkStart w:id="1" w:name="Check1"/>
      <w:r w:rsidRPr="00951614">
        <w:rPr>
          <w:rFonts w:ascii="Arial" w:hAnsi="Arial" w:cs="Arial"/>
          <w:sz w:val="24"/>
        </w:rPr>
        <w:instrText xml:space="preserve"> FORMCHECKBOX </w:instrText>
      </w:r>
      <w:r w:rsidR="009F0C20">
        <w:rPr>
          <w:rFonts w:ascii="Arial" w:hAnsi="Arial" w:cs="Arial"/>
          <w:sz w:val="24"/>
        </w:rPr>
      </w:r>
      <w:r w:rsidR="009F0C20">
        <w:rPr>
          <w:rFonts w:ascii="Arial" w:hAnsi="Arial" w:cs="Arial"/>
          <w:sz w:val="24"/>
        </w:rPr>
        <w:fldChar w:fldCharType="separate"/>
      </w:r>
      <w:r w:rsidR="005538CD" w:rsidRPr="00951614">
        <w:rPr>
          <w:rFonts w:ascii="Arial" w:hAnsi="Arial" w:cs="Arial"/>
          <w:sz w:val="24"/>
        </w:rPr>
        <w:fldChar w:fldCharType="end"/>
      </w:r>
      <w:bookmarkEnd w:id="1"/>
      <w:r w:rsidRPr="00951614">
        <w:rPr>
          <w:rFonts w:ascii="Arial" w:hAnsi="Arial" w:cs="Arial"/>
          <w:sz w:val="24"/>
        </w:rPr>
        <w:t xml:space="preserve"> </w:t>
      </w:r>
      <w:smartTag w:uri="urn:schemas-microsoft-com:office:smarttags" w:element="City">
        <w:r w:rsidRPr="00951614">
          <w:rPr>
            <w:rFonts w:ascii="Arial" w:hAnsi="Arial" w:cs="Arial"/>
            <w:sz w:val="24"/>
          </w:rPr>
          <w:t>New Castle</w:t>
        </w:r>
      </w:smartTag>
      <w:r w:rsidRPr="00951614">
        <w:rPr>
          <w:rFonts w:ascii="Arial" w:hAnsi="Arial" w:cs="Arial"/>
          <w:sz w:val="24"/>
        </w:rPr>
        <w:t xml:space="preserve">  </w:t>
      </w:r>
      <w:r w:rsidR="005538CD" w:rsidRPr="00951614">
        <w:rPr>
          <w:rFonts w:ascii="Arial" w:hAnsi="Arial" w:cs="Arial"/>
          <w:sz w:val="24"/>
        </w:rPr>
        <w:fldChar w:fldCharType="begin">
          <w:ffData>
            <w:name w:val="Check2"/>
            <w:enabled/>
            <w:calcOnExit w:val="0"/>
            <w:checkBox>
              <w:sizeAuto/>
              <w:default w:val="0"/>
            </w:checkBox>
          </w:ffData>
        </w:fldChar>
      </w:r>
      <w:bookmarkStart w:id="2" w:name="Check2"/>
      <w:r w:rsidRPr="00951614">
        <w:rPr>
          <w:rFonts w:ascii="Arial" w:hAnsi="Arial" w:cs="Arial"/>
          <w:sz w:val="24"/>
        </w:rPr>
        <w:instrText xml:space="preserve"> FORMCHECKBOX </w:instrText>
      </w:r>
      <w:r w:rsidR="009F0C20">
        <w:rPr>
          <w:rFonts w:ascii="Arial" w:hAnsi="Arial" w:cs="Arial"/>
          <w:sz w:val="24"/>
        </w:rPr>
      </w:r>
      <w:r w:rsidR="009F0C20">
        <w:rPr>
          <w:rFonts w:ascii="Arial" w:hAnsi="Arial" w:cs="Arial"/>
          <w:sz w:val="24"/>
        </w:rPr>
        <w:fldChar w:fldCharType="separate"/>
      </w:r>
      <w:r w:rsidR="005538CD" w:rsidRPr="00951614">
        <w:rPr>
          <w:rFonts w:ascii="Arial" w:hAnsi="Arial" w:cs="Arial"/>
          <w:sz w:val="24"/>
        </w:rPr>
        <w:fldChar w:fldCharType="end"/>
      </w:r>
      <w:bookmarkEnd w:id="2"/>
      <w:r w:rsidRPr="00951614">
        <w:rPr>
          <w:rFonts w:ascii="Arial" w:hAnsi="Arial" w:cs="Arial"/>
          <w:sz w:val="24"/>
        </w:rPr>
        <w:t xml:space="preserve"> </w:t>
      </w:r>
      <w:smartTag w:uri="urn:schemas-microsoft-com:office:smarttags" w:element="country-region">
        <w:r w:rsidRPr="00951614">
          <w:rPr>
            <w:rFonts w:ascii="Arial" w:hAnsi="Arial" w:cs="Arial"/>
            <w:sz w:val="24"/>
          </w:rPr>
          <w:t>Kent</w:t>
        </w:r>
      </w:smartTag>
      <w:r w:rsidRPr="00951614">
        <w:rPr>
          <w:rFonts w:ascii="Arial" w:hAnsi="Arial" w:cs="Arial"/>
          <w:sz w:val="24"/>
        </w:rPr>
        <w:t xml:space="preserve">  </w:t>
      </w:r>
      <w:r w:rsidR="005538CD" w:rsidRPr="00951614">
        <w:rPr>
          <w:rFonts w:ascii="Arial" w:hAnsi="Arial" w:cs="Arial"/>
          <w:sz w:val="24"/>
        </w:rPr>
        <w:fldChar w:fldCharType="begin">
          <w:ffData>
            <w:name w:val="Check3"/>
            <w:enabled/>
            <w:calcOnExit w:val="0"/>
            <w:checkBox>
              <w:sizeAuto/>
              <w:default w:val="0"/>
            </w:checkBox>
          </w:ffData>
        </w:fldChar>
      </w:r>
      <w:bookmarkStart w:id="3" w:name="Check3"/>
      <w:r w:rsidRPr="00951614">
        <w:rPr>
          <w:rFonts w:ascii="Arial" w:hAnsi="Arial" w:cs="Arial"/>
          <w:sz w:val="24"/>
        </w:rPr>
        <w:instrText xml:space="preserve"> FORMCHECKBOX </w:instrText>
      </w:r>
      <w:r w:rsidR="009F0C20">
        <w:rPr>
          <w:rFonts w:ascii="Arial" w:hAnsi="Arial" w:cs="Arial"/>
          <w:sz w:val="24"/>
        </w:rPr>
      </w:r>
      <w:r w:rsidR="009F0C20">
        <w:rPr>
          <w:rFonts w:ascii="Arial" w:hAnsi="Arial" w:cs="Arial"/>
          <w:sz w:val="24"/>
        </w:rPr>
        <w:fldChar w:fldCharType="separate"/>
      </w:r>
      <w:r w:rsidR="005538CD" w:rsidRPr="00951614">
        <w:rPr>
          <w:rFonts w:ascii="Arial" w:hAnsi="Arial" w:cs="Arial"/>
          <w:sz w:val="24"/>
        </w:rPr>
        <w:fldChar w:fldCharType="end"/>
      </w:r>
      <w:bookmarkEnd w:id="3"/>
      <w:r w:rsidRPr="00951614">
        <w:rPr>
          <w:rFonts w:ascii="Arial" w:hAnsi="Arial" w:cs="Arial"/>
          <w:sz w:val="24"/>
        </w:rPr>
        <w:t xml:space="preserve"> </w:t>
      </w:r>
      <w:smartTag w:uri="urn:schemas-microsoft-com:office:smarttags" w:element="place">
        <w:smartTag w:uri="urn:schemas-microsoft-com:office:smarttags" w:element="PlaceName">
          <w:r w:rsidRPr="00951614">
            <w:rPr>
              <w:rFonts w:ascii="Arial" w:hAnsi="Arial" w:cs="Arial"/>
              <w:sz w:val="24"/>
            </w:rPr>
            <w:t>Sussex</w:t>
          </w:r>
        </w:smartTag>
        <w:r w:rsidRPr="00951614">
          <w:rPr>
            <w:rFonts w:ascii="Arial" w:hAnsi="Arial" w:cs="Arial"/>
            <w:sz w:val="24"/>
          </w:rPr>
          <w:t xml:space="preserve"> </w:t>
        </w:r>
        <w:smartTag w:uri="urn:schemas-microsoft-com:office:smarttags" w:element="PlaceType">
          <w:r w:rsidRPr="00951614">
            <w:rPr>
              <w:rFonts w:ascii="Arial" w:hAnsi="Arial" w:cs="Arial"/>
              <w:sz w:val="24"/>
            </w:rPr>
            <w:t>County</w:t>
          </w:r>
        </w:smartTag>
      </w:smartTag>
    </w:p>
    <w:p w14:paraId="2CB18248" w14:textId="77777777" w:rsidR="00314F10" w:rsidRPr="00951614" w:rsidRDefault="00D910F3" w:rsidP="00314F10">
      <w:pPr>
        <w:jc w:val="center"/>
        <w:rPr>
          <w:rFonts w:ascii="Arial" w:hAnsi="Arial" w:cs="Arial"/>
          <w:b/>
          <w:sz w:val="28"/>
          <w:szCs w:val="28"/>
        </w:rPr>
      </w:pPr>
      <w:r w:rsidRPr="00951614">
        <w:rPr>
          <w:rFonts w:ascii="Arial" w:hAnsi="Arial" w:cs="Arial"/>
          <w:b/>
          <w:sz w:val="28"/>
          <w:szCs w:val="28"/>
        </w:rPr>
        <w:t xml:space="preserve">CONSENT </w:t>
      </w:r>
      <w:r w:rsidR="00314F10" w:rsidRPr="00951614">
        <w:rPr>
          <w:rFonts w:ascii="Arial" w:hAnsi="Arial" w:cs="Arial"/>
          <w:b/>
          <w:sz w:val="28"/>
          <w:szCs w:val="28"/>
        </w:rPr>
        <w:t>SUPPORT ORDER</w:t>
      </w:r>
    </w:p>
    <w:p w14:paraId="30DFC44C" w14:textId="77777777" w:rsidR="006B033F" w:rsidRPr="00951614" w:rsidRDefault="005538CD" w:rsidP="006B033F">
      <w:pPr>
        <w:jc w:val="center"/>
        <w:rPr>
          <w:rFonts w:ascii="Arial" w:hAnsi="Arial" w:cs="Arial"/>
          <w:b/>
          <w:sz w:val="28"/>
          <w:szCs w:val="28"/>
        </w:rPr>
      </w:pPr>
      <w:r w:rsidRPr="00951614">
        <w:rPr>
          <w:rFonts w:ascii="Arial" w:hAnsi="Arial" w:cs="Arial"/>
          <w:b/>
          <w:color w:val="000000"/>
        </w:rPr>
        <w:fldChar w:fldCharType="begin">
          <w:ffData>
            <w:name w:val="Check63"/>
            <w:enabled/>
            <w:calcOnExit w:val="0"/>
            <w:checkBox>
              <w:sizeAuto/>
              <w:default w:val="0"/>
            </w:checkBox>
          </w:ffData>
        </w:fldChar>
      </w:r>
      <w:r w:rsidR="00314F10" w:rsidRPr="00951614">
        <w:rPr>
          <w:rFonts w:ascii="Arial" w:hAnsi="Arial" w:cs="Arial"/>
          <w:b/>
          <w:color w:val="000000"/>
        </w:rPr>
        <w:instrText xml:space="preserve"> FORMCHECKBOX </w:instrText>
      </w:r>
      <w:r w:rsidR="009F0C20">
        <w:rPr>
          <w:rFonts w:ascii="Arial" w:hAnsi="Arial" w:cs="Arial"/>
          <w:b/>
          <w:color w:val="000000"/>
        </w:rPr>
      </w:r>
      <w:r w:rsidR="009F0C20">
        <w:rPr>
          <w:rFonts w:ascii="Arial" w:hAnsi="Arial" w:cs="Arial"/>
          <w:b/>
          <w:color w:val="000000"/>
        </w:rPr>
        <w:fldChar w:fldCharType="separate"/>
      </w:r>
      <w:r w:rsidRPr="00951614">
        <w:rPr>
          <w:rFonts w:ascii="Arial" w:hAnsi="Arial" w:cs="Arial"/>
          <w:b/>
          <w:color w:val="000000"/>
        </w:rPr>
        <w:fldChar w:fldCharType="end"/>
      </w:r>
      <w:r w:rsidR="00314F10" w:rsidRPr="00951614">
        <w:rPr>
          <w:rFonts w:ascii="Arial" w:hAnsi="Arial" w:cs="Arial"/>
          <w:b/>
          <w:color w:val="000000"/>
        </w:rPr>
        <w:t xml:space="preserve"> Permanent  </w:t>
      </w:r>
      <w:r w:rsidRPr="00951614">
        <w:rPr>
          <w:rFonts w:ascii="Arial" w:hAnsi="Arial" w:cs="Arial"/>
          <w:b/>
          <w:color w:val="000000"/>
        </w:rPr>
        <w:fldChar w:fldCharType="begin">
          <w:ffData>
            <w:name w:val="Check64"/>
            <w:enabled/>
            <w:calcOnExit w:val="0"/>
            <w:checkBox>
              <w:sizeAuto/>
              <w:default w:val="0"/>
            </w:checkBox>
          </w:ffData>
        </w:fldChar>
      </w:r>
      <w:r w:rsidR="00314F10" w:rsidRPr="00951614">
        <w:rPr>
          <w:rFonts w:ascii="Arial" w:hAnsi="Arial" w:cs="Arial"/>
          <w:b/>
          <w:color w:val="000000"/>
        </w:rPr>
        <w:instrText xml:space="preserve"> FORMCHECKBOX </w:instrText>
      </w:r>
      <w:r w:rsidR="009F0C20">
        <w:rPr>
          <w:rFonts w:ascii="Arial" w:hAnsi="Arial" w:cs="Arial"/>
          <w:b/>
          <w:color w:val="000000"/>
        </w:rPr>
      </w:r>
      <w:r w:rsidR="009F0C20">
        <w:rPr>
          <w:rFonts w:ascii="Arial" w:hAnsi="Arial" w:cs="Arial"/>
          <w:b/>
          <w:color w:val="000000"/>
        </w:rPr>
        <w:fldChar w:fldCharType="separate"/>
      </w:r>
      <w:r w:rsidRPr="00951614">
        <w:rPr>
          <w:rFonts w:ascii="Arial" w:hAnsi="Arial" w:cs="Arial"/>
          <w:b/>
          <w:color w:val="000000"/>
        </w:rPr>
        <w:fldChar w:fldCharType="end"/>
      </w:r>
      <w:r w:rsidR="00314F10" w:rsidRPr="00951614">
        <w:rPr>
          <w:rFonts w:ascii="Arial" w:hAnsi="Arial" w:cs="Arial"/>
          <w:b/>
          <w:color w:val="000000"/>
        </w:rPr>
        <w:t xml:space="preserve"> Interim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32"/>
        <w:gridCol w:w="4032"/>
        <w:gridCol w:w="864"/>
        <w:gridCol w:w="1728"/>
      </w:tblGrid>
      <w:tr w:rsidR="00662CFB" w:rsidRPr="00951614" w14:paraId="24F2192C" w14:textId="77777777" w:rsidTr="00662365">
        <w:trPr>
          <w:trHeight w:hRule="exact" w:val="326"/>
        </w:trPr>
        <w:tc>
          <w:tcPr>
            <w:tcW w:w="4032" w:type="dxa"/>
            <w:tcBorders>
              <w:top w:val="nil"/>
              <w:left w:val="nil"/>
              <w:right w:val="nil"/>
            </w:tcBorders>
            <w:vAlign w:val="bottom"/>
          </w:tcPr>
          <w:p w14:paraId="137A5DAC" w14:textId="77777777" w:rsidR="00662CFB" w:rsidRPr="00951614" w:rsidRDefault="00662CFB" w:rsidP="0070729E">
            <w:pPr>
              <w:tabs>
                <w:tab w:val="left" w:pos="378"/>
                <w:tab w:val="left" w:pos="9360"/>
              </w:tabs>
              <w:rPr>
                <w:rFonts w:ascii="Arial" w:hAnsi="Arial" w:cs="Arial"/>
                <w:i/>
                <w:color w:val="000000"/>
                <w:sz w:val="16"/>
                <w:szCs w:val="16"/>
              </w:rPr>
            </w:pPr>
            <w:r w:rsidRPr="00951614">
              <w:rPr>
                <w:rFonts w:ascii="Arial" w:hAnsi="Arial" w:cs="Arial"/>
                <w:i/>
                <w:sz w:val="24"/>
                <w:szCs w:val="24"/>
              </w:rPr>
              <w:t xml:space="preserve">Petitioner / </w:t>
            </w:r>
            <w:r w:rsidR="005538CD" w:rsidRPr="00951614">
              <w:rPr>
                <w:rFonts w:ascii="Arial" w:hAnsi="Arial" w:cs="Arial"/>
                <w:i/>
              </w:rPr>
              <w:fldChar w:fldCharType="begin">
                <w:ffData>
                  <w:name w:val="Check86"/>
                  <w:enabled/>
                  <w:calcOnExit w:val="0"/>
                  <w:checkBox>
                    <w:sizeAuto/>
                    <w:default w:val="0"/>
                  </w:checkBox>
                </w:ffData>
              </w:fldChar>
            </w:r>
            <w:bookmarkStart w:id="4" w:name="Check86"/>
            <w:r w:rsidRPr="00951614">
              <w:rPr>
                <w:rFonts w:ascii="Arial" w:hAnsi="Arial" w:cs="Arial"/>
                <w:i/>
              </w:rPr>
              <w:instrText xml:space="preserve"> FORMCHECKBOX </w:instrText>
            </w:r>
            <w:r w:rsidR="009F0C20">
              <w:rPr>
                <w:rFonts w:ascii="Arial" w:hAnsi="Arial" w:cs="Arial"/>
                <w:i/>
              </w:rPr>
            </w:r>
            <w:r w:rsidR="009F0C20">
              <w:rPr>
                <w:rFonts w:ascii="Arial" w:hAnsi="Arial" w:cs="Arial"/>
                <w:i/>
              </w:rPr>
              <w:fldChar w:fldCharType="separate"/>
            </w:r>
            <w:r w:rsidR="005538CD" w:rsidRPr="00951614">
              <w:rPr>
                <w:rFonts w:ascii="Arial" w:hAnsi="Arial" w:cs="Arial"/>
                <w:i/>
              </w:rPr>
              <w:fldChar w:fldCharType="end"/>
            </w:r>
            <w:bookmarkEnd w:id="4"/>
            <w:r w:rsidRPr="00951614">
              <w:rPr>
                <w:rFonts w:ascii="Arial" w:hAnsi="Arial" w:cs="Arial"/>
                <w:i/>
              </w:rPr>
              <w:t xml:space="preserve"> Obligor</w:t>
            </w:r>
          </w:p>
        </w:tc>
        <w:tc>
          <w:tcPr>
            <w:tcW w:w="4032" w:type="dxa"/>
            <w:tcBorders>
              <w:top w:val="nil"/>
              <w:left w:val="nil"/>
              <w:right w:val="nil"/>
            </w:tcBorders>
            <w:vAlign w:val="bottom"/>
          </w:tcPr>
          <w:p w14:paraId="58683C97" w14:textId="77777777" w:rsidR="00662CFB" w:rsidRPr="00951614" w:rsidRDefault="00662CFB" w:rsidP="00662365">
            <w:pPr>
              <w:tabs>
                <w:tab w:val="left" w:pos="378"/>
                <w:tab w:val="left" w:pos="9360"/>
              </w:tabs>
              <w:rPr>
                <w:rFonts w:ascii="Arial" w:hAnsi="Arial" w:cs="Arial"/>
                <w:color w:val="000000"/>
                <w:sz w:val="16"/>
                <w:szCs w:val="16"/>
              </w:rPr>
            </w:pPr>
            <w:r w:rsidRPr="00951614">
              <w:rPr>
                <w:rFonts w:ascii="Arial" w:hAnsi="Arial" w:cs="Arial"/>
                <w:i/>
                <w:sz w:val="24"/>
                <w:szCs w:val="24"/>
              </w:rPr>
              <w:t xml:space="preserve">v. Respondent </w:t>
            </w:r>
            <w:r w:rsidRPr="00951614">
              <w:rPr>
                <w:b/>
                <w:sz w:val="24"/>
                <w:szCs w:val="24"/>
              </w:rPr>
              <w:t xml:space="preserve">/ </w:t>
            </w:r>
            <w:r w:rsidR="005538CD" w:rsidRPr="00951614">
              <w:rPr>
                <w:rFonts w:ascii="Arial" w:hAnsi="Arial" w:cs="Arial"/>
                <w:i/>
              </w:rPr>
              <w:fldChar w:fldCharType="begin">
                <w:ffData>
                  <w:name w:val="Check85"/>
                  <w:enabled/>
                  <w:calcOnExit w:val="0"/>
                  <w:checkBox>
                    <w:sizeAuto/>
                    <w:default w:val="0"/>
                  </w:checkBox>
                </w:ffData>
              </w:fldChar>
            </w:r>
            <w:r w:rsidRPr="00951614">
              <w:rPr>
                <w:rFonts w:ascii="Arial" w:hAnsi="Arial" w:cs="Arial"/>
                <w:i/>
              </w:rPr>
              <w:instrText xml:space="preserve"> FORMCHECKBOX </w:instrText>
            </w:r>
            <w:r w:rsidR="009F0C20">
              <w:rPr>
                <w:rFonts w:ascii="Arial" w:hAnsi="Arial" w:cs="Arial"/>
                <w:i/>
              </w:rPr>
            </w:r>
            <w:r w:rsidR="009F0C20">
              <w:rPr>
                <w:rFonts w:ascii="Arial" w:hAnsi="Arial" w:cs="Arial"/>
                <w:i/>
              </w:rPr>
              <w:fldChar w:fldCharType="separate"/>
            </w:r>
            <w:r w:rsidR="005538CD" w:rsidRPr="00951614">
              <w:rPr>
                <w:rFonts w:ascii="Arial" w:hAnsi="Arial" w:cs="Arial"/>
                <w:i/>
              </w:rPr>
              <w:fldChar w:fldCharType="end"/>
            </w:r>
            <w:r w:rsidRPr="00951614">
              <w:rPr>
                <w:rFonts w:ascii="Arial" w:hAnsi="Arial" w:cs="Arial"/>
                <w:i/>
              </w:rPr>
              <w:t xml:space="preserve"> </w:t>
            </w:r>
            <w:r w:rsidR="00662365">
              <w:rPr>
                <w:rFonts w:ascii="Arial" w:hAnsi="Arial" w:cs="Arial"/>
                <w:i/>
              </w:rPr>
              <w:t>O</w:t>
            </w:r>
            <w:r w:rsidRPr="00951614">
              <w:rPr>
                <w:rFonts w:ascii="Arial" w:hAnsi="Arial" w:cs="Arial"/>
                <w:i/>
              </w:rPr>
              <w:t>bligor</w:t>
            </w:r>
          </w:p>
        </w:tc>
        <w:tc>
          <w:tcPr>
            <w:tcW w:w="864" w:type="dxa"/>
            <w:tcBorders>
              <w:top w:val="nil"/>
              <w:left w:val="nil"/>
              <w:bottom w:val="nil"/>
              <w:right w:val="single" w:sz="4" w:space="0" w:color="auto"/>
            </w:tcBorders>
            <w:vAlign w:val="bottom"/>
          </w:tcPr>
          <w:p w14:paraId="31E95408" w14:textId="77777777" w:rsidR="00662CFB" w:rsidRPr="00951614" w:rsidRDefault="00662CFB" w:rsidP="00662CFB">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t>FILE #</w:t>
            </w:r>
          </w:p>
        </w:tc>
        <w:tc>
          <w:tcPr>
            <w:tcW w:w="1728" w:type="dxa"/>
            <w:vMerge w:val="restart"/>
            <w:tcBorders>
              <w:top w:val="single" w:sz="4" w:space="0" w:color="auto"/>
              <w:left w:val="single" w:sz="4" w:space="0" w:color="auto"/>
              <w:right w:val="single" w:sz="4" w:space="0" w:color="auto"/>
            </w:tcBorders>
            <w:vAlign w:val="center"/>
          </w:tcPr>
          <w:p w14:paraId="5F499550" w14:textId="77777777" w:rsidR="00662CFB" w:rsidRPr="00951614" w:rsidRDefault="005538CD" w:rsidP="00662CFB">
            <w:pPr>
              <w:tabs>
                <w:tab w:val="left" w:pos="378"/>
                <w:tab w:val="left" w:pos="9360"/>
              </w:tabs>
              <w:jc w:val="center"/>
              <w:rPr>
                <w:rFonts w:ascii="Arial" w:hAnsi="Arial" w:cs="Arial"/>
                <w:b/>
                <w:color w:val="000000"/>
                <w:sz w:val="16"/>
                <w:szCs w:val="16"/>
              </w:rPr>
            </w:pPr>
            <w:r w:rsidRPr="00951614">
              <w:rPr>
                <w:rFonts w:ascii="Arial" w:hAnsi="Arial" w:cs="Arial"/>
                <w:b/>
                <w:color w:val="000000"/>
                <w:sz w:val="16"/>
                <w:szCs w:val="16"/>
              </w:rPr>
              <w:fldChar w:fldCharType="begin">
                <w:ffData>
                  <w:name w:val="Text19"/>
                  <w:enabled/>
                  <w:calcOnExit w:val="0"/>
                  <w:textInput/>
                </w:ffData>
              </w:fldChar>
            </w:r>
            <w:bookmarkStart w:id="5" w:name="Text19"/>
            <w:r w:rsidR="00662CFB" w:rsidRPr="00951614">
              <w:rPr>
                <w:rFonts w:ascii="Arial" w:hAnsi="Arial" w:cs="Arial"/>
                <w:b/>
                <w:color w:val="000000"/>
                <w:sz w:val="16"/>
                <w:szCs w:val="16"/>
              </w:rPr>
              <w:instrText xml:space="preserve"> FORMTEXT </w:instrText>
            </w:r>
            <w:r w:rsidRPr="00951614">
              <w:rPr>
                <w:rFonts w:ascii="Arial" w:hAnsi="Arial" w:cs="Arial"/>
                <w:b/>
                <w:color w:val="000000"/>
                <w:sz w:val="16"/>
                <w:szCs w:val="16"/>
              </w:rPr>
            </w:r>
            <w:r w:rsidRPr="00951614">
              <w:rPr>
                <w:rFonts w:ascii="Arial" w:hAnsi="Arial" w:cs="Arial"/>
                <w:b/>
                <w:color w:val="000000"/>
                <w:sz w:val="16"/>
                <w:szCs w:val="16"/>
              </w:rPr>
              <w:fldChar w:fldCharType="separate"/>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Pr="00951614">
              <w:rPr>
                <w:rFonts w:ascii="Arial" w:hAnsi="Arial" w:cs="Arial"/>
                <w:b/>
                <w:color w:val="000000"/>
                <w:sz w:val="16"/>
                <w:szCs w:val="16"/>
              </w:rPr>
              <w:fldChar w:fldCharType="end"/>
            </w:r>
            <w:bookmarkEnd w:id="5"/>
          </w:p>
        </w:tc>
      </w:tr>
      <w:tr w:rsidR="00662CFB" w:rsidRPr="00951614" w14:paraId="69108E35" w14:textId="77777777" w:rsidTr="00662CFB">
        <w:trPr>
          <w:trHeight w:hRule="exact" w:val="432"/>
        </w:trPr>
        <w:tc>
          <w:tcPr>
            <w:tcW w:w="4032" w:type="dxa"/>
            <w:tcBorders>
              <w:bottom w:val="single" w:sz="4" w:space="0" w:color="auto"/>
            </w:tcBorders>
            <w:vAlign w:val="bottom"/>
          </w:tcPr>
          <w:p w14:paraId="76BC712B" w14:textId="77777777" w:rsidR="00662CFB" w:rsidRPr="00951614" w:rsidRDefault="00CE4171" w:rsidP="00006834">
            <w:pPr>
              <w:tabs>
                <w:tab w:val="left" w:pos="378"/>
                <w:tab w:val="left" w:pos="9360"/>
              </w:tabs>
              <w:rPr>
                <w:rFonts w:ascii="Arial" w:hAnsi="Arial" w:cs="Arial"/>
                <w:b/>
                <w:color w:val="000000"/>
                <w:sz w:val="16"/>
                <w:szCs w:val="16"/>
              </w:rPr>
            </w:pPr>
            <w:r w:rsidRPr="00951614">
              <w:rPr>
                <w:rFonts w:ascii="Arial" w:hAnsi="Arial" w:cs="Arial"/>
                <w:color w:val="000000"/>
                <w:sz w:val="16"/>
                <w:szCs w:val="16"/>
              </w:rPr>
              <w:fldChar w:fldCharType="begin">
                <w:ffData>
                  <w:name w:val=""/>
                  <w:enabled/>
                  <w:calcOnExit w:val="0"/>
                  <w:textInput/>
                </w:ffData>
              </w:fldChar>
            </w:r>
            <w:r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color w:val="000000"/>
                <w:sz w:val="16"/>
                <w:szCs w:val="16"/>
              </w:rPr>
              <w:fldChar w:fldCharType="end"/>
            </w:r>
            <w:r w:rsidR="00662CFB" w:rsidRPr="00951614">
              <w:rPr>
                <w:rFonts w:ascii="Arial" w:hAnsi="Arial" w:cs="Arial"/>
                <w:b/>
                <w:color w:val="000000"/>
                <w:sz w:val="16"/>
                <w:szCs w:val="16"/>
              </w:rPr>
              <w:t xml:space="preserve">                                                          </w:t>
            </w:r>
          </w:p>
        </w:tc>
        <w:tc>
          <w:tcPr>
            <w:tcW w:w="4032" w:type="dxa"/>
            <w:tcBorders>
              <w:bottom w:val="single" w:sz="4" w:space="0" w:color="auto"/>
            </w:tcBorders>
            <w:vAlign w:val="bottom"/>
          </w:tcPr>
          <w:p w14:paraId="364E63B3" w14:textId="77777777" w:rsidR="00662CFB" w:rsidRPr="00951614" w:rsidRDefault="00CE4171" w:rsidP="00CE4171">
            <w:pPr>
              <w:tabs>
                <w:tab w:val="left" w:pos="378"/>
                <w:tab w:val="left" w:pos="9360"/>
              </w:tabs>
              <w:rPr>
                <w:rFonts w:ascii="Arial" w:hAnsi="Arial" w:cs="Arial"/>
                <w:b/>
                <w:color w:val="000000"/>
                <w:sz w:val="16"/>
                <w:szCs w:val="16"/>
              </w:rPr>
            </w:pPr>
            <w:r w:rsidRPr="00951614">
              <w:rPr>
                <w:rFonts w:ascii="Arial" w:hAnsi="Arial" w:cs="Arial"/>
                <w:color w:val="000000"/>
                <w:sz w:val="16"/>
                <w:szCs w:val="16"/>
              </w:rPr>
              <w:fldChar w:fldCharType="begin">
                <w:ffData>
                  <w:name w:val=""/>
                  <w:enabled/>
                  <w:calcOnExit w:val="0"/>
                  <w:textInput/>
                </w:ffData>
              </w:fldChar>
            </w:r>
            <w:r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color w:val="000000"/>
                <w:sz w:val="16"/>
                <w:szCs w:val="16"/>
              </w:rPr>
              <w:fldChar w:fldCharType="end"/>
            </w:r>
            <w:r w:rsidR="00662CFB" w:rsidRPr="00951614">
              <w:rPr>
                <w:rFonts w:ascii="Arial" w:hAnsi="Arial" w:cs="Arial"/>
                <w:b/>
                <w:color w:val="000000"/>
                <w:sz w:val="16"/>
                <w:szCs w:val="16"/>
              </w:rPr>
              <w:t xml:space="preserve">                                                        </w:t>
            </w:r>
          </w:p>
        </w:tc>
        <w:tc>
          <w:tcPr>
            <w:tcW w:w="864" w:type="dxa"/>
            <w:tcBorders>
              <w:top w:val="nil"/>
              <w:bottom w:val="nil"/>
              <w:right w:val="single" w:sz="4" w:space="0" w:color="auto"/>
            </w:tcBorders>
            <w:vAlign w:val="bottom"/>
          </w:tcPr>
          <w:p w14:paraId="7853A536" w14:textId="77777777" w:rsidR="00662CFB" w:rsidRPr="00951614" w:rsidRDefault="00662CFB" w:rsidP="00662CFB">
            <w:pPr>
              <w:tabs>
                <w:tab w:val="left" w:pos="378"/>
                <w:tab w:val="left" w:pos="9360"/>
              </w:tabs>
              <w:jc w:val="center"/>
              <w:rPr>
                <w:rFonts w:ascii="Arial" w:hAnsi="Arial" w:cs="Arial"/>
                <w:color w:val="000000"/>
                <w:sz w:val="16"/>
                <w:szCs w:val="16"/>
              </w:rPr>
            </w:pPr>
          </w:p>
        </w:tc>
        <w:tc>
          <w:tcPr>
            <w:tcW w:w="1728" w:type="dxa"/>
            <w:vMerge/>
            <w:tcBorders>
              <w:left w:val="single" w:sz="4" w:space="0" w:color="auto"/>
              <w:bottom w:val="single" w:sz="4" w:space="0" w:color="auto"/>
              <w:right w:val="single" w:sz="4" w:space="0" w:color="auto"/>
            </w:tcBorders>
            <w:vAlign w:val="center"/>
          </w:tcPr>
          <w:p w14:paraId="3BF60AFE" w14:textId="77777777" w:rsidR="00662CFB" w:rsidRPr="00951614" w:rsidRDefault="00662CFB" w:rsidP="00662CFB">
            <w:pPr>
              <w:tabs>
                <w:tab w:val="left" w:pos="378"/>
                <w:tab w:val="left" w:pos="9360"/>
              </w:tabs>
              <w:jc w:val="center"/>
              <w:rPr>
                <w:rFonts w:ascii="Arial" w:hAnsi="Arial" w:cs="Arial"/>
                <w:b/>
                <w:color w:val="000000"/>
                <w:sz w:val="16"/>
                <w:szCs w:val="16"/>
              </w:rPr>
            </w:pPr>
          </w:p>
        </w:tc>
      </w:tr>
      <w:tr w:rsidR="00662CFB" w:rsidRPr="00951614" w14:paraId="4C78493B" w14:textId="77777777" w:rsidTr="00662CFB">
        <w:trPr>
          <w:trHeight w:hRule="exact" w:val="360"/>
        </w:trPr>
        <w:tc>
          <w:tcPr>
            <w:tcW w:w="4032" w:type="dxa"/>
            <w:tcBorders>
              <w:bottom w:val="nil"/>
            </w:tcBorders>
            <w:vAlign w:val="center"/>
          </w:tcPr>
          <w:p w14:paraId="3B2C8296" w14:textId="77777777" w:rsidR="00662CFB" w:rsidRPr="00951614" w:rsidRDefault="005538CD" w:rsidP="00662CFB">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1"/>
                  <w:enabled/>
                  <w:calcOnExit w:val="0"/>
                  <w:textInput/>
                </w:ffData>
              </w:fldChar>
            </w:r>
            <w:bookmarkStart w:id="6" w:name="Text1"/>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6"/>
          </w:p>
        </w:tc>
        <w:tc>
          <w:tcPr>
            <w:tcW w:w="4032" w:type="dxa"/>
            <w:tcBorders>
              <w:bottom w:val="nil"/>
            </w:tcBorders>
            <w:vAlign w:val="center"/>
          </w:tcPr>
          <w:p w14:paraId="359A8D95" w14:textId="77777777" w:rsidR="00662CFB" w:rsidRPr="00951614" w:rsidRDefault="005538CD" w:rsidP="00662CFB">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10"/>
                  <w:enabled/>
                  <w:calcOnExit w:val="0"/>
                  <w:textInput/>
                </w:ffData>
              </w:fldChar>
            </w:r>
            <w:bookmarkStart w:id="7" w:name="Text10"/>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7"/>
          </w:p>
        </w:tc>
        <w:tc>
          <w:tcPr>
            <w:tcW w:w="864" w:type="dxa"/>
            <w:tcBorders>
              <w:top w:val="nil"/>
              <w:bottom w:val="nil"/>
            </w:tcBorders>
            <w:vAlign w:val="bottom"/>
          </w:tcPr>
          <w:p w14:paraId="053665D9" w14:textId="77777777" w:rsidR="00662CFB" w:rsidRPr="00951614" w:rsidRDefault="00662CFB" w:rsidP="00662CFB">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t>PET #</w:t>
            </w:r>
          </w:p>
        </w:tc>
        <w:tc>
          <w:tcPr>
            <w:tcW w:w="1728" w:type="dxa"/>
            <w:vMerge w:val="restart"/>
            <w:tcBorders>
              <w:top w:val="single" w:sz="4" w:space="0" w:color="auto"/>
              <w:right w:val="single" w:sz="4" w:space="0" w:color="auto"/>
            </w:tcBorders>
            <w:vAlign w:val="center"/>
          </w:tcPr>
          <w:p w14:paraId="12EDEBB5" w14:textId="77777777" w:rsidR="00662CFB" w:rsidRPr="00951614" w:rsidRDefault="005538CD" w:rsidP="00662CFB">
            <w:pPr>
              <w:tabs>
                <w:tab w:val="left" w:pos="378"/>
                <w:tab w:val="left" w:pos="9360"/>
              </w:tabs>
              <w:jc w:val="center"/>
              <w:rPr>
                <w:rFonts w:ascii="Arial" w:hAnsi="Arial" w:cs="Arial"/>
                <w:b/>
                <w:color w:val="000000"/>
                <w:sz w:val="16"/>
                <w:szCs w:val="16"/>
              </w:rPr>
            </w:pPr>
            <w:r w:rsidRPr="00951614">
              <w:rPr>
                <w:rFonts w:ascii="Arial" w:hAnsi="Arial" w:cs="Arial"/>
                <w:b/>
                <w:color w:val="000000"/>
                <w:sz w:val="16"/>
                <w:szCs w:val="16"/>
              </w:rPr>
              <w:fldChar w:fldCharType="begin">
                <w:ffData>
                  <w:name w:val="Text130"/>
                  <w:enabled/>
                  <w:calcOnExit w:val="0"/>
                  <w:textInput/>
                </w:ffData>
              </w:fldChar>
            </w:r>
            <w:bookmarkStart w:id="8" w:name="Text130"/>
            <w:r w:rsidR="00662CFB" w:rsidRPr="00951614">
              <w:rPr>
                <w:rFonts w:ascii="Arial" w:hAnsi="Arial" w:cs="Arial"/>
                <w:b/>
                <w:color w:val="000000"/>
                <w:sz w:val="16"/>
                <w:szCs w:val="16"/>
              </w:rPr>
              <w:instrText xml:space="preserve"> FORMTEXT </w:instrText>
            </w:r>
            <w:r w:rsidRPr="00951614">
              <w:rPr>
                <w:rFonts w:ascii="Arial" w:hAnsi="Arial" w:cs="Arial"/>
                <w:b/>
                <w:color w:val="000000"/>
                <w:sz w:val="16"/>
                <w:szCs w:val="16"/>
              </w:rPr>
            </w:r>
            <w:r w:rsidRPr="00951614">
              <w:rPr>
                <w:rFonts w:ascii="Arial" w:hAnsi="Arial" w:cs="Arial"/>
                <w:b/>
                <w:color w:val="000000"/>
                <w:sz w:val="16"/>
                <w:szCs w:val="16"/>
              </w:rPr>
              <w:fldChar w:fldCharType="separate"/>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00662CFB" w:rsidRPr="00951614">
              <w:rPr>
                <w:rFonts w:ascii="Arial" w:hAnsi="Arial" w:cs="Arial"/>
                <w:b/>
                <w:noProof/>
                <w:color w:val="000000"/>
                <w:sz w:val="16"/>
                <w:szCs w:val="16"/>
              </w:rPr>
              <w:t> </w:t>
            </w:r>
            <w:r w:rsidRPr="00951614">
              <w:rPr>
                <w:rFonts w:ascii="Arial" w:hAnsi="Arial" w:cs="Arial"/>
                <w:b/>
                <w:color w:val="000000"/>
                <w:sz w:val="16"/>
                <w:szCs w:val="16"/>
              </w:rPr>
              <w:fldChar w:fldCharType="end"/>
            </w:r>
            <w:bookmarkEnd w:id="8"/>
          </w:p>
        </w:tc>
      </w:tr>
      <w:tr w:rsidR="00662CFB" w:rsidRPr="00951614" w14:paraId="5F44E5C6" w14:textId="77777777" w:rsidTr="00662CFB">
        <w:trPr>
          <w:trHeight w:hRule="exact" w:val="360"/>
        </w:trPr>
        <w:tc>
          <w:tcPr>
            <w:tcW w:w="4032" w:type="dxa"/>
            <w:tcBorders>
              <w:top w:val="nil"/>
              <w:bottom w:val="nil"/>
            </w:tcBorders>
            <w:vAlign w:val="center"/>
          </w:tcPr>
          <w:p w14:paraId="3D9E4B67" w14:textId="77777777" w:rsidR="00662CFB" w:rsidRPr="00951614" w:rsidRDefault="005538CD" w:rsidP="00662CFB">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2"/>
                  <w:enabled/>
                  <w:calcOnExit w:val="0"/>
                  <w:textInput/>
                </w:ffData>
              </w:fldChar>
            </w:r>
            <w:bookmarkStart w:id="9" w:name="Text2"/>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9"/>
          </w:p>
        </w:tc>
        <w:tc>
          <w:tcPr>
            <w:tcW w:w="4032" w:type="dxa"/>
            <w:tcBorders>
              <w:top w:val="nil"/>
              <w:bottom w:val="nil"/>
            </w:tcBorders>
            <w:vAlign w:val="center"/>
          </w:tcPr>
          <w:p w14:paraId="7CBF88A1" w14:textId="77777777" w:rsidR="00662CFB" w:rsidRPr="00951614" w:rsidRDefault="005538CD" w:rsidP="00662CFB">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11"/>
                  <w:enabled/>
                  <w:calcOnExit w:val="0"/>
                  <w:textInput/>
                </w:ffData>
              </w:fldChar>
            </w:r>
            <w:bookmarkStart w:id="10" w:name="Text11"/>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10"/>
          </w:p>
        </w:tc>
        <w:tc>
          <w:tcPr>
            <w:tcW w:w="864" w:type="dxa"/>
            <w:tcBorders>
              <w:top w:val="nil"/>
              <w:bottom w:val="nil"/>
            </w:tcBorders>
            <w:vAlign w:val="bottom"/>
          </w:tcPr>
          <w:p w14:paraId="5AE97D00" w14:textId="77777777" w:rsidR="00662CFB" w:rsidRPr="00951614" w:rsidRDefault="00662CFB" w:rsidP="00662CFB">
            <w:pPr>
              <w:tabs>
                <w:tab w:val="left" w:pos="378"/>
                <w:tab w:val="left" w:pos="9360"/>
              </w:tabs>
              <w:jc w:val="center"/>
              <w:rPr>
                <w:rFonts w:ascii="Arial" w:hAnsi="Arial" w:cs="Arial"/>
                <w:color w:val="000000"/>
                <w:sz w:val="16"/>
                <w:szCs w:val="16"/>
              </w:rPr>
            </w:pPr>
          </w:p>
        </w:tc>
        <w:tc>
          <w:tcPr>
            <w:tcW w:w="1728" w:type="dxa"/>
            <w:vMerge/>
            <w:tcBorders>
              <w:bottom w:val="single" w:sz="4" w:space="0" w:color="auto"/>
              <w:right w:val="single" w:sz="4" w:space="0" w:color="auto"/>
            </w:tcBorders>
            <w:vAlign w:val="center"/>
          </w:tcPr>
          <w:p w14:paraId="4A6D5439" w14:textId="77777777" w:rsidR="00662CFB" w:rsidRPr="00951614" w:rsidRDefault="00662CFB" w:rsidP="00662CFB">
            <w:pPr>
              <w:tabs>
                <w:tab w:val="left" w:pos="378"/>
                <w:tab w:val="left" w:pos="9360"/>
              </w:tabs>
              <w:jc w:val="center"/>
              <w:rPr>
                <w:rFonts w:ascii="Arial" w:hAnsi="Arial" w:cs="Arial"/>
                <w:color w:val="000000"/>
                <w:sz w:val="16"/>
                <w:szCs w:val="16"/>
              </w:rPr>
            </w:pPr>
          </w:p>
        </w:tc>
      </w:tr>
      <w:tr w:rsidR="00662CFB" w:rsidRPr="00951614" w14:paraId="0D3BB835" w14:textId="77777777" w:rsidTr="00662CFB">
        <w:trPr>
          <w:trHeight w:hRule="exact" w:val="360"/>
        </w:trPr>
        <w:tc>
          <w:tcPr>
            <w:tcW w:w="4032" w:type="dxa"/>
            <w:tcBorders>
              <w:top w:val="nil"/>
            </w:tcBorders>
            <w:vAlign w:val="center"/>
          </w:tcPr>
          <w:p w14:paraId="712FB950" w14:textId="77777777" w:rsidR="00662CFB" w:rsidRPr="00951614" w:rsidRDefault="005538CD" w:rsidP="00662CFB">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3"/>
                  <w:enabled/>
                  <w:calcOnExit w:val="0"/>
                  <w:textInput/>
                </w:ffData>
              </w:fldChar>
            </w:r>
            <w:bookmarkStart w:id="11" w:name="Text3"/>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11"/>
          </w:p>
        </w:tc>
        <w:tc>
          <w:tcPr>
            <w:tcW w:w="4032" w:type="dxa"/>
            <w:tcBorders>
              <w:top w:val="nil"/>
            </w:tcBorders>
            <w:vAlign w:val="center"/>
          </w:tcPr>
          <w:p w14:paraId="4EE530D7" w14:textId="77777777" w:rsidR="00662CFB" w:rsidRPr="00951614" w:rsidRDefault="005538CD" w:rsidP="00662CFB">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12"/>
                  <w:enabled/>
                  <w:calcOnExit w:val="0"/>
                  <w:textInput/>
                </w:ffData>
              </w:fldChar>
            </w:r>
            <w:bookmarkStart w:id="12" w:name="Text12"/>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12"/>
          </w:p>
        </w:tc>
        <w:tc>
          <w:tcPr>
            <w:tcW w:w="864" w:type="dxa"/>
            <w:tcBorders>
              <w:top w:val="nil"/>
              <w:bottom w:val="nil"/>
            </w:tcBorders>
            <w:vAlign w:val="bottom"/>
          </w:tcPr>
          <w:p w14:paraId="498F8ED5" w14:textId="77777777" w:rsidR="00662CFB" w:rsidRPr="00951614" w:rsidRDefault="00662CFB" w:rsidP="00662CFB">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t>TYPE</w:t>
            </w:r>
          </w:p>
        </w:tc>
        <w:tc>
          <w:tcPr>
            <w:tcW w:w="1728" w:type="dxa"/>
            <w:vMerge w:val="restart"/>
            <w:tcBorders>
              <w:top w:val="single" w:sz="4" w:space="0" w:color="auto"/>
              <w:right w:val="single" w:sz="4" w:space="0" w:color="auto"/>
            </w:tcBorders>
            <w:vAlign w:val="center"/>
          </w:tcPr>
          <w:p w14:paraId="23675C58" w14:textId="77777777" w:rsidR="00662CFB" w:rsidRPr="00951614" w:rsidRDefault="0004140F" w:rsidP="00662CFB">
            <w:pPr>
              <w:tabs>
                <w:tab w:val="left" w:pos="378"/>
                <w:tab w:val="left" w:pos="9360"/>
              </w:tabs>
              <w:jc w:val="center"/>
              <w:rPr>
                <w:rFonts w:ascii="Arial" w:hAnsi="Arial" w:cs="Arial"/>
                <w:color w:val="000000"/>
                <w:sz w:val="16"/>
                <w:szCs w:val="16"/>
              </w:rPr>
            </w:pPr>
            <w:r w:rsidRPr="00951614">
              <w:rPr>
                <w:rFonts w:ascii="Arial" w:hAnsi="Arial" w:cs="Arial"/>
                <w:b/>
                <w:color w:val="000000"/>
                <w:sz w:val="16"/>
                <w:szCs w:val="16"/>
              </w:rPr>
              <w:t>Modification</w:t>
            </w:r>
          </w:p>
          <w:p w14:paraId="4F4E6313" w14:textId="77777777" w:rsidR="00662CFB" w:rsidRPr="00951614" w:rsidRDefault="005538CD" w:rsidP="00662CFB">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131"/>
                  <w:enabled/>
                  <w:calcOnExit w:val="0"/>
                  <w:textInput/>
                </w:ffData>
              </w:fldChar>
            </w:r>
            <w:bookmarkStart w:id="13" w:name="Text131"/>
            <w:r w:rsidR="00662CFB"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00662CFB"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13"/>
          </w:p>
        </w:tc>
      </w:tr>
      <w:tr w:rsidR="00CE4171" w:rsidRPr="00951614" w14:paraId="207C12D9" w14:textId="77777777" w:rsidTr="005E1BA2">
        <w:trPr>
          <w:trHeight w:hRule="exact" w:val="288"/>
        </w:trPr>
        <w:tc>
          <w:tcPr>
            <w:tcW w:w="4032" w:type="dxa"/>
            <w:vAlign w:val="center"/>
          </w:tcPr>
          <w:p w14:paraId="471676BC" w14:textId="77777777" w:rsidR="00CE4171" w:rsidRPr="00951614" w:rsidRDefault="00CE4171" w:rsidP="00006834">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DOB: </w:t>
            </w:r>
            <w:r w:rsidRPr="00951614">
              <w:rPr>
                <w:rFonts w:ascii="Arial" w:hAnsi="Arial" w:cs="Arial"/>
                <w:color w:val="000000"/>
                <w:sz w:val="16"/>
                <w:szCs w:val="16"/>
              </w:rPr>
              <w:fldChar w:fldCharType="begin">
                <w:ffData>
                  <w:name w:val="Text128"/>
                  <w:enabled/>
                  <w:calcOnExit w:val="0"/>
                  <w:textInput/>
                </w:ffData>
              </w:fldChar>
            </w:r>
            <w:r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color w:val="000000"/>
                <w:sz w:val="16"/>
                <w:szCs w:val="16"/>
              </w:rPr>
              <w:fldChar w:fldCharType="end"/>
            </w:r>
          </w:p>
        </w:tc>
        <w:tc>
          <w:tcPr>
            <w:tcW w:w="4032" w:type="dxa"/>
            <w:vAlign w:val="center"/>
          </w:tcPr>
          <w:p w14:paraId="43D5EDF4" w14:textId="77777777" w:rsidR="00CE4171" w:rsidRPr="00951614" w:rsidRDefault="00CE4171" w:rsidP="00D72F2F">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DOB: </w:t>
            </w:r>
            <w:r w:rsidRPr="00951614">
              <w:rPr>
                <w:rFonts w:ascii="Arial" w:hAnsi="Arial" w:cs="Arial"/>
                <w:color w:val="000000"/>
                <w:sz w:val="16"/>
                <w:szCs w:val="16"/>
              </w:rPr>
              <w:fldChar w:fldCharType="begin">
                <w:ffData>
                  <w:name w:val="Text128"/>
                  <w:enabled/>
                  <w:calcOnExit w:val="0"/>
                  <w:textInput/>
                </w:ffData>
              </w:fldChar>
            </w:r>
            <w:r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color w:val="000000"/>
                <w:sz w:val="16"/>
                <w:szCs w:val="16"/>
              </w:rPr>
              <w:fldChar w:fldCharType="end"/>
            </w:r>
          </w:p>
        </w:tc>
        <w:tc>
          <w:tcPr>
            <w:tcW w:w="864" w:type="dxa"/>
            <w:tcBorders>
              <w:top w:val="nil"/>
              <w:bottom w:val="nil"/>
            </w:tcBorders>
            <w:vAlign w:val="center"/>
          </w:tcPr>
          <w:p w14:paraId="01167373" w14:textId="77777777" w:rsidR="00CE4171" w:rsidRPr="00951614" w:rsidRDefault="00CE4171" w:rsidP="00D72F2F">
            <w:pPr>
              <w:tabs>
                <w:tab w:val="left" w:pos="378"/>
                <w:tab w:val="left" w:pos="9360"/>
              </w:tabs>
              <w:jc w:val="right"/>
              <w:rPr>
                <w:rFonts w:ascii="Arial" w:hAnsi="Arial" w:cs="Arial"/>
                <w:color w:val="000000"/>
                <w:sz w:val="16"/>
                <w:szCs w:val="16"/>
              </w:rPr>
            </w:pPr>
          </w:p>
        </w:tc>
        <w:tc>
          <w:tcPr>
            <w:tcW w:w="1728" w:type="dxa"/>
            <w:vMerge/>
            <w:tcBorders>
              <w:bottom w:val="single" w:sz="4" w:space="0" w:color="auto"/>
              <w:right w:val="single" w:sz="4" w:space="0" w:color="auto"/>
            </w:tcBorders>
            <w:vAlign w:val="center"/>
          </w:tcPr>
          <w:p w14:paraId="5557B308" w14:textId="77777777" w:rsidR="00CE4171" w:rsidRPr="00951614" w:rsidRDefault="00CE4171" w:rsidP="00006834">
            <w:pPr>
              <w:tabs>
                <w:tab w:val="left" w:pos="378"/>
                <w:tab w:val="left" w:pos="9360"/>
              </w:tabs>
              <w:jc w:val="center"/>
              <w:rPr>
                <w:rFonts w:ascii="Arial" w:hAnsi="Arial" w:cs="Arial"/>
                <w:color w:val="000000"/>
                <w:sz w:val="16"/>
                <w:szCs w:val="16"/>
              </w:rPr>
            </w:pPr>
          </w:p>
        </w:tc>
      </w:tr>
      <w:tr w:rsidR="00314F10" w:rsidRPr="00951614" w14:paraId="0AE21569" w14:textId="77777777" w:rsidTr="00006834">
        <w:trPr>
          <w:trHeight w:hRule="exact" w:val="288"/>
        </w:trPr>
        <w:tc>
          <w:tcPr>
            <w:tcW w:w="4032" w:type="dxa"/>
            <w:tcBorders>
              <w:bottom w:val="single" w:sz="4" w:space="0" w:color="auto"/>
            </w:tcBorders>
            <w:vAlign w:val="bottom"/>
          </w:tcPr>
          <w:p w14:paraId="52EBE513" w14:textId="77777777" w:rsidR="00314F10" w:rsidRPr="00951614" w:rsidRDefault="00314F10"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Attorney: </w:t>
            </w:r>
            <w:r w:rsidR="005538CD" w:rsidRPr="00951614">
              <w:rPr>
                <w:rFonts w:ascii="Arial" w:hAnsi="Arial" w:cs="Arial"/>
                <w:color w:val="000000"/>
                <w:sz w:val="16"/>
                <w:szCs w:val="16"/>
              </w:rPr>
              <w:fldChar w:fldCharType="begin">
                <w:ffData>
                  <w:name w:val="Text5"/>
                  <w:enabled/>
                  <w:calcOnExit w:val="0"/>
                  <w:textInput/>
                </w:ffData>
              </w:fldChar>
            </w:r>
            <w:bookmarkStart w:id="14" w:name="Text5"/>
            <w:r w:rsidRPr="00951614">
              <w:rPr>
                <w:rFonts w:ascii="Arial" w:hAnsi="Arial" w:cs="Arial"/>
                <w:color w:val="000000"/>
                <w:sz w:val="16"/>
                <w:szCs w:val="16"/>
              </w:rPr>
              <w:instrText xml:space="preserve"> FORMTEXT </w:instrText>
            </w:r>
            <w:r w:rsidR="005538CD" w:rsidRPr="00951614">
              <w:rPr>
                <w:rFonts w:ascii="Arial" w:hAnsi="Arial" w:cs="Arial"/>
                <w:color w:val="000000"/>
                <w:sz w:val="16"/>
                <w:szCs w:val="16"/>
              </w:rPr>
            </w:r>
            <w:r w:rsidR="005538CD"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005538CD" w:rsidRPr="00951614">
              <w:rPr>
                <w:rFonts w:ascii="Arial" w:hAnsi="Arial" w:cs="Arial"/>
                <w:color w:val="000000"/>
                <w:sz w:val="16"/>
                <w:szCs w:val="16"/>
              </w:rPr>
              <w:fldChar w:fldCharType="end"/>
            </w:r>
            <w:bookmarkEnd w:id="14"/>
          </w:p>
        </w:tc>
        <w:tc>
          <w:tcPr>
            <w:tcW w:w="4032" w:type="dxa"/>
            <w:tcBorders>
              <w:bottom w:val="single" w:sz="4" w:space="0" w:color="auto"/>
            </w:tcBorders>
            <w:vAlign w:val="bottom"/>
          </w:tcPr>
          <w:p w14:paraId="3EBFE65D" w14:textId="77777777" w:rsidR="00314F10" w:rsidRPr="00951614" w:rsidRDefault="00314F10"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Attorney: </w:t>
            </w:r>
            <w:r w:rsidR="005538CD" w:rsidRPr="00951614">
              <w:rPr>
                <w:rFonts w:ascii="Arial" w:hAnsi="Arial" w:cs="Arial"/>
                <w:color w:val="000000"/>
                <w:sz w:val="16"/>
                <w:szCs w:val="16"/>
              </w:rPr>
              <w:fldChar w:fldCharType="begin">
                <w:ffData>
                  <w:name w:val="Text15"/>
                  <w:enabled/>
                  <w:calcOnExit w:val="0"/>
                  <w:textInput/>
                </w:ffData>
              </w:fldChar>
            </w:r>
            <w:bookmarkStart w:id="15" w:name="Text15"/>
            <w:r w:rsidRPr="00951614">
              <w:rPr>
                <w:rFonts w:ascii="Arial" w:hAnsi="Arial" w:cs="Arial"/>
                <w:color w:val="000000"/>
                <w:sz w:val="16"/>
                <w:szCs w:val="16"/>
              </w:rPr>
              <w:instrText xml:space="preserve"> FORMTEXT </w:instrText>
            </w:r>
            <w:r w:rsidR="005538CD" w:rsidRPr="00951614">
              <w:rPr>
                <w:rFonts w:ascii="Arial" w:hAnsi="Arial" w:cs="Arial"/>
                <w:color w:val="000000"/>
                <w:sz w:val="16"/>
                <w:szCs w:val="16"/>
              </w:rPr>
            </w:r>
            <w:r w:rsidR="005538CD"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005538CD" w:rsidRPr="00951614">
              <w:rPr>
                <w:rFonts w:ascii="Arial" w:hAnsi="Arial" w:cs="Arial"/>
                <w:color w:val="000000"/>
                <w:sz w:val="16"/>
                <w:szCs w:val="16"/>
              </w:rPr>
              <w:fldChar w:fldCharType="end"/>
            </w:r>
            <w:bookmarkEnd w:id="15"/>
          </w:p>
        </w:tc>
        <w:tc>
          <w:tcPr>
            <w:tcW w:w="864" w:type="dxa"/>
            <w:tcBorders>
              <w:top w:val="nil"/>
              <w:bottom w:val="nil"/>
              <w:right w:val="single" w:sz="4" w:space="0" w:color="auto"/>
            </w:tcBorders>
            <w:vAlign w:val="center"/>
          </w:tcPr>
          <w:p w14:paraId="62F55D2B" w14:textId="77777777" w:rsidR="00314F10" w:rsidRPr="00951614" w:rsidRDefault="00006834" w:rsidP="006C0C27">
            <w:pPr>
              <w:tabs>
                <w:tab w:val="left" w:pos="378"/>
                <w:tab w:val="left" w:pos="9360"/>
              </w:tabs>
              <w:jc w:val="right"/>
              <w:rPr>
                <w:rFonts w:ascii="Arial" w:hAnsi="Arial" w:cs="Arial"/>
                <w:color w:val="000000"/>
                <w:sz w:val="16"/>
                <w:szCs w:val="16"/>
              </w:rPr>
            </w:pPr>
            <w:r w:rsidRPr="00951614">
              <w:rPr>
                <w:rFonts w:ascii="Arial" w:hAnsi="Arial" w:cs="Arial"/>
                <w:color w:val="000000"/>
                <w:sz w:val="16"/>
                <w:szCs w:val="16"/>
              </w:rPr>
              <w:t>DCS</w:t>
            </w:r>
            <w:r w:rsidR="006C0C27" w:rsidRPr="00951614">
              <w:rPr>
                <w:rFonts w:ascii="Arial" w:hAnsi="Arial" w:cs="Arial"/>
                <w:color w:val="000000"/>
                <w:sz w:val="16"/>
                <w:szCs w:val="16"/>
              </w:rPr>
              <w:t>S</w:t>
            </w:r>
            <w:r w:rsidRPr="00951614">
              <w:rPr>
                <w:rFonts w:ascii="Arial" w:hAnsi="Arial" w:cs="Arial"/>
                <w:color w:val="000000"/>
                <w:sz w:val="16"/>
                <w:szCs w:val="16"/>
              </w:rPr>
              <w:t xml:space="preserve"> #</w:t>
            </w:r>
          </w:p>
        </w:tc>
        <w:tc>
          <w:tcPr>
            <w:tcW w:w="1728" w:type="dxa"/>
            <w:tcBorders>
              <w:top w:val="single" w:sz="4" w:space="0" w:color="auto"/>
              <w:left w:val="single" w:sz="4" w:space="0" w:color="auto"/>
              <w:bottom w:val="single" w:sz="4" w:space="0" w:color="auto"/>
              <w:right w:val="single" w:sz="4" w:space="0" w:color="auto"/>
            </w:tcBorders>
            <w:vAlign w:val="center"/>
          </w:tcPr>
          <w:p w14:paraId="7A041D39" w14:textId="77777777" w:rsidR="00314F10" w:rsidRPr="00951614" w:rsidRDefault="005538CD" w:rsidP="00006834">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22"/>
                  <w:enabled/>
                  <w:calcOnExit w:val="0"/>
                  <w:textInput/>
                </w:ffData>
              </w:fldChar>
            </w:r>
            <w:bookmarkStart w:id="16" w:name="Text22"/>
            <w:r w:rsidR="00006834"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16"/>
          </w:p>
        </w:tc>
      </w:tr>
      <w:tr w:rsidR="00314F10" w:rsidRPr="00951614" w14:paraId="57439135" w14:textId="77777777" w:rsidTr="00006834">
        <w:trPr>
          <w:trHeight w:hRule="exact" w:val="288"/>
        </w:trPr>
        <w:tc>
          <w:tcPr>
            <w:tcW w:w="4032" w:type="dxa"/>
            <w:tcBorders>
              <w:bottom w:val="nil"/>
            </w:tcBorders>
            <w:vAlign w:val="bottom"/>
          </w:tcPr>
          <w:p w14:paraId="1E5C20CF" w14:textId="77777777" w:rsidR="00314F10" w:rsidRPr="00951614" w:rsidRDefault="00314F10"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Employer: </w:t>
            </w:r>
            <w:r w:rsidR="005538CD" w:rsidRPr="00951614">
              <w:rPr>
                <w:rFonts w:ascii="Arial" w:hAnsi="Arial" w:cs="Arial"/>
                <w:color w:val="000000"/>
                <w:sz w:val="16"/>
                <w:szCs w:val="16"/>
              </w:rPr>
              <w:fldChar w:fldCharType="begin">
                <w:ffData>
                  <w:name w:val="Text6"/>
                  <w:enabled/>
                  <w:calcOnExit w:val="0"/>
                  <w:textInput/>
                </w:ffData>
              </w:fldChar>
            </w:r>
            <w:bookmarkStart w:id="17" w:name="Text6"/>
            <w:r w:rsidRPr="00951614">
              <w:rPr>
                <w:rFonts w:ascii="Arial" w:hAnsi="Arial" w:cs="Arial"/>
                <w:color w:val="000000"/>
                <w:sz w:val="16"/>
                <w:szCs w:val="16"/>
              </w:rPr>
              <w:instrText xml:space="preserve"> FORMTEXT </w:instrText>
            </w:r>
            <w:r w:rsidR="005538CD" w:rsidRPr="00951614">
              <w:rPr>
                <w:rFonts w:ascii="Arial" w:hAnsi="Arial" w:cs="Arial"/>
                <w:color w:val="000000"/>
                <w:sz w:val="16"/>
                <w:szCs w:val="16"/>
              </w:rPr>
            </w:r>
            <w:r w:rsidR="005538CD"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005538CD" w:rsidRPr="00951614">
              <w:rPr>
                <w:rFonts w:ascii="Arial" w:hAnsi="Arial" w:cs="Arial"/>
                <w:color w:val="000000"/>
                <w:sz w:val="16"/>
                <w:szCs w:val="16"/>
              </w:rPr>
              <w:fldChar w:fldCharType="end"/>
            </w:r>
            <w:bookmarkEnd w:id="17"/>
          </w:p>
        </w:tc>
        <w:tc>
          <w:tcPr>
            <w:tcW w:w="4032" w:type="dxa"/>
            <w:tcBorders>
              <w:bottom w:val="nil"/>
            </w:tcBorders>
            <w:vAlign w:val="bottom"/>
          </w:tcPr>
          <w:p w14:paraId="4F635980" w14:textId="77777777" w:rsidR="00314F10" w:rsidRPr="00951614" w:rsidRDefault="00314F10"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Employer: </w:t>
            </w:r>
            <w:r w:rsidR="005538CD" w:rsidRPr="00951614">
              <w:rPr>
                <w:rFonts w:ascii="Arial" w:hAnsi="Arial" w:cs="Arial"/>
                <w:color w:val="000000"/>
                <w:sz w:val="16"/>
                <w:szCs w:val="16"/>
              </w:rPr>
              <w:fldChar w:fldCharType="begin">
                <w:ffData>
                  <w:name w:val="Text16"/>
                  <w:enabled/>
                  <w:calcOnExit w:val="0"/>
                  <w:textInput/>
                </w:ffData>
              </w:fldChar>
            </w:r>
            <w:bookmarkStart w:id="18" w:name="Text16"/>
            <w:r w:rsidRPr="00951614">
              <w:rPr>
                <w:rFonts w:ascii="Arial" w:hAnsi="Arial" w:cs="Arial"/>
                <w:color w:val="000000"/>
                <w:sz w:val="16"/>
                <w:szCs w:val="16"/>
              </w:rPr>
              <w:instrText xml:space="preserve"> FORMTEXT </w:instrText>
            </w:r>
            <w:r w:rsidR="005538CD" w:rsidRPr="00951614">
              <w:rPr>
                <w:rFonts w:ascii="Arial" w:hAnsi="Arial" w:cs="Arial"/>
                <w:color w:val="000000"/>
                <w:sz w:val="16"/>
                <w:szCs w:val="16"/>
              </w:rPr>
            </w:r>
            <w:r w:rsidR="005538CD"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005538CD" w:rsidRPr="00951614">
              <w:rPr>
                <w:rFonts w:ascii="Arial" w:hAnsi="Arial" w:cs="Arial"/>
                <w:color w:val="000000"/>
                <w:sz w:val="16"/>
                <w:szCs w:val="16"/>
              </w:rPr>
              <w:fldChar w:fldCharType="end"/>
            </w:r>
            <w:bookmarkEnd w:id="18"/>
          </w:p>
        </w:tc>
        <w:tc>
          <w:tcPr>
            <w:tcW w:w="864" w:type="dxa"/>
            <w:tcBorders>
              <w:top w:val="nil"/>
              <w:bottom w:val="nil"/>
              <w:right w:val="single" w:sz="4" w:space="0" w:color="auto"/>
            </w:tcBorders>
            <w:vAlign w:val="center"/>
          </w:tcPr>
          <w:p w14:paraId="316D5519" w14:textId="77777777" w:rsidR="00314F10" w:rsidRPr="00951614" w:rsidRDefault="00006834" w:rsidP="00D72F2F">
            <w:pPr>
              <w:tabs>
                <w:tab w:val="left" w:pos="378"/>
                <w:tab w:val="left" w:pos="9360"/>
              </w:tabs>
              <w:jc w:val="right"/>
              <w:rPr>
                <w:rFonts w:ascii="Arial" w:hAnsi="Arial" w:cs="Arial"/>
                <w:color w:val="000000"/>
                <w:sz w:val="16"/>
                <w:szCs w:val="16"/>
              </w:rPr>
            </w:pPr>
            <w:r w:rsidRPr="00951614">
              <w:rPr>
                <w:rFonts w:ascii="Arial" w:hAnsi="Arial" w:cs="Arial"/>
                <w:color w:val="000000"/>
                <w:sz w:val="16"/>
                <w:szCs w:val="16"/>
              </w:rPr>
              <w:t>OS #</w:t>
            </w:r>
          </w:p>
        </w:tc>
        <w:tc>
          <w:tcPr>
            <w:tcW w:w="1728" w:type="dxa"/>
            <w:tcBorders>
              <w:top w:val="single" w:sz="4" w:space="0" w:color="auto"/>
              <w:left w:val="single" w:sz="4" w:space="0" w:color="auto"/>
              <w:bottom w:val="single" w:sz="4" w:space="0" w:color="auto"/>
              <w:right w:val="single" w:sz="4" w:space="0" w:color="auto"/>
            </w:tcBorders>
            <w:vAlign w:val="center"/>
          </w:tcPr>
          <w:p w14:paraId="4A667281" w14:textId="77777777" w:rsidR="00314F10" w:rsidRPr="00951614" w:rsidRDefault="005538CD" w:rsidP="00006834">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23"/>
                  <w:enabled/>
                  <w:calcOnExit w:val="0"/>
                  <w:textInput/>
                </w:ffData>
              </w:fldChar>
            </w:r>
            <w:bookmarkStart w:id="19" w:name="Text23"/>
            <w:r w:rsidR="00006834"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00006834"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19"/>
          </w:p>
        </w:tc>
      </w:tr>
      <w:tr w:rsidR="00314F10" w:rsidRPr="00951614" w14:paraId="017A6101" w14:textId="77777777" w:rsidTr="00006834">
        <w:trPr>
          <w:trHeight w:hRule="exact" w:val="288"/>
        </w:trPr>
        <w:tc>
          <w:tcPr>
            <w:tcW w:w="4032" w:type="dxa"/>
            <w:tcBorders>
              <w:top w:val="nil"/>
              <w:bottom w:val="nil"/>
            </w:tcBorders>
            <w:vAlign w:val="bottom"/>
          </w:tcPr>
          <w:p w14:paraId="56268FFE" w14:textId="77777777" w:rsidR="00314F10" w:rsidRPr="00951614" w:rsidRDefault="005538CD"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7"/>
                  <w:enabled/>
                  <w:calcOnExit w:val="0"/>
                  <w:textInput/>
                </w:ffData>
              </w:fldChar>
            </w:r>
            <w:bookmarkStart w:id="20" w:name="Text7"/>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20"/>
          </w:p>
        </w:tc>
        <w:tc>
          <w:tcPr>
            <w:tcW w:w="4032" w:type="dxa"/>
            <w:tcBorders>
              <w:top w:val="nil"/>
              <w:bottom w:val="nil"/>
            </w:tcBorders>
            <w:vAlign w:val="bottom"/>
          </w:tcPr>
          <w:p w14:paraId="206EF923" w14:textId="77777777" w:rsidR="00314F10" w:rsidRPr="00951614" w:rsidRDefault="005538CD"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fldChar w:fldCharType="begin">
                <w:ffData>
                  <w:name w:val="Text17"/>
                  <w:enabled/>
                  <w:calcOnExit w:val="0"/>
                  <w:textInput/>
                </w:ffData>
              </w:fldChar>
            </w:r>
            <w:bookmarkStart w:id="21" w:name="Text17"/>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21"/>
          </w:p>
        </w:tc>
        <w:tc>
          <w:tcPr>
            <w:tcW w:w="864" w:type="dxa"/>
            <w:tcBorders>
              <w:top w:val="nil"/>
              <w:bottom w:val="nil"/>
              <w:right w:val="nil"/>
            </w:tcBorders>
            <w:vAlign w:val="center"/>
          </w:tcPr>
          <w:p w14:paraId="5C5882D6" w14:textId="77777777" w:rsidR="00314F10" w:rsidRPr="00951614" w:rsidRDefault="005538CD" w:rsidP="00D72F2F">
            <w:pPr>
              <w:tabs>
                <w:tab w:val="left" w:pos="1890"/>
                <w:tab w:val="left" w:pos="9360"/>
              </w:tabs>
              <w:jc w:val="right"/>
              <w:rPr>
                <w:rFonts w:ascii="Arial" w:hAnsi="Arial" w:cs="Arial"/>
                <w:color w:val="000000"/>
                <w:sz w:val="16"/>
                <w:szCs w:val="16"/>
              </w:rPr>
            </w:pPr>
            <w:r w:rsidRPr="00951614">
              <w:rPr>
                <w:rFonts w:ascii="Arial" w:hAnsi="Arial" w:cs="Arial"/>
                <w:color w:val="000000"/>
                <w:sz w:val="16"/>
                <w:szCs w:val="16"/>
              </w:rPr>
              <w:fldChar w:fldCharType="begin">
                <w:ffData>
                  <w:name w:val="Check74"/>
                  <w:enabled/>
                  <w:calcOnExit w:val="0"/>
                  <w:checkBox>
                    <w:sizeAuto/>
                    <w:default w:val="0"/>
                  </w:checkBox>
                </w:ffData>
              </w:fldChar>
            </w:r>
            <w:bookmarkStart w:id="22" w:name="Check74"/>
            <w:r w:rsidR="00314F10"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22"/>
          </w:p>
        </w:tc>
        <w:tc>
          <w:tcPr>
            <w:tcW w:w="1728" w:type="dxa"/>
            <w:tcBorders>
              <w:top w:val="single" w:sz="4" w:space="0" w:color="auto"/>
              <w:left w:val="nil"/>
              <w:bottom w:val="nil"/>
              <w:right w:val="nil"/>
            </w:tcBorders>
            <w:vAlign w:val="center"/>
          </w:tcPr>
          <w:p w14:paraId="4AA044C0" w14:textId="77777777" w:rsidR="00314F10" w:rsidRPr="00951614" w:rsidRDefault="00006834" w:rsidP="00006834">
            <w:pPr>
              <w:tabs>
                <w:tab w:val="left" w:pos="1890"/>
                <w:tab w:val="left" w:pos="9360"/>
              </w:tabs>
              <w:rPr>
                <w:rFonts w:ascii="Arial" w:hAnsi="Arial" w:cs="Arial"/>
                <w:color w:val="000000"/>
                <w:sz w:val="16"/>
                <w:szCs w:val="16"/>
              </w:rPr>
            </w:pPr>
            <w:r w:rsidRPr="00951614">
              <w:rPr>
                <w:rFonts w:ascii="Arial" w:hAnsi="Arial" w:cs="Arial"/>
                <w:color w:val="000000"/>
                <w:sz w:val="16"/>
                <w:szCs w:val="16"/>
              </w:rPr>
              <w:t>IV</w:t>
            </w:r>
            <w:r w:rsidR="00C56D5A" w:rsidRPr="00951614">
              <w:rPr>
                <w:rFonts w:ascii="Arial" w:hAnsi="Arial" w:cs="Arial"/>
                <w:color w:val="000000"/>
                <w:sz w:val="16"/>
                <w:szCs w:val="16"/>
              </w:rPr>
              <w:t>-</w:t>
            </w:r>
            <w:r w:rsidRPr="00951614">
              <w:rPr>
                <w:rFonts w:ascii="Arial" w:hAnsi="Arial" w:cs="Arial"/>
                <w:color w:val="000000"/>
                <w:sz w:val="16"/>
                <w:szCs w:val="16"/>
              </w:rPr>
              <w:t>D</w:t>
            </w:r>
          </w:p>
        </w:tc>
      </w:tr>
      <w:tr w:rsidR="00314F10" w:rsidRPr="00951614" w14:paraId="40364D53" w14:textId="77777777" w:rsidTr="00006834">
        <w:trPr>
          <w:trHeight w:hRule="exact" w:val="288"/>
        </w:trPr>
        <w:tc>
          <w:tcPr>
            <w:tcW w:w="4032" w:type="dxa"/>
            <w:tcBorders>
              <w:top w:val="nil"/>
            </w:tcBorders>
            <w:vAlign w:val="bottom"/>
          </w:tcPr>
          <w:p w14:paraId="4EE82261" w14:textId="77777777" w:rsidR="00314F10" w:rsidRPr="00951614" w:rsidRDefault="00314F10"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EIN: </w:t>
            </w:r>
            <w:r w:rsidR="005538CD" w:rsidRPr="00951614">
              <w:rPr>
                <w:rFonts w:ascii="Arial" w:hAnsi="Arial" w:cs="Arial"/>
                <w:color w:val="000000"/>
                <w:sz w:val="16"/>
                <w:szCs w:val="16"/>
              </w:rPr>
              <w:fldChar w:fldCharType="begin">
                <w:ffData>
                  <w:name w:val="Text8"/>
                  <w:enabled/>
                  <w:calcOnExit w:val="0"/>
                  <w:textInput/>
                </w:ffData>
              </w:fldChar>
            </w:r>
            <w:bookmarkStart w:id="23" w:name="Text8"/>
            <w:r w:rsidRPr="00951614">
              <w:rPr>
                <w:rFonts w:ascii="Arial" w:hAnsi="Arial" w:cs="Arial"/>
                <w:color w:val="000000"/>
                <w:sz w:val="16"/>
                <w:szCs w:val="16"/>
              </w:rPr>
              <w:instrText xml:space="preserve"> FORMTEXT </w:instrText>
            </w:r>
            <w:r w:rsidR="005538CD" w:rsidRPr="00951614">
              <w:rPr>
                <w:rFonts w:ascii="Arial" w:hAnsi="Arial" w:cs="Arial"/>
                <w:color w:val="000000"/>
                <w:sz w:val="16"/>
                <w:szCs w:val="16"/>
              </w:rPr>
            </w:r>
            <w:r w:rsidR="005538CD"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005538CD" w:rsidRPr="00951614">
              <w:rPr>
                <w:rFonts w:ascii="Arial" w:hAnsi="Arial" w:cs="Arial"/>
                <w:color w:val="000000"/>
                <w:sz w:val="16"/>
                <w:szCs w:val="16"/>
              </w:rPr>
              <w:fldChar w:fldCharType="end"/>
            </w:r>
            <w:bookmarkEnd w:id="23"/>
          </w:p>
        </w:tc>
        <w:tc>
          <w:tcPr>
            <w:tcW w:w="4032" w:type="dxa"/>
            <w:tcBorders>
              <w:top w:val="nil"/>
            </w:tcBorders>
            <w:vAlign w:val="bottom"/>
          </w:tcPr>
          <w:p w14:paraId="3A7BB3DD" w14:textId="77777777" w:rsidR="00314F10" w:rsidRPr="00951614" w:rsidRDefault="00314F10" w:rsidP="00AC72E9">
            <w:pPr>
              <w:tabs>
                <w:tab w:val="left" w:pos="378"/>
                <w:tab w:val="left" w:pos="9360"/>
              </w:tabs>
              <w:rPr>
                <w:rFonts w:ascii="Arial" w:hAnsi="Arial" w:cs="Arial"/>
                <w:color w:val="000000"/>
                <w:sz w:val="16"/>
                <w:szCs w:val="16"/>
              </w:rPr>
            </w:pPr>
            <w:r w:rsidRPr="00951614">
              <w:rPr>
                <w:rFonts w:ascii="Arial" w:hAnsi="Arial" w:cs="Arial"/>
                <w:color w:val="000000"/>
                <w:sz w:val="16"/>
                <w:szCs w:val="16"/>
              </w:rPr>
              <w:t xml:space="preserve">EIN: </w:t>
            </w:r>
            <w:r w:rsidR="005538CD" w:rsidRPr="00951614">
              <w:rPr>
                <w:rFonts w:ascii="Arial" w:hAnsi="Arial" w:cs="Arial"/>
                <w:color w:val="000000"/>
                <w:sz w:val="16"/>
                <w:szCs w:val="16"/>
              </w:rPr>
              <w:fldChar w:fldCharType="begin">
                <w:ffData>
                  <w:name w:val="Text18"/>
                  <w:enabled/>
                  <w:calcOnExit w:val="0"/>
                  <w:textInput/>
                </w:ffData>
              </w:fldChar>
            </w:r>
            <w:bookmarkStart w:id="24" w:name="Text18"/>
            <w:r w:rsidRPr="00951614">
              <w:rPr>
                <w:rFonts w:ascii="Arial" w:hAnsi="Arial" w:cs="Arial"/>
                <w:color w:val="000000"/>
                <w:sz w:val="16"/>
                <w:szCs w:val="16"/>
              </w:rPr>
              <w:instrText xml:space="preserve"> FORMTEXT </w:instrText>
            </w:r>
            <w:r w:rsidR="005538CD" w:rsidRPr="00951614">
              <w:rPr>
                <w:rFonts w:ascii="Arial" w:hAnsi="Arial" w:cs="Arial"/>
                <w:color w:val="000000"/>
                <w:sz w:val="16"/>
                <w:szCs w:val="16"/>
              </w:rPr>
            </w:r>
            <w:r w:rsidR="005538CD" w:rsidRPr="00951614">
              <w:rPr>
                <w:rFonts w:ascii="Arial" w:hAnsi="Arial" w:cs="Arial"/>
                <w:color w:val="000000"/>
                <w:sz w:val="16"/>
                <w:szCs w:val="16"/>
              </w:rPr>
              <w:fldChar w:fldCharType="separate"/>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Pr="00951614">
              <w:rPr>
                <w:rFonts w:ascii="Arial" w:hAnsi="Arial" w:cs="Arial"/>
                <w:noProof/>
                <w:color w:val="000000"/>
                <w:sz w:val="16"/>
                <w:szCs w:val="16"/>
              </w:rPr>
              <w:t> </w:t>
            </w:r>
            <w:r w:rsidR="005538CD" w:rsidRPr="00951614">
              <w:rPr>
                <w:rFonts w:ascii="Arial" w:hAnsi="Arial" w:cs="Arial"/>
                <w:color w:val="000000"/>
                <w:sz w:val="16"/>
                <w:szCs w:val="16"/>
              </w:rPr>
              <w:fldChar w:fldCharType="end"/>
            </w:r>
            <w:bookmarkEnd w:id="24"/>
          </w:p>
        </w:tc>
        <w:tc>
          <w:tcPr>
            <w:tcW w:w="864" w:type="dxa"/>
            <w:tcBorders>
              <w:top w:val="nil"/>
              <w:bottom w:val="nil"/>
              <w:right w:val="nil"/>
            </w:tcBorders>
            <w:vAlign w:val="center"/>
          </w:tcPr>
          <w:p w14:paraId="36AFF54F" w14:textId="77777777" w:rsidR="00314F10" w:rsidRPr="00951614" w:rsidRDefault="005538CD" w:rsidP="00D72F2F">
            <w:pPr>
              <w:tabs>
                <w:tab w:val="left" w:pos="1890"/>
                <w:tab w:val="left" w:pos="9360"/>
              </w:tabs>
              <w:jc w:val="right"/>
              <w:rPr>
                <w:rFonts w:ascii="Arial" w:hAnsi="Arial" w:cs="Arial"/>
                <w:color w:val="000000"/>
                <w:sz w:val="16"/>
                <w:szCs w:val="16"/>
              </w:rPr>
            </w:pPr>
            <w:r w:rsidRPr="00951614">
              <w:rPr>
                <w:rFonts w:ascii="Arial" w:hAnsi="Arial" w:cs="Arial"/>
                <w:color w:val="000000"/>
                <w:sz w:val="16"/>
                <w:szCs w:val="16"/>
              </w:rPr>
              <w:fldChar w:fldCharType="begin">
                <w:ffData>
                  <w:name w:val="Check83"/>
                  <w:enabled/>
                  <w:calcOnExit w:val="0"/>
                  <w:checkBox>
                    <w:sizeAuto/>
                    <w:default w:val="0"/>
                  </w:checkBox>
                </w:ffData>
              </w:fldChar>
            </w:r>
            <w:bookmarkStart w:id="25" w:name="Check83"/>
            <w:r w:rsidR="00314F10"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25"/>
          </w:p>
        </w:tc>
        <w:tc>
          <w:tcPr>
            <w:tcW w:w="1728" w:type="dxa"/>
            <w:tcBorders>
              <w:top w:val="nil"/>
              <w:left w:val="nil"/>
              <w:bottom w:val="nil"/>
              <w:right w:val="nil"/>
            </w:tcBorders>
            <w:vAlign w:val="center"/>
          </w:tcPr>
          <w:p w14:paraId="1762B13E" w14:textId="77777777" w:rsidR="00314F10" w:rsidRPr="00951614" w:rsidRDefault="00C56D5A" w:rsidP="00C56D5A">
            <w:pPr>
              <w:tabs>
                <w:tab w:val="left" w:pos="1890"/>
                <w:tab w:val="left" w:pos="9360"/>
              </w:tabs>
              <w:rPr>
                <w:rFonts w:ascii="Arial" w:hAnsi="Arial" w:cs="Arial"/>
                <w:color w:val="000000"/>
                <w:sz w:val="16"/>
                <w:szCs w:val="16"/>
              </w:rPr>
            </w:pPr>
            <w:r w:rsidRPr="00951614">
              <w:rPr>
                <w:rFonts w:ascii="Arial" w:hAnsi="Arial" w:cs="Arial"/>
                <w:color w:val="000000"/>
                <w:sz w:val="16"/>
                <w:szCs w:val="16"/>
              </w:rPr>
              <w:t>N</w:t>
            </w:r>
            <w:r w:rsidR="00314F10" w:rsidRPr="00951614">
              <w:rPr>
                <w:rFonts w:ascii="Arial" w:hAnsi="Arial" w:cs="Arial"/>
                <w:color w:val="000000"/>
                <w:sz w:val="16"/>
                <w:szCs w:val="16"/>
              </w:rPr>
              <w:t>on</w:t>
            </w:r>
            <w:r w:rsidRPr="00951614">
              <w:rPr>
                <w:rFonts w:ascii="Arial" w:hAnsi="Arial" w:cs="Arial"/>
                <w:color w:val="000000"/>
                <w:sz w:val="16"/>
                <w:szCs w:val="16"/>
              </w:rPr>
              <w:t xml:space="preserve"> </w:t>
            </w:r>
            <w:r w:rsidR="00314F10" w:rsidRPr="00951614">
              <w:rPr>
                <w:rFonts w:ascii="Arial" w:hAnsi="Arial" w:cs="Arial"/>
                <w:color w:val="000000"/>
                <w:sz w:val="16"/>
                <w:szCs w:val="16"/>
              </w:rPr>
              <w:t>IV</w:t>
            </w:r>
            <w:r w:rsidRPr="00951614">
              <w:rPr>
                <w:rFonts w:ascii="Arial" w:hAnsi="Arial" w:cs="Arial"/>
                <w:color w:val="000000"/>
                <w:sz w:val="16"/>
                <w:szCs w:val="16"/>
              </w:rPr>
              <w:t>-</w:t>
            </w:r>
            <w:r w:rsidR="00314F10" w:rsidRPr="00951614">
              <w:rPr>
                <w:rFonts w:ascii="Arial" w:hAnsi="Arial" w:cs="Arial"/>
                <w:color w:val="000000"/>
                <w:sz w:val="16"/>
                <w:szCs w:val="16"/>
              </w:rPr>
              <w:t>D</w:t>
            </w:r>
          </w:p>
        </w:tc>
      </w:tr>
    </w:tbl>
    <w:p w14:paraId="7E412CA9" w14:textId="77777777" w:rsidR="00314F10" w:rsidRPr="00951614" w:rsidRDefault="00314F10" w:rsidP="007C266A">
      <w:pPr>
        <w:rPr>
          <w:rFonts w:ascii="Arial" w:hAnsi="Arial" w:cs="Arial"/>
          <w:sz w:val="16"/>
          <w:szCs w:val="16"/>
        </w:rPr>
      </w:pPr>
      <w:r w:rsidRPr="00951614">
        <w:rPr>
          <w:rFonts w:ascii="Arial" w:hAnsi="Arial" w:cs="Arial"/>
          <w:sz w:val="16"/>
          <w:szCs w:val="16"/>
        </w:rPr>
        <w:t>In the interest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28"/>
        <w:gridCol w:w="5328"/>
      </w:tblGrid>
      <w:tr w:rsidR="00314F10" w:rsidRPr="00951614" w14:paraId="124E9E24" w14:textId="77777777" w:rsidTr="00D72F2F">
        <w:trPr>
          <w:trHeight w:hRule="exact" w:val="360"/>
        </w:trPr>
        <w:tc>
          <w:tcPr>
            <w:tcW w:w="5328" w:type="dxa"/>
            <w:vAlign w:val="center"/>
          </w:tcPr>
          <w:p w14:paraId="255B427D" w14:textId="77777777" w:rsidR="00314F10" w:rsidRPr="00951614" w:rsidRDefault="005538CD" w:rsidP="00D72F2F">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24"/>
                  <w:enabled/>
                  <w:calcOnExit w:val="0"/>
                  <w:textInput/>
                </w:ffData>
              </w:fldChar>
            </w:r>
            <w:bookmarkStart w:id="26" w:name="Text24"/>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26"/>
            <w:r w:rsidR="00314F10" w:rsidRPr="00951614">
              <w:rPr>
                <w:rFonts w:ascii="Arial" w:hAnsi="Arial" w:cs="Arial"/>
                <w:color w:val="000000"/>
                <w:sz w:val="16"/>
                <w:szCs w:val="16"/>
              </w:rPr>
              <w:t xml:space="preserve">                                                     DOB: </w:t>
            </w:r>
            <w:r w:rsidRPr="00951614">
              <w:rPr>
                <w:rFonts w:ascii="Arial" w:hAnsi="Arial" w:cs="Arial"/>
                <w:color w:val="000000"/>
                <w:sz w:val="16"/>
                <w:szCs w:val="16"/>
              </w:rPr>
              <w:fldChar w:fldCharType="begin">
                <w:ffData>
                  <w:name w:val="Text30"/>
                  <w:enabled/>
                  <w:calcOnExit w:val="0"/>
                  <w:textInput/>
                </w:ffData>
              </w:fldChar>
            </w:r>
            <w:bookmarkStart w:id="27" w:name="Text30"/>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27"/>
          </w:p>
        </w:tc>
        <w:tc>
          <w:tcPr>
            <w:tcW w:w="5328" w:type="dxa"/>
            <w:vAlign w:val="center"/>
          </w:tcPr>
          <w:p w14:paraId="391268E3" w14:textId="77777777" w:rsidR="00314F10" w:rsidRPr="00951614" w:rsidRDefault="005538CD" w:rsidP="00D72F2F">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27"/>
                  <w:enabled/>
                  <w:calcOnExit w:val="0"/>
                  <w:textInput/>
                </w:ffData>
              </w:fldChar>
            </w:r>
            <w:bookmarkStart w:id="28" w:name="Text27"/>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28"/>
            <w:r w:rsidR="00314F10" w:rsidRPr="00951614">
              <w:rPr>
                <w:rFonts w:ascii="Arial" w:hAnsi="Arial" w:cs="Arial"/>
                <w:color w:val="000000"/>
                <w:sz w:val="16"/>
                <w:szCs w:val="16"/>
              </w:rPr>
              <w:t xml:space="preserve">                                                           DOB: </w:t>
            </w:r>
            <w:r w:rsidRPr="00951614">
              <w:rPr>
                <w:rFonts w:ascii="Arial" w:hAnsi="Arial" w:cs="Arial"/>
                <w:color w:val="000000"/>
                <w:sz w:val="16"/>
                <w:szCs w:val="16"/>
              </w:rPr>
              <w:fldChar w:fldCharType="begin">
                <w:ffData>
                  <w:name w:val="Text33"/>
                  <w:enabled/>
                  <w:calcOnExit w:val="0"/>
                  <w:textInput/>
                </w:ffData>
              </w:fldChar>
            </w:r>
            <w:bookmarkStart w:id="29" w:name="Text33"/>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29"/>
          </w:p>
        </w:tc>
      </w:tr>
      <w:tr w:rsidR="00314F10" w:rsidRPr="00951614" w14:paraId="766F4505" w14:textId="77777777" w:rsidTr="00D72F2F">
        <w:trPr>
          <w:trHeight w:hRule="exact" w:val="360"/>
        </w:trPr>
        <w:tc>
          <w:tcPr>
            <w:tcW w:w="5328" w:type="dxa"/>
            <w:vAlign w:val="center"/>
          </w:tcPr>
          <w:p w14:paraId="6D157E1A" w14:textId="77777777" w:rsidR="00314F10" w:rsidRPr="00951614" w:rsidRDefault="005538CD" w:rsidP="00D72F2F">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26"/>
                  <w:enabled/>
                  <w:calcOnExit w:val="0"/>
                  <w:textInput/>
                </w:ffData>
              </w:fldChar>
            </w:r>
            <w:bookmarkStart w:id="30" w:name="Text26"/>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30"/>
            <w:r w:rsidR="00314F10" w:rsidRPr="00951614">
              <w:rPr>
                <w:rFonts w:ascii="Arial" w:hAnsi="Arial" w:cs="Arial"/>
                <w:color w:val="000000"/>
                <w:sz w:val="16"/>
                <w:szCs w:val="16"/>
              </w:rPr>
              <w:t xml:space="preserve">                                                     DOB: </w:t>
            </w:r>
            <w:r w:rsidRPr="00951614">
              <w:rPr>
                <w:rFonts w:ascii="Arial" w:hAnsi="Arial" w:cs="Arial"/>
                <w:color w:val="000000"/>
                <w:sz w:val="16"/>
                <w:szCs w:val="16"/>
              </w:rPr>
              <w:fldChar w:fldCharType="begin">
                <w:ffData>
                  <w:name w:val="Text32"/>
                  <w:enabled/>
                  <w:calcOnExit w:val="0"/>
                  <w:textInput/>
                </w:ffData>
              </w:fldChar>
            </w:r>
            <w:bookmarkStart w:id="31" w:name="Text32"/>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31"/>
          </w:p>
        </w:tc>
        <w:tc>
          <w:tcPr>
            <w:tcW w:w="5328" w:type="dxa"/>
            <w:vAlign w:val="center"/>
          </w:tcPr>
          <w:p w14:paraId="6C93A008" w14:textId="77777777" w:rsidR="00314F10" w:rsidRPr="00951614" w:rsidRDefault="005538CD" w:rsidP="00D72F2F">
            <w:pPr>
              <w:tabs>
                <w:tab w:val="left" w:pos="378"/>
                <w:tab w:val="left" w:pos="9360"/>
              </w:tabs>
              <w:jc w:val="center"/>
              <w:rPr>
                <w:rFonts w:ascii="Arial" w:hAnsi="Arial" w:cs="Arial"/>
                <w:color w:val="000000"/>
                <w:sz w:val="16"/>
                <w:szCs w:val="16"/>
              </w:rPr>
            </w:pPr>
            <w:r w:rsidRPr="00951614">
              <w:rPr>
                <w:rFonts w:ascii="Arial" w:hAnsi="Arial" w:cs="Arial"/>
                <w:color w:val="000000"/>
                <w:sz w:val="16"/>
                <w:szCs w:val="16"/>
              </w:rPr>
              <w:fldChar w:fldCharType="begin">
                <w:ffData>
                  <w:name w:val="Text29"/>
                  <w:enabled/>
                  <w:calcOnExit w:val="0"/>
                  <w:textInput/>
                </w:ffData>
              </w:fldChar>
            </w:r>
            <w:bookmarkStart w:id="32" w:name="Text29"/>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32"/>
            <w:r w:rsidR="00314F10" w:rsidRPr="00951614">
              <w:rPr>
                <w:rFonts w:ascii="Arial" w:hAnsi="Arial" w:cs="Arial"/>
                <w:color w:val="000000"/>
                <w:sz w:val="16"/>
                <w:szCs w:val="16"/>
              </w:rPr>
              <w:t xml:space="preserve">                                                           DOB: </w:t>
            </w:r>
            <w:r w:rsidRPr="00951614">
              <w:rPr>
                <w:rFonts w:ascii="Arial" w:hAnsi="Arial" w:cs="Arial"/>
                <w:color w:val="000000"/>
                <w:sz w:val="16"/>
                <w:szCs w:val="16"/>
              </w:rPr>
              <w:fldChar w:fldCharType="begin">
                <w:ffData>
                  <w:name w:val="Text35"/>
                  <w:enabled/>
                  <w:calcOnExit w:val="0"/>
                  <w:textInput/>
                </w:ffData>
              </w:fldChar>
            </w:r>
            <w:bookmarkStart w:id="33" w:name="Text35"/>
            <w:r w:rsidR="00314F10" w:rsidRPr="00951614">
              <w:rPr>
                <w:rFonts w:ascii="Arial" w:hAnsi="Arial" w:cs="Arial"/>
                <w:color w:val="000000"/>
                <w:sz w:val="16"/>
                <w:szCs w:val="16"/>
              </w:rPr>
              <w:instrText xml:space="preserve"> FORMTEXT </w:instrText>
            </w:r>
            <w:r w:rsidRPr="00951614">
              <w:rPr>
                <w:rFonts w:ascii="Arial" w:hAnsi="Arial" w:cs="Arial"/>
                <w:color w:val="000000"/>
                <w:sz w:val="16"/>
                <w:szCs w:val="16"/>
              </w:rPr>
            </w:r>
            <w:r w:rsidRPr="00951614">
              <w:rPr>
                <w:rFonts w:ascii="Arial" w:hAnsi="Arial" w:cs="Arial"/>
                <w:color w:val="000000"/>
                <w:sz w:val="16"/>
                <w:szCs w:val="16"/>
              </w:rPr>
              <w:fldChar w:fldCharType="separate"/>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00314F10" w:rsidRPr="00951614">
              <w:rPr>
                <w:rFonts w:ascii="Arial" w:hAnsi="Arial" w:cs="Arial"/>
                <w:noProof/>
                <w:color w:val="000000"/>
                <w:sz w:val="16"/>
                <w:szCs w:val="16"/>
              </w:rPr>
              <w:t> </w:t>
            </w:r>
            <w:r w:rsidRPr="00951614">
              <w:rPr>
                <w:rFonts w:ascii="Arial" w:hAnsi="Arial" w:cs="Arial"/>
                <w:color w:val="000000"/>
                <w:sz w:val="16"/>
                <w:szCs w:val="16"/>
              </w:rPr>
              <w:fldChar w:fldCharType="end"/>
            </w:r>
            <w:bookmarkEnd w:id="33"/>
          </w:p>
        </w:tc>
      </w:tr>
    </w:tbl>
    <w:p w14:paraId="25B7C33C" w14:textId="77777777" w:rsidR="00314F10" w:rsidRPr="00951614" w:rsidRDefault="00314F10" w:rsidP="00314F10">
      <w:pPr>
        <w:rPr>
          <w:rFonts w:ascii="Arial" w:hAnsi="Arial" w:cs="Arial"/>
          <w:b/>
          <w:sz w:val="16"/>
          <w:szCs w:val="16"/>
        </w:rPr>
      </w:pPr>
    </w:p>
    <w:p w14:paraId="15C9965D" w14:textId="77777777" w:rsidR="00314F10" w:rsidRPr="00951614" w:rsidRDefault="00314F10" w:rsidP="00DC3888">
      <w:pPr>
        <w:tabs>
          <w:tab w:val="left" w:pos="378"/>
          <w:tab w:val="left" w:pos="1080"/>
          <w:tab w:val="left" w:pos="2160"/>
          <w:tab w:val="left" w:pos="3240"/>
          <w:tab w:val="left" w:pos="4410"/>
          <w:tab w:val="left" w:pos="5670"/>
          <w:tab w:val="left" w:pos="6480"/>
          <w:tab w:val="left" w:pos="8820"/>
        </w:tabs>
        <w:ind w:left="360" w:hanging="360"/>
        <w:rPr>
          <w:rFonts w:ascii="Arial" w:hAnsi="Arial" w:cs="Arial"/>
          <w:sz w:val="16"/>
          <w:szCs w:val="16"/>
        </w:rPr>
      </w:pPr>
      <w:r w:rsidRPr="00951614">
        <w:rPr>
          <w:rFonts w:ascii="Arial" w:hAnsi="Arial" w:cs="Arial"/>
          <w:sz w:val="16"/>
          <w:szCs w:val="16"/>
        </w:rPr>
        <w:t xml:space="preserve">Attendance: </w:t>
      </w:r>
      <w:r w:rsidRPr="00951614">
        <w:rPr>
          <w:rFonts w:ascii="Arial" w:hAnsi="Arial" w:cs="Arial"/>
          <w:sz w:val="16"/>
          <w:szCs w:val="16"/>
        </w:rPr>
        <w:tab/>
        <w:t>Petitioner</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5"/>
            <w:enabled/>
            <w:calcOnExit w:val="0"/>
            <w:checkBox>
              <w:sizeAuto/>
              <w:default w:val="0"/>
            </w:checkBox>
          </w:ffData>
        </w:fldChar>
      </w:r>
      <w:bookmarkStart w:id="34" w:name="Check75"/>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34"/>
      <w:r w:rsidRPr="00951614">
        <w:rPr>
          <w:rFonts w:ascii="Arial" w:hAnsi="Arial" w:cs="Arial"/>
          <w:sz w:val="16"/>
          <w:szCs w:val="16"/>
        </w:rPr>
        <w:t xml:space="preserve"> presen</w:t>
      </w:r>
      <w:r w:rsidR="00DC3888" w:rsidRPr="00951614">
        <w:rPr>
          <w:rFonts w:ascii="Arial" w:hAnsi="Arial" w:cs="Arial"/>
          <w:sz w:val="16"/>
          <w:szCs w:val="16"/>
        </w:rPr>
        <w:t>t</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90"/>
            <w:enabled/>
            <w:calcOnExit w:val="0"/>
            <w:checkBox>
              <w:sizeAuto/>
              <w:default w:val="0"/>
            </w:checkBox>
          </w:ffData>
        </w:fldChar>
      </w:r>
      <w:bookmarkStart w:id="35" w:name="Check90"/>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35"/>
      <w:r w:rsidRPr="00951614">
        <w:rPr>
          <w:rFonts w:ascii="Arial" w:hAnsi="Arial" w:cs="Arial"/>
          <w:sz w:val="16"/>
          <w:szCs w:val="16"/>
        </w:rPr>
        <w:t xml:space="preserve"> Attorney</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6"/>
            <w:enabled/>
            <w:calcOnExit w:val="0"/>
            <w:checkBox>
              <w:sizeAuto/>
              <w:default w:val="0"/>
            </w:checkBox>
          </w:ffData>
        </w:fldChar>
      </w:r>
      <w:bookmarkStart w:id="36" w:name="Check76"/>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36"/>
      <w:r w:rsidRPr="00951614">
        <w:rPr>
          <w:rFonts w:ascii="Arial" w:hAnsi="Arial" w:cs="Arial"/>
          <w:sz w:val="16"/>
          <w:szCs w:val="16"/>
        </w:rPr>
        <w:t xml:space="preserve"> telephone</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7"/>
            <w:enabled/>
            <w:calcOnExit w:val="0"/>
            <w:checkBox>
              <w:sizeAuto/>
              <w:default w:val="0"/>
            </w:checkBox>
          </w:ffData>
        </w:fldChar>
      </w:r>
      <w:bookmarkStart w:id="37" w:name="Check77"/>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37"/>
      <w:r w:rsidRPr="00951614">
        <w:rPr>
          <w:rFonts w:ascii="Arial" w:hAnsi="Arial" w:cs="Arial"/>
          <w:sz w:val="16"/>
          <w:szCs w:val="16"/>
        </w:rPr>
        <w:t xml:space="preserve"> video</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8"/>
            <w:enabled/>
            <w:calcOnExit w:val="0"/>
            <w:checkBox>
              <w:sizeAuto/>
              <w:default w:val="0"/>
            </w:checkBox>
          </w:ffData>
        </w:fldChar>
      </w:r>
      <w:bookmarkStart w:id="38" w:name="Check78"/>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38"/>
      <w:r w:rsidRPr="00951614">
        <w:rPr>
          <w:rFonts w:ascii="Arial" w:hAnsi="Arial" w:cs="Arial"/>
          <w:sz w:val="16"/>
          <w:szCs w:val="16"/>
        </w:rPr>
        <w:t xml:space="preserve"> attendance not required</w:t>
      </w:r>
      <w:r w:rsidRPr="00951614">
        <w:rPr>
          <w:rFonts w:ascii="Arial" w:hAnsi="Arial" w:cs="Arial"/>
          <w:sz w:val="16"/>
          <w:szCs w:val="16"/>
        </w:rPr>
        <w:tab/>
      </w:r>
      <w:r w:rsidR="005538CD" w:rsidRPr="00951614">
        <w:rPr>
          <w:rFonts w:ascii="Arial" w:hAnsi="Arial" w:cs="Arial"/>
          <w:sz w:val="16"/>
          <w:szCs w:val="16"/>
        </w:rPr>
        <w:fldChar w:fldCharType="begin">
          <w:ffData>
            <w:name w:val="Check79"/>
            <w:enabled/>
            <w:calcOnExit w:val="0"/>
            <w:checkBox>
              <w:sizeAuto/>
              <w:default w:val="0"/>
            </w:checkBox>
          </w:ffData>
        </w:fldChar>
      </w:r>
      <w:bookmarkStart w:id="39" w:name="Check79"/>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39"/>
      <w:r w:rsidRPr="00951614">
        <w:rPr>
          <w:rFonts w:ascii="Arial" w:hAnsi="Arial" w:cs="Arial"/>
          <w:sz w:val="16"/>
          <w:szCs w:val="16"/>
        </w:rPr>
        <w:t xml:space="preserve"> failed to appear</w:t>
      </w:r>
    </w:p>
    <w:p w14:paraId="719A1EC9" w14:textId="77777777" w:rsidR="00314F10" w:rsidRPr="00951614" w:rsidRDefault="00314F10" w:rsidP="00DC3888">
      <w:pPr>
        <w:tabs>
          <w:tab w:val="left" w:pos="378"/>
          <w:tab w:val="left" w:pos="1080"/>
          <w:tab w:val="left" w:pos="2160"/>
          <w:tab w:val="left" w:pos="3240"/>
          <w:tab w:val="left" w:pos="4410"/>
          <w:tab w:val="left" w:pos="5670"/>
          <w:tab w:val="left" w:pos="5850"/>
          <w:tab w:val="left" w:pos="6480"/>
          <w:tab w:val="left" w:pos="8820"/>
        </w:tabs>
        <w:ind w:left="360" w:hanging="360"/>
        <w:rPr>
          <w:rFonts w:ascii="Arial" w:hAnsi="Arial" w:cs="Arial"/>
          <w:sz w:val="16"/>
          <w:szCs w:val="16"/>
        </w:rPr>
      </w:pPr>
      <w:r w:rsidRPr="00951614">
        <w:rPr>
          <w:rFonts w:ascii="Arial" w:hAnsi="Arial" w:cs="Arial"/>
          <w:sz w:val="16"/>
          <w:szCs w:val="16"/>
        </w:rPr>
        <w:tab/>
      </w:r>
      <w:r w:rsidRPr="00951614">
        <w:rPr>
          <w:rFonts w:ascii="Arial" w:hAnsi="Arial" w:cs="Arial"/>
          <w:sz w:val="16"/>
          <w:szCs w:val="16"/>
        </w:rPr>
        <w:tab/>
      </w:r>
      <w:r w:rsidRPr="00951614">
        <w:rPr>
          <w:rFonts w:ascii="Arial" w:hAnsi="Arial" w:cs="Arial"/>
          <w:sz w:val="16"/>
          <w:szCs w:val="16"/>
        </w:rPr>
        <w:tab/>
        <w:t>Respondent</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5"/>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Pr="00951614">
        <w:rPr>
          <w:rFonts w:ascii="Arial" w:hAnsi="Arial" w:cs="Arial"/>
          <w:sz w:val="16"/>
          <w:szCs w:val="16"/>
        </w:rPr>
        <w:t xml:space="preserve"> present</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91"/>
            <w:enabled/>
            <w:calcOnExit w:val="0"/>
            <w:checkBox>
              <w:sizeAuto/>
              <w:default w:val="0"/>
            </w:checkBox>
          </w:ffData>
        </w:fldChar>
      </w:r>
      <w:bookmarkStart w:id="40" w:name="Check91"/>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40"/>
      <w:r w:rsidRPr="00951614">
        <w:rPr>
          <w:rFonts w:ascii="Arial" w:hAnsi="Arial" w:cs="Arial"/>
          <w:sz w:val="16"/>
          <w:szCs w:val="16"/>
        </w:rPr>
        <w:t xml:space="preserve"> Attorney</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6"/>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Pr="00951614">
        <w:rPr>
          <w:rFonts w:ascii="Arial" w:hAnsi="Arial" w:cs="Arial"/>
          <w:sz w:val="16"/>
          <w:szCs w:val="16"/>
        </w:rPr>
        <w:t xml:space="preserve"> telephone</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7"/>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Pr="00951614">
        <w:rPr>
          <w:rFonts w:ascii="Arial" w:hAnsi="Arial" w:cs="Arial"/>
          <w:sz w:val="16"/>
          <w:szCs w:val="16"/>
        </w:rPr>
        <w:t xml:space="preserve"> video</w:t>
      </w:r>
      <w:r w:rsidR="00DC3888" w:rsidRPr="00951614">
        <w:rPr>
          <w:rFonts w:ascii="Arial" w:hAnsi="Arial" w:cs="Arial"/>
          <w:sz w:val="16"/>
          <w:szCs w:val="16"/>
        </w:rPr>
        <w:tab/>
      </w:r>
      <w:r w:rsidR="005538CD" w:rsidRPr="00951614">
        <w:rPr>
          <w:rFonts w:ascii="Arial" w:hAnsi="Arial" w:cs="Arial"/>
          <w:sz w:val="16"/>
          <w:szCs w:val="16"/>
        </w:rPr>
        <w:fldChar w:fldCharType="begin">
          <w:ffData>
            <w:name w:val="Check78"/>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Pr="00951614">
        <w:rPr>
          <w:rFonts w:ascii="Arial" w:hAnsi="Arial" w:cs="Arial"/>
          <w:sz w:val="16"/>
          <w:szCs w:val="16"/>
        </w:rPr>
        <w:t xml:space="preserve"> attendance not required</w:t>
      </w:r>
      <w:r w:rsidRPr="00951614">
        <w:rPr>
          <w:rFonts w:ascii="Arial" w:hAnsi="Arial" w:cs="Arial"/>
          <w:sz w:val="16"/>
          <w:szCs w:val="16"/>
        </w:rPr>
        <w:tab/>
      </w:r>
      <w:r w:rsidR="005538CD" w:rsidRPr="00951614">
        <w:rPr>
          <w:rFonts w:ascii="Arial" w:hAnsi="Arial" w:cs="Arial"/>
          <w:sz w:val="16"/>
          <w:szCs w:val="16"/>
        </w:rPr>
        <w:fldChar w:fldCharType="begin">
          <w:ffData>
            <w:name w:val="Check79"/>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Pr="00951614">
        <w:rPr>
          <w:rFonts w:ascii="Arial" w:hAnsi="Arial" w:cs="Arial"/>
          <w:sz w:val="16"/>
          <w:szCs w:val="16"/>
        </w:rPr>
        <w:t xml:space="preserve"> failed to appear</w:t>
      </w:r>
    </w:p>
    <w:p w14:paraId="409BFD48" w14:textId="77777777" w:rsidR="000F4F3F" w:rsidRPr="00951614" w:rsidRDefault="000F4F3F" w:rsidP="000F4F3F">
      <w:pPr>
        <w:tabs>
          <w:tab w:val="left" w:pos="0"/>
          <w:tab w:val="left" w:pos="9000"/>
        </w:tabs>
        <w:spacing w:before="60"/>
        <w:rPr>
          <w:rFonts w:ascii="Arial" w:hAnsi="Arial" w:cs="Arial"/>
          <w:color w:val="000000"/>
          <w:sz w:val="16"/>
          <w:szCs w:val="16"/>
        </w:rPr>
      </w:pPr>
      <w:bookmarkStart w:id="41" w:name="Check18"/>
      <w:r w:rsidRPr="00951614">
        <w:rPr>
          <w:rFonts w:ascii="Arial" w:hAnsi="Arial" w:cs="Arial"/>
          <w:color w:val="000000"/>
          <w:sz w:val="16"/>
          <w:szCs w:val="16"/>
        </w:rPr>
        <w:t xml:space="preserve">On </w:t>
      </w:r>
      <w:r w:rsidR="005538CD" w:rsidRPr="00951614">
        <w:rPr>
          <w:rFonts w:ascii="Arial" w:hAnsi="Arial" w:cs="Arial"/>
          <w:color w:val="000000"/>
          <w:sz w:val="16"/>
          <w:szCs w:val="16"/>
          <w:u w:val="single"/>
        </w:rPr>
        <w:fldChar w:fldCharType="begin">
          <w:ffData>
            <w:name w:val="Text48"/>
            <w:enabled/>
            <w:calcOnExit w:val="0"/>
            <w:textInput/>
          </w:ffData>
        </w:fldChar>
      </w:r>
      <w:bookmarkStart w:id="42" w:name="Text48"/>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42"/>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49"/>
            <w:enabled/>
            <w:calcOnExit w:val="0"/>
            <w:textInput/>
          </w:ffData>
        </w:fldChar>
      </w:r>
      <w:bookmarkStart w:id="43" w:name="Text49"/>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43"/>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50"/>
            <w:enabled/>
            <w:calcOnExit w:val="0"/>
            <w:textInput/>
          </w:ffData>
        </w:fldChar>
      </w:r>
      <w:bookmarkStart w:id="44" w:name="Text50"/>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Start w:id="45" w:name="Check9"/>
      <w:bookmarkEnd w:id="44"/>
      <w:r w:rsidRPr="00951614">
        <w:rPr>
          <w:rFonts w:ascii="Arial" w:hAnsi="Arial" w:cs="Arial"/>
          <w:color w:val="000000"/>
          <w:sz w:val="16"/>
          <w:szCs w:val="16"/>
        </w:rPr>
        <w:t xml:space="preserve"> after a mediation conference the parties agreed:</w:t>
      </w:r>
      <w:bookmarkEnd w:id="45"/>
    </w:p>
    <w:p w14:paraId="3B507B2A" w14:textId="77777777" w:rsidR="0004140F" w:rsidRPr="00951614" w:rsidRDefault="0004140F" w:rsidP="0004140F">
      <w:pPr>
        <w:numPr>
          <w:ilvl w:val="0"/>
          <w:numId w:val="3"/>
        </w:numPr>
        <w:tabs>
          <w:tab w:val="left" w:pos="378"/>
        </w:tabs>
        <w:spacing w:before="120"/>
        <w:ind w:left="360"/>
        <w:rPr>
          <w:rFonts w:ascii="Arial" w:hAnsi="Arial" w:cs="Arial"/>
          <w:color w:val="000000"/>
          <w:sz w:val="16"/>
          <w:szCs w:val="16"/>
        </w:rPr>
      </w:pPr>
      <w:r w:rsidRPr="00951614">
        <w:rPr>
          <w:rFonts w:ascii="Arial" w:hAnsi="Arial" w:cs="Arial"/>
          <w:color w:val="000000"/>
          <w:sz w:val="16"/>
          <w:szCs w:val="16"/>
        </w:rPr>
        <w:t xml:space="preserve">Obligor is currently under an order of support entered </w:t>
      </w:r>
      <w:r w:rsidR="005538CD" w:rsidRPr="00951614">
        <w:rPr>
          <w:rFonts w:ascii="Arial" w:hAnsi="Arial" w:cs="Arial"/>
          <w:sz w:val="16"/>
          <w:szCs w:val="16"/>
          <w:u w:val="single"/>
        </w:rPr>
        <w:fldChar w:fldCharType="begin">
          <w:ffData>
            <w:name w:val="Text117"/>
            <w:enabled/>
            <w:calcOnExit w:val="0"/>
            <w:textInput/>
          </w:ffData>
        </w:fldChar>
      </w:r>
      <w:r w:rsidRPr="00951614">
        <w:rPr>
          <w:rFonts w:ascii="Arial" w:hAnsi="Arial" w:cs="Arial"/>
          <w:sz w:val="16"/>
          <w:szCs w:val="16"/>
          <w:u w:val="single"/>
        </w:rPr>
        <w:instrText xml:space="preserve"> FORMTEXT </w:instrText>
      </w:r>
      <w:r w:rsidR="005538CD" w:rsidRPr="00951614">
        <w:rPr>
          <w:rFonts w:ascii="Arial" w:hAnsi="Arial" w:cs="Arial"/>
          <w:sz w:val="16"/>
          <w:szCs w:val="16"/>
          <w:u w:val="single"/>
        </w:rPr>
      </w:r>
      <w:r w:rsidR="005538CD" w:rsidRPr="00951614">
        <w:rPr>
          <w:rFonts w:ascii="Arial" w:hAnsi="Arial" w:cs="Arial"/>
          <w:sz w:val="16"/>
          <w:szCs w:val="16"/>
          <w:u w:val="single"/>
        </w:rPr>
        <w:fldChar w:fldCharType="separate"/>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005538CD" w:rsidRPr="00951614">
        <w:rPr>
          <w:rFonts w:ascii="Arial" w:hAnsi="Arial" w:cs="Arial"/>
          <w:sz w:val="16"/>
          <w:szCs w:val="16"/>
          <w:u w:val="single"/>
        </w:rPr>
        <w:fldChar w:fldCharType="end"/>
      </w:r>
      <w:r w:rsidRPr="00951614">
        <w:rPr>
          <w:rFonts w:ascii="Arial" w:hAnsi="Arial" w:cs="Arial"/>
          <w:sz w:val="16"/>
          <w:szCs w:val="16"/>
        </w:rPr>
        <w:t>/</w:t>
      </w:r>
      <w:r w:rsidR="005538CD" w:rsidRPr="00951614">
        <w:rPr>
          <w:rFonts w:ascii="Arial" w:hAnsi="Arial" w:cs="Arial"/>
          <w:sz w:val="16"/>
          <w:szCs w:val="16"/>
          <w:u w:val="single"/>
        </w:rPr>
        <w:fldChar w:fldCharType="begin">
          <w:ffData>
            <w:name w:val="Text118"/>
            <w:enabled/>
            <w:calcOnExit w:val="0"/>
            <w:textInput/>
          </w:ffData>
        </w:fldChar>
      </w:r>
      <w:r w:rsidRPr="00951614">
        <w:rPr>
          <w:rFonts w:ascii="Arial" w:hAnsi="Arial" w:cs="Arial"/>
          <w:sz w:val="16"/>
          <w:szCs w:val="16"/>
          <w:u w:val="single"/>
        </w:rPr>
        <w:instrText xml:space="preserve"> FORMTEXT </w:instrText>
      </w:r>
      <w:r w:rsidR="005538CD" w:rsidRPr="00951614">
        <w:rPr>
          <w:rFonts w:ascii="Arial" w:hAnsi="Arial" w:cs="Arial"/>
          <w:sz w:val="16"/>
          <w:szCs w:val="16"/>
          <w:u w:val="single"/>
        </w:rPr>
      </w:r>
      <w:r w:rsidR="005538CD" w:rsidRPr="00951614">
        <w:rPr>
          <w:rFonts w:ascii="Arial" w:hAnsi="Arial" w:cs="Arial"/>
          <w:sz w:val="16"/>
          <w:szCs w:val="16"/>
          <w:u w:val="single"/>
        </w:rPr>
        <w:fldChar w:fldCharType="separate"/>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005538CD" w:rsidRPr="00951614">
        <w:rPr>
          <w:rFonts w:ascii="Arial" w:hAnsi="Arial" w:cs="Arial"/>
          <w:sz w:val="16"/>
          <w:szCs w:val="16"/>
          <w:u w:val="single"/>
        </w:rPr>
        <w:fldChar w:fldCharType="end"/>
      </w:r>
      <w:r w:rsidRPr="00951614">
        <w:rPr>
          <w:rFonts w:ascii="Arial" w:hAnsi="Arial" w:cs="Arial"/>
          <w:sz w:val="16"/>
          <w:szCs w:val="16"/>
        </w:rPr>
        <w:t>/</w:t>
      </w:r>
      <w:r w:rsidR="005538CD" w:rsidRPr="00951614">
        <w:rPr>
          <w:rFonts w:ascii="Arial" w:hAnsi="Arial" w:cs="Arial"/>
          <w:sz w:val="16"/>
          <w:szCs w:val="16"/>
          <w:u w:val="single"/>
        </w:rPr>
        <w:fldChar w:fldCharType="begin">
          <w:ffData>
            <w:name w:val="Text119"/>
            <w:enabled/>
            <w:calcOnExit w:val="0"/>
            <w:textInput/>
          </w:ffData>
        </w:fldChar>
      </w:r>
      <w:r w:rsidRPr="00951614">
        <w:rPr>
          <w:rFonts w:ascii="Arial" w:hAnsi="Arial" w:cs="Arial"/>
          <w:sz w:val="16"/>
          <w:szCs w:val="16"/>
          <w:u w:val="single"/>
        </w:rPr>
        <w:instrText xml:space="preserve"> FORMTEXT </w:instrText>
      </w:r>
      <w:r w:rsidR="005538CD" w:rsidRPr="00951614">
        <w:rPr>
          <w:rFonts w:ascii="Arial" w:hAnsi="Arial" w:cs="Arial"/>
          <w:sz w:val="16"/>
          <w:szCs w:val="16"/>
          <w:u w:val="single"/>
        </w:rPr>
      </w:r>
      <w:r w:rsidR="005538CD" w:rsidRPr="00951614">
        <w:rPr>
          <w:rFonts w:ascii="Arial" w:hAnsi="Arial" w:cs="Arial"/>
          <w:sz w:val="16"/>
          <w:szCs w:val="16"/>
          <w:u w:val="single"/>
        </w:rPr>
        <w:fldChar w:fldCharType="separate"/>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005538CD" w:rsidRPr="00951614">
        <w:rPr>
          <w:rFonts w:ascii="Arial" w:hAnsi="Arial" w:cs="Arial"/>
          <w:sz w:val="16"/>
          <w:szCs w:val="16"/>
          <w:u w:val="single"/>
        </w:rPr>
        <w:fldChar w:fldCharType="end"/>
      </w:r>
      <w:r w:rsidRPr="00951614">
        <w:rPr>
          <w:rFonts w:ascii="Arial" w:hAnsi="Arial" w:cs="Arial"/>
          <w:color w:val="000000"/>
          <w:sz w:val="16"/>
          <w:szCs w:val="16"/>
        </w:rPr>
        <w:t xml:space="preserve"> to pay $</w:t>
      </w:r>
      <w:r w:rsidR="005538CD" w:rsidRPr="00951614">
        <w:rPr>
          <w:rFonts w:ascii="Arial" w:hAnsi="Arial" w:cs="Arial"/>
          <w:color w:val="000000"/>
          <w:sz w:val="16"/>
          <w:szCs w:val="16"/>
          <w:u w:val="single"/>
        </w:rPr>
        <w:fldChar w:fldCharType="begin">
          <w:ffData>
            <w:name w:val="Text57"/>
            <w:enabled/>
            <w:calcOnExit w:val="0"/>
            <w:textInput/>
          </w:ffData>
        </w:fldChar>
      </w:r>
      <w:bookmarkStart w:id="46" w:name="Text57"/>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46"/>
      <w:r w:rsidRPr="00951614">
        <w:rPr>
          <w:rFonts w:ascii="Arial" w:hAnsi="Arial" w:cs="Arial"/>
          <w:color w:val="000000"/>
          <w:sz w:val="16"/>
          <w:szCs w:val="16"/>
          <w:u w:val="single"/>
        </w:rPr>
        <w:t>_______</w:t>
      </w:r>
      <w:r w:rsidRPr="00951614">
        <w:rPr>
          <w:rFonts w:ascii="Arial" w:hAnsi="Arial" w:cs="Arial"/>
          <w:color w:val="000000"/>
          <w:sz w:val="16"/>
          <w:szCs w:val="16"/>
        </w:rPr>
        <w:t xml:space="preserve"> every</w:t>
      </w:r>
      <w:bookmarkStart w:id="47" w:name="Text59"/>
      <w:r w:rsidR="005538CD" w:rsidRPr="00951614">
        <w:rPr>
          <w:rFonts w:ascii="Arial" w:hAnsi="Arial" w:cs="Arial"/>
          <w:color w:val="000000"/>
          <w:sz w:val="16"/>
          <w:szCs w:val="16"/>
          <w:u w:val="single"/>
        </w:rPr>
        <w:fldChar w:fldCharType="begin">
          <w:ffData>
            <w:name w:val="Text59"/>
            <w:enabled/>
            <w:calcOnExit w:val="0"/>
            <w:textInput/>
          </w:ffData>
        </w:fldChar>
      </w:r>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47"/>
      <w:r w:rsidRPr="00951614">
        <w:rPr>
          <w:rFonts w:ascii="Arial" w:hAnsi="Arial" w:cs="Arial"/>
          <w:color w:val="000000"/>
          <w:sz w:val="16"/>
          <w:szCs w:val="16"/>
          <w:u w:val="single"/>
        </w:rPr>
        <w:t>_______</w:t>
      </w:r>
      <w:r w:rsidRPr="00951614">
        <w:rPr>
          <w:rFonts w:ascii="Arial" w:hAnsi="Arial" w:cs="Arial"/>
          <w:color w:val="000000"/>
          <w:sz w:val="16"/>
          <w:szCs w:val="16"/>
        </w:rPr>
        <w:t xml:space="preserve">. </w:t>
      </w:r>
    </w:p>
    <w:p w14:paraId="1991C317" w14:textId="77777777" w:rsidR="0004140F" w:rsidRPr="00951614" w:rsidRDefault="0004140F" w:rsidP="006D6E1E">
      <w:pPr>
        <w:tabs>
          <w:tab w:val="left" w:pos="360"/>
          <w:tab w:val="left" w:pos="720"/>
        </w:tabs>
        <w:spacing w:before="120"/>
        <w:ind w:left="720" w:hanging="720"/>
        <w:rPr>
          <w:rFonts w:ascii="Arial" w:hAnsi="Arial" w:cs="Arial"/>
          <w:color w:val="000000"/>
          <w:sz w:val="16"/>
          <w:szCs w:val="16"/>
        </w:rPr>
      </w:pPr>
      <w:r w:rsidRPr="00951614">
        <w:rPr>
          <w:rFonts w:ascii="Arial" w:hAnsi="Arial" w:cs="Arial"/>
          <w:color w:val="000000"/>
          <w:sz w:val="16"/>
          <w:szCs w:val="16"/>
        </w:rPr>
        <w:t>2.</w:t>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93"/>
            <w:enabled/>
            <w:calcOnExit w:val="0"/>
            <w:checkBox>
              <w:sizeAuto/>
              <w:default w:val="0"/>
            </w:checkBox>
          </w:ffData>
        </w:fldChar>
      </w:r>
      <w:bookmarkStart w:id="48" w:name="Check93"/>
      <w:r w:rsidR="006D6E1E"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48"/>
      <w:r w:rsidR="006D6E1E" w:rsidRPr="00951614">
        <w:rPr>
          <w:rFonts w:ascii="Arial" w:hAnsi="Arial" w:cs="Arial"/>
          <w:color w:val="000000"/>
          <w:sz w:val="16"/>
          <w:szCs w:val="16"/>
        </w:rPr>
        <w:t xml:space="preserve">  </w:t>
      </w:r>
      <w:r w:rsidR="00896138" w:rsidRPr="00951614">
        <w:rPr>
          <w:rFonts w:ascii="Arial" w:hAnsi="Arial" w:cs="Arial"/>
          <w:color w:val="000000"/>
          <w:sz w:val="16"/>
          <w:szCs w:val="16"/>
        </w:rPr>
        <w:tab/>
      </w:r>
      <w:r w:rsidR="006D6E1E" w:rsidRPr="00951614">
        <w:rPr>
          <w:rFonts w:ascii="Arial" w:hAnsi="Arial" w:cs="Arial"/>
          <w:color w:val="000000"/>
          <w:sz w:val="16"/>
          <w:szCs w:val="16"/>
        </w:rPr>
        <w:t xml:space="preserve">Upon a proven substantial change of circumstance (or) </w:t>
      </w:r>
      <w:r w:rsidR="005538CD" w:rsidRPr="00951614">
        <w:rPr>
          <w:rFonts w:ascii="Arial" w:hAnsi="Arial" w:cs="Arial"/>
          <w:color w:val="000000"/>
          <w:sz w:val="16"/>
          <w:szCs w:val="16"/>
        </w:rPr>
        <w:fldChar w:fldCharType="begin">
          <w:ffData>
            <w:name w:val="Check119"/>
            <w:enabled/>
            <w:calcOnExit w:val="0"/>
            <w:checkBox>
              <w:sizeAuto/>
              <w:default w:val="0"/>
            </w:checkBox>
          </w:ffData>
        </w:fldChar>
      </w:r>
      <w:bookmarkStart w:id="49" w:name="Check119"/>
      <w:r w:rsidR="006D6E1E"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49"/>
      <w:r w:rsidR="006D6E1E" w:rsidRPr="00951614">
        <w:rPr>
          <w:rFonts w:ascii="Arial" w:hAnsi="Arial" w:cs="Arial"/>
          <w:color w:val="000000"/>
          <w:sz w:val="16"/>
          <w:szCs w:val="16"/>
        </w:rPr>
        <w:t xml:space="preserve"> Upon the passage of not less than two and one-half years, the current support obligation is modified effective </w:t>
      </w:r>
      <w:r w:rsidR="005538CD" w:rsidRPr="00951614">
        <w:rPr>
          <w:rFonts w:ascii="Arial" w:hAnsi="Arial" w:cs="Arial"/>
          <w:color w:val="000000"/>
          <w:sz w:val="16"/>
          <w:szCs w:val="16"/>
          <w:u w:val="single"/>
        </w:rPr>
        <w:fldChar w:fldCharType="begin">
          <w:ffData>
            <w:name w:val="Text53"/>
            <w:enabled/>
            <w:calcOnExit w:val="0"/>
            <w:textInput/>
          </w:ffData>
        </w:fldChar>
      </w:r>
      <w:bookmarkStart w:id="50" w:name="Text53"/>
      <w:r w:rsidR="006D6E1E"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50"/>
      <w:r w:rsidR="006D6E1E"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54"/>
            <w:enabled/>
            <w:calcOnExit w:val="0"/>
            <w:textInput/>
          </w:ffData>
        </w:fldChar>
      </w:r>
      <w:bookmarkStart w:id="51" w:name="Text54"/>
      <w:r w:rsidR="006D6E1E"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51"/>
      <w:r w:rsidR="006D6E1E"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55"/>
            <w:enabled/>
            <w:calcOnExit w:val="0"/>
            <w:textInput/>
          </w:ffData>
        </w:fldChar>
      </w:r>
      <w:bookmarkStart w:id="52" w:name="Text55"/>
      <w:r w:rsidR="006D6E1E"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6D6E1E"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52"/>
      <w:r w:rsidRPr="00951614">
        <w:rPr>
          <w:rFonts w:ascii="Arial" w:hAnsi="Arial" w:cs="Arial"/>
          <w:color w:val="000000"/>
          <w:sz w:val="16"/>
          <w:szCs w:val="16"/>
        </w:rPr>
        <w:t xml:space="preserve"> to $</w:t>
      </w:r>
      <w:r w:rsidR="005538CD" w:rsidRPr="00951614">
        <w:rPr>
          <w:rFonts w:ascii="Arial" w:hAnsi="Arial" w:cs="Arial"/>
          <w:color w:val="000000"/>
          <w:sz w:val="16"/>
          <w:szCs w:val="16"/>
          <w:u w:val="single"/>
        </w:rPr>
        <w:fldChar w:fldCharType="begin">
          <w:ffData>
            <w:name w:val="Text56"/>
            <w:enabled/>
            <w:calcOnExit w:val="0"/>
            <w:textInput/>
          </w:ffData>
        </w:fldChar>
      </w:r>
      <w:bookmarkStart w:id="53" w:name="Text56"/>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53"/>
      <w:r w:rsidRPr="00951614">
        <w:rPr>
          <w:rFonts w:ascii="Arial" w:hAnsi="Arial" w:cs="Arial"/>
          <w:color w:val="000000"/>
          <w:sz w:val="16"/>
          <w:szCs w:val="16"/>
          <w:u w:val="single"/>
        </w:rPr>
        <w:t>______</w:t>
      </w:r>
      <w:r w:rsidRPr="00951614">
        <w:rPr>
          <w:rFonts w:ascii="Arial" w:hAnsi="Arial" w:cs="Arial"/>
          <w:color w:val="000000"/>
          <w:sz w:val="16"/>
          <w:szCs w:val="16"/>
        </w:rPr>
        <w:t xml:space="preserve">  per month based on:</w:t>
      </w:r>
    </w:p>
    <w:p w14:paraId="07F6121D" w14:textId="77777777" w:rsidR="0004140F" w:rsidRPr="00951614" w:rsidRDefault="0004140F" w:rsidP="0004140F">
      <w:pPr>
        <w:tabs>
          <w:tab w:val="left" w:pos="360"/>
          <w:tab w:val="left" w:pos="720"/>
          <w:tab w:val="left" w:pos="990"/>
        </w:tabs>
        <w:spacing w:before="60"/>
        <w:rPr>
          <w:rFonts w:ascii="Arial" w:hAnsi="Arial" w:cs="Arial"/>
          <w:sz w:val="16"/>
          <w:szCs w:val="16"/>
        </w:rPr>
      </w:pPr>
      <w:bookmarkStart w:id="54" w:name="Check11"/>
      <w:r w:rsidRPr="00951614">
        <w:rPr>
          <w:rFonts w:ascii="Arial" w:hAnsi="Arial" w:cs="Arial"/>
          <w:sz w:val="16"/>
          <w:szCs w:val="16"/>
        </w:rPr>
        <w:tab/>
      </w:r>
      <w:r w:rsidRPr="00951614">
        <w:rPr>
          <w:rFonts w:ascii="Arial" w:hAnsi="Arial" w:cs="Arial"/>
          <w:sz w:val="16"/>
          <w:szCs w:val="16"/>
        </w:rPr>
        <w:tab/>
      </w:r>
      <w:r w:rsidR="005538CD" w:rsidRPr="00951614">
        <w:rPr>
          <w:rFonts w:ascii="Arial" w:hAnsi="Arial" w:cs="Arial"/>
          <w:sz w:val="16"/>
          <w:szCs w:val="16"/>
        </w:rPr>
        <w:fldChar w:fldCharType="begin">
          <w:ffData>
            <w:name w:val="Check11"/>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54"/>
      <w:r w:rsidRPr="00951614">
        <w:rPr>
          <w:rFonts w:ascii="Arial" w:hAnsi="Arial" w:cs="Arial"/>
          <w:sz w:val="16"/>
          <w:szCs w:val="16"/>
        </w:rPr>
        <w:t xml:space="preserve"> </w:t>
      </w:r>
      <w:r w:rsidRPr="00951614">
        <w:rPr>
          <w:rFonts w:ascii="Arial" w:hAnsi="Arial" w:cs="Arial"/>
          <w:sz w:val="16"/>
          <w:szCs w:val="16"/>
        </w:rPr>
        <w:tab/>
        <w:t xml:space="preserve">Delaware Child Support Calculation(s) dated </w:t>
      </w:r>
      <w:r w:rsidR="005538CD" w:rsidRPr="00951614">
        <w:rPr>
          <w:rFonts w:ascii="Arial" w:hAnsi="Arial" w:cs="Arial"/>
          <w:sz w:val="16"/>
          <w:szCs w:val="16"/>
          <w:u w:val="single"/>
        </w:rPr>
        <w:fldChar w:fldCharType="begin">
          <w:ffData>
            <w:name w:val="Text117"/>
            <w:enabled/>
            <w:calcOnExit w:val="0"/>
            <w:textInput/>
          </w:ffData>
        </w:fldChar>
      </w:r>
      <w:bookmarkStart w:id="55" w:name="Text117"/>
      <w:r w:rsidRPr="00951614">
        <w:rPr>
          <w:rFonts w:ascii="Arial" w:hAnsi="Arial" w:cs="Arial"/>
          <w:sz w:val="16"/>
          <w:szCs w:val="16"/>
          <w:u w:val="single"/>
        </w:rPr>
        <w:instrText xml:space="preserve"> FORMTEXT </w:instrText>
      </w:r>
      <w:r w:rsidR="005538CD" w:rsidRPr="00951614">
        <w:rPr>
          <w:rFonts w:ascii="Arial" w:hAnsi="Arial" w:cs="Arial"/>
          <w:sz w:val="16"/>
          <w:szCs w:val="16"/>
          <w:u w:val="single"/>
        </w:rPr>
      </w:r>
      <w:r w:rsidR="005538CD" w:rsidRPr="00951614">
        <w:rPr>
          <w:rFonts w:ascii="Arial" w:hAnsi="Arial" w:cs="Arial"/>
          <w:sz w:val="16"/>
          <w:szCs w:val="16"/>
          <w:u w:val="single"/>
        </w:rPr>
        <w:fldChar w:fldCharType="separate"/>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005538CD" w:rsidRPr="00951614">
        <w:rPr>
          <w:rFonts w:ascii="Arial" w:hAnsi="Arial" w:cs="Arial"/>
          <w:sz w:val="16"/>
          <w:szCs w:val="16"/>
          <w:u w:val="single"/>
        </w:rPr>
        <w:fldChar w:fldCharType="end"/>
      </w:r>
      <w:bookmarkEnd w:id="55"/>
      <w:r w:rsidRPr="00951614">
        <w:rPr>
          <w:rFonts w:ascii="Arial" w:hAnsi="Arial" w:cs="Arial"/>
          <w:sz w:val="16"/>
          <w:szCs w:val="16"/>
        </w:rPr>
        <w:t>/</w:t>
      </w:r>
      <w:r w:rsidR="005538CD" w:rsidRPr="00951614">
        <w:rPr>
          <w:rFonts w:ascii="Arial" w:hAnsi="Arial" w:cs="Arial"/>
          <w:sz w:val="16"/>
          <w:szCs w:val="16"/>
          <w:u w:val="single"/>
        </w:rPr>
        <w:fldChar w:fldCharType="begin">
          <w:ffData>
            <w:name w:val="Text118"/>
            <w:enabled/>
            <w:calcOnExit w:val="0"/>
            <w:textInput/>
          </w:ffData>
        </w:fldChar>
      </w:r>
      <w:bookmarkStart w:id="56" w:name="Text118"/>
      <w:r w:rsidRPr="00951614">
        <w:rPr>
          <w:rFonts w:ascii="Arial" w:hAnsi="Arial" w:cs="Arial"/>
          <w:sz w:val="16"/>
          <w:szCs w:val="16"/>
          <w:u w:val="single"/>
        </w:rPr>
        <w:instrText xml:space="preserve"> FORMTEXT </w:instrText>
      </w:r>
      <w:r w:rsidR="005538CD" w:rsidRPr="00951614">
        <w:rPr>
          <w:rFonts w:ascii="Arial" w:hAnsi="Arial" w:cs="Arial"/>
          <w:sz w:val="16"/>
          <w:szCs w:val="16"/>
          <w:u w:val="single"/>
        </w:rPr>
      </w:r>
      <w:r w:rsidR="005538CD" w:rsidRPr="00951614">
        <w:rPr>
          <w:rFonts w:ascii="Arial" w:hAnsi="Arial" w:cs="Arial"/>
          <w:sz w:val="16"/>
          <w:szCs w:val="16"/>
          <w:u w:val="single"/>
        </w:rPr>
        <w:fldChar w:fldCharType="separate"/>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005538CD" w:rsidRPr="00951614">
        <w:rPr>
          <w:rFonts w:ascii="Arial" w:hAnsi="Arial" w:cs="Arial"/>
          <w:sz w:val="16"/>
          <w:szCs w:val="16"/>
          <w:u w:val="single"/>
        </w:rPr>
        <w:fldChar w:fldCharType="end"/>
      </w:r>
      <w:bookmarkEnd w:id="56"/>
      <w:r w:rsidRPr="00951614">
        <w:rPr>
          <w:rFonts w:ascii="Arial" w:hAnsi="Arial" w:cs="Arial"/>
          <w:sz w:val="16"/>
          <w:szCs w:val="16"/>
        </w:rPr>
        <w:t>/</w:t>
      </w:r>
      <w:r w:rsidR="005538CD" w:rsidRPr="00951614">
        <w:rPr>
          <w:rFonts w:ascii="Arial" w:hAnsi="Arial" w:cs="Arial"/>
          <w:sz w:val="16"/>
          <w:szCs w:val="16"/>
          <w:u w:val="single"/>
        </w:rPr>
        <w:fldChar w:fldCharType="begin">
          <w:ffData>
            <w:name w:val="Text119"/>
            <w:enabled/>
            <w:calcOnExit w:val="0"/>
            <w:textInput/>
          </w:ffData>
        </w:fldChar>
      </w:r>
      <w:bookmarkStart w:id="57" w:name="Text119"/>
      <w:r w:rsidRPr="00951614">
        <w:rPr>
          <w:rFonts w:ascii="Arial" w:hAnsi="Arial" w:cs="Arial"/>
          <w:sz w:val="16"/>
          <w:szCs w:val="16"/>
          <w:u w:val="single"/>
        </w:rPr>
        <w:instrText xml:space="preserve"> FORMTEXT </w:instrText>
      </w:r>
      <w:r w:rsidR="005538CD" w:rsidRPr="00951614">
        <w:rPr>
          <w:rFonts w:ascii="Arial" w:hAnsi="Arial" w:cs="Arial"/>
          <w:sz w:val="16"/>
          <w:szCs w:val="16"/>
          <w:u w:val="single"/>
        </w:rPr>
      </w:r>
      <w:r w:rsidR="005538CD" w:rsidRPr="00951614">
        <w:rPr>
          <w:rFonts w:ascii="Arial" w:hAnsi="Arial" w:cs="Arial"/>
          <w:sz w:val="16"/>
          <w:szCs w:val="16"/>
          <w:u w:val="single"/>
        </w:rPr>
        <w:fldChar w:fldCharType="separate"/>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Pr="00951614">
        <w:rPr>
          <w:rFonts w:ascii="Arial" w:hAnsi="Arial" w:cs="Arial"/>
          <w:noProof/>
          <w:sz w:val="16"/>
          <w:szCs w:val="16"/>
          <w:u w:val="single"/>
        </w:rPr>
        <w:t> </w:t>
      </w:r>
      <w:r w:rsidR="005538CD" w:rsidRPr="00951614">
        <w:rPr>
          <w:rFonts w:ascii="Arial" w:hAnsi="Arial" w:cs="Arial"/>
          <w:sz w:val="16"/>
          <w:szCs w:val="16"/>
          <w:u w:val="single"/>
        </w:rPr>
        <w:fldChar w:fldCharType="end"/>
      </w:r>
      <w:bookmarkEnd w:id="57"/>
      <w:r w:rsidRPr="00951614">
        <w:rPr>
          <w:rFonts w:ascii="Arial" w:hAnsi="Arial" w:cs="Arial"/>
          <w:sz w:val="16"/>
          <w:szCs w:val="16"/>
        </w:rPr>
        <w:t>, attached and incorporated by reference.</w:t>
      </w:r>
    </w:p>
    <w:p w14:paraId="0621A453" w14:textId="77777777" w:rsidR="0004140F" w:rsidRPr="00951614" w:rsidRDefault="0004140F" w:rsidP="0004140F">
      <w:pPr>
        <w:tabs>
          <w:tab w:val="left" w:pos="360"/>
          <w:tab w:val="left" w:pos="720"/>
          <w:tab w:val="left" w:pos="990"/>
        </w:tabs>
        <w:spacing w:before="60"/>
        <w:ind w:left="1440" w:hanging="1080"/>
        <w:rPr>
          <w:rFonts w:ascii="Arial" w:hAnsi="Arial" w:cs="Arial"/>
          <w:sz w:val="16"/>
          <w:szCs w:val="16"/>
        </w:rPr>
      </w:pPr>
      <w:bookmarkStart w:id="58" w:name="Check12"/>
      <w:r w:rsidRPr="00951614">
        <w:rPr>
          <w:rFonts w:ascii="Arial" w:hAnsi="Arial" w:cs="Arial"/>
          <w:sz w:val="16"/>
          <w:szCs w:val="16"/>
        </w:rPr>
        <w:tab/>
      </w:r>
      <w:r w:rsidR="005538CD" w:rsidRPr="00951614">
        <w:rPr>
          <w:rFonts w:ascii="Arial" w:hAnsi="Arial" w:cs="Arial"/>
          <w:sz w:val="16"/>
          <w:szCs w:val="16"/>
        </w:rPr>
        <w:fldChar w:fldCharType="begin">
          <w:ffData>
            <w:name w:val="Check12"/>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58"/>
      <w:r w:rsidRPr="00951614">
        <w:rPr>
          <w:rFonts w:ascii="Arial" w:hAnsi="Arial" w:cs="Arial"/>
          <w:sz w:val="16"/>
          <w:szCs w:val="16"/>
        </w:rPr>
        <w:t xml:space="preserve"> </w:t>
      </w:r>
      <w:r w:rsidRPr="00951614">
        <w:rPr>
          <w:rFonts w:ascii="Arial" w:hAnsi="Arial" w:cs="Arial"/>
          <w:sz w:val="16"/>
          <w:szCs w:val="16"/>
        </w:rPr>
        <w:tab/>
        <w:t>Deviation from Child Support Formula calculation (See discussion.).</w:t>
      </w:r>
    </w:p>
    <w:p w14:paraId="53A9CA0F" w14:textId="77777777" w:rsidR="0004140F" w:rsidRPr="00951614" w:rsidRDefault="0004140F" w:rsidP="0004140F">
      <w:pPr>
        <w:tabs>
          <w:tab w:val="left" w:pos="360"/>
          <w:tab w:val="left" w:pos="720"/>
        </w:tabs>
        <w:spacing w:before="120"/>
        <w:ind w:left="720" w:hanging="720"/>
        <w:rPr>
          <w:rFonts w:ascii="Arial" w:hAnsi="Arial" w:cs="Arial"/>
          <w:color w:val="000000"/>
          <w:sz w:val="16"/>
          <w:szCs w:val="16"/>
        </w:rPr>
      </w:pP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49"/>
            <w:enabled/>
            <w:calcOnExit w:val="0"/>
            <w:checkBox>
              <w:sizeAuto/>
              <w:default w:val="0"/>
            </w:checkBox>
          </w:ffData>
        </w:fldChar>
      </w:r>
      <w:bookmarkStart w:id="59" w:name="Check49"/>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59"/>
      <w:r w:rsidRPr="00951614">
        <w:rPr>
          <w:rFonts w:ascii="Arial" w:hAnsi="Arial" w:cs="Arial"/>
          <w:color w:val="000000"/>
          <w:sz w:val="16"/>
          <w:szCs w:val="16"/>
        </w:rPr>
        <w:tab/>
        <w:t xml:space="preserve">The current support obligation is revoked effective </w:t>
      </w:r>
      <w:r w:rsidR="005538CD" w:rsidRPr="00951614">
        <w:rPr>
          <w:rFonts w:ascii="Arial" w:hAnsi="Arial" w:cs="Arial"/>
          <w:color w:val="000000"/>
          <w:sz w:val="16"/>
          <w:szCs w:val="16"/>
          <w:u w:val="single"/>
        </w:rPr>
        <w:fldChar w:fldCharType="begin">
          <w:ffData>
            <w:name w:val="Text64"/>
            <w:enabled/>
            <w:calcOnExit w:val="0"/>
            <w:textInput/>
          </w:ffData>
        </w:fldChar>
      </w:r>
      <w:bookmarkStart w:id="60" w:name="Text64"/>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60"/>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65"/>
            <w:enabled/>
            <w:calcOnExit w:val="0"/>
            <w:textInput/>
          </w:ffData>
        </w:fldChar>
      </w:r>
      <w:bookmarkStart w:id="61" w:name="Text65"/>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61"/>
      <w:r w:rsidRPr="00951614">
        <w:rPr>
          <w:rFonts w:ascii="Arial" w:hAnsi="Arial" w:cs="Arial"/>
          <w:color w:val="000000"/>
          <w:sz w:val="16"/>
          <w:szCs w:val="16"/>
          <w:u w:val="single"/>
        </w:rPr>
        <w:t>/</w:t>
      </w:r>
      <w:r w:rsidR="005538CD" w:rsidRPr="00951614">
        <w:rPr>
          <w:rFonts w:ascii="Arial" w:hAnsi="Arial" w:cs="Arial"/>
          <w:color w:val="000000"/>
          <w:sz w:val="16"/>
          <w:szCs w:val="16"/>
          <w:u w:val="single"/>
        </w:rPr>
        <w:fldChar w:fldCharType="begin">
          <w:ffData>
            <w:name w:val="Text66"/>
            <w:enabled/>
            <w:calcOnExit w:val="0"/>
            <w:textInput/>
          </w:ffData>
        </w:fldChar>
      </w:r>
      <w:bookmarkStart w:id="62" w:name="Text66"/>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62"/>
      <w:r w:rsidRPr="00951614">
        <w:rPr>
          <w:rFonts w:ascii="Arial" w:hAnsi="Arial" w:cs="Arial"/>
          <w:color w:val="000000"/>
          <w:sz w:val="16"/>
          <w:szCs w:val="16"/>
        </w:rPr>
        <w:t xml:space="preserve"> because all of the children of the order:</w:t>
      </w:r>
    </w:p>
    <w:p w14:paraId="33B98D59" w14:textId="77777777" w:rsidR="0004140F" w:rsidRPr="00951614" w:rsidRDefault="0004140F" w:rsidP="0004140F">
      <w:pPr>
        <w:tabs>
          <w:tab w:val="left" w:pos="360"/>
          <w:tab w:val="left" w:pos="990"/>
        </w:tabs>
        <w:spacing w:before="120"/>
        <w:ind w:left="720" w:hanging="720"/>
        <w:rPr>
          <w:rFonts w:ascii="Arial" w:hAnsi="Arial" w:cs="Arial"/>
          <w:color w:val="000000"/>
          <w:sz w:val="16"/>
          <w:szCs w:val="16"/>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51"/>
            <w:enabled/>
            <w:calcOnExit w:val="0"/>
            <w:checkBox>
              <w:sizeAuto/>
              <w:default w:val="0"/>
            </w:checkBox>
          </w:ffData>
        </w:fldChar>
      </w:r>
      <w:bookmarkStart w:id="63" w:name="Check51"/>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63"/>
      <w:r w:rsidRPr="00951614">
        <w:rPr>
          <w:rFonts w:ascii="Arial" w:hAnsi="Arial" w:cs="Arial"/>
          <w:color w:val="000000"/>
          <w:sz w:val="16"/>
          <w:szCs w:val="16"/>
        </w:rPr>
        <w:tab/>
        <w:t>Have reached their 18</w:t>
      </w:r>
      <w:r w:rsidRPr="00951614">
        <w:rPr>
          <w:rFonts w:ascii="Arial" w:hAnsi="Arial" w:cs="Arial"/>
          <w:color w:val="000000"/>
          <w:sz w:val="16"/>
          <w:szCs w:val="16"/>
          <w:vertAlign w:val="superscript"/>
        </w:rPr>
        <w:t>th</w:t>
      </w:r>
      <w:r w:rsidRPr="00951614">
        <w:rPr>
          <w:rFonts w:ascii="Arial" w:hAnsi="Arial" w:cs="Arial"/>
          <w:color w:val="000000"/>
          <w:sz w:val="16"/>
          <w:szCs w:val="16"/>
        </w:rPr>
        <w:t xml:space="preserve"> birthday and do not attend high school; or have reached their 19</w:t>
      </w:r>
      <w:r w:rsidRPr="00951614">
        <w:rPr>
          <w:rFonts w:ascii="Arial" w:hAnsi="Arial" w:cs="Arial"/>
          <w:color w:val="000000"/>
          <w:sz w:val="16"/>
          <w:szCs w:val="16"/>
          <w:vertAlign w:val="superscript"/>
        </w:rPr>
        <w:t>th</w:t>
      </w:r>
      <w:r w:rsidRPr="00951614">
        <w:rPr>
          <w:rFonts w:ascii="Arial" w:hAnsi="Arial" w:cs="Arial"/>
          <w:color w:val="000000"/>
          <w:sz w:val="16"/>
          <w:szCs w:val="16"/>
        </w:rPr>
        <w:t xml:space="preserve"> birthday;</w:t>
      </w:r>
    </w:p>
    <w:p w14:paraId="70705862" w14:textId="77777777" w:rsidR="0004140F" w:rsidRPr="00951614" w:rsidRDefault="0004140F" w:rsidP="0004140F">
      <w:pPr>
        <w:tabs>
          <w:tab w:val="left" w:pos="360"/>
          <w:tab w:val="left" w:pos="990"/>
        </w:tabs>
        <w:spacing w:before="60"/>
        <w:ind w:left="720" w:hanging="720"/>
        <w:rPr>
          <w:rFonts w:ascii="Arial" w:hAnsi="Arial" w:cs="Arial"/>
          <w:color w:val="000000"/>
          <w:sz w:val="16"/>
          <w:szCs w:val="16"/>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52"/>
            <w:enabled/>
            <w:calcOnExit w:val="0"/>
            <w:checkBox>
              <w:sizeAuto/>
              <w:default w:val="0"/>
            </w:checkBox>
          </w:ffData>
        </w:fldChar>
      </w:r>
      <w:bookmarkStart w:id="64" w:name="Check52"/>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64"/>
      <w:r w:rsidRPr="00951614">
        <w:rPr>
          <w:rFonts w:ascii="Arial" w:hAnsi="Arial" w:cs="Arial"/>
          <w:color w:val="000000"/>
          <w:sz w:val="16"/>
          <w:szCs w:val="16"/>
        </w:rPr>
        <w:tab/>
        <w:t>No longer are in the primary or shared placement of the child support recipient; or</w:t>
      </w:r>
    </w:p>
    <w:p w14:paraId="20FBABA1" w14:textId="77777777" w:rsidR="0004140F" w:rsidRPr="00951614" w:rsidRDefault="0004140F" w:rsidP="0004140F">
      <w:pPr>
        <w:tabs>
          <w:tab w:val="left" w:pos="360"/>
          <w:tab w:val="left" w:pos="990"/>
        </w:tabs>
        <w:spacing w:before="120"/>
        <w:ind w:left="720" w:hanging="720"/>
        <w:rPr>
          <w:rFonts w:ascii="Arial" w:hAnsi="Arial" w:cs="Arial"/>
          <w:color w:val="000000"/>
          <w:sz w:val="16"/>
          <w:szCs w:val="16"/>
          <w:u w:val="single"/>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53"/>
            <w:enabled/>
            <w:calcOnExit w:val="0"/>
            <w:checkBox>
              <w:sizeAuto/>
              <w:default w:val="0"/>
            </w:checkBox>
          </w:ffData>
        </w:fldChar>
      </w:r>
      <w:bookmarkStart w:id="65" w:name="Check53"/>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65"/>
      <w:r w:rsidRPr="00951614">
        <w:rPr>
          <w:rFonts w:ascii="Arial" w:hAnsi="Arial" w:cs="Arial"/>
          <w:color w:val="000000"/>
          <w:sz w:val="16"/>
          <w:szCs w:val="16"/>
        </w:rPr>
        <w:t xml:space="preserve"> Other</w:t>
      </w:r>
      <w:r w:rsidR="005538CD" w:rsidRPr="00951614">
        <w:rPr>
          <w:rFonts w:ascii="Arial" w:hAnsi="Arial" w:cs="Arial"/>
          <w:color w:val="000000"/>
          <w:sz w:val="16"/>
          <w:szCs w:val="16"/>
          <w:u w:val="single"/>
        </w:rPr>
        <w:fldChar w:fldCharType="begin">
          <w:ffData>
            <w:name w:val="Text67"/>
            <w:enabled/>
            <w:calcOnExit w:val="0"/>
            <w:textInput/>
          </w:ffData>
        </w:fldChar>
      </w:r>
      <w:bookmarkStart w:id="66" w:name="Text67"/>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66"/>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p>
    <w:p w14:paraId="71F3F50F" w14:textId="77777777" w:rsidR="0004140F" w:rsidRPr="00951614" w:rsidRDefault="0004140F" w:rsidP="0004140F">
      <w:pPr>
        <w:tabs>
          <w:tab w:val="left" w:pos="360"/>
          <w:tab w:val="left" w:pos="720"/>
          <w:tab w:val="left" w:pos="2160"/>
          <w:tab w:val="left" w:pos="3600"/>
          <w:tab w:val="left" w:pos="5400"/>
        </w:tabs>
        <w:spacing w:before="120"/>
        <w:rPr>
          <w:rFonts w:ascii="Arial" w:hAnsi="Arial" w:cs="Arial"/>
          <w:color w:val="000000"/>
          <w:sz w:val="16"/>
          <w:szCs w:val="16"/>
        </w:rPr>
      </w:pPr>
      <w:r w:rsidRPr="00951614">
        <w:rPr>
          <w:rFonts w:ascii="Arial" w:hAnsi="Arial" w:cs="Arial"/>
          <w:color w:val="000000"/>
          <w:sz w:val="16"/>
          <w:szCs w:val="16"/>
        </w:rPr>
        <w:t>3.</w:t>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7"/>
            <w:enabled/>
            <w:calcOnExit w:val="0"/>
            <w:checkBox>
              <w:sizeAuto/>
              <w:default w:val="0"/>
            </w:checkBox>
          </w:ffData>
        </w:fldChar>
      </w:r>
      <w:bookmarkStart w:id="67" w:name="Check67"/>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67"/>
      <w:r w:rsidRPr="00951614">
        <w:rPr>
          <w:rFonts w:ascii="Arial" w:hAnsi="Arial" w:cs="Arial"/>
          <w:color w:val="000000"/>
          <w:sz w:val="16"/>
          <w:szCs w:val="16"/>
        </w:rPr>
        <w:tab/>
        <w:t xml:space="preserve">Based on the evidence presented, Obligor </w:t>
      </w:r>
      <w:r w:rsidR="005538CD" w:rsidRPr="00951614">
        <w:rPr>
          <w:rFonts w:ascii="Arial" w:hAnsi="Arial" w:cs="Arial"/>
          <w:color w:val="000000"/>
          <w:sz w:val="16"/>
          <w:szCs w:val="16"/>
        </w:rPr>
        <w:fldChar w:fldCharType="begin">
          <w:ffData>
            <w:name w:val="Check59"/>
            <w:enabled/>
            <w:calcOnExit w:val="0"/>
            <w:checkBox>
              <w:sizeAuto/>
              <w:default w:val="0"/>
            </w:checkBox>
          </w:ffData>
        </w:fldChar>
      </w:r>
      <w:bookmarkStart w:id="68" w:name="Check59"/>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68"/>
      <w:r w:rsidRPr="00951614">
        <w:rPr>
          <w:rFonts w:ascii="Arial" w:hAnsi="Arial" w:cs="Arial"/>
          <w:color w:val="000000"/>
          <w:sz w:val="16"/>
          <w:szCs w:val="16"/>
        </w:rPr>
        <w:t xml:space="preserve"> is </w:t>
      </w:r>
      <w:r w:rsidR="005538CD" w:rsidRPr="00951614">
        <w:rPr>
          <w:rFonts w:ascii="Arial" w:hAnsi="Arial" w:cs="Arial"/>
          <w:color w:val="000000"/>
          <w:sz w:val="16"/>
          <w:szCs w:val="16"/>
        </w:rPr>
        <w:fldChar w:fldCharType="begin">
          <w:ffData>
            <w:name w:val="Check60"/>
            <w:enabled/>
            <w:calcOnExit w:val="0"/>
            <w:checkBox>
              <w:sizeAuto/>
              <w:default w:val="0"/>
            </w:checkBox>
          </w:ffData>
        </w:fldChar>
      </w:r>
      <w:bookmarkStart w:id="69" w:name="Check60"/>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69"/>
      <w:r w:rsidRPr="00951614">
        <w:rPr>
          <w:rFonts w:ascii="Arial" w:hAnsi="Arial" w:cs="Arial"/>
          <w:color w:val="000000"/>
          <w:sz w:val="16"/>
          <w:szCs w:val="16"/>
        </w:rPr>
        <w:t xml:space="preserve"> </w:t>
      </w:r>
      <w:proofErr w:type="spellStart"/>
      <w:r w:rsidRPr="00951614">
        <w:rPr>
          <w:rFonts w:ascii="Arial" w:hAnsi="Arial" w:cs="Arial"/>
          <w:color w:val="000000"/>
          <w:sz w:val="16"/>
          <w:szCs w:val="16"/>
        </w:rPr>
        <w:t>is</w:t>
      </w:r>
      <w:proofErr w:type="spellEnd"/>
      <w:r w:rsidRPr="00951614">
        <w:rPr>
          <w:rFonts w:ascii="Arial" w:hAnsi="Arial" w:cs="Arial"/>
          <w:color w:val="000000"/>
          <w:sz w:val="16"/>
          <w:szCs w:val="16"/>
        </w:rPr>
        <w:t xml:space="preserve"> not found in contempt because:</w:t>
      </w:r>
    </w:p>
    <w:p w14:paraId="370D3BC8" w14:textId="77777777" w:rsidR="0004140F" w:rsidRPr="00951614" w:rsidRDefault="0004140F" w:rsidP="0004140F">
      <w:pPr>
        <w:tabs>
          <w:tab w:val="left" w:pos="378"/>
          <w:tab w:val="left" w:pos="720"/>
          <w:tab w:val="left" w:pos="1080"/>
          <w:tab w:val="left" w:pos="2160"/>
          <w:tab w:val="left" w:pos="3600"/>
          <w:tab w:val="left" w:pos="5400"/>
          <w:tab w:val="left" w:pos="6840"/>
        </w:tabs>
        <w:spacing w:before="100" w:beforeAutospacing="1"/>
        <w:rPr>
          <w:rFonts w:ascii="Arial" w:hAnsi="Arial" w:cs="Arial"/>
          <w:color w:val="000000"/>
          <w:sz w:val="16"/>
          <w:szCs w:val="16"/>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1"/>
            <w:enabled/>
            <w:calcOnExit w:val="0"/>
            <w:checkBox>
              <w:sizeAuto/>
              <w:default w:val="0"/>
            </w:checkBox>
          </w:ffData>
        </w:fldChar>
      </w:r>
      <w:bookmarkStart w:id="70" w:name="Check61"/>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0"/>
      <w:r w:rsidRPr="00951614">
        <w:rPr>
          <w:rFonts w:ascii="Arial" w:hAnsi="Arial" w:cs="Arial"/>
          <w:color w:val="000000"/>
          <w:sz w:val="16"/>
          <w:szCs w:val="16"/>
        </w:rPr>
        <w:t xml:space="preserve"> </w:t>
      </w:r>
      <w:r w:rsidRPr="00951614">
        <w:rPr>
          <w:rFonts w:ascii="Arial" w:hAnsi="Arial" w:cs="Arial"/>
          <w:color w:val="000000"/>
          <w:sz w:val="16"/>
          <w:szCs w:val="16"/>
        </w:rPr>
        <w:tab/>
        <w:t xml:space="preserve">Has given no adequate excuse for failure to work and pay as ordered. </w:t>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58"/>
            <w:enabled/>
            <w:calcOnExit w:val="0"/>
            <w:checkBox>
              <w:sizeAuto/>
              <w:default w:val="0"/>
            </w:checkBox>
          </w:ffData>
        </w:fldChar>
      </w:r>
      <w:bookmarkStart w:id="71" w:name="Check58"/>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1"/>
      <w:r w:rsidRPr="00951614">
        <w:rPr>
          <w:rFonts w:ascii="Arial" w:hAnsi="Arial" w:cs="Arial"/>
          <w:color w:val="000000"/>
          <w:sz w:val="16"/>
          <w:szCs w:val="16"/>
        </w:rPr>
        <w:t xml:space="preserve"> Working for periods of time without paying.</w:t>
      </w:r>
    </w:p>
    <w:p w14:paraId="11BB40E6" w14:textId="77777777" w:rsidR="0004140F" w:rsidRPr="00951614" w:rsidRDefault="0004140F" w:rsidP="0004140F">
      <w:pPr>
        <w:tabs>
          <w:tab w:val="left" w:pos="378"/>
          <w:tab w:val="left" w:pos="720"/>
          <w:tab w:val="left" w:pos="1080"/>
          <w:tab w:val="left" w:pos="2160"/>
          <w:tab w:val="left" w:pos="3600"/>
          <w:tab w:val="left" w:pos="5400"/>
          <w:tab w:val="left" w:pos="6840"/>
        </w:tabs>
        <w:rPr>
          <w:rFonts w:ascii="Arial" w:hAnsi="Arial" w:cs="Arial"/>
          <w:color w:val="000000"/>
          <w:sz w:val="16"/>
          <w:szCs w:val="16"/>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2"/>
            <w:enabled/>
            <w:calcOnExit w:val="0"/>
            <w:checkBox>
              <w:sizeAuto/>
              <w:default w:val="0"/>
            </w:checkBox>
          </w:ffData>
        </w:fldChar>
      </w:r>
      <w:bookmarkStart w:id="72" w:name="Check62"/>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2"/>
      <w:r w:rsidRPr="00951614">
        <w:rPr>
          <w:rFonts w:ascii="Arial" w:hAnsi="Arial" w:cs="Arial"/>
          <w:color w:val="000000"/>
          <w:sz w:val="16"/>
          <w:szCs w:val="16"/>
        </w:rPr>
        <w:t xml:space="preserve"> </w:t>
      </w:r>
      <w:r w:rsidRPr="00951614">
        <w:rPr>
          <w:rFonts w:ascii="Arial" w:hAnsi="Arial" w:cs="Arial"/>
          <w:color w:val="000000"/>
          <w:sz w:val="16"/>
          <w:szCs w:val="16"/>
        </w:rPr>
        <w:tab/>
        <w:t xml:space="preserve">Not reported changes of address, employment, or health insurance. </w:t>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6"/>
            <w:enabled/>
            <w:calcOnExit w:val="0"/>
            <w:checkBox>
              <w:sizeAuto/>
              <w:default w:val="0"/>
            </w:checkBox>
          </w:ffData>
        </w:fldChar>
      </w:r>
      <w:bookmarkStart w:id="73" w:name="Check66"/>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3"/>
      <w:r w:rsidRPr="00951614">
        <w:rPr>
          <w:rFonts w:ascii="Arial" w:hAnsi="Arial" w:cs="Arial"/>
          <w:color w:val="000000"/>
          <w:sz w:val="16"/>
          <w:szCs w:val="16"/>
        </w:rPr>
        <w:t xml:space="preserve"> Petitioner is not seeking contempt.</w:t>
      </w:r>
    </w:p>
    <w:p w14:paraId="57B577D8" w14:textId="77777777" w:rsidR="0004140F" w:rsidRPr="00951614" w:rsidRDefault="0004140F" w:rsidP="0004140F">
      <w:pPr>
        <w:tabs>
          <w:tab w:val="left" w:pos="378"/>
          <w:tab w:val="left" w:pos="720"/>
          <w:tab w:val="left" w:pos="1080"/>
          <w:tab w:val="left" w:pos="2160"/>
          <w:tab w:val="left" w:pos="3600"/>
          <w:tab w:val="left" w:pos="5400"/>
          <w:tab w:val="left" w:pos="6660"/>
        </w:tabs>
        <w:rPr>
          <w:rFonts w:ascii="Arial" w:hAnsi="Arial" w:cs="Arial"/>
          <w:color w:val="000000"/>
          <w:sz w:val="16"/>
          <w:szCs w:val="16"/>
          <w:u w:val="single"/>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4"/>
            <w:enabled/>
            <w:calcOnExit w:val="0"/>
            <w:checkBox>
              <w:sizeAuto/>
              <w:default w:val="0"/>
            </w:checkBox>
          </w:ffData>
        </w:fldChar>
      </w:r>
      <w:bookmarkStart w:id="74" w:name="Check64"/>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4"/>
      <w:r w:rsidRPr="00951614">
        <w:rPr>
          <w:rFonts w:ascii="Arial" w:hAnsi="Arial" w:cs="Arial"/>
          <w:color w:val="000000"/>
          <w:sz w:val="16"/>
          <w:szCs w:val="16"/>
        </w:rPr>
        <w:t xml:space="preserve"> </w:t>
      </w:r>
      <w:r w:rsidRPr="00951614">
        <w:rPr>
          <w:rFonts w:ascii="Arial" w:hAnsi="Arial" w:cs="Arial"/>
          <w:color w:val="000000"/>
          <w:sz w:val="16"/>
          <w:szCs w:val="16"/>
        </w:rPr>
        <w:tab/>
        <w:t>Other:</w:t>
      </w:r>
      <w:r w:rsidR="005538CD" w:rsidRPr="00951614">
        <w:rPr>
          <w:rFonts w:ascii="Arial" w:hAnsi="Arial" w:cs="Arial"/>
          <w:color w:val="000000"/>
          <w:sz w:val="16"/>
          <w:szCs w:val="16"/>
          <w:u w:val="single"/>
        </w:rPr>
        <w:fldChar w:fldCharType="begin">
          <w:ffData>
            <w:name w:val="Text68"/>
            <w:enabled/>
            <w:calcOnExit w:val="0"/>
            <w:textInput/>
          </w:ffData>
        </w:fldChar>
      </w:r>
      <w:bookmarkStart w:id="75" w:name="Text68"/>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75"/>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p>
    <w:p w14:paraId="67C36D76" w14:textId="77777777" w:rsidR="0004140F" w:rsidRPr="00951614" w:rsidRDefault="0004140F" w:rsidP="0004140F">
      <w:pPr>
        <w:tabs>
          <w:tab w:val="left" w:pos="360"/>
          <w:tab w:val="left" w:pos="720"/>
          <w:tab w:val="left" w:pos="2160"/>
          <w:tab w:val="left" w:pos="3600"/>
          <w:tab w:val="left" w:pos="5400"/>
        </w:tabs>
        <w:spacing w:before="120"/>
        <w:ind w:left="720" w:hanging="720"/>
        <w:rPr>
          <w:rFonts w:ascii="Arial" w:hAnsi="Arial" w:cs="Arial"/>
          <w:color w:val="000000"/>
          <w:sz w:val="16"/>
          <w:szCs w:val="16"/>
        </w:rPr>
      </w:pP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3"/>
            <w:enabled/>
            <w:calcOnExit w:val="0"/>
            <w:checkBox>
              <w:sizeAuto/>
              <w:default w:val="0"/>
            </w:checkBox>
          </w:ffData>
        </w:fldChar>
      </w:r>
      <w:bookmarkStart w:id="76" w:name="Check63"/>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6"/>
      <w:r w:rsidRPr="00951614">
        <w:rPr>
          <w:rFonts w:ascii="Arial" w:hAnsi="Arial" w:cs="Arial"/>
          <w:color w:val="000000"/>
          <w:sz w:val="16"/>
          <w:szCs w:val="16"/>
        </w:rPr>
        <w:t xml:space="preserve"> </w:t>
      </w:r>
      <w:r w:rsidRPr="00951614">
        <w:rPr>
          <w:rFonts w:ascii="Arial" w:hAnsi="Arial" w:cs="Arial"/>
          <w:color w:val="000000"/>
          <w:sz w:val="16"/>
          <w:szCs w:val="16"/>
        </w:rPr>
        <w:tab/>
        <w:t xml:space="preserve">Arrears are reduced to a judgment that may be filed with the Prothonotary and entered in the Judgment Docket of the Superior Court thus operating as a lien pursuant to 10 </w:t>
      </w:r>
      <w:r w:rsidRPr="00951614">
        <w:rPr>
          <w:rFonts w:ascii="Arial" w:hAnsi="Arial" w:cs="Arial"/>
          <w:color w:val="000000"/>
          <w:sz w:val="16"/>
          <w:szCs w:val="16"/>
          <w:u w:val="single"/>
        </w:rPr>
        <w:t>Del. C</w:t>
      </w:r>
      <w:r w:rsidRPr="00951614">
        <w:rPr>
          <w:rFonts w:ascii="Arial" w:hAnsi="Arial" w:cs="Arial"/>
          <w:color w:val="000000"/>
          <w:sz w:val="16"/>
          <w:szCs w:val="16"/>
        </w:rPr>
        <w:t>. §4733.</w:t>
      </w:r>
    </w:p>
    <w:p w14:paraId="4F4B3975" w14:textId="77777777" w:rsidR="00793080" w:rsidRPr="00951614" w:rsidRDefault="0004140F" w:rsidP="0004140F">
      <w:pPr>
        <w:tabs>
          <w:tab w:val="left" w:pos="360"/>
          <w:tab w:val="left" w:pos="720"/>
          <w:tab w:val="left" w:pos="990"/>
        </w:tabs>
        <w:spacing w:before="60"/>
        <w:ind w:left="1440" w:hanging="1080"/>
        <w:rPr>
          <w:rFonts w:ascii="Arial" w:hAnsi="Arial" w:cs="Arial"/>
          <w:sz w:val="16"/>
          <w:szCs w:val="16"/>
        </w:rPr>
      </w:pP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65"/>
            <w:enabled/>
            <w:calcOnExit w:val="0"/>
            <w:checkBox>
              <w:sizeAuto/>
              <w:default w:val="0"/>
            </w:checkBox>
          </w:ffData>
        </w:fldChar>
      </w:r>
      <w:bookmarkStart w:id="77" w:name="Check65"/>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77"/>
      <w:r w:rsidRPr="00951614">
        <w:rPr>
          <w:rFonts w:ascii="Arial" w:hAnsi="Arial" w:cs="Arial"/>
          <w:color w:val="000000"/>
          <w:sz w:val="16"/>
          <w:szCs w:val="16"/>
        </w:rPr>
        <w:t xml:space="preserve"> </w:t>
      </w:r>
      <w:r w:rsidRPr="00951614">
        <w:rPr>
          <w:rFonts w:ascii="Arial" w:hAnsi="Arial" w:cs="Arial"/>
          <w:color w:val="000000"/>
          <w:sz w:val="16"/>
          <w:szCs w:val="16"/>
        </w:rPr>
        <w:tab/>
        <w:t>Obligor shall pay a lump sum of $</w:t>
      </w:r>
      <w:r w:rsidR="005538CD" w:rsidRPr="00951614">
        <w:rPr>
          <w:rFonts w:ascii="Arial" w:hAnsi="Arial" w:cs="Arial"/>
          <w:color w:val="000000"/>
          <w:sz w:val="16"/>
          <w:szCs w:val="16"/>
          <w:u w:val="single"/>
        </w:rPr>
        <w:fldChar w:fldCharType="begin">
          <w:ffData>
            <w:name w:val="Text69"/>
            <w:enabled/>
            <w:calcOnExit w:val="0"/>
            <w:textInput/>
          </w:ffData>
        </w:fldChar>
      </w:r>
      <w:bookmarkStart w:id="78" w:name="Text69"/>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78"/>
      <w:r w:rsidRPr="00951614">
        <w:rPr>
          <w:rFonts w:ascii="Arial" w:hAnsi="Arial" w:cs="Arial"/>
          <w:color w:val="000000"/>
          <w:sz w:val="16"/>
          <w:szCs w:val="16"/>
          <w:u w:val="single"/>
        </w:rPr>
        <w:tab/>
        <w:t xml:space="preserve">     </w:t>
      </w:r>
      <w:r w:rsidRPr="00951614">
        <w:rPr>
          <w:rFonts w:ascii="Arial" w:hAnsi="Arial" w:cs="Arial"/>
          <w:color w:val="000000"/>
          <w:sz w:val="16"/>
          <w:szCs w:val="16"/>
        </w:rPr>
        <w:t xml:space="preserve"> on arrears by </w:t>
      </w:r>
      <w:r w:rsidR="005538CD" w:rsidRPr="00951614">
        <w:rPr>
          <w:rFonts w:ascii="Arial" w:hAnsi="Arial" w:cs="Arial"/>
          <w:color w:val="000000"/>
          <w:sz w:val="16"/>
          <w:szCs w:val="16"/>
          <w:u w:val="single"/>
        </w:rPr>
        <w:fldChar w:fldCharType="begin">
          <w:ffData>
            <w:name w:val="Text70"/>
            <w:enabled/>
            <w:calcOnExit w:val="0"/>
            <w:textInput/>
          </w:ffData>
        </w:fldChar>
      </w:r>
      <w:bookmarkStart w:id="79" w:name="Text70"/>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79"/>
      <w:r w:rsidRPr="00951614">
        <w:rPr>
          <w:rFonts w:ascii="Arial" w:hAnsi="Arial" w:cs="Arial"/>
          <w:color w:val="000000"/>
          <w:sz w:val="16"/>
          <w:szCs w:val="16"/>
          <w:u w:val="single"/>
        </w:rPr>
        <w:tab/>
        <w:t xml:space="preserve">        </w:t>
      </w:r>
      <w:r w:rsidRPr="00951614">
        <w:rPr>
          <w:rFonts w:ascii="Arial" w:hAnsi="Arial" w:cs="Arial"/>
          <w:color w:val="000000"/>
          <w:sz w:val="16"/>
          <w:szCs w:val="16"/>
        </w:rPr>
        <w:t>.</w:t>
      </w:r>
    </w:p>
    <w:p w14:paraId="13E8256F" w14:textId="77777777" w:rsidR="00314F10" w:rsidRPr="00951614" w:rsidRDefault="00314F10" w:rsidP="00723E14">
      <w:pPr>
        <w:tabs>
          <w:tab w:val="left" w:pos="360"/>
        </w:tabs>
        <w:spacing w:before="120"/>
        <w:ind w:left="720" w:hanging="720"/>
        <w:rPr>
          <w:rFonts w:ascii="Arial" w:hAnsi="Arial" w:cs="Arial"/>
          <w:color w:val="000000"/>
          <w:sz w:val="16"/>
          <w:szCs w:val="16"/>
          <w:u w:val="single"/>
        </w:rPr>
      </w:pPr>
      <w:r w:rsidRPr="00951614">
        <w:rPr>
          <w:rFonts w:ascii="Arial" w:hAnsi="Arial" w:cs="Arial"/>
          <w:color w:val="000000"/>
          <w:sz w:val="16"/>
          <w:szCs w:val="16"/>
        </w:rPr>
        <w:t xml:space="preserve">4.  </w:t>
      </w:r>
      <w:r w:rsidRPr="00951614">
        <w:rPr>
          <w:rFonts w:ascii="Arial" w:hAnsi="Arial" w:cs="Arial"/>
          <w:color w:val="000000"/>
          <w:sz w:val="16"/>
          <w:szCs w:val="16"/>
        </w:rPr>
        <w:tab/>
      </w:r>
      <w:bookmarkEnd w:id="41"/>
      <w:r w:rsidR="000E0FEC" w:rsidRPr="00951614">
        <w:rPr>
          <w:rFonts w:ascii="Arial" w:hAnsi="Arial" w:cs="Arial"/>
          <w:color w:val="000000"/>
          <w:sz w:val="16"/>
          <w:szCs w:val="16"/>
        </w:rPr>
        <w:t xml:space="preserve">Obligor has a </w:t>
      </w:r>
      <w:bookmarkStart w:id="80" w:name="Check40"/>
      <w:r w:rsidR="005538CD" w:rsidRPr="00951614">
        <w:rPr>
          <w:rFonts w:ascii="Arial" w:hAnsi="Arial" w:cs="Arial"/>
          <w:color w:val="000000"/>
          <w:sz w:val="16"/>
          <w:szCs w:val="16"/>
        </w:rPr>
        <w:fldChar w:fldCharType="begin">
          <w:ffData>
            <w:name w:val="Check40"/>
            <w:enabled/>
            <w:calcOnExit w:val="0"/>
            <w:checkBox>
              <w:sizeAuto/>
              <w:default w:val="0"/>
            </w:checkBox>
          </w:ffData>
        </w:fldChar>
      </w:r>
      <w:r w:rsidR="000E0FEC"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80"/>
      <w:r w:rsidR="000E0FEC" w:rsidRPr="00951614">
        <w:rPr>
          <w:rFonts w:ascii="Arial" w:hAnsi="Arial" w:cs="Arial"/>
          <w:color w:val="000000"/>
          <w:sz w:val="16"/>
          <w:szCs w:val="16"/>
        </w:rPr>
        <w:t xml:space="preserve"> back support obligation (or) </w:t>
      </w:r>
      <w:bookmarkStart w:id="81" w:name="Check41"/>
      <w:r w:rsidR="005538CD" w:rsidRPr="00951614">
        <w:rPr>
          <w:rFonts w:ascii="Arial" w:hAnsi="Arial" w:cs="Arial"/>
          <w:color w:val="000000"/>
          <w:sz w:val="16"/>
          <w:szCs w:val="16"/>
        </w:rPr>
        <w:fldChar w:fldCharType="begin">
          <w:ffData>
            <w:name w:val="Check41"/>
            <w:enabled/>
            <w:calcOnExit w:val="0"/>
            <w:checkBox>
              <w:sizeAuto/>
              <w:default w:val="0"/>
            </w:checkBox>
          </w:ffData>
        </w:fldChar>
      </w:r>
      <w:r w:rsidR="000E0FEC"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81"/>
      <w:r w:rsidR="000E0FEC" w:rsidRPr="00951614">
        <w:rPr>
          <w:rFonts w:ascii="Arial" w:hAnsi="Arial" w:cs="Arial"/>
          <w:color w:val="000000"/>
          <w:sz w:val="16"/>
          <w:szCs w:val="16"/>
        </w:rPr>
        <w:t xml:space="preserve"> credit a</w:t>
      </w:r>
      <w:r w:rsidRPr="00951614">
        <w:rPr>
          <w:rFonts w:ascii="Arial" w:hAnsi="Arial" w:cs="Arial"/>
          <w:color w:val="000000"/>
          <w:sz w:val="16"/>
          <w:szCs w:val="16"/>
        </w:rPr>
        <w:t xml:space="preserve">s of </w:t>
      </w:r>
      <w:r w:rsidR="005538CD" w:rsidRPr="00951614">
        <w:rPr>
          <w:rFonts w:ascii="Arial" w:hAnsi="Arial" w:cs="Arial"/>
          <w:color w:val="000000"/>
          <w:sz w:val="16"/>
          <w:szCs w:val="16"/>
          <w:u w:val="single"/>
        </w:rPr>
        <w:fldChar w:fldCharType="begin">
          <w:ffData>
            <w:name w:val="Text71"/>
            <w:enabled/>
            <w:calcOnExit w:val="0"/>
            <w:textInput/>
          </w:ffData>
        </w:fldChar>
      </w:r>
      <w:bookmarkStart w:id="82" w:name="Text71"/>
      <w:r w:rsidR="0022575A"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82"/>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72"/>
            <w:enabled/>
            <w:calcOnExit w:val="0"/>
            <w:textInput/>
          </w:ffData>
        </w:fldChar>
      </w:r>
      <w:bookmarkStart w:id="83" w:name="Text72"/>
      <w:r w:rsidR="0022575A"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83"/>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73"/>
            <w:enabled/>
            <w:calcOnExit w:val="0"/>
            <w:textInput/>
          </w:ffData>
        </w:fldChar>
      </w:r>
      <w:bookmarkStart w:id="84" w:name="Text73"/>
      <w:r w:rsidR="0022575A"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84"/>
      <w:r w:rsidRPr="00951614">
        <w:rPr>
          <w:rFonts w:ascii="Arial" w:hAnsi="Arial" w:cs="Arial"/>
          <w:color w:val="000000"/>
          <w:sz w:val="16"/>
          <w:szCs w:val="16"/>
        </w:rPr>
        <w:t>, of $</w:t>
      </w:r>
      <w:r w:rsidR="005538CD" w:rsidRPr="00951614">
        <w:rPr>
          <w:rFonts w:ascii="Arial" w:hAnsi="Arial" w:cs="Arial"/>
          <w:color w:val="000000"/>
          <w:sz w:val="16"/>
          <w:szCs w:val="16"/>
          <w:u w:val="single"/>
        </w:rPr>
        <w:fldChar w:fldCharType="begin">
          <w:ffData>
            <w:name w:val="Text74"/>
            <w:enabled/>
            <w:calcOnExit w:val="0"/>
            <w:textInput/>
          </w:ffData>
        </w:fldChar>
      </w:r>
      <w:bookmarkStart w:id="85" w:name="Text74"/>
      <w:r w:rsidR="0022575A"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22575A"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85"/>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u w:val="single"/>
        </w:rPr>
        <w:tab/>
      </w:r>
    </w:p>
    <w:p w14:paraId="4BF0C454" w14:textId="77777777" w:rsidR="00314F10" w:rsidRPr="00951614" w:rsidRDefault="00314F10" w:rsidP="0057091D">
      <w:pPr>
        <w:tabs>
          <w:tab w:val="left" w:pos="540"/>
          <w:tab w:val="left" w:pos="4140"/>
          <w:tab w:val="left" w:pos="7200"/>
        </w:tabs>
        <w:spacing w:before="60"/>
        <w:rPr>
          <w:rFonts w:ascii="Arial" w:hAnsi="Arial" w:cs="Arial"/>
          <w:color w:val="000000"/>
          <w:sz w:val="16"/>
          <w:szCs w:val="16"/>
        </w:rPr>
      </w:pP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110"/>
            <w:enabled/>
            <w:calcOnExit w:val="0"/>
            <w:checkBox>
              <w:sizeAuto/>
              <w:default w:val="0"/>
            </w:checkBox>
          </w:ffData>
        </w:fldChar>
      </w:r>
      <w:bookmarkStart w:id="86" w:name="Check110"/>
      <w:r w:rsidR="001B64AE"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86"/>
      <w:r w:rsidR="001B64AE" w:rsidRPr="00951614">
        <w:rPr>
          <w:rFonts w:ascii="Arial" w:hAnsi="Arial" w:cs="Arial"/>
          <w:color w:val="000000"/>
          <w:sz w:val="16"/>
          <w:szCs w:val="16"/>
        </w:rPr>
        <w:t xml:space="preserve"> as set by the court</w:t>
      </w:r>
      <w:r w:rsidR="0057091D" w:rsidRPr="00951614">
        <w:rPr>
          <w:rFonts w:ascii="Arial" w:hAnsi="Arial" w:cs="Arial"/>
          <w:color w:val="000000"/>
          <w:sz w:val="16"/>
          <w:szCs w:val="16"/>
        </w:rPr>
        <w:t xml:space="preserve"> (</w:t>
      </w:r>
      <w:r w:rsidR="00006834" w:rsidRPr="00951614">
        <w:rPr>
          <w:rFonts w:ascii="Arial" w:hAnsi="Arial" w:cs="Arial"/>
          <w:color w:val="000000"/>
          <w:sz w:val="16"/>
          <w:szCs w:val="16"/>
        </w:rPr>
        <w:t>S</w:t>
      </w:r>
      <w:r w:rsidR="0057091D" w:rsidRPr="00951614">
        <w:rPr>
          <w:rFonts w:ascii="Arial" w:hAnsi="Arial" w:cs="Arial"/>
          <w:color w:val="000000"/>
          <w:sz w:val="16"/>
          <w:szCs w:val="16"/>
        </w:rPr>
        <w:t>ee discussion</w:t>
      </w:r>
      <w:r w:rsidR="00006834" w:rsidRPr="00951614">
        <w:rPr>
          <w:rFonts w:ascii="Arial" w:hAnsi="Arial" w:cs="Arial"/>
          <w:color w:val="000000"/>
          <w:sz w:val="16"/>
          <w:szCs w:val="16"/>
        </w:rPr>
        <w:t>.</w:t>
      </w:r>
      <w:r w:rsidR="0057091D" w:rsidRPr="00951614">
        <w:rPr>
          <w:rFonts w:ascii="Arial" w:hAnsi="Arial" w:cs="Arial"/>
          <w:color w:val="000000"/>
          <w:sz w:val="16"/>
          <w:szCs w:val="16"/>
        </w:rPr>
        <w:t>)</w:t>
      </w:r>
      <w:r w:rsidR="001B64AE" w:rsidRPr="00951614">
        <w:rPr>
          <w:rFonts w:ascii="Arial" w:hAnsi="Arial" w:cs="Arial"/>
          <w:color w:val="000000"/>
          <w:sz w:val="16"/>
          <w:szCs w:val="16"/>
        </w:rPr>
        <w:t xml:space="preserve">. </w:t>
      </w:r>
      <w:r w:rsidR="001B64AE"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111"/>
            <w:enabled/>
            <w:calcOnExit w:val="0"/>
            <w:checkBox>
              <w:sizeAuto/>
              <w:default w:val="0"/>
            </w:checkBox>
          </w:ffData>
        </w:fldChar>
      </w:r>
      <w:bookmarkStart w:id="87" w:name="Check111"/>
      <w:r w:rsidR="001B64AE"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87"/>
      <w:r w:rsidR="001B64AE" w:rsidRPr="00951614">
        <w:rPr>
          <w:rFonts w:ascii="Arial" w:hAnsi="Arial" w:cs="Arial"/>
          <w:color w:val="000000"/>
          <w:sz w:val="16"/>
          <w:szCs w:val="16"/>
        </w:rPr>
        <w:t xml:space="preserve"> as agreed by the parties. </w:t>
      </w:r>
      <w:r w:rsidR="001B64AE"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10"/>
            <w:enabled/>
            <w:calcOnExit w:val="0"/>
            <w:checkBox>
              <w:sizeAuto/>
              <w:default w:val="0"/>
            </w:checkBox>
          </w:ffData>
        </w:fldChar>
      </w:r>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r w:rsidRPr="00951614">
        <w:rPr>
          <w:rFonts w:ascii="Arial" w:hAnsi="Arial" w:cs="Arial"/>
          <w:color w:val="000000"/>
          <w:sz w:val="16"/>
          <w:szCs w:val="16"/>
        </w:rPr>
        <w:t xml:space="preserve"> </w:t>
      </w:r>
      <w:r w:rsidR="001B64AE" w:rsidRPr="00951614">
        <w:rPr>
          <w:rFonts w:ascii="Arial" w:hAnsi="Arial" w:cs="Arial"/>
          <w:color w:val="000000"/>
          <w:sz w:val="16"/>
          <w:szCs w:val="16"/>
        </w:rPr>
        <w:t>to</w:t>
      </w:r>
      <w:r w:rsidRPr="00951614">
        <w:rPr>
          <w:rFonts w:ascii="Arial" w:hAnsi="Arial" w:cs="Arial"/>
          <w:color w:val="000000"/>
          <w:sz w:val="16"/>
          <w:szCs w:val="16"/>
        </w:rPr>
        <w:t xml:space="preserve"> be calculated by DCS</w:t>
      </w:r>
      <w:r w:rsidR="006C0C27" w:rsidRPr="00951614">
        <w:rPr>
          <w:rFonts w:ascii="Arial" w:hAnsi="Arial" w:cs="Arial"/>
          <w:color w:val="000000"/>
          <w:sz w:val="16"/>
          <w:szCs w:val="16"/>
        </w:rPr>
        <w:t>S</w:t>
      </w:r>
      <w:r w:rsidRPr="00951614">
        <w:rPr>
          <w:rFonts w:ascii="Arial" w:hAnsi="Arial" w:cs="Arial"/>
          <w:color w:val="000000"/>
          <w:sz w:val="16"/>
          <w:szCs w:val="16"/>
        </w:rPr>
        <w:t xml:space="preserve">. </w:t>
      </w:r>
    </w:p>
    <w:p w14:paraId="6EA89C69" w14:textId="77777777" w:rsidR="00A374DF" w:rsidRPr="00951614" w:rsidRDefault="00314F10" w:rsidP="00A374DF">
      <w:pPr>
        <w:tabs>
          <w:tab w:val="left" w:pos="378"/>
          <w:tab w:val="left" w:pos="1890"/>
          <w:tab w:val="left" w:pos="2340"/>
          <w:tab w:val="left" w:pos="2970"/>
        </w:tabs>
        <w:spacing w:before="180"/>
        <w:rPr>
          <w:rFonts w:ascii="Arial" w:hAnsi="Arial" w:cs="Arial"/>
          <w:color w:val="000000"/>
          <w:sz w:val="16"/>
          <w:szCs w:val="16"/>
        </w:rPr>
      </w:pPr>
      <w:r w:rsidRPr="00951614">
        <w:rPr>
          <w:rFonts w:ascii="Arial" w:hAnsi="Arial" w:cs="Arial"/>
          <w:color w:val="000000"/>
          <w:sz w:val="16"/>
          <w:szCs w:val="16"/>
        </w:rPr>
        <w:t>5.</w:t>
      </w:r>
      <w:r w:rsidRPr="00951614">
        <w:rPr>
          <w:rFonts w:ascii="Arial" w:hAnsi="Arial" w:cs="Arial"/>
          <w:color w:val="000000"/>
          <w:sz w:val="16"/>
          <w:szCs w:val="16"/>
        </w:rPr>
        <w:tab/>
      </w:r>
      <w:r w:rsidR="00A374DF" w:rsidRPr="00951614">
        <w:rPr>
          <w:rFonts w:ascii="Arial" w:hAnsi="Arial" w:cs="Arial"/>
          <w:color w:val="000000"/>
          <w:sz w:val="16"/>
          <w:szCs w:val="16"/>
        </w:rPr>
        <w:t>Total payment is $</w:t>
      </w:r>
      <w:r w:rsidR="00A374DF" w:rsidRPr="00951614">
        <w:rPr>
          <w:rFonts w:ascii="Arial" w:hAnsi="Arial" w:cs="Arial"/>
          <w:color w:val="000000"/>
          <w:sz w:val="16"/>
          <w:szCs w:val="16"/>
        </w:rPr>
        <w:tab/>
      </w:r>
      <w:r w:rsidR="005538CD" w:rsidRPr="00951614">
        <w:rPr>
          <w:rFonts w:ascii="Arial" w:hAnsi="Arial" w:cs="Arial"/>
          <w:color w:val="000000"/>
          <w:sz w:val="16"/>
          <w:szCs w:val="16"/>
          <w:u w:val="single"/>
        </w:rPr>
        <w:fldChar w:fldCharType="begin">
          <w:ffData>
            <w:name w:val="Text76"/>
            <w:enabled/>
            <w:calcOnExit w:val="0"/>
            <w:textInput/>
          </w:ffData>
        </w:fldChar>
      </w:r>
      <w:bookmarkStart w:id="88" w:name="Text76"/>
      <w:r w:rsidR="00A374DF"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88"/>
      <w:r w:rsidR="00A374DF" w:rsidRPr="00951614">
        <w:rPr>
          <w:rFonts w:ascii="Arial" w:hAnsi="Arial" w:cs="Arial"/>
          <w:color w:val="000000"/>
          <w:sz w:val="16"/>
          <w:szCs w:val="16"/>
          <w:u w:val="single"/>
        </w:rPr>
        <w:tab/>
      </w:r>
      <w:r w:rsidR="00A374DF" w:rsidRPr="00951614">
        <w:rPr>
          <w:rFonts w:ascii="Arial" w:hAnsi="Arial" w:cs="Arial"/>
          <w:color w:val="000000"/>
          <w:sz w:val="16"/>
          <w:szCs w:val="16"/>
        </w:rPr>
        <w:t xml:space="preserve"> every month payable to </w:t>
      </w:r>
      <w:bookmarkStart w:id="89" w:name="Check28"/>
      <w:r w:rsidR="005538CD" w:rsidRPr="00951614">
        <w:rPr>
          <w:rFonts w:ascii="Arial" w:hAnsi="Arial" w:cs="Arial"/>
          <w:color w:val="000000"/>
          <w:sz w:val="16"/>
          <w:szCs w:val="16"/>
        </w:rPr>
        <w:fldChar w:fldCharType="begin">
          <w:ffData>
            <w:name w:val="Check28"/>
            <w:enabled/>
            <w:calcOnExit w:val="0"/>
            <w:checkBox>
              <w:sizeAuto/>
              <w:default w:val="0"/>
            </w:checkBox>
          </w:ffData>
        </w:fldChar>
      </w:r>
      <w:r w:rsidR="00A374DF"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89"/>
      <w:r w:rsidR="00A374DF" w:rsidRPr="00951614">
        <w:rPr>
          <w:rFonts w:ascii="Arial" w:hAnsi="Arial" w:cs="Arial"/>
          <w:color w:val="000000"/>
          <w:sz w:val="16"/>
          <w:szCs w:val="16"/>
        </w:rPr>
        <w:t xml:space="preserve"> DCS</w:t>
      </w:r>
      <w:r w:rsidR="006C0C27" w:rsidRPr="00951614">
        <w:rPr>
          <w:rFonts w:ascii="Arial" w:hAnsi="Arial" w:cs="Arial"/>
          <w:color w:val="000000"/>
          <w:sz w:val="16"/>
          <w:szCs w:val="16"/>
        </w:rPr>
        <w:t>S</w:t>
      </w:r>
      <w:r w:rsidR="00A374DF" w:rsidRPr="00951614">
        <w:rPr>
          <w:rFonts w:ascii="Arial" w:hAnsi="Arial" w:cs="Arial"/>
          <w:color w:val="000000"/>
          <w:sz w:val="16"/>
          <w:szCs w:val="16"/>
        </w:rPr>
        <w:t xml:space="preserve">  </w:t>
      </w:r>
      <w:bookmarkStart w:id="90" w:name="Check29"/>
      <w:r w:rsidR="005538CD" w:rsidRPr="00951614">
        <w:rPr>
          <w:rFonts w:ascii="Arial" w:hAnsi="Arial" w:cs="Arial"/>
          <w:color w:val="000000"/>
          <w:sz w:val="16"/>
          <w:szCs w:val="16"/>
        </w:rPr>
        <w:fldChar w:fldCharType="begin">
          <w:ffData>
            <w:name w:val="Check29"/>
            <w:enabled/>
            <w:calcOnExit w:val="0"/>
            <w:checkBox>
              <w:sizeAuto/>
              <w:default w:val="0"/>
            </w:checkBox>
          </w:ffData>
        </w:fldChar>
      </w:r>
      <w:r w:rsidR="00A374DF"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90"/>
      <w:r w:rsidR="00A374DF" w:rsidRPr="00951614">
        <w:rPr>
          <w:rFonts w:ascii="Arial" w:hAnsi="Arial" w:cs="Arial"/>
          <w:color w:val="000000"/>
          <w:sz w:val="16"/>
          <w:szCs w:val="16"/>
        </w:rPr>
        <w:t xml:space="preserve"> </w:t>
      </w:r>
      <w:r w:rsidR="005538CD" w:rsidRPr="00951614">
        <w:rPr>
          <w:rFonts w:ascii="Arial" w:hAnsi="Arial" w:cs="Arial"/>
          <w:color w:val="000000"/>
          <w:sz w:val="16"/>
          <w:szCs w:val="16"/>
          <w:u w:val="single"/>
        </w:rPr>
        <w:fldChar w:fldCharType="begin">
          <w:ffData>
            <w:name w:val="Text77"/>
            <w:enabled/>
            <w:calcOnExit w:val="0"/>
            <w:textInput/>
          </w:ffData>
        </w:fldChar>
      </w:r>
      <w:bookmarkStart w:id="91" w:name="Text77"/>
      <w:r w:rsidR="00A374DF"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A374DF"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1"/>
      <w:r w:rsidR="00A374DF" w:rsidRPr="00951614">
        <w:rPr>
          <w:rFonts w:ascii="Arial" w:hAnsi="Arial" w:cs="Arial"/>
          <w:color w:val="000000"/>
          <w:sz w:val="16"/>
          <w:szCs w:val="16"/>
          <w:u w:val="single"/>
        </w:rPr>
        <w:tab/>
      </w:r>
      <w:r w:rsidR="00A374DF" w:rsidRPr="00951614">
        <w:rPr>
          <w:rFonts w:ascii="Arial" w:hAnsi="Arial" w:cs="Arial"/>
          <w:color w:val="000000"/>
          <w:sz w:val="16"/>
          <w:szCs w:val="16"/>
          <w:u w:val="single"/>
        </w:rPr>
        <w:tab/>
      </w:r>
      <w:r w:rsidR="00A374DF" w:rsidRPr="00951614">
        <w:rPr>
          <w:rFonts w:ascii="Arial" w:hAnsi="Arial" w:cs="Arial"/>
          <w:color w:val="000000"/>
          <w:sz w:val="16"/>
          <w:szCs w:val="16"/>
          <w:u w:val="single"/>
        </w:rPr>
        <w:tab/>
      </w:r>
      <w:r w:rsidR="00A374DF" w:rsidRPr="00951614">
        <w:rPr>
          <w:rFonts w:ascii="Arial" w:hAnsi="Arial" w:cs="Arial"/>
          <w:color w:val="000000"/>
          <w:sz w:val="16"/>
          <w:szCs w:val="16"/>
          <w:u w:val="single"/>
        </w:rPr>
        <w:tab/>
      </w:r>
      <w:r w:rsidR="00A374DF" w:rsidRPr="00951614">
        <w:rPr>
          <w:rFonts w:ascii="Arial" w:hAnsi="Arial" w:cs="Arial"/>
          <w:color w:val="000000"/>
          <w:sz w:val="16"/>
          <w:szCs w:val="16"/>
          <w:u w:val="single"/>
        </w:rPr>
        <w:tab/>
      </w:r>
    </w:p>
    <w:p w14:paraId="55855670" w14:textId="77777777" w:rsidR="00A374DF" w:rsidRPr="00951614" w:rsidRDefault="00A374DF" w:rsidP="00A374DF">
      <w:pPr>
        <w:tabs>
          <w:tab w:val="left" w:pos="378"/>
          <w:tab w:val="left" w:pos="1890"/>
          <w:tab w:val="left" w:pos="2970"/>
        </w:tabs>
        <w:spacing w:before="180"/>
        <w:rPr>
          <w:rFonts w:ascii="Arial" w:hAnsi="Arial" w:cs="Arial"/>
          <w:color w:val="000000"/>
          <w:sz w:val="16"/>
          <w:szCs w:val="16"/>
        </w:rPr>
      </w:pPr>
      <w:r w:rsidRPr="00951614">
        <w:rPr>
          <w:rFonts w:ascii="Arial" w:hAnsi="Arial" w:cs="Arial"/>
          <w:color w:val="000000"/>
          <w:sz w:val="16"/>
          <w:szCs w:val="16"/>
        </w:rPr>
        <w:tab/>
        <w:t>Total includes:</w:t>
      </w:r>
      <w:r w:rsidRPr="00951614">
        <w:rPr>
          <w:rFonts w:ascii="Arial" w:hAnsi="Arial" w:cs="Arial"/>
          <w:color w:val="000000"/>
          <w:sz w:val="16"/>
          <w:szCs w:val="16"/>
        </w:rPr>
        <w:tab/>
      </w:r>
      <w:r w:rsidR="005538CD" w:rsidRPr="00951614">
        <w:rPr>
          <w:rFonts w:ascii="Arial" w:hAnsi="Arial" w:cs="Arial"/>
          <w:color w:val="000000"/>
          <w:sz w:val="16"/>
          <w:szCs w:val="16"/>
          <w:u w:val="single"/>
        </w:rPr>
        <w:fldChar w:fldCharType="begin">
          <w:ffData>
            <w:name w:val="Text78"/>
            <w:enabled/>
            <w:calcOnExit w:val="0"/>
            <w:textInput/>
          </w:ffData>
        </w:fldChar>
      </w:r>
      <w:bookmarkStart w:id="92" w:name="Text78"/>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2"/>
      <w:r w:rsidRPr="00951614">
        <w:rPr>
          <w:rFonts w:ascii="Arial" w:hAnsi="Arial" w:cs="Arial"/>
          <w:color w:val="000000"/>
          <w:sz w:val="16"/>
          <w:szCs w:val="16"/>
          <w:u w:val="single"/>
        </w:rPr>
        <w:tab/>
      </w:r>
      <w:r w:rsidRPr="00951614">
        <w:rPr>
          <w:rFonts w:ascii="Arial" w:hAnsi="Arial" w:cs="Arial"/>
          <w:color w:val="000000"/>
          <w:sz w:val="16"/>
          <w:szCs w:val="16"/>
        </w:rPr>
        <w:t xml:space="preserve"> current support </w:t>
      </w:r>
    </w:p>
    <w:p w14:paraId="7751EEE9" w14:textId="77777777" w:rsidR="00A374DF" w:rsidRPr="00951614" w:rsidRDefault="00A374DF" w:rsidP="00A374DF">
      <w:pPr>
        <w:tabs>
          <w:tab w:val="left" w:pos="378"/>
          <w:tab w:val="left" w:pos="1890"/>
          <w:tab w:val="left" w:pos="2970"/>
          <w:tab w:val="left" w:pos="3600"/>
          <w:tab w:val="left" w:pos="8100"/>
        </w:tabs>
        <w:spacing w:before="180"/>
        <w:rPr>
          <w:rFonts w:ascii="Arial" w:hAnsi="Arial" w:cs="Arial"/>
          <w:color w:val="000000"/>
          <w:sz w:val="16"/>
          <w:szCs w:val="16"/>
          <w:u w:val="single"/>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u w:val="single"/>
        </w:rPr>
        <w:fldChar w:fldCharType="begin">
          <w:ffData>
            <w:name w:val="Text79"/>
            <w:enabled/>
            <w:calcOnExit w:val="0"/>
            <w:textInput/>
          </w:ffData>
        </w:fldChar>
      </w:r>
      <w:bookmarkStart w:id="93" w:name="Text79"/>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3"/>
      <w:r w:rsidRPr="00951614">
        <w:rPr>
          <w:rFonts w:ascii="Arial" w:hAnsi="Arial" w:cs="Arial"/>
          <w:color w:val="000000"/>
          <w:sz w:val="16"/>
          <w:szCs w:val="16"/>
          <w:u w:val="single"/>
        </w:rPr>
        <w:tab/>
      </w:r>
      <w:r w:rsidRPr="00951614">
        <w:rPr>
          <w:rFonts w:ascii="Arial" w:hAnsi="Arial" w:cs="Arial"/>
          <w:color w:val="000000"/>
          <w:sz w:val="16"/>
          <w:szCs w:val="16"/>
        </w:rPr>
        <w:t xml:space="preserve"> arrears/retroactive (includes medical support of $</w:t>
      </w:r>
      <w:r w:rsidR="005538CD" w:rsidRPr="00951614">
        <w:rPr>
          <w:rFonts w:ascii="Arial" w:hAnsi="Arial" w:cs="Arial"/>
          <w:color w:val="000000"/>
          <w:sz w:val="16"/>
          <w:szCs w:val="16"/>
          <w:u w:val="single"/>
        </w:rPr>
        <w:fldChar w:fldCharType="begin">
          <w:ffData>
            <w:name w:val="Text132"/>
            <w:enabled/>
            <w:calcOnExit w:val="0"/>
            <w:textInput/>
          </w:ffData>
        </w:fldChar>
      </w:r>
      <w:bookmarkStart w:id="94" w:name="Text132"/>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4"/>
      <w:r w:rsidRPr="00951614">
        <w:rPr>
          <w:rFonts w:ascii="Arial" w:hAnsi="Arial" w:cs="Arial"/>
          <w:color w:val="000000"/>
          <w:sz w:val="16"/>
          <w:szCs w:val="16"/>
          <w:u w:val="single"/>
        </w:rPr>
        <w:tab/>
        <w:t xml:space="preserve"> </w:t>
      </w:r>
      <w:r w:rsidRPr="00951614">
        <w:rPr>
          <w:rFonts w:ascii="Arial" w:hAnsi="Arial" w:cs="Arial"/>
          <w:color w:val="000000"/>
          <w:sz w:val="16"/>
          <w:szCs w:val="16"/>
        </w:rPr>
        <w:t xml:space="preserve"> as of </w:t>
      </w:r>
      <w:r w:rsidR="005538CD" w:rsidRPr="00951614">
        <w:rPr>
          <w:rFonts w:ascii="Arial" w:hAnsi="Arial" w:cs="Arial"/>
          <w:color w:val="000000"/>
          <w:sz w:val="16"/>
          <w:szCs w:val="16"/>
          <w:u w:val="single"/>
        </w:rPr>
        <w:fldChar w:fldCharType="begin">
          <w:ffData>
            <w:name w:val="Text71"/>
            <w:enabled/>
            <w:calcOnExit w:val="0"/>
            <w:textInput/>
          </w:ffData>
        </w:fldChar>
      </w:r>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72"/>
            <w:enabled/>
            <w:calcOnExit w:val="0"/>
            <w:textInput/>
          </w:ffData>
        </w:fldChar>
      </w:r>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r w:rsidRPr="00951614">
        <w:rPr>
          <w:rFonts w:ascii="Arial" w:hAnsi="Arial" w:cs="Arial"/>
          <w:color w:val="000000"/>
          <w:sz w:val="16"/>
          <w:szCs w:val="16"/>
        </w:rPr>
        <w:t>/</w:t>
      </w:r>
      <w:r w:rsidR="005538CD" w:rsidRPr="00951614">
        <w:rPr>
          <w:rFonts w:ascii="Arial" w:hAnsi="Arial" w:cs="Arial"/>
          <w:color w:val="000000"/>
          <w:sz w:val="16"/>
          <w:szCs w:val="16"/>
          <w:u w:val="single"/>
        </w:rPr>
        <w:fldChar w:fldCharType="begin">
          <w:ffData>
            <w:name w:val="Text73"/>
            <w:enabled/>
            <w:calcOnExit w:val="0"/>
            <w:textInput/>
          </w:ffData>
        </w:fldChar>
      </w:r>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r w:rsidRPr="00951614">
        <w:rPr>
          <w:rFonts w:ascii="Arial" w:hAnsi="Arial" w:cs="Arial"/>
          <w:color w:val="000000"/>
          <w:sz w:val="16"/>
          <w:szCs w:val="16"/>
        </w:rPr>
        <w:t>)</w:t>
      </w:r>
    </w:p>
    <w:p w14:paraId="1D4753E3" w14:textId="77777777" w:rsidR="00D72F2F" w:rsidRPr="00951614" w:rsidRDefault="00A374DF" w:rsidP="00A374DF">
      <w:pPr>
        <w:tabs>
          <w:tab w:val="left" w:pos="378"/>
          <w:tab w:val="left" w:pos="1890"/>
          <w:tab w:val="left" w:pos="2970"/>
        </w:tabs>
        <w:spacing w:before="180"/>
        <w:rPr>
          <w:rFonts w:ascii="Arial" w:hAnsi="Arial" w:cs="Arial"/>
          <w:color w:val="000000"/>
          <w:sz w:val="16"/>
          <w:szCs w:val="16"/>
        </w:rPr>
      </w:pPr>
      <w:r w:rsidRPr="00951614">
        <w:rPr>
          <w:rFonts w:ascii="Arial" w:hAnsi="Arial" w:cs="Arial"/>
          <w:color w:val="000000"/>
          <w:sz w:val="16"/>
          <w:szCs w:val="16"/>
        </w:rPr>
        <w:tab/>
      </w:r>
      <w:r w:rsidRPr="00951614">
        <w:rPr>
          <w:rFonts w:ascii="Arial" w:hAnsi="Arial" w:cs="Arial"/>
          <w:color w:val="000000"/>
          <w:sz w:val="16"/>
          <w:szCs w:val="16"/>
        </w:rPr>
        <w:tab/>
      </w:r>
      <w:r w:rsidR="005538CD" w:rsidRPr="00951614">
        <w:rPr>
          <w:rFonts w:ascii="Arial" w:hAnsi="Arial" w:cs="Arial"/>
          <w:color w:val="000000"/>
          <w:sz w:val="16"/>
          <w:szCs w:val="16"/>
          <w:u w:val="single"/>
        </w:rPr>
        <w:fldChar w:fldCharType="begin">
          <w:ffData>
            <w:name w:val="Text82"/>
            <w:enabled/>
            <w:calcOnExit w:val="0"/>
            <w:textInput/>
          </w:ffData>
        </w:fldChar>
      </w:r>
      <w:bookmarkStart w:id="95" w:name="Text82"/>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5"/>
      <w:r w:rsidRPr="00951614">
        <w:rPr>
          <w:rFonts w:ascii="Arial" w:hAnsi="Arial" w:cs="Arial"/>
          <w:color w:val="000000"/>
          <w:sz w:val="16"/>
          <w:szCs w:val="16"/>
          <w:u w:val="single"/>
        </w:rPr>
        <w:tab/>
      </w:r>
      <w:r w:rsidRPr="00951614">
        <w:rPr>
          <w:rFonts w:ascii="Arial" w:hAnsi="Arial" w:cs="Arial"/>
          <w:color w:val="000000"/>
          <w:sz w:val="16"/>
          <w:szCs w:val="16"/>
        </w:rPr>
        <w:t xml:space="preserve"> genetic test costs (Balance: $</w:t>
      </w:r>
      <w:r w:rsidR="005538CD" w:rsidRPr="00951614">
        <w:rPr>
          <w:rFonts w:ascii="Arial" w:hAnsi="Arial" w:cs="Arial"/>
          <w:color w:val="000000"/>
          <w:sz w:val="16"/>
          <w:szCs w:val="16"/>
          <w:u w:val="single"/>
        </w:rPr>
        <w:fldChar w:fldCharType="begin">
          <w:ffData>
            <w:name w:val="Text87"/>
            <w:enabled/>
            <w:calcOnExit w:val="0"/>
            <w:textInput/>
          </w:ffData>
        </w:fldChar>
      </w:r>
      <w:bookmarkStart w:id="96" w:name="Text87"/>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6"/>
      <w:r w:rsidRPr="00951614">
        <w:rPr>
          <w:rFonts w:ascii="Arial" w:hAnsi="Arial" w:cs="Arial"/>
          <w:color w:val="000000"/>
          <w:sz w:val="16"/>
          <w:szCs w:val="16"/>
          <w:u w:val="single"/>
        </w:rPr>
        <w:tab/>
        <w:t xml:space="preserve">    </w:t>
      </w:r>
      <w:r w:rsidRPr="00951614">
        <w:rPr>
          <w:rFonts w:ascii="Arial" w:hAnsi="Arial" w:cs="Arial"/>
          <w:color w:val="000000"/>
          <w:sz w:val="16"/>
          <w:szCs w:val="16"/>
        </w:rPr>
        <w:t xml:space="preserve">as of </w:t>
      </w:r>
      <w:r w:rsidR="005538CD" w:rsidRPr="00951614">
        <w:rPr>
          <w:rFonts w:ascii="Arial" w:hAnsi="Arial" w:cs="Arial"/>
          <w:color w:val="000000"/>
          <w:sz w:val="16"/>
          <w:szCs w:val="16"/>
          <w:u w:val="single"/>
        </w:rPr>
        <w:fldChar w:fldCharType="begin">
          <w:ffData>
            <w:name w:val="Text88"/>
            <w:enabled/>
            <w:calcOnExit w:val="0"/>
            <w:textInput/>
          </w:ffData>
        </w:fldChar>
      </w:r>
      <w:bookmarkStart w:id="97" w:name="Text88"/>
      <w:r w:rsidRPr="00951614">
        <w:rPr>
          <w:rFonts w:ascii="Arial" w:hAnsi="Arial" w:cs="Arial"/>
          <w:color w:val="000000"/>
          <w:sz w:val="16"/>
          <w:szCs w:val="16"/>
          <w:u w:val="single"/>
        </w:rPr>
        <w:instrText xml:space="preserve"> FORMTEXT </w:instrText>
      </w:r>
      <w:r w:rsidR="005538CD" w:rsidRPr="00951614">
        <w:rPr>
          <w:rFonts w:ascii="Arial" w:hAnsi="Arial" w:cs="Arial"/>
          <w:color w:val="000000"/>
          <w:sz w:val="16"/>
          <w:szCs w:val="16"/>
          <w:u w:val="single"/>
        </w:rPr>
      </w:r>
      <w:r w:rsidR="005538CD" w:rsidRPr="00951614">
        <w:rPr>
          <w:rFonts w:ascii="Arial" w:hAnsi="Arial" w:cs="Arial"/>
          <w:color w:val="000000"/>
          <w:sz w:val="16"/>
          <w:szCs w:val="16"/>
          <w:u w:val="single"/>
        </w:rPr>
        <w:fldChar w:fldCharType="separate"/>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Pr="00951614">
        <w:rPr>
          <w:rFonts w:ascii="Arial" w:hAnsi="Arial" w:cs="Arial"/>
          <w:noProof/>
          <w:color w:val="000000"/>
          <w:sz w:val="16"/>
          <w:szCs w:val="16"/>
          <w:u w:val="single"/>
        </w:rPr>
        <w:t> </w:t>
      </w:r>
      <w:r w:rsidR="005538CD" w:rsidRPr="00951614">
        <w:rPr>
          <w:rFonts w:ascii="Arial" w:hAnsi="Arial" w:cs="Arial"/>
          <w:color w:val="000000"/>
          <w:sz w:val="16"/>
          <w:szCs w:val="16"/>
          <w:u w:val="single"/>
        </w:rPr>
        <w:fldChar w:fldCharType="end"/>
      </w:r>
      <w:bookmarkEnd w:id="97"/>
      <w:r w:rsidRPr="00951614">
        <w:rPr>
          <w:rFonts w:ascii="Arial" w:hAnsi="Arial" w:cs="Arial"/>
          <w:color w:val="000000"/>
          <w:sz w:val="16"/>
          <w:szCs w:val="16"/>
          <w:u w:val="single"/>
        </w:rPr>
        <w:tab/>
      </w:r>
      <w:r w:rsidRPr="00951614">
        <w:rPr>
          <w:rFonts w:ascii="Arial" w:hAnsi="Arial" w:cs="Arial"/>
          <w:color w:val="000000"/>
          <w:sz w:val="16"/>
          <w:szCs w:val="16"/>
          <w:u w:val="single"/>
        </w:rPr>
        <w:tab/>
      </w:r>
      <w:r w:rsidRPr="00951614">
        <w:rPr>
          <w:rFonts w:ascii="Arial" w:hAnsi="Arial" w:cs="Arial"/>
          <w:color w:val="000000"/>
          <w:sz w:val="16"/>
          <w:szCs w:val="16"/>
        </w:rPr>
        <w:t>)</w:t>
      </w:r>
    </w:p>
    <w:p w14:paraId="5469ED07" w14:textId="77777777" w:rsidR="0070729E" w:rsidRPr="00951614" w:rsidRDefault="0070729E" w:rsidP="0070729E">
      <w:pPr>
        <w:tabs>
          <w:tab w:val="left" w:pos="270"/>
          <w:tab w:val="left" w:pos="630"/>
          <w:tab w:val="left" w:pos="2160"/>
          <w:tab w:val="left" w:pos="3600"/>
          <w:tab w:val="left" w:pos="5400"/>
        </w:tabs>
        <w:spacing w:before="120"/>
        <w:jc w:val="both"/>
        <w:rPr>
          <w:rFonts w:ascii="Arial" w:hAnsi="Arial" w:cs="Arial"/>
          <w:sz w:val="16"/>
          <w:szCs w:val="16"/>
        </w:rPr>
      </w:pPr>
      <w:r w:rsidRPr="00951614">
        <w:rPr>
          <w:rFonts w:ascii="Arial" w:hAnsi="Arial" w:cs="Arial"/>
          <w:sz w:val="16"/>
          <w:szCs w:val="16"/>
        </w:rPr>
        <w:t>6.</w:t>
      </w:r>
      <w:r w:rsidRPr="00951614">
        <w:rPr>
          <w:rFonts w:ascii="Arial" w:hAnsi="Arial" w:cs="Arial"/>
          <w:sz w:val="16"/>
          <w:szCs w:val="16"/>
        </w:rPr>
        <w:tab/>
      </w:r>
      <w:bookmarkStart w:id="98" w:name="Check19"/>
      <w:r w:rsidR="005538CD" w:rsidRPr="00951614">
        <w:rPr>
          <w:rFonts w:ascii="Arial" w:hAnsi="Arial" w:cs="Arial"/>
          <w:sz w:val="16"/>
          <w:szCs w:val="16"/>
        </w:rPr>
        <w:fldChar w:fldCharType="begin">
          <w:ffData>
            <w:name w:val="Check19"/>
            <w:enabled/>
            <w:calcOnExit w:val="0"/>
            <w:checkBox>
              <w:sizeAuto/>
              <w:default w:val="0"/>
            </w:checkBox>
          </w:ffData>
        </w:fldChar>
      </w:r>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98"/>
      <w:r w:rsidRPr="00951614">
        <w:rPr>
          <w:rFonts w:ascii="Arial" w:hAnsi="Arial" w:cs="Arial"/>
          <w:sz w:val="16"/>
          <w:szCs w:val="16"/>
        </w:rPr>
        <w:t xml:space="preserve"> </w:t>
      </w:r>
      <w:r w:rsidRPr="00951614">
        <w:rPr>
          <w:rFonts w:ascii="Arial" w:hAnsi="Arial" w:cs="Arial"/>
          <w:sz w:val="16"/>
          <w:szCs w:val="16"/>
        </w:rPr>
        <w:tab/>
        <w:t>Income attachment is ordered and will issue payable to DCS</w:t>
      </w:r>
      <w:r w:rsidR="006C0C27" w:rsidRPr="00951614">
        <w:rPr>
          <w:rFonts w:ascii="Arial" w:hAnsi="Arial" w:cs="Arial"/>
          <w:sz w:val="16"/>
          <w:szCs w:val="16"/>
        </w:rPr>
        <w:t>S</w:t>
      </w:r>
      <w:r w:rsidRPr="00951614">
        <w:rPr>
          <w:rFonts w:ascii="Arial" w:hAnsi="Arial" w:cs="Arial"/>
          <w:sz w:val="16"/>
          <w:szCs w:val="16"/>
        </w:rPr>
        <w:t xml:space="preserve">.  Until the income attachment takes effect, or at any time full payment is not secured by income attachment, Obligor shall make payment to </w:t>
      </w:r>
      <w:r w:rsidRPr="00951614">
        <w:rPr>
          <w:rFonts w:ascii="Arial" w:hAnsi="Arial" w:cs="Arial"/>
          <w:b/>
          <w:color w:val="000000"/>
          <w:sz w:val="16"/>
          <w:szCs w:val="16"/>
        </w:rPr>
        <w:t>DCS</w:t>
      </w:r>
      <w:r w:rsidR="006C0C27" w:rsidRPr="00951614">
        <w:rPr>
          <w:rFonts w:ascii="Arial" w:hAnsi="Arial" w:cs="Arial"/>
          <w:b/>
          <w:color w:val="000000"/>
          <w:sz w:val="16"/>
          <w:szCs w:val="16"/>
        </w:rPr>
        <w:t>S</w:t>
      </w:r>
      <w:r w:rsidRPr="00951614">
        <w:rPr>
          <w:rFonts w:ascii="Arial" w:hAnsi="Arial" w:cs="Arial"/>
          <w:b/>
          <w:color w:val="000000"/>
          <w:sz w:val="16"/>
          <w:szCs w:val="16"/>
        </w:rPr>
        <w:t xml:space="preserve"> at P.O. Box 12831, Wilmington DE 19850</w:t>
      </w:r>
      <w:r w:rsidRPr="00951614">
        <w:rPr>
          <w:rFonts w:ascii="Arial" w:hAnsi="Arial" w:cs="Arial"/>
          <w:color w:val="000000"/>
          <w:sz w:val="16"/>
          <w:szCs w:val="16"/>
        </w:rPr>
        <w:t xml:space="preserve">.  </w:t>
      </w:r>
      <w:r w:rsidRPr="00951614">
        <w:rPr>
          <w:rFonts w:ascii="Arial" w:hAnsi="Arial" w:cs="Arial"/>
          <w:sz w:val="16"/>
          <w:szCs w:val="16"/>
        </w:rPr>
        <w:t xml:space="preserve">The currently applicable consumer credit protection limit when obligor is employed is </w:t>
      </w:r>
      <w:r w:rsidR="005538CD" w:rsidRPr="00951614">
        <w:rPr>
          <w:rFonts w:ascii="Arial" w:hAnsi="Arial" w:cs="Arial"/>
          <w:sz w:val="16"/>
          <w:szCs w:val="16"/>
        </w:rPr>
        <w:fldChar w:fldCharType="begin">
          <w:ffData>
            <w:name w:val="Check113"/>
            <w:enabled/>
            <w:calcOnExit w:val="0"/>
            <w:checkBox>
              <w:sizeAuto/>
              <w:default w:val="0"/>
            </w:checkBox>
          </w:ffData>
        </w:fldChar>
      </w:r>
      <w:bookmarkStart w:id="99" w:name="Check113"/>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99"/>
      <w:r w:rsidRPr="00951614">
        <w:rPr>
          <w:rFonts w:ascii="Arial" w:hAnsi="Arial" w:cs="Arial"/>
          <w:sz w:val="16"/>
          <w:szCs w:val="16"/>
        </w:rPr>
        <w:t xml:space="preserve"> 50 </w:t>
      </w:r>
      <w:r w:rsidR="005538CD" w:rsidRPr="00951614">
        <w:rPr>
          <w:rFonts w:ascii="Arial" w:hAnsi="Arial" w:cs="Arial"/>
          <w:sz w:val="16"/>
          <w:szCs w:val="16"/>
        </w:rPr>
        <w:fldChar w:fldCharType="begin">
          <w:ffData>
            <w:name w:val="Check114"/>
            <w:enabled/>
            <w:calcOnExit w:val="0"/>
            <w:checkBox>
              <w:sizeAuto/>
              <w:default w:val="0"/>
            </w:checkBox>
          </w:ffData>
        </w:fldChar>
      </w:r>
      <w:bookmarkStart w:id="100" w:name="Check114"/>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100"/>
      <w:r w:rsidRPr="00951614">
        <w:rPr>
          <w:rFonts w:ascii="Arial" w:hAnsi="Arial" w:cs="Arial"/>
          <w:sz w:val="16"/>
          <w:szCs w:val="16"/>
        </w:rPr>
        <w:t xml:space="preserve"> 55 </w:t>
      </w:r>
      <w:r w:rsidR="005538CD" w:rsidRPr="00951614">
        <w:rPr>
          <w:rFonts w:ascii="Arial" w:hAnsi="Arial" w:cs="Arial"/>
          <w:sz w:val="16"/>
          <w:szCs w:val="16"/>
        </w:rPr>
        <w:fldChar w:fldCharType="begin">
          <w:ffData>
            <w:name w:val="Check115"/>
            <w:enabled/>
            <w:calcOnExit w:val="0"/>
            <w:checkBox>
              <w:sizeAuto/>
              <w:default w:val="0"/>
            </w:checkBox>
          </w:ffData>
        </w:fldChar>
      </w:r>
      <w:bookmarkStart w:id="101" w:name="Check115"/>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101"/>
      <w:r w:rsidRPr="00951614">
        <w:rPr>
          <w:rFonts w:ascii="Arial" w:hAnsi="Arial" w:cs="Arial"/>
          <w:sz w:val="16"/>
          <w:szCs w:val="16"/>
        </w:rPr>
        <w:t xml:space="preserve"> 60 </w:t>
      </w:r>
      <w:r w:rsidR="005538CD" w:rsidRPr="00951614">
        <w:rPr>
          <w:rFonts w:ascii="Arial" w:hAnsi="Arial" w:cs="Arial"/>
          <w:sz w:val="16"/>
          <w:szCs w:val="16"/>
        </w:rPr>
        <w:fldChar w:fldCharType="begin">
          <w:ffData>
            <w:name w:val="Check116"/>
            <w:enabled/>
            <w:calcOnExit w:val="0"/>
            <w:checkBox>
              <w:sizeAuto/>
              <w:default w:val="0"/>
            </w:checkBox>
          </w:ffData>
        </w:fldChar>
      </w:r>
      <w:bookmarkStart w:id="102" w:name="Check116"/>
      <w:r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102"/>
      <w:r w:rsidRPr="00951614">
        <w:rPr>
          <w:rFonts w:ascii="Arial" w:hAnsi="Arial" w:cs="Arial"/>
          <w:sz w:val="16"/>
          <w:szCs w:val="16"/>
        </w:rPr>
        <w:t xml:space="preserve"> 65%.</w:t>
      </w:r>
    </w:p>
    <w:bookmarkStart w:id="103" w:name="Check21"/>
    <w:p w14:paraId="7EB6FCE8" w14:textId="77777777" w:rsidR="0070729E" w:rsidRPr="00951614" w:rsidRDefault="005538CD" w:rsidP="0070729E">
      <w:pPr>
        <w:tabs>
          <w:tab w:val="left" w:pos="360"/>
        </w:tabs>
        <w:spacing w:before="120"/>
        <w:jc w:val="both"/>
        <w:rPr>
          <w:rFonts w:ascii="Arial" w:hAnsi="Arial" w:cs="Arial"/>
          <w:sz w:val="16"/>
          <w:szCs w:val="16"/>
        </w:rPr>
      </w:pPr>
      <w:r w:rsidRPr="00951614">
        <w:rPr>
          <w:rFonts w:ascii="Arial" w:hAnsi="Arial" w:cs="Arial"/>
          <w:sz w:val="16"/>
          <w:szCs w:val="16"/>
        </w:rPr>
        <w:fldChar w:fldCharType="begin">
          <w:ffData>
            <w:name w:val="Check21"/>
            <w:enabled/>
            <w:calcOnExit w:val="0"/>
            <w:checkBox>
              <w:sizeAuto/>
              <w:default w:val="0"/>
            </w:checkBox>
          </w:ffData>
        </w:fldChar>
      </w:r>
      <w:r w:rsidR="0070729E"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Pr="00951614">
        <w:rPr>
          <w:rFonts w:ascii="Arial" w:hAnsi="Arial" w:cs="Arial"/>
          <w:sz w:val="16"/>
          <w:szCs w:val="16"/>
        </w:rPr>
        <w:fldChar w:fldCharType="end"/>
      </w:r>
      <w:bookmarkEnd w:id="103"/>
      <w:r w:rsidR="0070729E" w:rsidRPr="00951614">
        <w:rPr>
          <w:rFonts w:ascii="Arial" w:hAnsi="Arial" w:cs="Arial"/>
          <w:sz w:val="16"/>
          <w:szCs w:val="16"/>
        </w:rPr>
        <w:tab/>
        <w:t xml:space="preserve">The issuance of income attachment shall be stayed.  Payments shall be made directly to </w:t>
      </w:r>
      <w:r w:rsidRPr="00951614">
        <w:rPr>
          <w:rFonts w:ascii="Arial" w:hAnsi="Arial" w:cs="Arial"/>
          <w:sz w:val="16"/>
          <w:szCs w:val="16"/>
          <w:u w:val="single"/>
        </w:rPr>
        <w:fldChar w:fldCharType="begin">
          <w:ffData>
            <w:name w:val="Text101"/>
            <w:enabled/>
            <w:calcOnExit w:val="0"/>
            <w:textInput/>
          </w:ffData>
        </w:fldChar>
      </w:r>
      <w:bookmarkStart w:id="104" w:name="Text101"/>
      <w:r w:rsidR="0070729E" w:rsidRPr="00951614">
        <w:rPr>
          <w:rFonts w:ascii="Arial" w:hAnsi="Arial" w:cs="Arial"/>
          <w:sz w:val="16"/>
          <w:szCs w:val="16"/>
          <w:u w:val="single"/>
        </w:rPr>
        <w:instrText xml:space="preserve"> FORMTEXT </w:instrText>
      </w:r>
      <w:r w:rsidRPr="00951614">
        <w:rPr>
          <w:rFonts w:ascii="Arial" w:hAnsi="Arial" w:cs="Arial"/>
          <w:sz w:val="16"/>
          <w:szCs w:val="16"/>
          <w:u w:val="single"/>
        </w:rPr>
      </w:r>
      <w:r w:rsidRPr="00951614">
        <w:rPr>
          <w:rFonts w:ascii="Arial" w:hAnsi="Arial" w:cs="Arial"/>
          <w:sz w:val="16"/>
          <w:szCs w:val="16"/>
          <w:u w:val="single"/>
        </w:rPr>
        <w:fldChar w:fldCharType="separate"/>
      </w:r>
      <w:r w:rsidR="0070729E" w:rsidRPr="00951614">
        <w:rPr>
          <w:rFonts w:ascii="Arial" w:hAnsi="Arial" w:cs="Arial"/>
          <w:noProof/>
          <w:sz w:val="16"/>
          <w:szCs w:val="16"/>
          <w:u w:val="single"/>
        </w:rPr>
        <w:t> </w:t>
      </w:r>
      <w:r w:rsidR="0070729E" w:rsidRPr="00951614">
        <w:rPr>
          <w:rFonts w:ascii="Arial" w:hAnsi="Arial" w:cs="Arial"/>
          <w:noProof/>
          <w:sz w:val="16"/>
          <w:szCs w:val="16"/>
          <w:u w:val="single"/>
        </w:rPr>
        <w:t> </w:t>
      </w:r>
      <w:r w:rsidR="0070729E" w:rsidRPr="00951614">
        <w:rPr>
          <w:rFonts w:ascii="Arial" w:hAnsi="Arial" w:cs="Arial"/>
          <w:noProof/>
          <w:sz w:val="16"/>
          <w:szCs w:val="16"/>
          <w:u w:val="single"/>
        </w:rPr>
        <w:t> </w:t>
      </w:r>
      <w:r w:rsidR="0070729E" w:rsidRPr="00951614">
        <w:rPr>
          <w:rFonts w:ascii="Arial" w:hAnsi="Arial" w:cs="Arial"/>
          <w:noProof/>
          <w:sz w:val="16"/>
          <w:szCs w:val="16"/>
          <w:u w:val="single"/>
        </w:rPr>
        <w:t> </w:t>
      </w:r>
      <w:r w:rsidR="0070729E" w:rsidRPr="00951614">
        <w:rPr>
          <w:rFonts w:ascii="Arial" w:hAnsi="Arial" w:cs="Arial"/>
          <w:noProof/>
          <w:sz w:val="16"/>
          <w:szCs w:val="16"/>
          <w:u w:val="single"/>
        </w:rPr>
        <w:t> </w:t>
      </w:r>
      <w:r w:rsidRPr="00951614">
        <w:rPr>
          <w:rFonts w:ascii="Arial" w:hAnsi="Arial" w:cs="Arial"/>
          <w:sz w:val="16"/>
          <w:szCs w:val="16"/>
          <w:u w:val="single"/>
        </w:rPr>
        <w:fldChar w:fldCharType="end"/>
      </w:r>
      <w:bookmarkEnd w:id="104"/>
      <w:r w:rsidR="0070729E" w:rsidRPr="00951614">
        <w:rPr>
          <w:rFonts w:ascii="Arial" w:hAnsi="Arial" w:cs="Arial"/>
          <w:sz w:val="16"/>
          <w:szCs w:val="16"/>
        </w:rPr>
        <w:t>________________.  Attachment, payable to DCS</w:t>
      </w:r>
      <w:r w:rsidR="006C0C27" w:rsidRPr="00951614">
        <w:rPr>
          <w:rFonts w:ascii="Arial" w:hAnsi="Arial" w:cs="Arial"/>
          <w:sz w:val="16"/>
          <w:szCs w:val="16"/>
        </w:rPr>
        <w:t>S</w:t>
      </w:r>
      <w:r w:rsidR="0070729E" w:rsidRPr="00951614">
        <w:rPr>
          <w:rFonts w:ascii="Arial" w:hAnsi="Arial" w:cs="Arial"/>
          <w:sz w:val="16"/>
          <w:szCs w:val="16"/>
        </w:rPr>
        <w:t>, shall issue upon the filing of a verified notice of default in payment for seven (7) working days.</w:t>
      </w:r>
    </w:p>
    <w:p w14:paraId="4D11488A" w14:textId="77777777" w:rsidR="0022575A" w:rsidRPr="00951614" w:rsidRDefault="0070729E" w:rsidP="00CC34A2">
      <w:pPr>
        <w:tabs>
          <w:tab w:val="left" w:pos="360"/>
        </w:tabs>
        <w:spacing w:before="120"/>
        <w:jc w:val="both"/>
        <w:rPr>
          <w:rFonts w:ascii="Arial" w:hAnsi="Arial" w:cs="Arial"/>
          <w:color w:val="000000"/>
          <w:sz w:val="16"/>
          <w:szCs w:val="16"/>
        </w:rPr>
      </w:pPr>
      <w:r w:rsidRPr="00951614">
        <w:rPr>
          <w:rFonts w:ascii="Arial" w:hAnsi="Arial" w:cs="Arial"/>
          <w:sz w:val="16"/>
          <w:szCs w:val="16"/>
        </w:rPr>
        <w:br w:type="page"/>
      </w:r>
      <w:r w:rsidRPr="00951614">
        <w:rPr>
          <w:rFonts w:ascii="Arial" w:hAnsi="Arial" w:cs="Arial"/>
          <w:color w:val="000000"/>
          <w:sz w:val="16"/>
          <w:szCs w:val="16"/>
        </w:rPr>
        <w:lastRenderedPageBreak/>
        <w:t>7</w:t>
      </w:r>
      <w:r w:rsidR="00D72F2F" w:rsidRPr="00951614">
        <w:rPr>
          <w:rFonts w:ascii="Arial" w:hAnsi="Arial" w:cs="Arial"/>
          <w:color w:val="000000"/>
          <w:sz w:val="16"/>
          <w:szCs w:val="16"/>
        </w:rPr>
        <w:t>.</w:t>
      </w:r>
      <w:r w:rsidR="00D72F2F" w:rsidRPr="00951614">
        <w:rPr>
          <w:rFonts w:ascii="Arial" w:hAnsi="Arial" w:cs="Arial"/>
          <w:color w:val="000000"/>
          <w:sz w:val="16"/>
          <w:szCs w:val="16"/>
        </w:rPr>
        <w:tab/>
      </w:r>
      <w:r w:rsidR="005538CD" w:rsidRPr="00951614">
        <w:rPr>
          <w:rFonts w:ascii="Arial" w:hAnsi="Arial" w:cs="Arial"/>
          <w:sz w:val="16"/>
          <w:szCs w:val="16"/>
        </w:rPr>
        <w:fldChar w:fldCharType="begin">
          <w:ffData>
            <w:name w:val=""/>
            <w:enabled/>
            <w:calcOnExit w:val="0"/>
            <w:checkBox>
              <w:sizeAuto/>
              <w:default w:val="0"/>
            </w:checkBox>
          </w:ffData>
        </w:fldChar>
      </w:r>
      <w:r w:rsidR="0022575A"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00F32B60" w:rsidRPr="00951614">
        <w:rPr>
          <w:rFonts w:ascii="Arial" w:hAnsi="Arial" w:cs="Arial"/>
          <w:sz w:val="16"/>
          <w:szCs w:val="16"/>
        </w:rPr>
        <w:t xml:space="preserve">  </w:t>
      </w:r>
      <w:r w:rsidR="0022575A" w:rsidRPr="00951614">
        <w:rPr>
          <w:rFonts w:ascii="Arial" w:hAnsi="Arial" w:cs="Arial"/>
          <w:sz w:val="16"/>
          <w:szCs w:val="16"/>
        </w:rPr>
        <w:t xml:space="preserve">Father,   </w:t>
      </w:r>
      <w:r w:rsidR="005538CD" w:rsidRPr="00951614">
        <w:rPr>
          <w:rFonts w:ascii="Arial" w:hAnsi="Arial" w:cs="Arial"/>
          <w:sz w:val="16"/>
          <w:szCs w:val="16"/>
        </w:rPr>
        <w:fldChar w:fldCharType="begin">
          <w:ffData>
            <w:name w:val="Check42"/>
            <w:enabled/>
            <w:calcOnExit w:val="0"/>
            <w:checkBox>
              <w:sizeAuto/>
              <w:default w:val="0"/>
            </w:checkBox>
          </w:ffData>
        </w:fldChar>
      </w:r>
      <w:r w:rsidR="0022575A"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0022575A" w:rsidRPr="00951614">
        <w:rPr>
          <w:rFonts w:ascii="Arial" w:hAnsi="Arial" w:cs="Arial"/>
          <w:sz w:val="16"/>
          <w:szCs w:val="16"/>
        </w:rPr>
        <w:t xml:space="preserve"> Mother, </w:t>
      </w:r>
      <w:r w:rsidR="005538CD" w:rsidRPr="00951614">
        <w:rPr>
          <w:rFonts w:ascii="Arial" w:hAnsi="Arial" w:cs="Arial"/>
          <w:sz w:val="16"/>
          <w:szCs w:val="16"/>
        </w:rPr>
        <w:fldChar w:fldCharType="begin">
          <w:ffData>
            <w:name w:val="Check112"/>
            <w:enabled/>
            <w:calcOnExit w:val="0"/>
            <w:checkBox>
              <w:sizeAuto/>
              <w:default w:val="0"/>
            </w:checkBox>
          </w:ffData>
        </w:fldChar>
      </w:r>
      <w:bookmarkStart w:id="105" w:name="Check112"/>
      <w:r w:rsidR="00F32B60"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bookmarkEnd w:id="105"/>
      <w:r w:rsidR="00F32B60" w:rsidRPr="00951614">
        <w:rPr>
          <w:rFonts w:ascii="Arial" w:hAnsi="Arial" w:cs="Arial"/>
          <w:sz w:val="16"/>
          <w:szCs w:val="16"/>
        </w:rPr>
        <w:t xml:space="preserve"> The first parent to whom it becomes available at less than 10% of gross income </w:t>
      </w:r>
      <w:r w:rsidR="0022575A" w:rsidRPr="00951614">
        <w:rPr>
          <w:rFonts w:ascii="Arial" w:hAnsi="Arial" w:cs="Arial"/>
          <w:sz w:val="16"/>
          <w:szCs w:val="16"/>
        </w:rPr>
        <w:t xml:space="preserve">(or)  </w:t>
      </w:r>
      <w:r w:rsidR="005538CD" w:rsidRPr="00951614">
        <w:rPr>
          <w:rFonts w:ascii="Arial" w:hAnsi="Arial" w:cs="Arial"/>
          <w:sz w:val="16"/>
          <w:szCs w:val="16"/>
        </w:rPr>
        <w:fldChar w:fldCharType="begin">
          <w:ffData>
            <w:name w:val="Check43"/>
            <w:enabled/>
            <w:calcOnExit w:val="0"/>
            <w:checkBox>
              <w:sizeAuto/>
              <w:default w:val="0"/>
            </w:checkBox>
          </w:ffData>
        </w:fldChar>
      </w:r>
      <w:r w:rsidR="0022575A" w:rsidRPr="00951614">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sidR="005538CD" w:rsidRPr="00951614">
        <w:rPr>
          <w:rFonts w:ascii="Arial" w:hAnsi="Arial" w:cs="Arial"/>
          <w:sz w:val="16"/>
          <w:szCs w:val="16"/>
        </w:rPr>
        <w:fldChar w:fldCharType="end"/>
      </w:r>
      <w:r w:rsidR="0022575A" w:rsidRPr="00951614">
        <w:rPr>
          <w:rFonts w:ascii="Arial" w:hAnsi="Arial" w:cs="Arial"/>
          <w:sz w:val="16"/>
          <w:szCs w:val="16"/>
        </w:rPr>
        <w:t xml:space="preserve"> Both parents shall provide </w:t>
      </w:r>
      <w:r w:rsidR="0022575A" w:rsidRPr="00951614">
        <w:rPr>
          <w:rFonts w:ascii="Arial" w:hAnsi="Arial" w:cs="Arial"/>
          <w:caps/>
          <w:sz w:val="16"/>
          <w:szCs w:val="16"/>
        </w:rPr>
        <w:t>health insurance</w:t>
      </w:r>
      <w:r w:rsidR="0022575A" w:rsidRPr="00951614">
        <w:rPr>
          <w:rFonts w:ascii="Arial" w:hAnsi="Arial" w:cs="Arial"/>
          <w:sz w:val="16"/>
          <w:szCs w:val="16"/>
        </w:rPr>
        <w:t xml:space="preserve"> covering the child(ren) when available and shall provide all necessary documents to allow for use of the health insurance whenever the child</w:t>
      </w:r>
      <w:r w:rsidR="00067429" w:rsidRPr="00951614">
        <w:rPr>
          <w:rFonts w:ascii="Arial" w:hAnsi="Arial" w:cs="Arial"/>
          <w:sz w:val="16"/>
          <w:szCs w:val="16"/>
        </w:rPr>
        <w:t>(ren)</w:t>
      </w:r>
      <w:r w:rsidR="0022575A" w:rsidRPr="00951614">
        <w:rPr>
          <w:rFonts w:ascii="Arial" w:hAnsi="Arial" w:cs="Arial"/>
          <w:sz w:val="16"/>
          <w:szCs w:val="16"/>
        </w:rPr>
        <w:t xml:space="preserve"> is in the other party’s care.  A National Medical Support Notice may </w:t>
      </w:r>
      <w:r w:rsidR="0022575A" w:rsidRPr="00951614">
        <w:rPr>
          <w:rFonts w:ascii="Arial" w:hAnsi="Arial" w:cs="Arial"/>
          <w:color w:val="000000"/>
          <w:sz w:val="16"/>
          <w:szCs w:val="16"/>
        </w:rPr>
        <w:t>issue to the employer of any obligated parent</w:t>
      </w:r>
      <w:r w:rsidR="00146F51" w:rsidRPr="00951614">
        <w:rPr>
          <w:rFonts w:ascii="Arial" w:hAnsi="Arial" w:cs="Arial"/>
          <w:color w:val="000000"/>
          <w:sz w:val="16"/>
          <w:szCs w:val="16"/>
        </w:rPr>
        <w:t xml:space="preserve"> </w:t>
      </w:r>
      <w:r w:rsidR="00F47825" w:rsidRPr="00951614">
        <w:rPr>
          <w:rFonts w:ascii="Arial" w:hAnsi="Arial" w:cs="Arial"/>
          <w:color w:val="000000"/>
          <w:sz w:val="16"/>
          <w:szCs w:val="16"/>
        </w:rPr>
        <w:t>for the following</w:t>
      </w:r>
      <w:r w:rsidR="00146F51" w:rsidRPr="00951614">
        <w:rPr>
          <w:rFonts w:ascii="Arial" w:hAnsi="Arial" w:cs="Arial"/>
          <w:color w:val="000000"/>
          <w:sz w:val="16"/>
          <w:szCs w:val="16"/>
        </w:rPr>
        <w:t xml:space="preserve"> coverage:</w:t>
      </w:r>
    </w:p>
    <w:p w14:paraId="2B18C481" w14:textId="77777777" w:rsidR="00146F51" w:rsidRPr="00951614" w:rsidRDefault="005538CD" w:rsidP="006A2C02">
      <w:pPr>
        <w:tabs>
          <w:tab w:val="left" w:pos="1890"/>
          <w:tab w:val="left" w:pos="2970"/>
          <w:tab w:val="left" w:pos="3960"/>
          <w:tab w:val="left" w:pos="5940"/>
          <w:tab w:val="left" w:pos="7560"/>
        </w:tabs>
        <w:spacing w:before="60"/>
        <w:ind w:left="360" w:firstLine="360"/>
        <w:jc w:val="both"/>
        <w:rPr>
          <w:rFonts w:ascii="Arial" w:hAnsi="Arial" w:cs="Arial"/>
          <w:color w:val="000000"/>
          <w:sz w:val="16"/>
          <w:szCs w:val="16"/>
        </w:rPr>
      </w:pPr>
      <w:r w:rsidRPr="00951614">
        <w:rPr>
          <w:rFonts w:ascii="Arial" w:hAnsi="Arial" w:cs="Arial"/>
          <w:color w:val="000000"/>
          <w:sz w:val="16"/>
          <w:szCs w:val="16"/>
        </w:rPr>
        <w:fldChar w:fldCharType="begin">
          <w:ffData>
            <w:name w:val="Check99"/>
            <w:enabled/>
            <w:calcOnExit w:val="0"/>
            <w:checkBox>
              <w:sizeAuto/>
              <w:default w:val="0"/>
            </w:checkBox>
          </w:ffData>
        </w:fldChar>
      </w:r>
      <w:bookmarkStart w:id="106" w:name="Check99"/>
      <w:r w:rsidR="00146F51"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06"/>
      <w:r w:rsidR="00146F51" w:rsidRPr="00951614">
        <w:rPr>
          <w:rFonts w:ascii="Arial" w:hAnsi="Arial" w:cs="Arial"/>
          <w:color w:val="000000"/>
          <w:sz w:val="16"/>
          <w:szCs w:val="16"/>
        </w:rPr>
        <w:t xml:space="preserve"> Medical</w:t>
      </w:r>
      <w:r w:rsidR="00146F51" w:rsidRPr="00951614">
        <w:rPr>
          <w:rFonts w:ascii="Arial" w:hAnsi="Arial" w:cs="Arial"/>
          <w:color w:val="000000"/>
          <w:sz w:val="16"/>
          <w:szCs w:val="16"/>
        </w:rPr>
        <w:tab/>
      </w:r>
      <w:r w:rsidRPr="00951614">
        <w:rPr>
          <w:rFonts w:ascii="Arial" w:hAnsi="Arial" w:cs="Arial"/>
          <w:color w:val="000000"/>
          <w:sz w:val="16"/>
          <w:szCs w:val="16"/>
        </w:rPr>
        <w:fldChar w:fldCharType="begin">
          <w:ffData>
            <w:name w:val="Check100"/>
            <w:enabled/>
            <w:calcOnExit w:val="0"/>
            <w:checkBox>
              <w:sizeAuto/>
              <w:default w:val="0"/>
            </w:checkBox>
          </w:ffData>
        </w:fldChar>
      </w:r>
      <w:bookmarkStart w:id="107" w:name="Check100"/>
      <w:r w:rsidR="00146F51"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07"/>
      <w:r w:rsidR="00146F51" w:rsidRPr="00951614">
        <w:rPr>
          <w:rFonts w:ascii="Arial" w:hAnsi="Arial" w:cs="Arial"/>
          <w:color w:val="000000"/>
          <w:sz w:val="16"/>
          <w:szCs w:val="16"/>
        </w:rPr>
        <w:t xml:space="preserve"> Dental</w:t>
      </w:r>
      <w:r w:rsidR="00146F51" w:rsidRPr="00951614">
        <w:rPr>
          <w:rFonts w:ascii="Arial" w:hAnsi="Arial" w:cs="Arial"/>
          <w:color w:val="000000"/>
          <w:sz w:val="16"/>
          <w:szCs w:val="16"/>
        </w:rPr>
        <w:tab/>
      </w:r>
      <w:r w:rsidRPr="00951614">
        <w:rPr>
          <w:rFonts w:ascii="Arial" w:hAnsi="Arial" w:cs="Arial"/>
          <w:color w:val="000000"/>
          <w:sz w:val="16"/>
          <w:szCs w:val="16"/>
        </w:rPr>
        <w:fldChar w:fldCharType="begin">
          <w:ffData>
            <w:name w:val="Check101"/>
            <w:enabled/>
            <w:calcOnExit w:val="0"/>
            <w:checkBox>
              <w:sizeAuto/>
              <w:default w:val="0"/>
            </w:checkBox>
          </w:ffData>
        </w:fldChar>
      </w:r>
      <w:bookmarkStart w:id="108" w:name="Check101"/>
      <w:r w:rsidR="00146F51"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08"/>
      <w:r w:rsidR="00146F51" w:rsidRPr="00951614">
        <w:rPr>
          <w:rFonts w:ascii="Arial" w:hAnsi="Arial" w:cs="Arial"/>
          <w:color w:val="000000"/>
          <w:sz w:val="16"/>
          <w:szCs w:val="16"/>
        </w:rPr>
        <w:t xml:space="preserve"> Vision</w:t>
      </w:r>
      <w:r w:rsidR="00146F51" w:rsidRPr="00951614">
        <w:rPr>
          <w:rFonts w:ascii="Arial" w:hAnsi="Arial" w:cs="Arial"/>
          <w:color w:val="000000"/>
          <w:sz w:val="16"/>
          <w:szCs w:val="16"/>
        </w:rPr>
        <w:tab/>
      </w:r>
      <w:r w:rsidRPr="00951614">
        <w:rPr>
          <w:rFonts w:ascii="Arial" w:hAnsi="Arial" w:cs="Arial"/>
          <w:color w:val="000000"/>
          <w:sz w:val="16"/>
          <w:szCs w:val="16"/>
        </w:rPr>
        <w:fldChar w:fldCharType="begin">
          <w:ffData>
            <w:name w:val="Check102"/>
            <w:enabled/>
            <w:calcOnExit w:val="0"/>
            <w:checkBox>
              <w:sizeAuto/>
              <w:default w:val="0"/>
            </w:checkBox>
          </w:ffData>
        </w:fldChar>
      </w:r>
      <w:bookmarkStart w:id="109" w:name="Check102"/>
      <w:r w:rsidR="00146F51"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09"/>
      <w:r w:rsidR="00146F51" w:rsidRPr="00951614">
        <w:rPr>
          <w:rFonts w:ascii="Arial" w:hAnsi="Arial" w:cs="Arial"/>
          <w:color w:val="000000"/>
          <w:sz w:val="16"/>
          <w:szCs w:val="16"/>
        </w:rPr>
        <w:t xml:space="preserve"> Prescription Drug</w:t>
      </w:r>
      <w:r w:rsidR="00146F51" w:rsidRPr="00951614">
        <w:rPr>
          <w:rFonts w:ascii="Arial" w:hAnsi="Arial" w:cs="Arial"/>
          <w:color w:val="000000"/>
          <w:sz w:val="16"/>
          <w:szCs w:val="16"/>
        </w:rPr>
        <w:tab/>
      </w:r>
      <w:r w:rsidRPr="00951614">
        <w:rPr>
          <w:rFonts w:ascii="Arial" w:hAnsi="Arial" w:cs="Arial"/>
          <w:color w:val="000000"/>
          <w:sz w:val="16"/>
          <w:szCs w:val="16"/>
        </w:rPr>
        <w:fldChar w:fldCharType="begin">
          <w:ffData>
            <w:name w:val="Check103"/>
            <w:enabled/>
            <w:calcOnExit w:val="0"/>
            <w:checkBox>
              <w:sizeAuto/>
              <w:default w:val="0"/>
            </w:checkBox>
          </w:ffData>
        </w:fldChar>
      </w:r>
      <w:bookmarkStart w:id="110" w:name="Check103"/>
      <w:r w:rsidR="00146F51"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10"/>
      <w:r w:rsidR="00891E42" w:rsidRPr="00951614">
        <w:rPr>
          <w:rFonts w:ascii="Arial" w:hAnsi="Arial" w:cs="Arial"/>
          <w:color w:val="000000"/>
          <w:sz w:val="16"/>
          <w:szCs w:val="16"/>
        </w:rPr>
        <w:t xml:space="preserve"> Mental Health</w:t>
      </w:r>
      <w:r w:rsidR="00891E42" w:rsidRPr="00951614">
        <w:rPr>
          <w:rFonts w:ascii="Arial" w:hAnsi="Arial" w:cs="Arial"/>
          <w:color w:val="000000"/>
          <w:sz w:val="16"/>
          <w:szCs w:val="16"/>
        </w:rPr>
        <w:tab/>
      </w:r>
      <w:r w:rsidRPr="00951614">
        <w:rPr>
          <w:rFonts w:ascii="Arial" w:hAnsi="Arial" w:cs="Arial"/>
          <w:color w:val="000000"/>
          <w:sz w:val="16"/>
          <w:szCs w:val="16"/>
        </w:rPr>
        <w:fldChar w:fldCharType="begin">
          <w:ffData>
            <w:name w:val="Check104"/>
            <w:enabled/>
            <w:calcOnExit w:val="0"/>
            <w:checkBox>
              <w:sizeAuto/>
              <w:default w:val="0"/>
            </w:checkBox>
          </w:ffData>
        </w:fldChar>
      </w:r>
      <w:bookmarkStart w:id="111" w:name="Check104"/>
      <w:r w:rsidR="00891E42"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11"/>
      <w:r w:rsidR="00891E42" w:rsidRPr="00951614">
        <w:rPr>
          <w:rFonts w:ascii="Arial" w:hAnsi="Arial" w:cs="Arial"/>
          <w:color w:val="000000"/>
          <w:sz w:val="16"/>
          <w:szCs w:val="16"/>
        </w:rPr>
        <w:t xml:space="preserve"> other: </w:t>
      </w:r>
      <w:r w:rsidRPr="00951614">
        <w:rPr>
          <w:rFonts w:ascii="Arial" w:hAnsi="Arial" w:cs="Arial"/>
          <w:color w:val="000000"/>
          <w:sz w:val="16"/>
          <w:szCs w:val="16"/>
          <w:u w:val="single"/>
        </w:rPr>
        <w:fldChar w:fldCharType="begin">
          <w:ffData>
            <w:name w:val="Text124"/>
            <w:enabled/>
            <w:calcOnExit w:val="0"/>
            <w:textInput/>
          </w:ffData>
        </w:fldChar>
      </w:r>
      <w:bookmarkStart w:id="112" w:name="Text124"/>
      <w:r w:rsidR="00891E42" w:rsidRPr="00951614">
        <w:rPr>
          <w:rFonts w:ascii="Arial" w:hAnsi="Arial" w:cs="Arial"/>
          <w:color w:val="000000"/>
          <w:sz w:val="16"/>
          <w:szCs w:val="16"/>
          <w:u w:val="single"/>
        </w:rPr>
        <w:instrText xml:space="preserve"> FORMTEXT </w:instrText>
      </w:r>
      <w:r w:rsidRPr="00951614">
        <w:rPr>
          <w:rFonts w:ascii="Arial" w:hAnsi="Arial" w:cs="Arial"/>
          <w:color w:val="000000"/>
          <w:sz w:val="16"/>
          <w:szCs w:val="16"/>
          <w:u w:val="single"/>
        </w:rPr>
      </w:r>
      <w:r w:rsidRPr="00951614">
        <w:rPr>
          <w:rFonts w:ascii="Arial" w:hAnsi="Arial" w:cs="Arial"/>
          <w:color w:val="000000"/>
          <w:sz w:val="16"/>
          <w:szCs w:val="16"/>
          <w:u w:val="single"/>
        </w:rPr>
        <w:fldChar w:fldCharType="separate"/>
      </w:r>
      <w:r w:rsidR="00891E42" w:rsidRPr="00951614">
        <w:rPr>
          <w:rFonts w:ascii="Arial" w:hAnsi="Arial" w:cs="Arial"/>
          <w:noProof/>
          <w:color w:val="000000"/>
          <w:sz w:val="16"/>
          <w:szCs w:val="16"/>
          <w:u w:val="single"/>
        </w:rPr>
        <w:t> </w:t>
      </w:r>
      <w:r w:rsidR="00891E42" w:rsidRPr="00951614">
        <w:rPr>
          <w:rFonts w:ascii="Arial" w:hAnsi="Arial" w:cs="Arial"/>
          <w:noProof/>
          <w:color w:val="000000"/>
          <w:sz w:val="16"/>
          <w:szCs w:val="16"/>
          <w:u w:val="single"/>
        </w:rPr>
        <w:t> </w:t>
      </w:r>
      <w:r w:rsidR="00891E42" w:rsidRPr="00951614">
        <w:rPr>
          <w:rFonts w:ascii="Arial" w:hAnsi="Arial" w:cs="Arial"/>
          <w:noProof/>
          <w:color w:val="000000"/>
          <w:sz w:val="16"/>
          <w:szCs w:val="16"/>
          <w:u w:val="single"/>
        </w:rPr>
        <w:t> </w:t>
      </w:r>
      <w:r w:rsidR="00891E42" w:rsidRPr="00951614">
        <w:rPr>
          <w:rFonts w:ascii="Arial" w:hAnsi="Arial" w:cs="Arial"/>
          <w:noProof/>
          <w:color w:val="000000"/>
          <w:sz w:val="16"/>
          <w:szCs w:val="16"/>
          <w:u w:val="single"/>
        </w:rPr>
        <w:t> </w:t>
      </w:r>
      <w:r w:rsidR="00891E42" w:rsidRPr="00951614">
        <w:rPr>
          <w:rFonts w:ascii="Arial" w:hAnsi="Arial" w:cs="Arial"/>
          <w:noProof/>
          <w:color w:val="000000"/>
          <w:sz w:val="16"/>
          <w:szCs w:val="16"/>
          <w:u w:val="single"/>
        </w:rPr>
        <w:t> </w:t>
      </w:r>
      <w:r w:rsidRPr="00951614">
        <w:rPr>
          <w:rFonts w:ascii="Arial" w:hAnsi="Arial" w:cs="Arial"/>
          <w:color w:val="000000"/>
          <w:sz w:val="16"/>
          <w:szCs w:val="16"/>
          <w:u w:val="single"/>
        </w:rPr>
        <w:fldChar w:fldCharType="end"/>
      </w:r>
      <w:bookmarkEnd w:id="112"/>
    </w:p>
    <w:p w14:paraId="703751B1" w14:textId="77777777" w:rsidR="007F3BBD" w:rsidRPr="00951614" w:rsidRDefault="005538CD" w:rsidP="00D72F2F">
      <w:pPr>
        <w:tabs>
          <w:tab w:val="left" w:pos="360"/>
          <w:tab w:val="left" w:pos="1980"/>
          <w:tab w:val="left" w:pos="3600"/>
        </w:tabs>
        <w:spacing w:before="120"/>
        <w:jc w:val="both"/>
        <w:rPr>
          <w:rFonts w:ascii="Arial" w:hAnsi="Arial" w:cs="Arial"/>
          <w:color w:val="000000"/>
          <w:sz w:val="16"/>
          <w:szCs w:val="16"/>
        </w:rPr>
      </w:pPr>
      <w:r w:rsidRPr="00951614">
        <w:rPr>
          <w:rFonts w:ascii="Arial" w:hAnsi="Arial" w:cs="Arial"/>
          <w:color w:val="000000"/>
          <w:sz w:val="16"/>
          <w:szCs w:val="16"/>
        </w:rPr>
        <w:fldChar w:fldCharType="begin">
          <w:ffData>
            <w:name w:val="Check50"/>
            <w:enabled/>
            <w:calcOnExit w:val="0"/>
            <w:checkBox>
              <w:sizeAuto/>
              <w:default w:val="0"/>
            </w:checkBox>
          </w:ffData>
        </w:fldChar>
      </w:r>
      <w:r w:rsidR="0022575A"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22575A" w:rsidRPr="00951614">
        <w:rPr>
          <w:rFonts w:ascii="Arial" w:hAnsi="Arial" w:cs="Arial"/>
          <w:color w:val="000000"/>
          <w:sz w:val="16"/>
          <w:szCs w:val="16"/>
        </w:rPr>
        <w:tab/>
        <w:t>Health insurance coverage is currently offered through a parent’s employer but the policy is either unreasonable in cost or inaccessible by the child(ren).  Therefore neither parent is required at this time to provide health insurance for the child(ren)</w:t>
      </w:r>
      <w:r w:rsidR="007F3BBD" w:rsidRPr="00951614">
        <w:rPr>
          <w:rFonts w:ascii="Arial" w:hAnsi="Arial" w:cs="Arial"/>
          <w:color w:val="000000"/>
          <w:sz w:val="16"/>
          <w:szCs w:val="16"/>
        </w:rPr>
        <w:t>.</w:t>
      </w:r>
    </w:p>
    <w:p w14:paraId="1545E26C" w14:textId="77777777" w:rsidR="00035B68" w:rsidRPr="00951614" w:rsidRDefault="005538CD" w:rsidP="00D72F2F">
      <w:pPr>
        <w:tabs>
          <w:tab w:val="left" w:pos="360"/>
          <w:tab w:val="left" w:pos="1980"/>
          <w:tab w:val="left" w:pos="3600"/>
        </w:tabs>
        <w:spacing w:before="120"/>
        <w:jc w:val="both"/>
        <w:rPr>
          <w:rFonts w:ascii="Arial" w:hAnsi="Arial" w:cs="Arial"/>
          <w:color w:val="000000"/>
          <w:sz w:val="16"/>
          <w:szCs w:val="16"/>
        </w:rPr>
      </w:pPr>
      <w:r w:rsidRPr="00951614">
        <w:rPr>
          <w:rFonts w:ascii="Arial" w:hAnsi="Arial" w:cs="Arial"/>
          <w:color w:val="000000"/>
          <w:sz w:val="16"/>
          <w:szCs w:val="16"/>
        </w:rPr>
        <w:fldChar w:fldCharType="begin">
          <w:ffData>
            <w:name w:val="Check98"/>
            <w:enabled/>
            <w:calcOnExit w:val="0"/>
            <w:checkBox>
              <w:sizeAuto/>
              <w:default w:val="0"/>
            </w:checkBox>
          </w:ffData>
        </w:fldChar>
      </w:r>
      <w:bookmarkStart w:id="113" w:name="Check98"/>
      <w:r w:rsidR="007F3BBD"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bookmarkEnd w:id="113"/>
      <w:r w:rsidR="007F3BBD" w:rsidRPr="00951614">
        <w:rPr>
          <w:rFonts w:ascii="Arial" w:hAnsi="Arial" w:cs="Arial"/>
          <w:color w:val="000000"/>
          <w:sz w:val="16"/>
          <w:szCs w:val="16"/>
        </w:rPr>
        <w:tab/>
        <w:t>Whenever a child is without health insurance coverage, each parent has a duty to acquire coverage if it becomes available and the cost to cover the parent and his</w:t>
      </w:r>
      <w:r w:rsidR="00F1512F" w:rsidRPr="00951614">
        <w:rPr>
          <w:rFonts w:ascii="Arial" w:hAnsi="Arial" w:cs="Arial"/>
          <w:color w:val="000000"/>
          <w:sz w:val="16"/>
          <w:szCs w:val="16"/>
        </w:rPr>
        <w:t>/</w:t>
      </w:r>
      <w:r w:rsidR="007F3BBD" w:rsidRPr="00951614">
        <w:rPr>
          <w:rFonts w:ascii="Arial" w:hAnsi="Arial" w:cs="Arial"/>
          <w:color w:val="000000"/>
          <w:sz w:val="16"/>
          <w:szCs w:val="16"/>
        </w:rPr>
        <w:t>her child(ren) is less than 10% of the parent’s gross income.  Neither parent shall cancel ordered coverage regardless of cost without a subsequent order relieving them of the responsibility.</w:t>
      </w:r>
    </w:p>
    <w:p w14:paraId="350C0B19" w14:textId="77777777" w:rsidR="001B7260" w:rsidRPr="00951614" w:rsidRDefault="001B7260" w:rsidP="001B7260">
      <w:pPr>
        <w:spacing w:before="120"/>
        <w:jc w:val="both"/>
        <w:rPr>
          <w:rFonts w:ascii="Arial" w:hAnsi="Arial" w:cs="Arial"/>
          <w:color w:val="000000"/>
          <w:sz w:val="16"/>
          <w:szCs w:val="16"/>
        </w:rPr>
      </w:pPr>
      <w:r w:rsidRPr="00951614">
        <w:rPr>
          <w:rFonts w:ascii="Arial" w:hAnsi="Arial" w:cs="Arial"/>
          <w:color w:val="000000"/>
          <w:sz w:val="16"/>
          <w:szCs w:val="16"/>
        </w:rPr>
        <w:t xml:space="preserve">8.  </w:t>
      </w:r>
      <w:r w:rsidR="00CC34A2" w:rsidRPr="00951614">
        <w:rPr>
          <w:rFonts w:ascii="Arial" w:hAnsi="Arial" w:cs="Arial"/>
          <w:color w:val="000000"/>
          <w:sz w:val="16"/>
          <w:szCs w:val="16"/>
        </w:rPr>
        <w:t xml:space="preserve">All CASH MEDICAL SUPPORT is allocated </w:t>
      </w:r>
      <w:bookmarkStart w:id="114" w:name="Text136"/>
      <w:r w:rsidR="00CC34A2" w:rsidRPr="00951614">
        <w:rPr>
          <w:rFonts w:ascii="Arial" w:hAnsi="Arial" w:cs="Arial"/>
          <w:color w:val="000000"/>
          <w:sz w:val="16"/>
          <w:szCs w:val="16"/>
          <w:u w:val="single"/>
        </w:rPr>
        <w:fldChar w:fldCharType="begin">
          <w:ffData>
            <w:name w:val="Text136"/>
            <w:enabled/>
            <w:calcOnExit w:val="0"/>
            <w:textInput/>
          </w:ffData>
        </w:fldChar>
      </w:r>
      <w:r w:rsidR="00CC34A2" w:rsidRPr="00951614">
        <w:rPr>
          <w:rFonts w:ascii="Arial" w:hAnsi="Arial" w:cs="Arial"/>
          <w:color w:val="000000"/>
          <w:sz w:val="16"/>
          <w:szCs w:val="16"/>
          <w:u w:val="single"/>
        </w:rPr>
        <w:instrText xml:space="preserve"> FORMTEXT </w:instrText>
      </w:r>
      <w:r w:rsidR="00CC34A2" w:rsidRPr="00951614">
        <w:rPr>
          <w:rFonts w:ascii="Arial" w:hAnsi="Arial" w:cs="Arial"/>
          <w:color w:val="000000"/>
          <w:sz w:val="16"/>
          <w:szCs w:val="16"/>
          <w:u w:val="single"/>
        </w:rPr>
      </w:r>
      <w:r w:rsidR="00CC34A2" w:rsidRPr="00951614">
        <w:rPr>
          <w:rFonts w:ascii="Arial" w:hAnsi="Arial" w:cs="Arial"/>
          <w:color w:val="000000"/>
          <w:sz w:val="16"/>
          <w:szCs w:val="16"/>
          <w:u w:val="single"/>
        </w:rPr>
        <w:fldChar w:fldCharType="separate"/>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color w:val="000000"/>
          <w:sz w:val="16"/>
          <w:szCs w:val="16"/>
          <w:u w:val="single"/>
        </w:rPr>
        <w:fldChar w:fldCharType="end"/>
      </w:r>
      <w:bookmarkEnd w:id="114"/>
      <w:r w:rsidR="00CC34A2" w:rsidRPr="00951614">
        <w:rPr>
          <w:rFonts w:ascii="Arial" w:hAnsi="Arial" w:cs="Arial"/>
          <w:color w:val="000000"/>
          <w:sz w:val="16"/>
          <w:szCs w:val="16"/>
        </w:rPr>
        <w:t xml:space="preserve"> % to Father and </w:t>
      </w:r>
      <w:bookmarkStart w:id="115" w:name="Text137"/>
      <w:r w:rsidR="00CC34A2" w:rsidRPr="00951614">
        <w:rPr>
          <w:rFonts w:ascii="Arial" w:hAnsi="Arial" w:cs="Arial"/>
          <w:color w:val="000000"/>
          <w:sz w:val="16"/>
          <w:szCs w:val="16"/>
          <w:u w:val="single"/>
        </w:rPr>
        <w:fldChar w:fldCharType="begin">
          <w:ffData>
            <w:name w:val="Text137"/>
            <w:enabled/>
            <w:calcOnExit w:val="0"/>
            <w:textInput/>
          </w:ffData>
        </w:fldChar>
      </w:r>
      <w:r w:rsidR="00CC34A2" w:rsidRPr="00951614">
        <w:rPr>
          <w:rFonts w:ascii="Arial" w:hAnsi="Arial" w:cs="Arial"/>
          <w:color w:val="000000"/>
          <w:sz w:val="16"/>
          <w:szCs w:val="16"/>
          <w:u w:val="single"/>
        </w:rPr>
        <w:instrText xml:space="preserve"> FORMTEXT </w:instrText>
      </w:r>
      <w:r w:rsidR="00CC34A2" w:rsidRPr="00951614">
        <w:rPr>
          <w:rFonts w:ascii="Arial" w:hAnsi="Arial" w:cs="Arial"/>
          <w:color w:val="000000"/>
          <w:sz w:val="16"/>
          <w:szCs w:val="16"/>
          <w:u w:val="single"/>
        </w:rPr>
      </w:r>
      <w:r w:rsidR="00CC34A2" w:rsidRPr="00951614">
        <w:rPr>
          <w:rFonts w:ascii="Arial" w:hAnsi="Arial" w:cs="Arial"/>
          <w:color w:val="000000"/>
          <w:sz w:val="16"/>
          <w:szCs w:val="16"/>
          <w:u w:val="single"/>
        </w:rPr>
        <w:fldChar w:fldCharType="separate"/>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noProof/>
          <w:color w:val="000000"/>
          <w:sz w:val="16"/>
          <w:szCs w:val="16"/>
          <w:u w:val="single"/>
        </w:rPr>
        <w:t> </w:t>
      </w:r>
      <w:r w:rsidR="00CC34A2" w:rsidRPr="00951614">
        <w:rPr>
          <w:rFonts w:ascii="Arial" w:hAnsi="Arial" w:cs="Arial"/>
          <w:color w:val="000000"/>
          <w:sz w:val="16"/>
          <w:szCs w:val="16"/>
          <w:u w:val="single"/>
        </w:rPr>
        <w:fldChar w:fldCharType="end"/>
      </w:r>
      <w:bookmarkEnd w:id="115"/>
      <w:r w:rsidR="00CC34A2" w:rsidRPr="00951614">
        <w:rPr>
          <w:rFonts w:ascii="Arial" w:hAnsi="Arial" w:cs="Arial"/>
          <w:color w:val="000000"/>
          <w:sz w:val="16"/>
          <w:szCs w:val="16"/>
        </w:rPr>
        <w:t xml:space="preserve">% to Mother.  </w:t>
      </w:r>
      <w:r w:rsidRPr="00951614">
        <w:rPr>
          <w:rFonts w:ascii="Arial" w:hAnsi="Arial" w:cs="Arial"/>
          <w:color w:val="000000"/>
          <w:sz w:val="16"/>
          <w:szCs w:val="16"/>
        </w:rPr>
        <w:t xml:space="preserve">CASH MEDICAL SUPPORT means medical expenses for the child(ren) not reimbursed by insurance. All requests for payment of cash medical support must include supporting documentation and payment shall be made within a reasonable time. A petition for contribution to or reimbursement for a medical expense may be brought at any time. However, any right of reimbursement is presumed waived unless a petition for reimbursement is filed with the Court by December 31 of the second year following the date of treatment. This presumption may be rebutted for good cause shown. </w:t>
      </w:r>
    </w:p>
    <w:p w14:paraId="2A128AF6" w14:textId="2A57E449" w:rsidR="000A177D" w:rsidRPr="00951614" w:rsidRDefault="000A177D" w:rsidP="001B7260">
      <w:pPr>
        <w:pStyle w:val="ListParagraph"/>
        <w:tabs>
          <w:tab w:val="left" w:pos="270"/>
          <w:tab w:val="left" w:pos="540"/>
        </w:tabs>
        <w:spacing w:before="120"/>
        <w:ind w:left="0"/>
        <w:contextualSpacing w:val="0"/>
        <w:jc w:val="both"/>
        <w:outlineLvl w:val="0"/>
        <w:rPr>
          <w:rFonts w:ascii="Arial" w:hAnsi="Arial" w:cs="Arial"/>
          <w:color w:val="000000"/>
          <w:sz w:val="16"/>
          <w:szCs w:val="16"/>
        </w:rPr>
      </w:pPr>
      <w:r w:rsidRPr="00951614">
        <w:rPr>
          <w:rFonts w:ascii="Arial" w:hAnsi="Arial" w:cs="Arial"/>
          <w:color w:val="000000"/>
          <w:sz w:val="16"/>
          <w:szCs w:val="16"/>
        </w:rPr>
        <w:t>9.</w:t>
      </w:r>
      <w:r w:rsidRPr="00951614">
        <w:rPr>
          <w:rFonts w:ascii="Arial" w:hAnsi="Arial" w:cs="Arial"/>
          <w:color w:val="000000"/>
          <w:sz w:val="16"/>
          <w:szCs w:val="16"/>
        </w:rPr>
        <w:tab/>
      </w:r>
      <w:r w:rsidR="005538CD" w:rsidRPr="00951614">
        <w:rPr>
          <w:rFonts w:ascii="Arial" w:hAnsi="Arial" w:cs="Arial"/>
          <w:color w:val="000000"/>
          <w:sz w:val="16"/>
          <w:szCs w:val="16"/>
        </w:rPr>
        <w:fldChar w:fldCharType="begin">
          <w:ffData>
            <w:name w:val="Check105"/>
            <w:enabled/>
            <w:calcOnExit w:val="0"/>
            <w:checkBox>
              <w:sizeAuto/>
              <w:default w:val="0"/>
            </w:checkBox>
          </w:ffData>
        </w:fldChar>
      </w:r>
      <w:bookmarkStart w:id="116" w:name="Check105"/>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005538CD" w:rsidRPr="00951614">
        <w:rPr>
          <w:rFonts w:ascii="Arial" w:hAnsi="Arial" w:cs="Arial"/>
          <w:color w:val="000000"/>
          <w:sz w:val="16"/>
          <w:szCs w:val="16"/>
        </w:rPr>
        <w:fldChar w:fldCharType="end"/>
      </w:r>
      <w:bookmarkEnd w:id="116"/>
      <w:r w:rsidRPr="00951614">
        <w:rPr>
          <w:rFonts w:ascii="Arial" w:hAnsi="Arial" w:cs="Arial"/>
          <w:color w:val="000000"/>
          <w:sz w:val="16"/>
          <w:szCs w:val="16"/>
        </w:rPr>
        <w:tab/>
        <w:t xml:space="preserve">One or more children reside in shared equal placement. </w:t>
      </w:r>
      <w:r w:rsidR="00DC3D7D" w:rsidRPr="00951614">
        <w:rPr>
          <w:rFonts w:ascii="Arial" w:hAnsi="Arial" w:cs="Arial"/>
          <w:color w:val="000000"/>
          <w:sz w:val="16"/>
          <w:szCs w:val="16"/>
        </w:rPr>
        <w:t>If one</w:t>
      </w:r>
      <w:r w:rsidRPr="00951614">
        <w:rPr>
          <w:rFonts w:ascii="Arial" w:hAnsi="Arial" w:cs="Arial"/>
          <w:color w:val="000000"/>
          <w:sz w:val="16"/>
          <w:szCs w:val="16"/>
        </w:rPr>
        <w:t xml:space="preserve"> parent is not </w:t>
      </w:r>
      <w:r w:rsidR="00CC34A2" w:rsidRPr="00951614">
        <w:rPr>
          <w:rFonts w:ascii="Arial" w:hAnsi="Arial" w:cs="Arial"/>
          <w:color w:val="000000"/>
          <w:sz w:val="16"/>
          <w:szCs w:val="16"/>
        </w:rPr>
        <w:t>equally</w:t>
      </w:r>
      <w:r w:rsidRPr="00951614">
        <w:rPr>
          <w:rFonts w:ascii="Arial" w:hAnsi="Arial" w:cs="Arial"/>
          <w:color w:val="000000"/>
          <w:sz w:val="16"/>
          <w:szCs w:val="16"/>
        </w:rPr>
        <w:t xml:space="preserve"> contributing to shared incidental expenses, the Court may impose any appropriate sanction including</w:t>
      </w:r>
      <w:r w:rsidR="006A2C02" w:rsidRPr="00951614">
        <w:rPr>
          <w:rFonts w:ascii="Arial" w:hAnsi="Arial" w:cs="Arial"/>
          <w:color w:val="000000"/>
          <w:sz w:val="16"/>
          <w:szCs w:val="16"/>
        </w:rPr>
        <w:t>,</w:t>
      </w:r>
      <w:r w:rsidRPr="00951614">
        <w:rPr>
          <w:rFonts w:ascii="Arial" w:hAnsi="Arial" w:cs="Arial"/>
          <w:color w:val="000000"/>
          <w:sz w:val="16"/>
          <w:szCs w:val="16"/>
        </w:rPr>
        <w:t xml:space="preserve"> but not limited to</w:t>
      </w:r>
      <w:r w:rsidR="006A2C02" w:rsidRPr="00951614">
        <w:rPr>
          <w:rFonts w:ascii="Arial" w:hAnsi="Arial" w:cs="Arial"/>
          <w:color w:val="000000"/>
          <w:sz w:val="16"/>
          <w:szCs w:val="16"/>
        </w:rPr>
        <w:t>,</w:t>
      </w:r>
      <w:r w:rsidRPr="00951614">
        <w:rPr>
          <w:rFonts w:ascii="Arial" w:hAnsi="Arial" w:cs="Arial"/>
          <w:color w:val="000000"/>
          <w:sz w:val="16"/>
          <w:szCs w:val="16"/>
        </w:rPr>
        <w:t xml:space="preserve"> finding that the support formula is rebutted or imposing a current support obligation against the offending parent as if the child resided primarily with the other parent.</w:t>
      </w:r>
      <w:r w:rsidR="00B15A6C">
        <w:rPr>
          <w:rFonts w:ascii="Arial" w:hAnsi="Arial" w:cs="Arial"/>
          <w:color w:val="000000"/>
          <w:sz w:val="16"/>
          <w:szCs w:val="16"/>
        </w:rPr>
        <w:t xml:space="preserve">  </w:t>
      </w:r>
      <w:r w:rsidR="00B15A6C" w:rsidRPr="00B15A6C">
        <w:rPr>
          <w:rFonts w:ascii="Arial" w:hAnsi="Arial" w:cs="Arial"/>
          <w:color w:val="000000"/>
          <w:sz w:val="16"/>
          <w:szCs w:val="16"/>
        </w:rPr>
        <w:t>Shared incidental expenses are defined in Family Court Civil Rule 503(d)(4).</w:t>
      </w:r>
    </w:p>
    <w:p w14:paraId="2469C0C8" w14:textId="77777777" w:rsidR="00312AD9" w:rsidRPr="00951614" w:rsidRDefault="00312AD9" w:rsidP="001B7260">
      <w:pPr>
        <w:pStyle w:val="ListParagraph"/>
        <w:tabs>
          <w:tab w:val="left" w:pos="270"/>
          <w:tab w:val="left" w:pos="540"/>
        </w:tabs>
        <w:spacing w:before="120"/>
        <w:ind w:left="0"/>
        <w:contextualSpacing w:val="0"/>
        <w:jc w:val="both"/>
        <w:outlineLvl w:val="0"/>
        <w:rPr>
          <w:rFonts w:ascii="Arial" w:hAnsi="Arial" w:cs="Arial"/>
          <w:color w:val="000000"/>
          <w:sz w:val="2"/>
          <w:szCs w:val="16"/>
        </w:rPr>
      </w:pPr>
    </w:p>
    <w:p w14:paraId="08158217" w14:textId="685DDF3D" w:rsidR="00312AD9" w:rsidRPr="00951614" w:rsidRDefault="00312AD9" w:rsidP="00312AD9">
      <w:pPr>
        <w:tabs>
          <w:tab w:val="left" w:pos="450"/>
          <w:tab w:val="left" w:pos="540"/>
        </w:tabs>
        <w:spacing w:before="60"/>
        <w:jc w:val="both"/>
        <w:rPr>
          <w:rFonts w:ascii="Arial" w:hAnsi="Arial" w:cs="Arial"/>
          <w:color w:val="000000"/>
          <w:sz w:val="16"/>
          <w:szCs w:val="16"/>
        </w:rPr>
      </w:pPr>
      <w:r w:rsidRPr="00951614">
        <w:rPr>
          <w:rFonts w:ascii="Arial" w:hAnsi="Arial" w:cs="Arial"/>
          <w:color w:val="000000"/>
          <w:sz w:val="16"/>
          <w:szCs w:val="16"/>
        </w:rPr>
        <w:t xml:space="preserve">10. </w:t>
      </w:r>
      <w:r w:rsidRPr="00951614">
        <w:rPr>
          <w:rFonts w:ascii="Arial" w:hAnsi="Arial" w:cs="Arial"/>
          <w:color w:val="000000"/>
          <w:sz w:val="16"/>
          <w:szCs w:val="16"/>
        </w:rPr>
        <w:fldChar w:fldCharType="begin">
          <w:ffData>
            <w:name w:val="Check37"/>
            <w:enabled/>
            <w:calcOnExit w:val="0"/>
            <w:checkBox>
              <w:sizeAuto/>
              <w:default w:val="0"/>
            </w:checkBox>
          </w:ffData>
        </w:fldChar>
      </w:r>
      <w:r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Pr="00951614">
        <w:rPr>
          <w:rFonts w:ascii="Arial" w:hAnsi="Arial" w:cs="Arial"/>
          <w:color w:val="000000"/>
          <w:sz w:val="16"/>
          <w:szCs w:val="16"/>
        </w:rPr>
        <w:t xml:space="preserve">  </w:t>
      </w:r>
      <w:r w:rsidRPr="00951614">
        <w:rPr>
          <w:rFonts w:ascii="Arial" w:hAnsi="Arial" w:cs="Arial"/>
          <w:color w:val="000000"/>
          <w:sz w:val="16"/>
          <w:szCs w:val="16"/>
        </w:rPr>
        <w:tab/>
        <w:t>If the obligated parent becomes incarcerated, current support will on the 181st day of continuous confinement automatically adjust to $</w:t>
      </w:r>
      <w:r w:rsidR="003D789A">
        <w:rPr>
          <w:rFonts w:ascii="Arial" w:hAnsi="Arial" w:cs="Arial"/>
          <w:color w:val="000000"/>
          <w:sz w:val="16"/>
          <w:szCs w:val="16"/>
        </w:rPr>
        <w:t>75</w:t>
      </w:r>
      <w:r w:rsidR="003D789A" w:rsidRPr="00951614">
        <w:rPr>
          <w:rFonts w:ascii="Arial" w:hAnsi="Arial" w:cs="Arial"/>
          <w:color w:val="000000"/>
          <w:sz w:val="16"/>
          <w:szCs w:val="16"/>
        </w:rPr>
        <w:t xml:space="preserve"> </w:t>
      </w:r>
      <w:r w:rsidRPr="00951614">
        <w:rPr>
          <w:rFonts w:ascii="Arial" w:hAnsi="Arial" w:cs="Arial"/>
          <w:color w:val="000000"/>
          <w:sz w:val="16"/>
          <w:szCs w:val="16"/>
        </w:rPr>
        <w:t>per month for 1 child, or $</w:t>
      </w:r>
      <w:r w:rsidR="003D789A">
        <w:rPr>
          <w:rFonts w:ascii="Arial" w:hAnsi="Arial" w:cs="Arial"/>
          <w:color w:val="000000"/>
          <w:sz w:val="16"/>
          <w:szCs w:val="16"/>
        </w:rPr>
        <w:t>110</w:t>
      </w:r>
      <w:r w:rsidR="003D789A" w:rsidRPr="00951614">
        <w:rPr>
          <w:rFonts w:ascii="Arial" w:hAnsi="Arial" w:cs="Arial"/>
          <w:color w:val="000000"/>
          <w:sz w:val="16"/>
          <w:szCs w:val="16"/>
        </w:rPr>
        <w:t xml:space="preserve"> </w:t>
      </w:r>
      <w:r w:rsidRPr="00951614">
        <w:rPr>
          <w:rFonts w:ascii="Arial" w:hAnsi="Arial" w:cs="Arial"/>
          <w:color w:val="000000"/>
          <w:sz w:val="16"/>
          <w:szCs w:val="16"/>
        </w:rPr>
        <w:t>per month for 2 or more children, pursuant t</w:t>
      </w:r>
      <w:r w:rsidR="00C67847" w:rsidRPr="00951614">
        <w:rPr>
          <w:rFonts w:ascii="Arial" w:hAnsi="Arial" w:cs="Arial"/>
          <w:color w:val="000000"/>
          <w:sz w:val="16"/>
          <w:szCs w:val="16"/>
        </w:rPr>
        <w:t>o Family Court Civil Rule 506</w:t>
      </w:r>
      <w:r w:rsidRPr="00951614">
        <w:rPr>
          <w:rFonts w:ascii="Arial" w:hAnsi="Arial" w:cs="Arial"/>
          <w:color w:val="000000"/>
          <w:sz w:val="16"/>
          <w:szCs w:val="16"/>
        </w:rPr>
        <w:t xml:space="preserve">. However, the adjustment will not occur if the obligated parent </w:t>
      </w:r>
      <w:proofErr w:type="gramStart"/>
      <w:r w:rsidRPr="00951614">
        <w:rPr>
          <w:rFonts w:ascii="Arial" w:hAnsi="Arial" w:cs="Arial"/>
          <w:color w:val="000000"/>
          <w:sz w:val="16"/>
          <w:szCs w:val="16"/>
        </w:rPr>
        <w:t>has the ability to</w:t>
      </w:r>
      <w:proofErr w:type="gramEnd"/>
      <w:r w:rsidRPr="00951614">
        <w:rPr>
          <w:rFonts w:ascii="Arial" w:hAnsi="Arial" w:cs="Arial"/>
          <w:color w:val="000000"/>
          <w:sz w:val="16"/>
          <w:szCs w:val="16"/>
        </w:rPr>
        <w:t xml:space="preserve"> pay the existing obligation despite being incarcerated.  Recognition of the adjustment may be sought by petition or through DCSS with a Notice of the Administrative Adjustment. Release from incarceration shall be ground for subsequent modification.</w:t>
      </w:r>
    </w:p>
    <w:p w14:paraId="3C2C6022" w14:textId="77777777" w:rsidR="00D910F3" w:rsidRPr="00951614" w:rsidRDefault="00312AD9" w:rsidP="00312AD9">
      <w:pPr>
        <w:spacing w:before="120"/>
        <w:jc w:val="both"/>
        <w:rPr>
          <w:rFonts w:ascii="Arial" w:hAnsi="Arial" w:cs="Arial"/>
          <w:sz w:val="16"/>
          <w:szCs w:val="16"/>
        </w:rPr>
      </w:pPr>
      <w:r w:rsidRPr="00951614">
        <w:rPr>
          <w:rFonts w:ascii="Arial" w:hAnsi="Arial" w:cs="Arial"/>
          <w:sz w:val="16"/>
          <w:szCs w:val="16"/>
        </w:rPr>
        <w:t xml:space="preserve">11. </w:t>
      </w:r>
      <w:r w:rsidR="00D910F3" w:rsidRPr="00951614">
        <w:rPr>
          <w:rFonts w:ascii="Arial" w:hAnsi="Arial" w:cs="Arial"/>
          <w:sz w:val="16"/>
          <w:szCs w:val="16"/>
        </w:rPr>
        <w:t>Miscellaneous provisions</w:t>
      </w:r>
    </w:p>
    <w:p w14:paraId="0D70BF89" w14:textId="77777777" w:rsidR="00D910F3" w:rsidRPr="00951614" w:rsidRDefault="00D910F3" w:rsidP="00D910F3">
      <w:pPr>
        <w:tabs>
          <w:tab w:val="left" w:pos="540"/>
          <w:tab w:val="left" w:pos="1440"/>
        </w:tabs>
        <w:spacing w:before="120"/>
        <w:ind w:left="540" w:hanging="360"/>
        <w:jc w:val="both"/>
        <w:rPr>
          <w:rFonts w:ascii="Arial" w:hAnsi="Arial" w:cs="Arial"/>
          <w:color w:val="000000"/>
          <w:sz w:val="16"/>
          <w:szCs w:val="16"/>
        </w:rPr>
        <w:sectPr w:rsidR="00D910F3" w:rsidRPr="00951614" w:rsidSect="00D910F3">
          <w:headerReference w:type="default" r:id="rId9"/>
          <w:footerReference w:type="default" r:id="rId10"/>
          <w:type w:val="continuous"/>
          <w:pgSz w:w="12240" w:h="15840" w:code="1"/>
          <w:pgMar w:top="62" w:right="864" w:bottom="270" w:left="864" w:header="60" w:footer="180" w:gutter="0"/>
          <w:cols w:space="720"/>
        </w:sectPr>
      </w:pPr>
    </w:p>
    <w:p w14:paraId="3970B3AD" w14:textId="77777777" w:rsidR="00D910F3" w:rsidRPr="00951614" w:rsidRDefault="005538CD" w:rsidP="00D910F3">
      <w:pPr>
        <w:tabs>
          <w:tab w:val="left" w:pos="450"/>
          <w:tab w:val="left" w:pos="990"/>
          <w:tab w:val="left" w:pos="1440"/>
        </w:tabs>
        <w:spacing w:before="120"/>
        <w:ind w:left="180"/>
        <w:jc w:val="both"/>
        <w:rPr>
          <w:rFonts w:ascii="Arial" w:hAnsi="Arial" w:cs="Arial"/>
          <w:color w:val="000000"/>
          <w:sz w:val="16"/>
          <w:szCs w:val="16"/>
        </w:rPr>
      </w:pPr>
      <w:r w:rsidRPr="00951614">
        <w:rPr>
          <w:rFonts w:ascii="Arial" w:hAnsi="Arial" w:cs="Arial"/>
          <w:color w:val="000000"/>
          <w:sz w:val="16"/>
          <w:szCs w:val="16"/>
        </w:rPr>
        <w:fldChar w:fldCharType="begin">
          <w:ffData>
            <w:name w:val="Check30"/>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w:t>
      </w:r>
      <w:r w:rsidR="00D910F3" w:rsidRPr="00951614">
        <w:rPr>
          <w:rFonts w:ascii="Arial" w:hAnsi="Arial" w:cs="Arial"/>
          <w:color w:val="000000"/>
          <w:sz w:val="16"/>
          <w:szCs w:val="16"/>
        </w:rPr>
        <w:tab/>
        <w:t xml:space="preserve">The parties shall report any changes of </w:t>
      </w:r>
      <w:proofErr w:type="spellStart"/>
      <w:r w:rsidR="00D910F3" w:rsidRPr="00951614">
        <w:rPr>
          <w:rFonts w:ascii="Arial" w:hAnsi="Arial" w:cs="Arial"/>
          <w:color w:val="000000"/>
          <w:sz w:val="16"/>
          <w:szCs w:val="16"/>
        </w:rPr>
        <w:t>drivers</w:t>
      </w:r>
      <w:proofErr w:type="spellEnd"/>
      <w:r w:rsidR="00D910F3" w:rsidRPr="00951614">
        <w:rPr>
          <w:rFonts w:ascii="Arial" w:hAnsi="Arial" w:cs="Arial"/>
          <w:color w:val="000000"/>
          <w:sz w:val="16"/>
          <w:szCs w:val="16"/>
        </w:rPr>
        <w:t xml:space="preserve"> license number, address (including incarceration or release from incarceration), telephone number, employer, employer address or telephone number to the Family Court in:</w:t>
      </w:r>
      <w:r w:rsidR="00D910F3" w:rsidRPr="00951614">
        <w:rPr>
          <w:rFonts w:ascii="Arial" w:hAnsi="Arial" w:cs="Arial"/>
          <w:color w:val="000000"/>
          <w:sz w:val="16"/>
          <w:szCs w:val="16"/>
        </w:rPr>
        <w:tab/>
      </w:r>
    </w:p>
    <w:p w14:paraId="33A9C393" w14:textId="77777777" w:rsidR="00D910F3" w:rsidRPr="00951614" w:rsidRDefault="005538CD" w:rsidP="00CC34A2">
      <w:pPr>
        <w:tabs>
          <w:tab w:val="left" w:pos="450"/>
          <w:tab w:val="left" w:pos="4500"/>
          <w:tab w:val="left" w:pos="7290"/>
        </w:tabs>
        <w:spacing w:before="60" w:line="276" w:lineRule="auto"/>
        <w:ind w:left="864"/>
        <w:jc w:val="both"/>
        <w:rPr>
          <w:rFonts w:ascii="Arial" w:hAnsi="Arial" w:cs="Arial"/>
          <w:color w:val="000000"/>
          <w:sz w:val="16"/>
          <w:szCs w:val="16"/>
        </w:rPr>
      </w:pPr>
      <w:r w:rsidRPr="00951614">
        <w:rPr>
          <w:rFonts w:ascii="Arial" w:hAnsi="Arial" w:cs="Arial"/>
          <w:color w:val="000000"/>
          <w:sz w:val="16"/>
          <w:szCs w:val="16"/>
        </w:rPr>
        <w:fldChar w:fldCharType="begin">
          <w:ffData>
            <w:name w:val="Check44"/>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New Castle County (302)255-0300  </w:t>
      </w:r>
    </w:p>
    <w:p w14:paraId="12C09C12" w14:textId="77777777" w:rsidR="00D910F3" w:rsidRPr="00951614" w:rsidRDefault="005538CD" w:rsidP="00CC34A2">
      <w:pPr>
        <w:tabs>
          <w:tab w:val="left" w:pos="450"/>
          <w:tab w:val="left" w:pos="4500"/>
          <w:tab w:val="left" w:pos="7290"/>
        </w:tabs>
        <w:spacing w:line="276" w:lineRule="auto"/>
        <w:ind w:left="864"/>
        <w:jc w:val="both"/>
        <w:rPr>
          <w:rFonts w:ascii="Arial" w:hAnsi="Arial" w:cs="Arial"/>
          <w:color w:val="000000"/>
          <w:sz w:val="16"/>
          <w:szCs w:val="16"/>
        </w:rPr>
      </w:pPr>
      <w:r w:rsidRPr="00951614">
        <w:rPr>
          <w:rFonts w:ascii="Arial" w:hAnsi="Arial" w:cs="Arial"/>
          <w:color w:val="000000"/>
          <w:sz w:val="16"/>
          <w:szCs w:val="16"/>
        </w:rPr>
        <w:fldChar w:fldCharType="begin">
          <w:ffData>
            <w:name w:val="Check42"/>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Kent County(302)672-1000  </w:t>
      </w:r>
    </w:p>
    <w:p w14:paraId="023024D3" w14:textId="77777777" w:rsidR="00D910F3" w:rsidRPr="00951614" w:rsidRDefault="005538CD" w:rsidP="00CC34A2">
      <w:pPr>
        <w:tabs>
          <w:tab w:val="left" w:pos="450"/>
          <w:tab w:val="left" w:pos="4500"/>
          <w:tab w:val="left" w:pos="7290"/>
        </w:tabs>
        <w:spacing w:line="276" w:lineRule="auto"/>
        <w:ind w:left="864"/>
        <w:jc w:val="both"/>
        <w:rPr>
          <w:rFonts w:ascii="Arial" w:hAnsi="Arial" w:cs="Arial"/>
          <w:color w:val="000000"/>
          <w:sz w:val="16"/>
          <w:szCs w:val="16"/>
        </w:rPr>
      </w:pPr>
      <w:r w:rsidRPr="00951614">
        <w:rPr>
          <w:rFonts w:ascii="Arial" w:hAnsi="Arial" w:cs="Arial"/>
          <w:color w:val="000000"/>
          <w:sz w:val="16"/>
          <w:szCs w:val="16"/>
        </w:rPr>
        <w:fldChar w:fldCharType="begin">
          <w:ffData>
            <w:name w:val="Check43"/>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Sussex County (302)855-7400</w:t>
      </w:r>
      <w:r w:rsidR="00D910F3" w:rsidRPr="00951614">
        <w:rPr>
          <w:rFonts w:ascii="Arial" w:hAnsi="Arial" w:cs="Arial"/>
          <w:color w:val="000000"/>
          <w:sz w:val="16"/>
          <w:szCs w:val="16"/>
        </w:rPr>
        <w:tab/>
      </w:r>
    </w:p>
    <w:p w14:paraId="0C0174AB" w14:textId="37915E2B" w:rsidR="00D910F3" w:rsidRDefault="005538CD" w:rsidP="00D910F3">
      <w:pPr>
        <w:tabs>
          <w:tab w:val="left" w:pos="450"/>
          <w:tab w:val="left" w:pos="990"/>
        </w:tabs>
        <w:spacing w:before="60"/>
        <w:ind w:left="180"/>
        <w:jc w:val="both"/>
        <w:rPr>
          <w:rFonts w:ascii="Arial" w:hAnsi="Arial" w:cs="Arial"/>
          <w:color w:val="000000"/>
          <w:sz w:val="16"/>
          <w:szCs w:val="16"/>
        </w:rPr>
      </w:pPr>
      <w:r w:rsidRPr="00951614">
        <w:rPr>
          <w:rFonts w:ascii="Arial" w:hAnsi="Arial" w:cs="Arial"/>
          <w:color w:val="000000"/>
          <w:sz w:val="16"/>
          <w:szCs w:val="16"/>
        </w:rPr>
        <w:fldChar w:fldCharType="begin">
          <w:ffData>
            <w:name w:val="Check34"/>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w:t>
      </w:r>
      <w:r w:rsidR="00D910F3" w:rsidRPr="00951614">
        <w:rPr>
          <w:rFonts w:ascii="Arial" w:hAnsi="Arial" w:cs="Arial"/>
          <w:color w:val="000000"/>
          <w:sz w:val="16"/>
          <w:szCs w:val="16"/>
        </w:rPr>
        <w:tab/>
        <w:t xml:space="preserve">Pursuant to UIFSA, </w:t>
      </w:r>
      <w:r w:rsidRPr="00951614">
        <w:rPr>
          <w:rFonts w:ascii="Arial" w:hAnsi="Arial" w:cs="Arial"/>
          <w:color w:val="000000"/>
          <w:sz w:val="16"/>
          <w:szCs w:val="16"/>
        </w:rPr>
        <w:fldChar w:fldCharType="begin">
          <w:ffData>
            <w:name w:val="Check45"/>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Delaware </w:t>
      </w:r>
      <w:r w:rsidRPr="00951614">
        <w:rPr>
          <w:rFonts w:ascii="Arial" w:hAnsi="Arial" w:cs="Arial"/>
          <w:color w:val="000000"/>
          <w:sz w:val="16"/>
          <w:szCs w:val="16"/>
        </w:rPr>
        <w:fldChar w:fldCharType="begin">
          <w:ffData>
            <w:name w:val="Check46"/>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 xml:space="preserve"> </w:t>
      </w:r>
      <w:r w:rsidRPr="00951614">
        <w:rPr>
          <w:rFonts w:ascii="Arial" w:hAnsi="Arial" w:cs="Arial"/>
          <w:color w:val="000000"/>
          <w:sz w:val="16"/>
          <w:szCs w:val="16"/>
          <w:u w:val="single"/>
        </w:rPr>
        <w:fldChar w:fldCharType="begin">
          <w:ffData>
            <w:name w:val="Text106"/>
            <w:enabled/>
            <w:calcOnExit w:val="0"/>
            <w:textInput/>
          </w:ffData>
        </w:fldChar>
      </w:r>
      <w:bookmarkStart w:id="117" w:name="Text106"/>
      <w:r w:rsidR="00D910F3" w:rsidRPr="00951614">
        <w:rPr>
          <w:rFonts w:ascii="Arial" w:hAnsi="Arial" w:cs="Arial"/>
          <w:color w:val="000000"/>
          <w:sz w:val="16"/>
          <w:szCs w:val="16"/>
          <w:u w:val="single"/>
        </w:rPr>
        <w:instrText xml:space="preserve"> FORMTEXT </w:instrText>
      </w:r>
      <w:r w:rsidRPr="00951614">
        <w:rPr>
          <w:rFonts w:ascii="Arial" w:hAnsi="Arial" w:cs="Arial"/>
          <w:color w:val="000000"/>
          <w:sz w:val="16"/>
          <w:szCs w:val="16"/>
          <w:u w:val="single"/>
        </w:rPr>
      </w:r>
      <w:r w:rsidRPr="00951614">
        <w:rPr>
          <w:rFonts w:ascii="Arial" w:hAnsi="Arial" w:cs="Arial"/>
          <w:color w:val="000000"/>
          <w:sz w:val="16"/>
          <w:szCs w:val="16"/>
          <w:u w:val="single"/>
        </w:rPr>
        <w:fldChar w:fldCharType="separate"/>
      </w:r>
      <w:r w:rsidR="00D910F3" w:rsidRPr="00951614">
        <w:rPr>
          <w:rFonts w:ascii="Arial" w:hAnsi="Arial" w:cs="Arial"/>
          <w:noProof/>
          <w:color w:val="000000"/>
          <w:sz w:val="16"/>
          <w:szCs w:val="16"/>
          <w:u w:val="single"/>
        </w:rPr>
        <w:t> </w:t>
      </w:r>
      <w:r w:rsidR="00D910F3" w:rsidRPr="00951614">
        <w:rPr>
          <w:rFonts w:ascii="Arial" w:hAnsi="Arial" w:cs="Arial"/>
          <w:noProof/>
          <w:color w:val="000000"/>
          <w:sz w:val="16"/>
          <w:szCs w:val="16"/>
          <w:u w:val="single"/>
        </w:rPr>
        <w:t> </w:t>
      </w:r>
      <w:r w:rsidR="00D910F3" w:rsidRPr="00951614">
        <w:rPr>
          <w:rFonts w:ascii="Arial" w:hAnsi="Arial" w:cs="Arial"/>
          <w:noProof/>
          <w:color w:val="000000"/>
          <w:sz w:val="16"/>
          <w:szCs w:val="16"/>
          <w:u w:val="single"/>
        </w:rPr>
        <w:t> </w:t>
      </w:r>
      <w:r w:rsidR="00D910F3" w:rsidRPr="00951614">
        <w:rPr>
          <w:rFonts w:ascii="Arial" w:hAnsi="Arial" w:cs="Arial"/>
          <w:noProof/>
          <w:color w:val="000000"/>
          <w:sz w:val="16"/>
          <w:szCs w:val="16"/>
          <w:u w:val="single"/>
        </w:rPr>
        <w:t> </w:t>
      </w:r>
      <w:r w:rsidR="00D910F3" w:rsidRPr="00951614">
        <w:rPr>
          <w:rFonts w:ascii="Arial" w:hAnsi="Arial" w:cs="Arial"/>
          <w:noProof/>
          <w:color w:val="000000"/>
          <w:sz w:val="16"/>
          <w:szCs w:val="16"/>
          <w:u w:val="single"/>
        </w:rPr>
        <w:t> </w:t>
      </w:r>
      <w:r w:rsidRPr="00951614">
        <w:rPr>
          <w:rFonts w:ascii="Arial" w:hAnsi="Arial" w:cs="Arial"/>
          <w:color w:val="000000"/>
          <w:sz w:val="16"/>
          <w:szCs w:val="16"/>
          <w:u w:val="single"/>
        </w:rPr>
        <w:fldChar w:fldCharType="end"/>
      </w:r>
      <w:bookmarkEnd w:id="117"/>
      <w:r w:rsidR="00D910F3" w:rsidRPr="00951614">
        <w:rPr>
          <w:rFonts w:ascii="Arial" w:hAnsi="Arial" w:cs="Arial"/>
          <w:color w:val="000000"/>
          <w:sz w:val="16"/>
          <w:szCs w:val="16"/>
          <w:u w:val="single"/>
        </w:rPr>
        <w:tab/>
      </w:r>
      <w:r w:rsidR="00D910F3" w:rsidRPr="00951614">
        <w:rPr>
          <w:rFonts w:ascii="Arial" w:hAnsi="Arial" w:cs="Arial"/>
          <w:color w:val="000000"/>
          <w:sz w:val="16"/>
          <w:szCs w:val="16"/>
          <w:u w:val="single"/>
        </w:rPr>
        <w:tab/>
      </w:r>
      <w:r w:rsidR="00D910F3" w:rsidRPr="00951614">
        <w:rPr>
          <w:rFonts w:ascii="Arial" w:hAnsi="Arial" w:cs="Arial"/>
          <w:color w:val="000000"/>
          <w:sz w:val="16"/>
          <w:szCs w:val="16"/>
        </w:rPr>
        <w:t xml:space="preserve"> is the tribunal with continuing, exclusive jurisdiction over this obligation.</w:t>
      </w:r>
    </w:p>
    <w:p w14:paraId="344F6F91" w14:textId="77777777" w:rsidR="00312AD9" w:rsidRPr="00951614" w:rsidRDefault="00312AD9" w:rsidP="00B15A6C">
      <w:pPr>
        <w:tabs>
          <w:tab w:val="left" w:pos="450"/>
          <w:tab w:val="left" w:pos="990"/>
        </w:tabs>
        <w:spacing w:before="60"/>
        <w:ind w:left="180"/>
        <w:jc w:val="both"/>
        <w:rPr>
          <w:rFonts w:ascii="Arial" w:hAnsi="Arial" w:cs="Arial"/>
          <w:color w:val="000000"/>
          <w:sz w:val="16"/>
          <w:szCs w:val="16"/>
        </w:rPr>
      </w:pPr>
    </w:p>
    <w:p w14:paraId="6677E5E7" w14:textId="77777777" w:rsidR="00D910F3" w:rsidRPr="00951614" w:rsidRDefault="005538CD" w:rsidP="00D910F3">
      <w:pPr>
        <w:tabs>
          <w:tab w:val="left" w:pos="450"/>
          <w:tab w:val="left" w:pos="990"/>
        </w:tabs>
        <w:spacing w:before="60"/>
        <w:ind w:left="180"/>
        <w:jc w:val="both"/>
        <w:rPr>
          <w:rFonts w:ascii="Arial" w:hAnsi="Arial" w:cs="Arial"/>
          <w:color w:val="000000"/>
          <w:sz w:val="16"/>
          <w:szCs w:val="16"/>
        </w:rPr>
      </w:pPr>
      <w:r w:rsidRPr="00951614">
        <w:rPr>
          <w:rFonts w:ascii="Arial" w:hAnsi="Arial" w:cs="Arial"/>
          <w:color w:val="000000"/>
          <w:sz w:val="16"/>
          <w:szCs w:val="16"/>
        </w:rPr>
        <w:fldChar w:fldCharType="begin">
          <w:ffData>
            <w:name w:val="Check39"/>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ab/>
        <w:t>A Delaware Order to pay current support remains in effect until the youngest child has reached 18 and is no longer enrolled in high school, or 19, whichever occurs first.  Thereafter payment shall continue in the total amount until any balance is paid.</w:t>
      </w:r>
    </w:p>
    <w:p w14:paraId="20BBB768" w14:textId="77777777" w:rsidR="00D910F3" w:rsidRPr="00951614" w:rsidRDefault="005538CD" w:rsidP="00D910F3">
      <w:pPr>
        <w:tabs>
          <w:tab w:val="left" w:pos="450"/>
          <w:tab w:val="left" w:pos="990"/>
        </w:tabs>
        <w:spacing w:before="60"/>
        <w:ind w:left="180"/>
        <w:jc w:val="both"/>
        <w:rPr>
          <w:rFonts w:ascii="Arial" w:hAnsi="Arial" w:cs="Arial"/>
          <w:color w:val="000000"/>
          <w:sz w:val="16"/>
          <w:szCs w:val="16"/>
        </w:rPr>
      </w:pPr>
      <w:r w:rsidRPr="00951614">
        <w:rPr>
          <w:rFonts w:ascii="Arial" w:hAnsi="Arial" w:cs="Arial"/>
          <w:color w:val="000000"/>
          <w:sz w:val="16"/>
          <w:szCs w:val="16"/>
        </w:rPr>
        <w:fldChar w:fldCharType="begin">
          <w:ffData>
            <w:name w:val="Check47"/>
            <w:enabled/>
            <w:calcOnExit w:val="0"/>
            <w:checkBox>
              <w:sizeAuto/>
              <w:default w:val="0"/>
            </w:checkBox>
          </w:ffData>
        </w:fldChar>
      </w:r>
      <w:r w:rsidR="00D910F3" w:rsidRPr="00951614">
        <w:rPr>
          <w:rFonts w:ascii="Arial" w:hAnsi="Arial" w:cs="Arial"/>
          <w:color w:val="000000"/>
          <w:sz w:val="16"/>
          <w:szCs w:val="16"/>
        </w:rPr>
        <w:instrText xml:space="preserve"> FORMCHECKBOX </w:instrText>
      </w:r>
      <w:r w:rsidR="009F0C20">
        <w:rPr>
          <w:rFonts w:ascii="Arial" w:hAnsi="Arial" w:cs="Arial"/>
          <w:color w:val="000000"/>
          <w:sz w:val="16"/>
          <w:szCs w:val="16"/>
        </w:rPr>
      </w:r>
      <w:r w:rsidR="009F0C20">
        <w:rPr>
          <w:rFonts w:ascii="Arial" w:hAnsi="Arial" w:cs="Arial"/>
          <w:color w:val="000000"/>
          <w:sz w:val="16"/>
          <w:szCs w:val="16"/>
        </w:rPr>
        <w:fldChar w:fldCharType="separate"/>
      </w:r>
      <w:r w:rsidRPr="00951614">
        <w:rPr>
          <w:rFonts w:ascii="Arial" w:hAnsi="Arial" w:cs="Arial"/>
          <w:color w:val="000000"/>
          <w:sz w:val="16"/>
          <w:szCs w:val="16"/>
        </w:rPr>
        <w:fldChar w:fldCharType="end"/>
      </w:r>
      <w:r w:rsidR="00D910F3" w:rsidRPr="00951614">
        <w:rPr>
          <w:rFonts w:ascii="Arial" w:hAnsi="Arial" w:cs="Arial"/>
          <w:color w:val="000000"/>
          <w:sz w:val="16"/>
          <w:szCs w:val="16"/>
        </w:rPr>
        <w:tab/>
        <w:t>If current support has terminated and/or all back support and arrears has been paid in full, DCS</w:t>
      </w:r>
      <w:r w:rsidR="006C0C27" w:rsidRPr="00951614">
        <w:rPr>
          <w:rFonts w:ascii="Arial" w:hAnsi="Arial" w:cs="Arial"/>
          <w:color w:val="000000"/>
          <w:sz w:val="16"/>
          <w:szCs w:val="16"/>
        </w:rPr>
        <w:t>S</w:t>
      </w:r>
      <w:r w:rsidR="00D910F3" w:rsidRPr="00951614">
        <w:rPr>
          <w:rFonts w:ascii="Arial" w:hAnsi="Arial" w:cs="Arial"/>
          <w:color w:val="000000"/>
          <w:sz w:val="16"/>
          <w:szCs w:val="16"/>
        </w:rPr>
        <w:t xml:space="preserve"> is authorized to terminate or modify any income attachment.  Either party may also file a Motion to </w:t>
      </w:r>
      <w:r w:rsidR="00896138" w:rsidRPr="00951614">
        <w:rPr>
          <w:rFonts w:ascii="Arial" w:hAnsi="Arial" w:cs="Arial"/>
          <w:color w:val="000000"/>
          <w:sz w:val="16"/>
          <w:szCs w:val="16"/>
        </w:rPr>
        <w:t>r</w:t>
      </w:r>
      <w:r w:rsidR="00D910F3" w:rsidRPr="00951614">
        <w:rPr>
          <w:rFonts w:ascii="Arial" w:hAnsi="Arial" w:cs="Arial"/>
          <w:color w:val="000000"/>
          <w:sz w:val="16"/>
          <w:szCs w:val="16"/>
        </w:rPr>
        <w:t>evoke</w:t>
      </w:r>
      <w:r w:rsidR="00896138" w:rsidRPr="00951614">
        <w:rPr>
          <w:rFonts w:ascii="Arial" w:hAnsi="Arial" w:cs="Arial"/>
          <w:color w:val="000000"/>
          <w:sz w:val="16"/>
          <w:szCs w:val="16"/>
        </w:rPr>
        <w:t>,</w:t>
      </w:r>
      <w:r w:rsidR="00D910F3" w:rsidRPr="00951614">
        <w:rPr>
          <w:rFonts w:ascii="Arial" w:hAnsi="Arial" w:cs="Arial"/>
          <w:color w:val="000000"/>
          <w:sz w:val="16"/>
          <w:szCs w:val="16"/>
        </w:rPr>
        <w:t xml:space="preserve"> terminate or modify the attachment.</w:t>
      </w:r>
    </w:p>
    <w:p w14:paraId="5C77E2E7" w14:textId="078B460E" w:rsidR="00C93C8D" w:rsidRPr="009F0C20" w:rsidRDefault="00C93C8D" w:rsidP="00C93C8D">
      <w:pPr>
        <w:tabs>
          <w:tab w:val="left" w:pos="450"/>
          <w:tab w:val="left" w:pos="990"/>
        </w:tabs>
        <w:spacing w:before="60"/>
        <w:ind w:left="180"/>
        <w:jc w:val="both"/>
        <w:rPr>
          <w:rFonts w:ascii="Arial" w:hAnsi="Arial" w:cs="Arial"/>
          <w:color w:val="000000"/>
          <w:sz w:val="16"/>
          <w:szCs w:val="16"/>
        </w:rPr>
        <w:sectPr w:rsidR="00C93C8D" w:rsidRPr="009F0C20" w:rsidSect="00D910F3">
          <w:headerReference w:type="even" r:id="rId11"/>
          <w:headerReference w:type="default" r:id="rId12"/>
          <w:footerReference w:type="default" r:id="rId13"/>
          <w:headerReference w:type="first" r:id="rId14"/>
          <w:type w:val="continuous"/>
          <w:pgSz w:w="12240" w:h="15840" w:code="1"/>
          <w:pgMar w:top="62" w:right="864" w:bottom="270" w:left="864" w:header="60" w:footer="180" w:gutter="0"/>
          <w:cols w:num="2" w:space="432"/>
        </w:sectPr>
      </w:pPr>
    </w:p>
    <w:tbl>
      <w:tblPr>
        <w:tblW w:w="0" w:type="auto"/>
        <w:tblLook w:val="04A0" w:firstRow="1" w:lastRow="0" w:firstColumn="1" w:lastColumn="0" w:noHBand="0" w:noVBand="1"/>
      </w:tblPr>
      <w:tblGrid>
        <w:gridCol w:w="10512"/>
      </w:tblGrid>
      <w:tr w:rsidR="00C93C8D" w:rsidRPr="00951614" w14:paraId="3B7A5D71" w14:textId="77777777" w:rsidTr="00662365">
        <w:trPr>
          <w:trHeight w:val="432"/>
        </w:trPr>
        <w:tc>
          <w:tcPr>
            <w:tcW w:w="10728" w:type="dxa"/>
            <w:shd w:val="clear" w:color="auto" w:fill="auto"/>
          </w:tcPr>
          <w:p w14:paraId="576E3F2C" w14:textId="6B3F22D5" w:rsidR="00C93C8D" w:rsidRPr="009F0C20" w:rsidRDefault="00C93C8D" w:rsidP="00662365">
            <w:pPr>
              <w:tabs>
                <w:tab w:val="left" w:pos="2520"/>
                <w:tab w:val="left" w:pos="3960"/>
                <w:tab w:val="left" w:pos="4680"/>
                <w:tab w:val="left" w:pos="10260"/>
              </w:tabs>
              <w:spacing w:before="60"/>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20"/>
                  <w:enabled/>
                  <w:calcOnExit w:val="0"/>
                  <w:checkBox>
                    <w:sizeAuto/>
                    <w:default w:val="0"/>
                  </w:checkBox>
                </w:ffData>
              </w:fldChar>
            </w:r>
            <w:bookmarkStart w:id="118" w:name="Check120"/>
            <w:r>
              <w:rPr>
                <w:rFonts w:ascii="Arial" w:hAnsi="Arial" w:cs="Arial"/>
                <w:sz w:val="16"/>
                <w:szCs w:val="16"/>
              </w:rPr>
              <w:instrText xml:space="preserve"> FORMCHECKBOX </w:instrText>
            </w:r>
            <w:r w:rsidR="009F0C20">
              <w:rPr>
                <w:rFonts w:ascii="Arial" w:hAnsi="Arial" w:cs="Arial"/>
                <w:sz w:val="16"/>
                <w:szCs w:val="16"/>
              </w:rPr>
            </w:r>
            <w:r w:rsidR="009F0C20">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Pr="00C93C8D">
              <w:rPr>
                <w:rFonts w:ascii="Arial" w:hAnsi="Arial" w:cs="Arial"/>
                <w:sz w:val="16"/>
                <w:szCs w:val="16"/>
              </w:rPr>
              <w:t>The parties shall notify each other in writing of every change in circumstance which might materially affect the Support Order, including change in health insurance coverage. Once per year, either party may initiate an exchange of completed financial reports to which the other party must comply within 30 days. Compliance may be enforced with a Motion to Compel.  Exchange should not be initiated within 6 months after the most recent determination of current support or in the calendar year the youngest child turns 17.</w:t>
            </w:r>
          </w:p>
        </w:tc>
      </w:tr>
      <w:tr w:rsidR="00D31AAD" w:rsidRPr="00951614" w14:paraId="417F8BFA" w14:textId="77777777" w:rsidTr="00662365">
        <w:trPr>
          <w:trHeight w:val="432"/>
        </w:trPr>
        <w:tc>
          <w:tcPr>
            <w:tcW w:w="10728" w:type="dxa"/>
            <w:shd w:val="clear" w:color="auto" w:fill="auto"/>
          </w:tcPr>
          <w:p w14:paraId="7E4894C0" w14:textId="77777777" w:rsidR="00D31AAD" w:rsidRPr="00951614" w:rsidRDefault="00D31AAD" w:rsidP="00662365">
            <w:pPr>
              <w:tabs>
                <w:tab w:val="left" w:pos="2520"/>
                <w:tab w:val="left" w:pos="3960"/>
                <w:tab w:val="left" w:pos="4680"/>
                <w:tab w:val="left" w:pos="10260"/>
              </w:tabs>
              <w:spacing w:before="60"/>
              <w:rPr>
                <w:rFonts w:ascii="Arial" w:hAnsi="Arial" w:cs="Arial"/>
                <w:sz w:val="24"/>
                <w:szCs w:val="24"/>
              </w:rPr>
            </w:pPr>
            <w:r w:rsidRPr="00951614">
              <w:rPr>
                <w:rFonts w:ascii="Arial" w:hAnsi="Arial" w:cs="Arial"/>
                <w:sz w:val="18"/>
                <w:szCs w:val="18"/>
              </w:rPr>
              <w:t>12. DISCUSSION / ADDITIONAL TERMS AND CONDITIONS:</w:t>
            </w:r>
          </w:p>
        </w:tc>
      </w:tr>
      <w:tr w:rsidR="00D31AAD" w:rsidRPr="00951614" w14:paraId="3E4FEC3E" w14:textId="77777777" w:rsidTr="00D31AAD">
        <w:trPr>
          <w:cantSplit/>
          <w:trHeight w:val="2521"/>
        </w:trPr>
        <w:tc>
          <w:tcPr>
            <w:tcW w:w="10728" w:type="dxa"/>
            <w:shd w:val="clear" w:color="auto" w:fill="auto"/>
          </w:tcPr>
          <w:p w14:paraId="5529C3F8" w14:textId="77777777" w:rsidR="00D31AAD" w:rsidRPr="00951614" w:rsidRDefault="00D31AAD" w:rsidP="006C5316">
            <w:pPr>
              <w:tabs>
                <w:tab w:val="left" w:pos="2520"/>
                <w:tab w:val="left" w:pos="3960"/>
                <w:tab w:val="left" w:pos="4680"/>
                <w:tab w:val="left" w:pos="10260"/>
              </w:tabs>
              <w:spacing w:before="60" w:line="480" w:lineRule="auto"/>
              <w:rPr>
                <w:rFonts w:ascii="Arial" w:hAnsi="Arial" w:cs="Arial"/>
                <w:sz w:val="18"/>
                <w:szCs w:val="18"/>
              </w:rPr>
            </w:pPr>
            <w:r w:rsidRPr="00951614">
              <w:rPr>
                <w:rFonts w:ascii="Arial" w:hAnsi="Arial" w:cs="Arial"/>
                <w:noProof/>
                <w:sz w:val="18"/>
                <w:szCs w:val="18"/>
              </w:rPr>
              <mc:AlternateContent>
                <mc:Choice Requires="wps">
                  <w:drawing>
                    <wp:anchor distT="0" distB="0" distL="114300" distR="114300" simplePos="0" relativeHeight="251670016" behindDoc="0" locked="0" layoutInCell="1" allowOverlap="1" wp14:anchorId="51541C77" wp14:editId="22D4F359">
                      <wp:simplePos x="0" y="0"/>
                      <wp:positionH relativeFrom="column">
                        <wp:posOffset>-66675</wp:posOffset>
                      </wp:positionH>
                      <wp:positionV relativeFrom="paragraph">
                        <wp:posOffset>1416050</wp:posOffset>
                      </wp:positionV>
                      <wp:extent cx="6667500" cy="285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66675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A012BC" id="Straight Connector 2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25pt,111.5pt" to="519.7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" strokecolor="windowText" strokeweight=".5pt">
                      <v:stroke joinstyle="miter"/>
                    </v:line>
                  </w:pict>
                </mc:Fallback>
              </mc:AlternateContent>
            </w:r>
            <w:r w:rsidRPr="00951614">
              <w:rPr>
                <w:rFonts w:ascii="Arial" w:hAnsi="Arial" w:cs="Arial"/>
                <w:noProof/>
                <w:sz w:val="18"/>
                <w:szCs w:val="18"/>
              </w:rPr>
              <mc:AlternateContent>
                <mc:Choice Requires="wps">
                  <w:drawing>
                    <wp:anchor distT="0" distB="0" distL="114300" distR="114300" simplePos="0" relativeHeight="251667968" behindDoc="0" locked="0" layoutInCell="1" allowOverlap="1" wp14:anchorId="5E88694F" wp14:editId="323CDC95">
                      <wp:simplePos x="0" y="0"/>
                      <wp:positionH relativeFrom="column">
                        <wp:posOffset>-85725</wp:posOffset>
                      </wp:positionH>
                      <wp:positionV relativeFrom="paragraph">
                        <wp:posOffset>1130300</wp:posOffset>
                      </wp:positionV>
                      <wp:extent cx="6667500" cy="285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66675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956834" id="Straight Connector 2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75pt,89pt" to="518.2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" strokecolor="windowText" strokeweight=".5pt">
                      <v:stroke joinstyle="miter"/>
                    </v:line>
                  </w:pict>
                </mc:Fallback>
              </mc:AlternateContent>
            </w:r>
            <w:r w:rsidRPr="00951614">
              <w:rPr>
                <w:rFonts w:ascii="Arial" w:hAnsi="Arial" w:cs="Arial"/>
                <w:noProof/>
                <w:sz w:val="18"/>
                <w:szCs w:val="18"/>
              </w:rPr>
              <mc:AlternateContent>
                <mc:Choice Requires="wps">
                  <w:drawing>
                    <wp:anchor distT="0" distB="0" distL="114300" distR="114300" simplePos="0" relativeHeight="251665920" behindDoc="0" locked="0" layoutInCell="1" allowOverlap="1" wp14:anchorId="63E714A5" wp14:editId="330FF9F3">
                      <wp:simplePos x="0" y="0"/>
                      <wp:positionH relativeFrom="column">
                        <wp:posOffset>-66675</wp:posOffset>
                      </wp:positionH>
                      <wp:positionV relativeFrom="paragraph">
                        <wp:posOffset>815975</wp:posOffset>
                      </wp:positionV>
                      <wp:extent cx="6667500" cy="285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66675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248F60" id="Straight Connector 2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25pt,64.25pt" to="51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" strokecolor="windowText" strokeweight=".5pt">
                      <v:stroke joinstyle="miter"/>
                    </v:line>
                  </w:pict>
                </mc:Fallback>
              </mc:AlternateContent>
            </w:r>
            <w:r w:rsidRPr="00951614">
              <w:rPr>
                <w:rFonts w:ascii="Arial" w:hAnsi="Arial" w:cs="Arial"/>
                <w:noProof/>
                <w:sz w:val="18"/>
                <w:szCs w:val="18"/>
              </w:rPr>
              <mc:AlternateContent>
                <mc:Choice Requires="wps">
                  <w:drawing>
                    <wp:anchor distT="0" distB="0" distL="114300" distR="114300" simplePos="0" relativeHeight="251663872" behindDoc="0" locked="0" layoutInCell="1" allowOverlap="1" wp14:anchorId="06F4AA5C" wp14:editId="73383F0B">
                      <wp:simplePos x="0" y="0"/>
                      <wp:positionH relativeFrom="column">
                        <wp:posOffset>-66675</wp:posOffset>
                      </wp:positionH>
                      <wp:positionV relativeFrom="paragraph">
                        <wp:posOffset>501650</wp:posOffset>
                      </wp:positionV>
                      <wp:extent cx="6667500" cy="285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6675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E34AC6" id="Straight Connector 2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25pt,39.5pt" to="519.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" strokecolor="windowText" strokeweight=".5pt">
                      <v:stroke joinstyle="miter"/>
                    </v:line>
                  </w:pict>
                </mc:Fallback>
              </mc:AlternateContent>
            </w:r>
            <w:r w:rsidRPr="00951614">
              <w:rPr>
                <w:rFonts w:ascii="Arial" w:hAnsi="Arial" w:cs="Arial"/>
                <w:noProof/>
                <w:sz w:val="18"/>
                <w:szCs w:val="18"/>
              </w:rPr>
              <mc:AlternateContent>
                <mc:Choice Requires="wps">
                  <w:drawing>
                    <wp:anchor distT="0" distB="0" distL="114300" distR="114300" simplePos="0" relativeHeight="251661824" behindDoc="0" locked="0" layoutInCell="1" allowOverlap="1" wp14:anchorId="4FD78EF8" wp14:editId="1B94913E">
                      <wp:simplePos x="0" y="0"/>
                      <wp:positionH relativeFrom="column">
                        <wp:posOffset>-64770</wp:posOffset>
                      </wp:positionH>
                      <wp:positionV relativeFrom="paragraph">
                        <wp:posOffset>217170</wp:posOffset>
                      </wp:positionV>
                      <wp:extent cx="6667500" cy="2857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6675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DE6CA" id="Straight Connector 1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pt,17.1pt" to="51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" strokecolor="black [3200]" strokeweight=".5pt">
                      <v:stroke joinstyle="miter"/>
                    </v:line>
                  </w:pict>
                </mc:Fallback>
              </mc:AlternateContent>
            </w:r>
            <w:r w:rsidRPr="00951614">
              <w:rPr>
                <w:rFonts w:ascii="Arial" w:hAnsi="Arial" w:cs="Arial"/>
                <w:noProof/>
                <w:sz w:val="18"/>
                <w:szCs w:val="18"/>
              </w:rPr>
              <mc:AlternateContent>
                <mc:Choice Requires="wps">
                  <w:drawing>
                    <wp:anchor distT="0" distB="0" distL="114300" distR="114300" simplePos="0" relativeHeight="251660800" behindDoc="0" locked="0" layoutInCell="1" allowOverlap="1" wp14:anchorId="2D94C680" wp14:editId="3F8FE136">
                      <wp:simplePos x="0" y="0"/>
                      <wp:positionH relativeFrom="column">
                        <wp:posOffset>466725</wp:posOffset>
                      </wp:positionH>
                      <wp:positionV relativeFrom="paragraph">
                        <wp:posOffset>7839075</wp:posOffset>
                      </wp:positionV>
                      <wp:extent cx="68103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46192" id="_x0000_t32" coordsize="21600,21600" o:spt="32" o:oned="t" path="m,l21600,21600e" filled="f">
                      <v:path arrowok="t" fillok="f" o:connecttype="none"/>
                      <o:lock v:ext="edit" shapetype="t"/>
                    </v:shapetype>
                    <v:shape id="Straight Arrow Connector 17" o:spid="_x0000_s1026" type="#_x0000_t32" style="position:absolute;margin-left:36.75pt;margin-top:617.25pt;width:53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j9JgIAAEw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"/>
                  </w:pict>
                </mc:Fallback>
              </mc:AlternateContent>
            </w:r>
            <w:r w:rsidRPr="00951614">
              <w:rPr>
                <w:rFonts w:ascii="Arial" w:hAnsi="Arial" w:cs="Arial"/>
                <w:noProof/>
                <w:sz w:val="18"/>
                <w:szCs w:val="18"/>
              </w:rPr>
              <mc:AlternateContent>
                <mc:Choice Requires="wps">
                  <w:drawing>
                    <wp:anchor distT="0" distB="0" distL="114300" distR="114300" simplePos="0" relativeHeight="251659776" behindDoc="0" locked="0" layoutInCell="1" allowOverlap="1" wp14:anchorId="0DBF9DC0" wp14:editId="0B138D05">
                      <wp:simplePos x="0" y="0"/>
                      <wp:positionH relativeFrom="column">
                        <wp:posOffset>466725</wp:posOffset>
                      </wp:positionH>
                      <wp:positionV relativeFrom="paragraph">
                        <wp:posOffset>7839075</wp:posOffset>
                      </wp:positionV>
                      <wp:extent cx="681037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DCE7B" id="Straight Arrow Connector 16" o:spid="_x0000_s1026" type="#_x0000_t32" style="position:absolute;margin-left:36.75pt;margin-top:617.25pt;width:53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gX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"/>
                  </w:pict>
                </mc:Fallback>
              </mc:AlternateContent>
            </w:r>
            <w:r w:rsidRPr="00951614">
              <w:rPr>
                <w:rFonts w:ascii="Arial" w:hAnsi="Arial" w:cs="Arial"/>
                <w:noProof/>
                <w:sz w:val="18"/>
                <w:szCs w:val="18"/>
              </w:rPr>
              <mc:AlternateContent>
                <mc:Choice Requires="wps">
                  <w:drawing>
                    <wp:anchor distT="0" distB="0" distL="114300" distR="114300" simplePos="0" relativeHeight="251658752" behindDoc="0" locked="0" layoutInCell="1" allowOverlap="1" wp14:anchorId="0815AA1F" wp14:editId="422C2EAB">
                      <wp:simplePos x="0" y="0"/>
                      <wp:positionH relativeFrom="column">
                        <wp:posOffset>466725</wp:posOffset>
                      </wp:positionH>
                      <wp:positionV relativeFrom="paragraph">
                        <wp:posOffset>7839075</wp:posOffset>
                      </wp:positionV>
                      <wp:extent cx="681037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DB512" id="Straight Arrow Connector 15" o:spid="_x0000_s1026" type="#_x0000_t32" style="position:absolute;margin-left:36.75pt;margin-top:617.25pt;width:53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jz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"/>
                  </w:pict>
                </mc:Fallback>
              </mc:AlternateContent>
            </w:r>
            <w:r w:rsidRPr="00951614">
              <w:rPr>
                <w:rFonts w:ascii="Arial" w:hAnsi="Arial" w:cs="Arial"/>
                <w:sz w:val="18"/>
                <w:szCs w:val="18"/>
              </w:rPr>
              <w:fldChar w:fldCharType="begin">
                <w:ffData>
                  <w:name w:val="Text146"/>
                  <w:enabled/>
                  <w:calcOnExit w:val="0"/>
                  <w:textInput/>
                </w:ffData>
              </w:fldChar>
            </w:r>
            <w:bookmarkStart w:id="119" w:name="Text146"/>
            <w:r w:rsidRPr="00951614">
              <w:rPr>
                <w:rFonts w:ascii="Arial" w:hAnsi="Arial" w:cs="Arial"/>
                <w:sz w:val="18"/>
                <w:szCs w:val="18"/>
              </w:rPr>
              <w:instrText xml:space="preserve"> FORMTEXT </w:instrText>
            </w:r>
            <w:r w:rsidRPr="00951614">
              <w:rPr>
                <w:rFonts w:ascii="Arial" w:hAnsi="Arial" w:cs="Arial"/>
                <w:sz w:val="18"/>
                <w:szCs w:val="18"/>
              </w:rPr>
            </w:r>
            <w:r w:rsidRPr="00951614">
              <w:rPr>
                <w:rFonts w:ascii="Arial" w:hAnsi="Arial" w:cs="Arial"/>
                <w:sz w:val="18"/>
                <w:szCs w:val="18"/>
              </w:rPr>
              <w:fldChar w:fldCharType="separate"/>
            </w:r>
            <w:r w:rsidR="006C5316" w:rsidRPr="00951614">
              <w:rPr>
                <w:rFonts w:ascii="Arial" w:hAnsi="Arial" w:cs="Arial"/>
                <w:sz w:val="18"/>
                <w:szCs w:val="18"/>
              </w:rPr>
              <w:t> </w:t>
            </w:r>
            <w:r w:rsidR="006C5316" w:rsidRPr="00951614">
              <w:rPr>
                <w:rFonts w:ascii="Arial" w:hAnsi="Arial" w:cs="Arial"/>
                <w:sz w:val="18"/>
                <w:szCs w:val="18"/>
              </w:rPr>
              <w:t> </w:t>
            </w:r>
            <w:r w:rsidR="006C5316" w:rsidRPr="00951614">
              <w:rPr>
                <w:rFonts w:ascii="Arial" w:hAnsi="Arial" w:cs="Arial"/>
                <w:sz w:val="18"/>
                <w:szCs w:val="18"/>
              </w:rPr>
              <w:t> </w:t>
            </w:r>
            <w:r w:rsidR="006C5316" w:rsidRPr="00951614">
              <w:rPr>
                <w:rFonts w:ascii="Arial" w:hAnsi="Arial" w:cs="Arial"/>
                <w:sz w:val="18"/>
                <w:szCs w:val="18"/>
              </w:rPr>
              <w:t> </w:t>
            </w:r>
            <w:r w:rsidR="006C5316" w:rsidRPr="00951614">
              <w:rPr>
                <w:rFonts w:ascii="Arial" w:hAnsi="Arial" w:cs="Arial"/>
                <w:sz w:val="18"/>
                <w:szCs w:val="18"/>
              </w:rPr>
              <w:t> </w:t>
            </w:r>
            <w:r w:rsidRPr="00951614">
              <w:rPr>
                <w:rFonts w:ascii="Arial" w:hAnsi="Arial" w:cs="Arial"/>
                <w:sz w:val="18"/>
                <w:szCs w:val="18"/>
              </w:rPr>
              <w:fldChar w:fldCharType="end"/>
            </w:r>
            <w:bookmarkEnd w:id="119"/>
          </w:p>
        </w:tc>
      </w:tr>
    </w:tbl>
    <w:p w14:paraId="1B26D6A0" w14:textId="77777777" w:rsidR="00A374DF" w:rsidRDefault="00D910F3" w:rsidP="00A374DF">
      <w:pPr>
        <w:pStyle w:val="RevDeNov"/>
        <w:framePr w:hSpace="0" w:vSpace="0" w:wrap="auto" w:yAlign="inline"/>
        <w:spacing w:before="120" w:after="240"/>
        <w:rPr>
          <w:rFonts w:ascii="Arial" w:hAnsi="Arial" w:cs="Arial"/>
          <w:b/>
          <w:spacing w:val="-8"/>
          <w:sz w:val="16"/>
          <w:szCs w:val="16"/>
        </w:rPr>
      </w:pPr>
      <w:r w:rsidRPr="00951614">
        <w:rPr>
          <w:rFonts w:ascii="Arial" w:hAnsi="Arial" w:cs="Arial"/>
          <w:b/>
          <w:spacing w:val="-8"/>
          <w:sz w:val="16"/>
          <w:szCs w:val="16"/>
        </w:rPr>
        <w:t xml:space="preserve">The </w:t>
      </w:r>
      <w:r w:rsidRPr="00951614">
        <w:rPr>
          <w:rFonts w:ascii="Arial" w:hAnsi="Arial" w:cs="Arial"/>
          <w:b/>
          <w:color w:val="000000"/>
          <w:spacing w:val="-8"/>
          <w:sz w:val="16"/>
          <w:szCs w:val="16"/>
        </w:rPr>
        <w:t>parties</w:t>
      </w:r>
      <w:r w:rsidRPr="00951614">
        <w:rPr>
          <w:rFonts w:ascii="Arial" w:hAnsi="Arial" w:cs="Arial"/>
          <w:b/>
          <w:spacing w:val="-8"/>
          <w:sz w:val="16"/>
          <w:szCs w:val="16"/>
        </w:rPr>
        <w:t xml:space="preserve"> hereby waive their right to a Review of a Commissioner’s Order </w:t>
      </w:r>
      <w:r w:rsidR="003760D9" w:rsidRPr="00951614">
        <w:rPr>
          <w:rFonts w:ascii="Arial" w:hAnsi="Arial" w:cs="Arial"/>
          <w:b/>
          <w:spacing w:val="-8"/>
          <w:sz w:val="16"/>
          <w:szCs w:val="16"/>
        </w:rPr>
        <w:t xml:space="preserve">because this order </w:t>
      </w:r>
      <w:r w:rsidRPr="00951614">
        <w:rPr>
          <w:rFonts w:ascii="Arial" w:hAnsi="Arial" w:cs="Arial"/>
          <w:b/>
          <w:spacing w:val="-8"/>
          <w:sz w:val="16"/>
          <w:szCs w:val="16"/>
        </w:rPr>
        <w:t>is entered pursuant to their voluntary agreemen</w:t>
      </w:r>
      <w:r w:rsidR="00A374DF" w:rsidRPr="00951614">
        <w:rPr>
          <w:rFonts w:ascii="Arial" w:hAnsi="Arial" w:cs="Arial"/>
          <w:b/>
          <w:spacing w:val="-8"/>
          <w:sz w:val="16"/>
          <w:szCs w:val="16"/>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0"/>
        <w:gridCol w:w="1260"/>
        <w:gridCol w:w="1800"/>
        <w:gridCol w:w="990"/>
        <w:gridCol w:w="720"/>
        <w:gridCol w:w="1440"/>
        <w:gridCol w:w="1602"/>
      </w:tblGrid>
      <w:tr w:rsidR="00DE35C9" w14:paraId="14B1ED40" w14:textId="77777777" w:rsidTr="00E351D6">
        <w:trPr>
          <w:trHeight w:hRule="exact" w:val="360"/>
        </w:trPr>
        <w:tc>
          <w:tcPr>
            <w:tcW w:w="2700" w:type="dxa"/>
            <w:gridSpan w:val="2"/>
            <w:tcBorders>
              <w:bottom w:val="single" w:sz="4" w:space="0" w:color="auto"/>
            </w:tcBorders>
          </w:tcPr>
          <w:p w14:paraId="3C047245" w14:textId="77777777" w:rsidR="00DE35C9"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1"/>
                  <w:enabled/>
                  <w:calcOnExit w:val="0"/>
                  <w:textInput/>
                </w:ffData>
              </w:fldChar>
            </w:r>
            <w:bookmarkStart w:id="120" w:name="Text151"/>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0"/>
          </w:p>
        </w:tc>
        <w:tc>
          <w:tcPr>
            <w:tcW w:w="1260" w:type="dxa"/>
            <w:tcBorders>
              <w:bottom w:val="single" w:sz="4" w:space="0" w:color="auto"/>
            </w:tcBorders>
          </w:tcPr>
          <w:p w14:paraId="11A0991C" w14:textId="77777777" w:rsidR="00DE35C9"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2"/>
                  <w:enabled/>
                  <w:calcOnExit w:val="0"/>
                  <w:textInput/>
                </w:ffData>
              </w:fldChar>
            </w:r>
            <w:bookmarkStart w:id="121" w:name="Text152"/>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1"/>
          </w:p>
        </w:tc>
        <w:tc>
          <w:tcPr>
            <w:tcW w:w="1800" w:type="dxa"/>
          </w:tcPr>
          <w:p w14:paraId="591E8B0E" w14:textId="77777777" w:rsidR="00DE35C9" w:rsidRDefault="00DE35C9" w:rsidP="00E351D6">
            <w:pPr>
              <w:pStyle w:val="RevDeNov"/>
              <w:framePr w:hSpace="0" w:vSpace="0" w:wrap="auto" w:yAlign="inline"/>
              <w:spacing w:before="120" w:after="240"/>
              <w:jc w:val="center"/>
              <w:rPr>
                <w:rFonts w:ascii="Arial" w:hAnsi="Arial" w:cs="Arial"/>
                <w:b/>
                <w:spacing w:val="-8"/>
                <w:sz w:val="16"/>
                <w:szCs w:val="16"/>
              </w:rPr>
            </w:pPr>
          </w:p>
        </w:tc>
        <w:tc>
          <w:tcPr>
            <w:tcW w:w="3150" w:type="dxa"/>
            <w:gridSpan w:val="3"/>
            <w:tcBorders>
              <w:bottom w:val="single" w:sz="4" w:space="0" w:color="auto"/>
            </w:tcBorders>
          </w:tcPr>
          <w:p w14:paraId="03C987A8" w14:textId="77777777" w:rsidR="00DE35C9"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3"/>
                  <w:enabled/>
                  <w:calcOnExit w:val="0"/>
                  <w:textInput/>
                </w:ffData>
              </w:fldChar>
            </w:r>
            <w:bookmarkStart w:id="122" w:name="Text153"/>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2"/>
          </w:p>
        </w:tc>
        <w:tc>
          <w:tcPr>
            <w:tcW w:w="1602" w:type="dxa"/>
            <w:tcBorders>
              <w:bottom w:val="single" w:sz="4" w:space="0" w:color="auto"/>
            </w:tcBorders>
          </w:tcPr>
          <w:p w14:paraId="6565FD43" w14:textId="77777777" w:rsidR="00DE35C9"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4"/>
                  <w:enabled/>
                  <w:calcOnExit w:val="0"/>
                  <w:textInput/>
                </w:ffData>
              </w:fldChar>
            </w:r>
            <w:bookmarkStart w:id="123" w:name="Text154"/>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3"/>
          </w:p>
        </w:tc>
      </w:tr>
      <w:tr w:rsidR="00DE35C9" w14:paraId="2F7F93B8" w14:textId="77777777" w:rsidTr="00E351D6">
        <w:trPr>
          <w:trHeight w:hRule="exact" w:val="360"/>
        </w:trPr>
        <w:tc>
          <w:tcPr>
            <w:tcW w:w="2700" w:type="dxa"/>
            <w:gridSpan w:val="2"/>
            <w:tcBorders>
              <w:top w:val="single" w:sz="4" w:space="0" w:color="auto"/>
            </w:tcBorders>
          </w:tcPr>
          <w:p w14:paraId="08E77809" w14:textId="77777777" w:rsidR="00DE35C9" w:rsidRDefault="00DE35C9" w:rsidP="00DE35C9">
            <w:pPr>
              <w:pStyle w:val="RevDeNov"/>
              <w:framePr w:hSpace="0" w:vSpace="0" w:wrap="auto" w:yAlign="inline"/>
              <w:jc w:val="center"/>
              <w:rPr>
                <w:rFonts w:ascii="Arial" w:hAnsi="Arial" w:cs="Arial"/>
                <w:b/>
                <w:spacing w:val="-8"/>
                <w:sz w:val="16"/>
                <w:szCs w:val="16"/>
              </w:rPr>
            </w:pPr>
            <w:r>
              <w:rPr>
                <w:rFonts w:ascii="Arial" w:hAnsi="Arial" w:cs="Arial"/>
                <w:b/>
                <w:spacing w:val="-8"/>
                <w:sz w:val="16"/>
                <w:szCs w:val="16"/>
              </w:rPr>
              <w:t>Petitioner</w:t>
            </w:r>
          </w:p>
        </w:tc>
        <w:tc>
          <w:tcPr>
            <w:tcW w:w="1260" w:type="dxa"/>
            <w:tcBorders>
              <w:top w:val="single" w:sz="4" w:space="0" w:color="auto"/>
            </w:tcBorders>
          </w:tcPr>
          <w:p w14:paraId="32F4A532" w14:textId="77777777" w:rsidR="00DE35C9" w:rsidRDefault="00DE35C9" w:rsidP="00DE35C9">
            <w:pPr>
              <w:pStyle w:val="RevDeNov"/>
              <w:framePr w:hSpace="0" w:vSpace="0" w:wrap="auto" w:yAlign="inline"/>
              <w:jc w:val="center"/>
              <w:rPr>
                <w:rFonts w:ascii="Arial" w:hAnsi="Arial" w:cs="Arial"/>
                <w:b/>
                <w:spacing w:val="-8"/>
                <w:sz w:val="16"/>
                <w:szCs w:val="16"/>
              </w:rPr>
            </w:pPr>
            <w:r>
              <w:rPr>
                <w:rFonts w:ascii="Arial" w:hAnsi="Arial" w:cs="Arial"/>
                <w:b/>
                <w:spacing w:val="-8"/>
                <w:sz w:val="16"/>
                <w:szCs w:val="16"/>
              </w:rPr>
              <w:t>Date</w:t>
            </w:r>
          </w:p>
        </w:tc>
        <w:tc>
          <w:tcPr>
            <w:tcW w:w="1800" w:type="dxa"/>
          </w:tcPr>
          <w:p w14:paraId="6E724448" w14:textId="77777777" w:rsidR="00DE35C9" w:rsidRDefault="00DE35C9" w:rsidP="00DE35C9">
            <w:pPr>
              <w:pStyle w:val="RevDeNov"/>
              <w:framePr w:hSpace="0" w:vSpace="0" w:wrap="auto" w:yAlign="inline"/>
              <w:jc w:val="center"/>
              <w:rPr>
                <w:rFonts w:ascii="Arial" w:hAnsi="Arial" w:cs="Arial"/>
                <w:b/>
                <w:spacing w:val="-8"/>
                <w:sz w:val="16"/>
                <w:szCs w:val="16"/>
              </w:rPr>
            </w:pPr>
          </w:p>
        </w:tc>
        <w:tc>
          <w:tcPr>
            <w:tcW w:w="3150" w:type="dxa"/>
            <w:gridSpan w:val="3"/>
            <w:tcBorders>
              <w:top w:val="single" w:sz="4" w:space="0" w:color="auto"/>
            </w:tcBorders>
          </w:tcPr>
          <w:p w14:paraId="30B2652F" w14:textId="77777777" w:rsidR="00DE35C9" w:rsidRDefault="00DE35C9" w:rsidP="00DE35C9">
            <w:pPr>
              <w:pStyle w:val="RevDeNov"/>
              <w:framePr w:hSpace="0" w:vSpace="0" w:wrap="auto" w:yAlign="inline"/>
              <w:jc w:val="center"/>
              <w:rPr>
                <w:rFonts w:ascii="Arial" w:hAnsi="Arial" w:cs="Arial"/>
                <w:b/>
                <w:spacing w:val="-8"/>
                <w:sz w:val="16"/>
                <w:szCs w:val="16"/>
              </w:rPr>
            </w:pPr>
            <w:r>
              <w:rPr>
                <w:rFonts w:ascii="Arial" w:hAnsi="Arial" w:cs="Arial"/>
                <w:b/>
                <w:spacing w:val="-8"/>
                <w:sz w:val="16"/>
                <w:szCs w:val="16"/>
              </w:rPr>
              <w:t>Respondent</w:t>
            </w:r>
          </w:p>
        </w:tc>
        <w:tc>
          <w:tcPr>
            <w:tcW w:w="1602" w:type="dxa"/>
            <w:tcBorders>
              <w:top w:val="single" w:sz="4" w:space="0" w:color="auto"/>
            </w:tcBorders>
          </w:tcPr>
          <w:p w14:paraId="46E08C9F" w14:textId="77777777" w:rsidR="00DE35C9" w:rsidRDefault="00DE35C9" w:rsidP="00DE35C9">
            <w:pPr>
              <w:pStyle w:val="RevDeNov"/>
              <w:framePr w:hSpace="0" w:vSpace="0" w:wrap="auto" w:yAlign="inline"/>
              <w:jc w:val="center"/>
              <w:rPr>
                <w:rFonts w:ascii="Arial" w:hAnsi="Arial" w:cs="Arial"/>
                <w:b/>
                <w:spacing w:val="-8"/>
                <w:sz w:val="16"/>
                <w:szCs w:val="16"/>
              </w:rPr>
            </w:pPr>
            <w:r>
              <w:rPr>
                <w:rFonts w:ascii="Arial" w:hAnsi="Arial" w:cs="Arial"/>
                <w:b/>
                <w:spacing w:val="-8"/>
                <w:sz w:val="16"/>
                <w:szCs w:val="16"/>
              </w:rPr>
              <w:t>Date</w:t>
            </w:r>
          </w:p>
        </w:tc>
      </w:tr>
      <w:tr w:rsidR="00DE35C9" w14:paraId="4E14B8F2" w14:textId="77777777" w:rsidTr="00E351D6">
        <w:trPr>
          <w:trHeight w:hRule="exact" w:val="360"/>
        </w:trPr>
        <w:tc>
          <w:tcPr>
            <w:tcW w:w="5760" w:type="dxa"/>
            <w:gridSpan w:val="4"/>
          </w:tcPr>
          <w:p w14:paraId="4C52B928" w14:textId="77777777" w:rsidR="00DE35C9" w:rsidRPr="00951614" w:rsidRDefault="00DE35C9" w:rsidP="00DE35C9">
            <w:pPr>
              <w:pStyle w:val="RevDeNov"/>
              <w:framePr w:hSpace="0" w:vSpace="0" w:wrap="auto" w:yAlign="inline"/>
              <w:spacing w:before="120" w:after="120"/>
              <w:jc w:val="left"/>
              <w:rPr>
                <w:rFonts w:ascii="Arial" w:hAnsi="Arial" w:cs="Arial"/>
                <w:sz w:val="18"/>
                <w:szCs w:val="18"/>
                <w:u w:val="single"/>
              </w:rPr>
            </w:pPr>
            <w:r w:rsidRPr="00951614">
              <w:rPr>
                <w:rFonts w:ascii="Arial" w:hAnsi="Arial" w:cs="Arial"/>
                <w:sz w:val="18"/>
                <w:szCs w:val="18"/>
              </w:rPr>
              <w:t>SWORN</w:t>
            </w:r>
            <w:r>
              <w:rPr>
                <w:rFonts w:ascii="Arial" w:hAnsi="Arial" w:cs="Arial"/>
                <w:sz w:val="18"/>
                <w:szCs w:val="18"/>
              </w:rPr>
              <w:t xml:space="preserve"> </w:t>
            </w:r>
            <w:r w:rsidRPr="00951614">
              <w:rPr>
                <w:rFonts w:ascii="Arial" w:hAnsi="Arial" w:cs="Arial"/>
                <w:sz w:val="18"/>
                <w:szCs w:val="18"/>
              </w:rPr>
              <w:t xml:space="preserve">TO and subscribed before me this date, </w:t>
            </w:r>
            <w:r w:rsidRPr="00951614">
              <w:rPr>
                <w:rFonts w:ascii="Arial" w:hAnsi="Arial" w:cs="Arial"/>
                <w:color w:val="000000"/>
                <w:sz w:val="18"/>
                <w:szCs w:val="18"/>
                <w:u w:val="single"/>
              </w:rPr>
              <w:fldChar w:fldCharType="begin">
                <w:ffData>
                  <w:name w:val="Text73"/>
                  <w:enabled/>
                  <w:calcOnExit w:val="0"/>
                  <w:textInput/>
                </w:ffData>
              </w:fldChar>
            </w:r>
            <w:r w:rsidRPr="00951614">
              <w:rPr>
                <w:rFonts w:ascii="Arial" w:hAnsi="Arial" w:cs="Arial"/>
                <w:color w:val="000000"/>
                <w:sz w:val="18"/>
                <w:szCs w:val="18"/>
                <w:u w:val="single"/>
              </w:rPr>
              <w:instrText xml:space="preserve"> FORMTEXT </w:instrText>
            </w:r>
            <w:r w:rsidRPr="00951614">
              <w:rPr>
                <w:rFonts w:ascii="Arial" w:hAnsi="Arial" w:cs="Arial"/>
                <w:color w:val="000000"/>
                <w:sz w:val="18"/>
                <w:szCs w:val="18"/>
                <w:u w:val="single"/>
              </w:rPr>
            </w:r>
            <w:r w:rsidRPr="00951614">
              <w:rPr>
                <w:rFonts w:ascii="Arial" w:hAnsi="Arial" w:cs="Arial"/>
                <w:color w:val="000000"/>
                <w:sz w:val="18"/>
                <w:szCs w:val="18"/>
                <w:u w:val="single"/>
              </w:rPr>
              <w:fldChar w:fldCharType="separate"/>
            </w:r>
            <w:r w:rsidRPr="00951614">
              <w:rPr>
                <w:rFonts w:ascii="Arial" w:hAnsi="Arial" w:cs="Arial"/>
                <w:noProof/>
                <w:color w:val="000000"/>
                <w:sz w:val="18"/>
                <w:szCs w:val="18"/>
                <w:u w:val="single"/>
              </w:rPr>
              <w:t> </w:t>
            </w:r>
            <w:r w:rsidRPr="00951614">
              <w:rPr>
                <w:rFonts w:ascii="Arial" w:hAnsi="Arial" w:cs="Arial"/>
                <w:noProof/>
                <w:color w:val="000000"/>
                <w:sz w:val="18"/>
                <w:szCs w:val="18"/>
                <w:u w:val="single"/>
              </w:rPr>
              <w:t> </w:t>
            </w:r>
            <w:r w:rsidRPr="00951614">
              <w:rPr>
                <w:rFonts w:ascii="Arial" w:hAnsi="Arial" w:cs="Arial"/>
                <w:noProof/>
                <w:color w:val="000000"/>
                <w:sz w:val="18"/>
                <w:szCs w:val="18"/>
                <w:u w:val="single"/>
              </w:rPr>
              <w:t> </w:t>
            </w:r>
            <w:r w:rsidRPr="00951614">
              <w:rPr>
                <w:rFonts w:ascii="Arial" w:hAnsi="Arial" w:cs="Arial"/>
                <w:noProof/>
                <w:color w:val="000000"/>
                <w:sz w:val="18"/>
                <w:szCs w:val="18"/>
                <w:u w:val="single"/>
              </w:rPr>
              <w:t> </w:t>
            </w:r>
            <w:r w:rsidRPr="00951614">
              <w:rPr>
                <w:rFonts w:ascii="Arial" w:hAnsi="Arial" w:cs="Arial"/>
                <w:noProof/>
                <w:color w:val="000000"/>
                <w:sz w:val="18"/>
                <w:szCs w:val="18"/>
                <w:u w:val="single"/>
              </w:rPr>
              <w:t> </w:t>
            </w:r>
            <w:r w:rsidRPr="00951614">
              <w:rPr>
                <w:rFonts w:ascii="Arial" w:hAnsi="Arial" w:cs="Arial"/>
                <w:color w:val="000000"/>
                <w:sz w:val="18"/>
                <w:szCs w:val="18"/>
                <w:u w:val="single"/>
              </w:rPr>
              <w:fldChar w:fldCharType="end"/>
            </w:r>
          </w:p>
          <w:p w14:paraId="1C962008" w14:textId="77777777" w:rsidR="00DE35C9" w:rsidRDefault="00DE35C9" w:rsidP="00DE35C9">
            <w:pPr>
              <w:pStyle w:val="RevDeNov"/>
              <w:framePr w:hSpace="0" w:vSpace="0" w:wrap="auto" w:yAlign="inline"/>
              <w:spacing w:before="120" w:after="240"/>
              <w:jc w:val="left"/>
              <w:rPr>
                <w:rFonts w:ascii="Arial" w:hAnsi="Arial" w:cs="Arial"/>
                <w:b/>
                <w:spacing w:val="-8"/>
                <w:sz w:val="16"/>
                <w:szCs w:val="16"/>
              </w:rPr>
            </w:pPr>
          </w:p>
        </w:tc>
        <w:tc>
          <w:tcPr>
            <w:tcW w:w="3150" w:type="dxa"/>
            <w:gridSpan w:val="3"/>
            <w:tcBorders>
              <w:bottom w:val="single" w:sz="4" w:space="0" w:color="auto"/>
            </w:tcBorders>
          </w:tcPr>
          <w:p w14:paraId="465786FB" w14:textId="77777777" w:rsidR="00DE35C9"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5"/>
                  <w:enabled/>
                  <w:calcOnExit w:val="0"/>
                  <w:textInput/>
                </w:ffData>
              </w:fldChar>
            </w:r>
            <w:bookmarkStart w:id="124" w:name="Text155"/>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4"/>
          </w:p>
        </w:tc>
        <w:tc>
          <w:tcPr>
            <w:tcW w:w="1602" w:type="dxa"/>
          </w:tcPr>
          <w:p w14:paraId="26E22E3E" w14:textId="77777777" w:rsidR="00DE35C9" w:rsidRDefault="00DE35C9" w:rsidP="00A374DF">
            <w:pPr>
              <w:pStyle w:val="RevDeNov"/>
              <w:framePr w:hSpace="0" w:vSpace="0" w:wrap="auto" w:yAlign="inline"/>
              <w:spacing w:before="120" w:after="240"/>
              <w:rPr>
                <w:rFonts w:ascii="Arial" w:hAnsi="Arial" w:cs="Arial"/>
                <w:b/>
                <w:spacing w:val="-8"/>
                <w:sz w:val="16"/>
                <w:szCs w:val="16"/>
              </w:rPr>
            </w:pPr>
          </w:p>
        </w:tc>
      </w:tr>
      <w:tr w:rsidR="00DE35C9" w14:paraId="5D722670" w14:textId="77777777" w:rsidTr="00E351D6">
        <w:trPr>
          <w:trHeight w:hRule="exact" w:val="360"/>
        </w:trPr>
        <w:tc>
          <w:tcPr>
            <w:tcW w:w="2700" w:type="dxa"/>
            <w:gridSpan w:val="2"/>
          </w:tcPr>
          <w:p w14:paraId="0C07ED24" w14:textId="77777777" w:rsidR="00DE35C9" w:rsidRDefault="00DE35C9" w:rsidP="00A374DF">
            <w:pPr>
              <w:pStyle w:val="RevDeNov"/>
              <w:framePr w:hSpace="0" w:vSpace="0" w:wrap="auto" w:yAlign="inline"/>
              <w:spacing w:before="120" w:after="240"/>
              <w:rPr>
                <w:rFonts w:ascii="Arial" w:hAnsi="Arial" w:cs="Arial"/>
                <w:b/>
                <w:spacing w:val="-8"/>
                <w:sz w:val="16"/>
                <w:szCs w:val="16"/>
              </w:rPr>
            </w:pPr>
          </w:p>
        </w:tc>
        <w:tc>
          <w:tcPr>
            <w:tcW w:w="1260" w:type="dxa"/>
          </w:tcPr>
          <w:p w14:paraId="27212DA9" w14:textId="77777777" w:rsidR="00DE35C9" w:rsidRDefault="00DE35C9" w:rsidP="00A374DF">
            <w:pPr>
              <w:pStyle w:val="RevDeNov"/>
              <w:framePr w:hSpace="0" w:vSpace="0" w:wrap="auto" w:yAlign="inline"/>
              <w:spacing w:before="120" w:after="240"/>
              <w:rPr>
                <w:rFonts w:ascii="Arial" w:hAnsi="Arial" w:cs="Arial"/>
                <w:b/>
                <w:spacing w:val="-8"/>
                <w:sz w:val="16"/>
                <w:szCs w:val="16"/>
              </w:rPr>
            </w:pPr>
          </w:p>
        </w:tc>
        <w:tc>
          <w:tcPr>
            <w:tcW w:w="1800" w:type="dxa"/>
          </w:tcPr>
          <w:p w14:paraId="3EE16CFC" w14:textId="77777777" w:rsidR="00DE35C9" w:rsidRDefault="00DE35C9" w:rsidP="00A374DF">
            <w:pPr>
              <w:pStyle w:val="RevDeNov"/>
              <w:framePr w:hSpace="0" w:vSpace="0" w:wrap="auto" w:yAlign="inline"/>
              <w:spacing w:before="120" w:after="240"/>
              <w:rPr>
                <w:rFonts w:ascii="Arial" w:hAnsi="Arial" w:cs="Arial"/>
                <w:b/>
                <w:spacing w:val="-8"/>
                <w:sz w:val="16"/>
                <w:szCs w:val="16"/>
              </w:rPr>
            </w:pPr>
          </w:p>
        </w:tc>
        <w:tc>
          <w:tcPr>
            <w:tcW w:w="3150" w:type="dxa"/>
            <w:gridSpan w:val="3"/>
          </w:tcPr>
          <w:p w14:paraId="691EC90D" w14:textId="77777777" w:rsidR="00DE35C9" w:rsidRDefault="00DE35C9" w:rsidP="00DE35C9">
            <w:pPr>
              <w:pStyle w:val="RevDeNov"/>
              <w:framePr w:hSpace="0" w:vSpace="0" w:wrap="auto" w:yAlign="inline"/>
              <w:jc w:val="center"/>
              <w:rPr>
                <w:rFonts w:ascii="Arial" w:hAnsi="Arial" w:cs="Arial"/>
                <w:b/>
                <w:spacing w:val="-8"/>
                <w:sz w:val="16"/>
                <w:szCs w:val="16"/>
              </w:rPr>
            </w:pPr>
            <w:r>
              <w:rPr>
                <w:rFonts w:ascii="Arial" w:hAnsi="Arial" w:cs="Arial"/>
                <w:b/>
                <w:spacing w:val="-8"/>
                <w:sz w:val="16"/>
                <w:szCs w:val="16"/>
              </w:rPr>
              <w:t>Mediator/Notary Public</w:t>
            </w:r>
          </w:p>
        </w:tc>
        <w:tc>
          <w:tcPr>
            <w:tcW w:w="1602" w:type="dxa"/>
          </w:tcPr>
          <w:p w14:paraId="5D13D8D4" w14:textId="77777777" w:rsidR="00DE35C9" w:rsidRDefault="00DE35C9" w:rsidP="00A374DF">
            <w:pPr>
              <w:pStyle w:val="RevDeNov"/>
              <w:framePr w:hSpace="0" w:vSpace="0" w:wrap="auto" w:yAlign="inline"/>
              <w:spacing w:before="120" w:after="240"/>
              <w:rPr>
                <w:rFonts w:ascii="Arial" w:hAnsi="Arial" w:cs="Arial"/>
                <w:b/>
                <w:spacing w:val="-8"/>
                <w:sz w:val="16"/>
                <w:szCs w:val="16"/>
              </w:rPr>
            </w:pPr>
          </w:p>
        </w:tc>
      </w:tr>
      <w:tr w:rsidR="006F4A0B" w14:paraId="6678A3F6" w14:textId="77777777" w:rsidTr="00E351D6">
        <w:trPr>
          <w:trHeight w:hRule="exact" w:val="360"/>
        </w:trPr>
        <w:tc>
          <w:tcPr>
            <w:tcW w:w="1980" w:type="dxa"/>
          </w:tcPr>
          <w:p w14:paraId="7F398654" w14:textId="77777777" w:rsidR="006F4A0B" w:rsidRDefault="006F4A0B" w:rsidP="00A374DF">
            <w:pPr>
              <w:pStyle w:val="RevDeNov"/>
              <w:framePr w:hSpace="0" w:vSpace="0" w:wrap="auto" w:yAlign="inline"/>
              <w:spacing w:before="120" w:after="240"/>
              <w:rPr>
                <w:rFonts w:ascii="Arial" w:hAnsi="Arial" w:cs="Arial"/>
                <w:b/>
                <w:spacing w:val="-8"/>
                <w:sz w:val="16"/>
                <w:szCs w:val="16"/>
              </w:rPr>
            </w:pPr>
            <w:r>
              <w:rPr>
                <w:rFonts w:ascii="Arial" w:hAnsi="Arial" w:cs="Arial"/>
                <w:b/>
                <w:spacing w:val="-8"/>
                <w:sz w:val="16"/>
                <w:szCs w:val="16"/>
              </w:rPr>
              <w:t xml:space="preserve">So Ordered this Date: </w:t>
            </w:r>
          </w:p>
        </w:tc>
        <w:tc>
          <w:tcPr>
            <w:tcW w:w="1980" w:type="dxa"/>
            <w:gridSpan w:val="2"/>
            <w:tcBorders>
              <w:bottom w:val="single" w:sz="4" w:space="0" w:color="auto"/>
            </w:tcBorders>
          </w:tcPr>
          <w:p w14:paraId="5CE33714" w14:textId="77777777" w:rsidR="006F4A0B" w:rsidRDefault="006F4A0B" w:rsidP="00A374DF">
            <w:pPr>
              <w:pStyle w:val="RevDeNov"/>
              <w:framePr w:hSpace="0" w:vSpace="0" w:wrap="auto" w:yAlign="inline"/>
              <w:spacing w:before="120" w:after="240"/>
              <w:rPr>
                <w:rFonts w:ascii="Arial" w:hAnsi="Arial" w:cs="Arial"/>
                <w:b/>
                <w:spacing w:val="-8"/>
                <w:sz w:val="16"/>
                <w:szCs w:val="16"/>
              </w:rPr>
            </w:pPr>
            <w:r>
              <w:rPr>
                <w:rFonts w:ascii="Arial" w:hAnsi="Arial" w:cs="Arial"/>
                <w:b/>
                <w:spacing w:val="-8"/>
                <w:sz w:val="16"/>
                <w:szCs w:val="16"/>
              </w:rPr>
              <w:fldChar w:fldCharType="begin">
                <w:ffData>
                  <w:name w:val="Text158"/>
                  <w:enabled/>
                  <w:calcOnExit w:val="0"/>
                  <w:textInput/>
                </w:ffData>
              </w:fldChar>
            </w:r>
            <w:bookmarkStart w:id="125" w:name="Text158"/>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5"/>
          </w:p>
        </w:tc>
        <w:tc>
          <w:tcPr>
            <w:tcW w:w="2790" w:type="dxa"/>
            <w:gridSpan w:val="2"/>
            <w:tcBorders>
              <w:bottom w:val="single" w:sz="4" w:space="0" w:color="auto"/>
            </w:tcBorders>
          </w:tcPr>
          <w:p w14:paraId="13C4F021" w14:textId="77777777" w:rsidR="006F4A0B"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7"/>
                  <w:enabled/>
                  <w:calcOnExit w:val="0"/>
                  <w:textInput/>
                </w:ffData>
              </w:fldChar>
            </w:r>
            <w:bookmarkStart w:id="126" w:name="Text157"/>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6"/>
          </w:p>
        </w:tc>
        <w:tc>
          <w:tcPr>
            <w:tcW w:w="720" w:type="dxa"/>
          </w:tcPr>
          <w:p w14:paraId="053CF11E" w14:textId="77777777" w:rsidR="006F4A0B" w:rsidRDefault="006F4A0B" w:rsidP="00A374DF">
            <w:pPr>
              <w:pStyle w:val="RevDeNov"/>
              <w:framePr w:hSpace="0" w:vSpace="0" w:wrap="auto" w:yAlign="inline"/>
              <w:spacing w:before="120" w:after="240"/>
              <w:rPr>
                <w:rFonts w:ascii="Arial" w:hAnsi="Arial" w:cs="Arial"/>
                <w:b/>
                <w:spacing w:val="-8"/>
                <w:sz w:val="16"/>
                <w:szCs w:val="16"/>
              </w:rPr>
            </w:pPr>
          </w:p>
        </w:tc>
        <w:tc>
          <w:tcPr>
            <w:tcW w:w="3042" w:type="dxa"/>
            <w:gridSpan w:val="2"/>
            <w:tcBorders>
              <w:bottom w:val="single" w:sz="4" w:space="0" w:color="auto"/>
            </w:tcBorders>
          </w:tcPr>
          <w:p w14:paraId="0DFAB82F" w14:textId="77777777" w:rsidR="006F4A0B" w:rsidRDefault="006F4A0B" w:rsidP="00E351D6">
            <w:pPr>
              <w:pStyle w:val="RevDeNov"/>
              <w:framePr w:hSpace="0" w:vSpace="0" w:wrap="auto" w:yAlign="inline"/>
              <w:spacing w:before="120" w:after="240"/>
              <w:jc w:val="center"/>
              <w:rPr>
                <w:rFonts w:ascii="Arial" w:hAnsi="Arial" w:cs="Arial"/>
                <w:b/>
                <w:spacing w:val="-8"/>
                <w:sz w:val="16"/>
                <w:szCs w:val="16"/>
              </w:rPr>
            </w:pPr>
            <w:r>
              <w:rPr>
                <w:rFonts w:ascii="Arial" w:hAnsi="Arial" w:cs="Arial"/>
                <w:b/>
                <w:spacing w:val="-8"/>
                <w:sz w:val="16"/>
                <w:szCs w:val="16"/>
              </w:rPr>
              <w:fldChar w:fldCharType="begin">
                <w:ffData>
                  <w:name w:val="Text156"/>
                  <w:enabled/>
                  <w:calcOnExit w:val="0"/>
                  <w:textInput/>
                </w:ffData>
              </w:fldChar>
            </w:r>
            <w:bookmarkStart w:id="127" w:name="Text156"/>
            <w:r>
              <w:rPr>
                <w:rFonts w:ascii="Arial" w:hAnsi="Arial" w:cs="Arial"/>
                <w:b/>
                <w:spacing w:val="-8"/>
                <w:sz w:val="16"/>
                <w:szCs w:val="16"/>
              </w:rPr>
              <w:instrText xml:space="preserve"> FORMTEXT </w:instrText>
            </w:r>
            <w:r>
              <w:rPr>
                <w:rFonts w:ascii="Arial" w:hAnsi="Arial" w:cs="Arial"/>
                <w:b/>
                <w:spacing w:val="-8"/>
                <w:sz w:val="16"/>
                <w:szCs w:val="16"/>
              </w:rPr>
            </w:r>
            <w:r>
              <w:rPr>
                <w:rFonts w:ascii="Arial" w:hAnsi="Arial" w:cs="Arial"/>
                <w:b/>
                <w:spacing w:val="-8"/>
                <w:sz w:val="16"/>
                <w:szCs w:val="16"/>
              </w:rPr>
              <w:fldChar w:fldCharType="separate"/>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noProof/>
                <w:spacing w:val="-8"/>
                <w:sz w:val="16"/>
                <w:szCs w:val="16"/>
              </w:rPr>
              <w:t> </w:t>
            </w:r>
            <w:r>
              <w:rPr>
                <w:rFonts w:ascii="Arial" w:hAnsi="Arial" w:cs="Arial"/>
                <w:b/>
                <w:spacing w:val="-8"/>
                <w:sz w:val="16"/>
                <w:szCs w:val="16"/>
              </w:rPr>
              <w:fldChar w:fldCharType="end"/>
            </w:r>
            <w:bookmarkEnd w:id="127"/>
          </w:p>
        </w:tc>
      </w:tr>
      <w:tr w:rsidR="006F4A0B" w14:paraId="4C68E3D9" w14:textId="77777777" w:rsidTr="00E351D6">
        <w:trPr>
          <w:trHeight w:hRule="exact" w:val="360"/>
        </w:trPr>
        <w:tc>
          <w:tcPr>
            <w:tcW w:w="2700" w:type="dxa"/>
            <w:gridSpan w:val="2"/>
            <w:tcBorders>
              <w:top w:val="single" w:sz="4" w:space="0" w:color="auto"/>
            </w:tcBorders>
          </w:tcPr>
          <w:p w14:paraId="3D36F9BF" w14:textId="77777777" w:rsidR="006F4A0B" w:rsidRDefault="006F4A0B" w:rsidP="00A374DF">
            <w:pPr>
              <w:pStyle w:val="RevDeNov"/>
              <w:framePr w:hSpace="0" w:vSpace="0" w:wrap="auto" w:yAlign="inline"/>
              <w:spacing w:before="120" w:after="240"/>
              <w:rPr>
                <w:rFonts w:ascii="Arial" w:hAnsi="Arial" w:cs="Arial"/>
                <w:b/>
                <w:spacing w:val="-8"/>
                <w:sz w:val="16"/>
                <w:szCs w:val="16"/>
              </w:rPr>
            </w:pPr>
          </w:p>
        </w:tc>
        <w:tc>
          <w:tcPr>
            <w:tcW w:w="1260" w:type="dxa"/>
            <w:tcBorders>
              <w:top w:val="single" w:sz="4" w:space="0" w:color="auto"/>
            </w:tcBorders>
          </w:tcPr>
          <w:p w14:paraId="0117E504" w14:textId="77777777" w:rsidR="006F4A0B" w:rsidRDefault="006F4A0B" w:rsidP="00A374DF">
            <w:pPr>
              <w:pStyle w:val="RevDeNov"/>
              <w:framePr w:hSpace="0" w:vSpace="0" w:wrap="auto" w:yAlign="inline"/>
              <w:spacing w:before="120" w:after="240"/>
              <w:rPr>
                <w:rFonts w:ascii="Arial" w:hAnsi="Arial" w:cs="Arial"/>
                <w:b/>
                <w:spacing w:val="-8"/>
                <w:sz w:val="16"/>
                <w:szCs w:val="16"/>
              </w:rPr>
            </w:pPr>
          </w:p>
        </w:tc>
        <w:tc>
          <w:tcPr>
            <w:tcW w:w="2790" w:type="dxa"/>
            <w:gridSpan w:val="2"/>
          </w:tcPr>
          <w:p w14:paraId="0CB968A7" w14:textId="77777777" w:rsidR="006F4A0B" w:rsidRDefault="006F4A0B" w:rsidP="00E351D6">
            <w:pPr>
              <w:pStyle w:val="RevDeNov"/>
              <w:framePr w:hSpace="0" w:vSpace="0" w:wrap="auto" w:yAlign="inline"/>
              <w:jc w:val="left"/>
              <w:rPr>
                <w:rFonts w:ascii="Arial" w:hAnsi="Arial" w:cs="Arial"/>
                <w:b/>
                <w:spacing w:val="-8"/>
                <w:sz w:val="16"/>
                <w:szCs w:val="16"/>
              </w:rPr>
            </w:pPr>
            <w:r w:rsidRPr="00951614">
              <w:rPr>
                <w:rFonts w:ascii="Arial" w:hAnsi="Arial" w:cs="Arial"/>
                <w:sz w:val="18"/>
                <w:szCs w:val="18"/>
              </w:rPr>
              <w:t xml:space="preserve">Print Judge/Commissioner </w:t>
            </w:r>
          </w:p>
        </w:tc>
        <w:tc>
          <w:tcPr>
            <w:tcW w:w="720" w:type="dxa"/>
          </w:tcPr>
          <w:p w14:paraId="3FF089DD" w14:textId="77777777" w:rsidR="006F4A0B" w:rsidRDefault="006F4A0B" w:rsidP="006F4A0B">
            <w:pPr>
              <w:pStyle w:val="RevDeNov"/>
              <w:framePr w:hSpace="0" w:vSpace="0" w:wrap="auto" w:yAlign="inline"/>
              <w:rPr>
                <w:rFonts w:ascii="Arial" w:hAnsi="Arial" w:cs="Arial"/>
                <w:b/>
                <w:spacing w:val="-8"/>
                <w:sz w:val="16"/>
                <w:szCs w:val="16"/>
              </w:rPr>
            </w:pPr>
          </w:p>
        </w:tc>
        <w:tc>
          <w:tcPr>
            <w:tcW w:w="3042" w:type="dxa"/>
            <w:gridSpan w:val="2"/>
          </w:tcPr>
          <w:p w14:paraId="09E5B54C" w14:textId="77777777" w:rsidR="006F4A0B" w:rsidRDefault="006F4A0B" w:rsidP="006F4A0B">
            <w:pPr>
              <w:pStyle w:val="RevDeNov"/>
              <w:framePr w:hSpace="0" w:vSpace="0" w:wrap="auto" w:yAlign="inline"/>
              <w:rPr>
                <w:rFonts w:ascii="Arial" w:hAnsi="Arial" w:cs="Arial"/>
                <w:b/>
                <w:spacing w:val="-8"/>
                <w:sz w:val="16"/>
                <w:szCs w:val="16"/>
              </w:rPr>
            </w:pPr>
            <w:r w:rsidRPr="00951614">
              <w:rPr>
                <w:rFonts w:ascii="Arial" w:hAnsi="Arial" w:cs="Arial"/>
                <w:sz w:val="18"/>
                <w:szCs w:val="18"/>
              </w:rPr>
              <w:t>Judge/Commissioner Signature</w:t>
            </w:r>
          </w:p>
        </w:tc>
      </w:tr>
    </w:tbl>
    <w:p w14:paraId="6EF9E15B" w14:textId="77777777" w:rsidR="002E6E4A" w:rsidRPr="00951614" w:rsidRDefault="002E6E4A" w:rsidP="002E6E4A">
      <w:pPr>
        <w:tabs>
          <w:tab w:val="left" w:pos="2520"/>
          <w:tab w:val="left" w:pos="3960"/>
          <w:tab w:val="left" w:pos="4680"/>
          <w:tab w:val="left" w:pos="10260"/>
        </w:tabs>
        <w:spacing w:before="60"/>
        <w:rPr>
          <w:rFonts w:ascii="Arial" w:hAnsi="Arial" w:cs="Arial"/>
          <w:sz w:val="18"/>
          <w:szCs w:val="18"/>
        </w:rPr>
      </w:pPr>
    </w:p>
    <w:p w14:paraId="034764FC" w14:textId="77777777" w:rsidR="00422D4A" w:rsidRPr="00ED62E7" w:rsidRDefault="002E6E4A" w:rsidP="00F47825">
      <w:pPr>
        <w:spacing w:before="60"/>
        <w:rPr>
          <w:rFonts w:ascii="Arial" w:hAnsi="Arial" w:cs="Arial"/>
          <w:sz w:val="16"/>
          <w:szCs w:val="16"/>
        </w:rPr>
      </w:pPr>
      <w:r w:rsidRPr="00951614">
        <w:rPr>
          <w:rFonts w:ascii="Arial" w:hAnsi="Arial" w:cs="Arial"/>
          <w:sz w:val="14"/>
          <w:szCs w:val="18"/>
        </w:rPr>
        <w:t xml:space="preserve">CC: </w:t>
      </w:r>
      <w:r w:rsidRPr="00951614">
        <w:rPr>
          <w:rFonts w:ascii="Arial" w:hAnsi="Arial" w:cs="Arial"/>
          <w:sz w:val="14"/>
          <w:szCs w:val="18"/>
        </w:rPr>
        <w:fldChar w:fldCharType="begin">
          <w:ffData>
            <w:name w:val="Check4"/>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PETITIONER  </w:t>
      </w:r>
      <w:r w:rsidRPr="00951614">
        <w:rPr>
          <w:rFonts w:ascii="Arial" w:hAnsi="Arial" w:cs="Arial"/>
          <w:sz w:val="14"/>
          <w:szCs w:val="18"/>
        </w:rPr>
        <w:fldChar w:fldCharType="begin">
          <w:ffData>
            <w:name w:val="Check5"/>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RESPONDENT </w:t>
      </w:r>
      <w:r w:rsidRPr="00951614">
        <w:rPr>
          <w:rFonts w:ascii="Arial" w:hAnsi="Arial" w:cs="Arial"/>
          <w:sz w:val="14"/>
          <w:szCs w:val="18"/>
        </w:rPr>
        <w:fldChar w:fldCharType="begin">
          <w:ffData>
            <w:name w:val="Check92"/>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DCSS </w:t>
      </w:r>
      <w:r w:rsidRPr="00951614">
        <w:rPr>
          <w:rFonts w:ascii="Arial" w:hAnsi="Arial" w:cs="Arial"/>
          <w:sz w:val="14"/>
          <w:szCs w:val="18"/>
        </w:rPr>
        <w:fldChar w:fldCharType="begin">
          <w:ffData>
            <w:name w:val="Check117"/>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OVS </w:t>
      </w:r>
      <w:r w:rsidRPr="00951614">
        <w:rPr>
          <w:rFonts w:ascii="Arial" w:hAnsi="Arial" w:cs="Arial"/>
          <w:sz w:val="14"/>
          <w:szCs w:val="18"/>
        </w:rPr>
        <w:fldChar w:fldCharType="begin">
          <w:ffData>
            <w:name w:val="Check93"/>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DAG </w:t>
      </w:r>
      <w:r w:rsidRPr="00951614">
        <w:rPr>
          <w:rFonts w:ascii="Arial" w:hAnsi="Arial" w:cs="Arial"/>
          <w:sz w:val="14"/>
          <w:szCs w:val="18"/>
        </w:rPr>
        <w:fldChar w:fldCharType="begin">
          <w:ffData>
            <w:name w:val="Check94"/>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O/S AGENCY </w:t>
      </w:r>
      <w:r w:rsidRPr="00951614">
        <w:rPr>
          <w:rFonts w:ascii="Arial" w:hAnsi="Arial" w:cs="Arial"/>
          <w:sz w:val="14"/>
          <w:szCs w:val="18"/>
        </w:rPr>
        <w:fldChar w:fldCharType="begin">
          <w:ffData>
            <w:name w:val="Check6"/>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PET. ATT.  </w:t>
      </w:r>
      <w:r w:rsidRPr="00951614">
        <w:rPr>
          <w:rFonts w:ascii="Arial" w:hAnsi="Arial" w:cs="Arial"/>
          <w:sz w:val="14"/>
          <w:szCs w:val="18"/>
        </w:rPr>
        <w:fldChar w:fldCharType="begin">
          <w:ffData>
            <w:name w:val="Check7"/>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RESP. ATT.  </w:t>
      </w:r>
      <w:r w:rsidRPr="00951614">
        <w:rPr>
          <w:rFonts w:ascii="Arial" w:hAnsi="Arial" w:cs="Arial"/>
          <w:sz w:val="14"/>
          <w:szCs w:val="18"/>
        </w:rPr>
        <w:fldChar w:fldCharType="begin">
          <w:ffData>
            <w:name w:val="Check8"/>
            <w:enabled/>
            <w:calcOnExit w:val="0"/>
            <w:checkBox>
              <w:sizeAuto/>
              <w:default w:val="0"/>
            </w:checkBox>
          </w:ffData>
        </w:fldChar>
      </w:r>
      <w:r w:rsidRPr="00951614">
        <w:rPr>
          <w:rFonts w:ascii="Arial" w:hAnsi="Arial" w:cs="Arial"/>
          <w:sz w:val="14"/>
          <w:szCs w:val="18"/>
        </w:rPr>
        <w:instrText xml:space="preserve"> FORMCHECKBOX </w:instrText>
      </w:r>
      <w:r w:rsidR="009F0C20">
        <w:rPr>
          <w:rFonts w:ascii="Arial" w:hAnsi="Arial" w:cs="Arial"/>
          <w:sz w:val="14"/>
          <w:szCs w:val="18"/>
        </w:rPr>
      </w:r>
      <w:r w:rsidR="009F0C20">
        <w:rPr>
          <w:rFonts w:ascii="Arial" w:hAnsi="Arial" w:cs="Arial"/>
          <w:sz w:val="14"/>
          <w:szCs w:val="18"/>
        </w:rPr>
        <w:fldChar w:fldCharType="separate"/>
      </w:r>
      <w:r w:rsidRPr="00951614">
        <w:rPr>
          <w:rFonts w:ascii="Arial" w:hAnsi="Arial" w:cs="Arial"/>
          <w:sz w:val="14"/>
          <w:szCs w:val="18"/>
        </w:rPr>
        <w:fldChar w:fldCharType="end"/>
      </w:r>
      <w:r w:rsidRPr="00951614">
        <w:rPr>
          <w:rFonts w:ascii="Arial" w:hAnsi="Arial" w:cs="Arial"/>
          <w:sz w:val="14"/>
          <w:szCs w:val="18"/>
        </w:rPr>
        <w:t xml:space="preserve"> </w:t>
      </w:r>
      <w:r w:rsidRPr="00951614">
        <w:rPr>
          <w:rFonts w:ascii="Arial" w:hAnsi="Arial" w:cs="Arial"/>
          <w:sz w:val="18"/>
          <w:szCs w:val="18"/>
        </w:rPr>
        <w:t>__________________</w:t>
      </w:r>
    </w:p>
    <w:sectPr w:rsidR="00422D4A" w:rsidRPr="00ED62E7" w:rsidSect="00C467EC">
      <w:type w:val="continuous"/>
      <w:pgSz w:w="12240" w:h="15840" w:code="1"/>
      <w:pgMar w:top="62" w:right="864" w:bottom="270" w:left="864" w:header="6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0717" w14:textId="77777777" w:rsidR="00DE35C9" w:rsidRDefault="00DE35C9">
      <w:r>
        <w:separator/>
      </w:r>
    </w:p>
  </w:endnote>
  <w:endnote w:type="continuationSeparator" w:id="0">
    <w:p w14:paraId="05985F76" w14:textId="77777777" w:rsidR="00DE35C9" w:rsidRDefault="00DE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8F3" w14:textId="77777777" w:rsidR="00DE35C9" w:rsidRPr="00B5642C" w:rsidRDefault="00DE35C9" w:rsidP="00B5642C">
    <w:pPr>
      <w:pStyle w:val="Footer"/>
      <w:jc w:val="center"/>
      <w:rPr>
        <w:rFonts w:ascii="Arial" w:hAnsi="Arial" w:cs="Arial"/>
        <w:sz w:val="16"/>
        <w:szCs w:val="16"/>
      </w:rPr>
    </w:pPr>
    <w:r w:rsidRPr="00B5642C">
      <w:rPr>
        <w:rFonts w:ascii="Arial" w:hAnsi="Arial" w:cs="Arial"/>
        <w:sz w:val="16"/>
        <w:szCs w:val="16"/>
      </w:rPr>
      <w:t xml:space="preserve">Page </w:t>
    </w:r>
    <w:r w:rsidRPr="00B5642C">
      <w:rPr>
        <w:rFonts w:ascii="Arial" w:hAnsi="Arial" w:cs="Arial"/>
        <w:sz w:val="16"/>
        <w:szCs w:val="16"/>
      </w:rPr>
      <w:fldChar w:fldCharType="begin"/>
    </w:r>
    <w:r w:rsidRPr="00B5642C">
      <w:rPr>
        <w:rFonts w:ascii="Arial" w:hAnsi="Arial" w:cs="Arial"/>
        <w:sz w:val="16"/>
        <w:szCs w:val="16"/>
      </w:rPr>
      <w:instrText xml:space="preserve"> PAGE </w:instrText>
    </w:r>
    <w:r w:rsidRPr="00B5642C">
      <w:rPr>
        <w:rFonts w:ascii="Arial" w:hAnsi="Arial" w:cs="Arial"/>
        <w:sz w:val="16"/>
        <w:szCs w:val="16"/>
      </w:rPr>
      <w:fldChar w:fldCharType="separate"/>
    </w:r>
    <w:r w:rsidR="00E351D6">
      <w:rPr>
        <w:rFonts w:ascii="Arial" w:hAnsi="Arial" w:cs="Arial"/>
        <w:noProof/>
        <w:sz w:val="16"/>
        <w:szCs w:val="16"/>
      </w:rPr>
      <w:t>2</w:t>
    </w:r>
    <w:r w:rsidRPr="00B5642C">
      <w:rPr>
        <w:rFonts w:ascii="Arial" w:hAnsi="Arial" w:cs="Arial"/>
        <w:sz w:val="16"/>
        <w:szCs w:val="16"/>
      </w:rPr>
      <w:fldChar w:fldCharType="end"/>
    </w:r>
    <w:r w:rsidRPr="00B5642C">
      <w:rPr>
        <w:rFonts w:ascii="Arial" w:hAnsi="Arial" w:cs="Arial"/>
        <w:sz w:val="16"/>
        <w:szCs w:val="16"/>
      </w:rPr>
      <w:t xml:space="preserve"> of </w:t>
    </w:r>
    <w:r w:rsidRPr="00B5642C">
      <w:rPr>
        <w:rFonts w:ascii="Arial" w:hAnsi="Arial" w:cs="Arial"/>
        <w:sz w:val="16"/>
        <w:szCs w:val="16"/>
      </w:rPr>
      <w:fldChar w:fldCharType="begin"/>
    </w:r>
    <w:r w:rsidRPr="00B5642C">
      <w:rPr>
        <w:rFonts w:ascii="Arial" w:hAnsi="Arial" w:cs="Arial"/>
        <w:sz w:val="16"/>
        <w:szCs w:val="16"/>
      </w:rPr>
      <w:instrText xml:space="preserve"> NUMPAGES </w:instrText>
    </w:r>
    <w:r w:rsidRPr="00B5642C">
      <w:rPr>
        <w:rFonts w:ascii="Arial" w:hAnsi="Arial" w:cs="Arial"/>
        <w:sz w:val="16"/>
        <w:szCs w:val="16"/>
      </w:rPr>
      <w:fldChar w:fldCharType="separate"/>
    </w:r>
    <w:r w:rsidR="00E351D6">
      <w:rPr>
        <w:rFonts w:ascii="Arial" w:hAnsi="Arial" w:cs="Arial"/>
        <w:noProof/>
        <w:sz w:val="16"/>
        <w:szCs w:val="16"/>
      </w:rPr>
      <w:t>2</w:t>
    </w:r>
    <w:r w:rsidRPr="00B5642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5C69" w14:textId="77777777" w:rsidR="00DE35C9" w:rsidRPr="00B5642C" w:rsidRDefault="00DE35C9" w:rsidP="00B5642C">
    <w:pPr>
      <w:pStyle w:val="Footer"/>
      <w:jc w:val="center"/>
      <w:rPr>
        <w:rFonts w:ascii="Arial" w:hAnsi="Arial" w:cs="Arial"/>
        <w:sz w:val="16"/>
        <w:szCs w:val="16"/>
      </w:rPr>
    </w:pPr>
    <w:r w:rsidRPr="00B5642C">
      <w:rPr>
        <w:rFonts w:ascii="Arial" w:hAnsi="Arial" w:cs="Arial"/>
        <w:sz w:val="16"/>
        <w:szCs w:val="16"/>
      </w:rPr>
      <w:t xml:space="preserve">Page </w:t>
    </w:r>
    <w:r w:rsidRPr="00B5642C">
      <w:rPr>
        <w:rFonts w:ascii="Arial" w:hAnsi="Arial" w:cs="Arial"/>
        <w:sz w:val="16"/>
        <w:szCs w:val="16"/>
      </w:rPr>
      <w:fldChar w:fldCharType="begin"/>
    </w:r>
    <w:r w:rsidRPr="00B5642C">
      <w:rPr>
        <w:rFonts w:ascii="Arial" w:hAnsi="Arial" w:cs="Arial"/>
        <w:sz w:val="16"/>
        <w:szCs w:val="16"/>
      </w:rPr>
      <w:instrText xml:space="preserve"> PAGE </w:instrText>
    </w:r>
    <w:r w:rsidRPr="00B5642C">
      <w:rPr>
        <w:rFonts w:ascii="Arial" w:hAnsi="Arial" w:cs="Arial"/>
        <w:sz w:val="16"/>
        <w:szCs w:val="16"/>
      </w:rPr>
      <w:fldChar w:fldCharType="separate"/>
    </w:r>
    <w:r w:rsidR="00E351D6">
      <w:rPr>
        <w:rFonts w:ascii="Arial" w:hAnsi="Arial" w:cs="Arial"/>
        <w:noProof/>
        <w:sz w:val="16"/>
        <w:szCs w:val="16"/>
      </w:rPr>
      <w:t>3</w:t>
    </w:r>
    <w:r w:rsidRPr="00B5642C">
      <w:rPr>
        <w:rFonts w:ascii="Arial" w:hAnsi="Arial" w:cs="Arial"/>
        <w:sz w:val="16"/>
        <w:szCs w:val="16"/>
      </w:rPr>
      <w:fldChar w:fldCharType="end"/>
    </w:r>
    <w:r w:rsidRPr="00B5642C">
      <w:rPr>
        <w:rFonts w:ascii="Arial" w:hAnsi="Arial" w:cs="Arial"/>
        <w:sz w:val="16"/>
        <w:szCs w:val="16"/>
      </w:rPr>
      <w:t xml:space="preserve"> of </w:t>
    </w:r>
    <w:r w:rsidRPr="00B5642C">
      <w:rPr>
        <w:rFonts w:ascii="Arial" w:hAnsi="Arial" w:cs="Arial"/>
        <w:sz w:val="16"/>
        <w:szCs w:val="16"/>
      </w:rPr>
      <w:fldChar w:fldCharType="begin"/>
    </w:r>
    <w:r w:rsidRPr="00B5642C">
      <w:rPr>
        <w:rFonts w:ascii="Arial" w:hAnsi="Arial" w:cs="Arial"/>
        <w:sz w:val="16"/>
        <w:szCs w:val="16"/>
      </w:rPr>
      <w:instrText xml:space="preserve"> NUMPAGES </w:instrText>
    </w:r>
    <w:r w:rsidRPr="00B5642C">
      <w:rPr>
        <w:rFonts w:ascii="Arial" w:hAnsi="Arial" w:cs="Arial"/>
        <w:sz w:val="16"/>
        <w:szCs w:val="16"/>
      </w:rPr>
      <w:fldChar w:fldCharType="separate"/>
    </w:r>
    <w:r w:rsidR="00E351D6">
      <w:rPr>
        <w:rFonts w:ascii="Arial" w:hAnsi="Arial" w:cs="Arial"/>
        <w:noProof/>
        <w:sz w:val="16"/>
        <w:szCs w:val="16"/>
      </w:rPr>
      <w:t>3</w:t>
    </w:r>
    <w:r w:rsidRPr="00B5642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33EF" w14:textId="77777777" w:rsidR="00DE35C9" w:rsidRDefault="00DE35C9">
      <w:r>
        <w:separator/>
      </w:r>
    </w:p>
  </w:footnote>
  <w:footnote w:type="continuationSeparator" w:id="0">
    <w:p w14:paraId="68FFBF3A" w14:textId="77777777" w:rsidR="00DE35C9" w:rsidRDefault="00DE3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24FE" w14:textId="77777777" w:rsidR="00DE35C9" w:rsidRDefault="00DE35C9">
    <w:pPr>
      <w:pStyle w:val="Header"/>
      <w:ind w:left="-720"/>
      <w:rPr>
        <w:rFonts w:ascii="Arial" w:hAnsi="Arial"/>
        <w:sz w:val="16"/>
      </w:rPr>
    </w:pPr>
  </w:p>
  <w:p w14:paraId="77CDE60F" w14:textId="73BEA09A" w:rsidR="00DE35C9" w:rsidRDefault="00DE35C9">
    <w:pPr>
      <w:pStyle w:val="Header"/>
      <w:tabs>
        <w:tab w:val="clear" w:pos="4320"/>
        <w:tab w:val="clear" w:pos="8640"/>
      </w:tabs>
      <w:ind w:left="-720" w:firstLine="720"/>
      <w:rPr>
        <w:rFonts w:ascii="Arial" w:hAnsi="Arial"/>
        <w:sz w:val="16"/>
      </w:rPr>
    </w:pPr>
    <w:r>
      <w:rPr>
        <w:rFonts w:ascii="Arial" w:hAnsi="Arial"/>
        <w:sz w:val="16"/>
      </w:rPr>
      <w:t>Form 344B</w:t>
    </w:r>
  </w:p>
  <w:p w14:paraId="30FFB9B9" w14:textId="13B41FAE" w:rsidR="00DE35C9" w:rsidRDefault="00DE35C9" w:rsidP="00662CFB">
    <w:pPr>
      <w:pStyle w:val="Header"/>
      <w:tabs>
        <w:tab w:val="clear" w:pos="4320"/>
        <w:tab w:val="clear" w:pos="8640"/>
      </w:tabs>
      <w:ind w:left="-720" w:firstLine="720"/>
      <w:rPr>
        <w:rFonts w:ascii="Arial" w:hAnsi="Arial"/>
        <w:sz w:val="16"/>
      </w:rPr>
    </w:pPr>
    <w:r>
      <w:rPr>
        <w:rFonts w:ascii="Arial" w:hAnsi="Arial"/>
        <w:sz w:val="16"/>
      </w:rPr>
      <w:t xml:space="preserve">Rev </w:t>
    </w:r>
    <w:r w:rsidR="00B15A6C">
      <w:rPr>
        <w:rFonts w:ascii="Arial" w:hAnsi="Arial"/>
        <w:sz w:val="16"/>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ED16" w14:textId="77777777" w:rsidR="00DE35C9" w:rsidRDefault="00DE3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271E" w14:textId="77777777" w:rsidR="00DE35C9" w:rsidRDefault="00DE35C9">
    <w:pPr>
      <w:pStyle w:val="Header"/>
      <w:ind w:left="-720"/>
      <w:rPr>
        <w:rFonts w:ascii="Arial" w:hAnsi="Arial"/>
        <w:sz w:val="16"/>
      </w:rPr>
    </w:pPr>
  </w:p>
  <w:p w14:paraId="3B3A7B7F" w14:textId="77777777" w:rsidR="00DE35C9" w:rsidRDefault="00DE35C9">
    <w:pPr>
      <w:pStyle w:val="Header"/>
      <w:ind w:left="-720"/>
      <w:rPr>
        <w:rFonts w:ascii="Arial" w:hAnsi="Arial"/>
        <w:sz w:val="16"/>
      </w:rPr>
    </w:pPr>
  </w:p>
  <w:p w14:paraId="4DA0898F" w14:textId="77777777" w:rsidR="00DE35C9" w:rsidRDefault="00DE35C9">
    <w:pPr>
      <w:pStyle w:val="Header"/>
      <w:tabs>
        <w:tab w:val="clear" w:pos="4320"/>
        <w:tab w:val="clear" w:pos="8640"/>
      </w:tabs>
      <w:ind w:left="-720" w:firstLine="720"/>
      <w:rPr>
        <w:rFonts w:ascii="Arial" w:hAnsi="Arial"/>
        <w:sz w:val="16"/>
      </w:rPr>
    </w:pPr>
    <w:r>
      <w:rPr>
        <w:rFonts w:ascii="Arial" w:hAnsi="Arial"/>
        <w:sz w:val="16"/>
      </w:rPr>
      <w:t>Form 222A</w:t>
    </w:r>
  </w:p>
  <w:p w14:paraId="22CA054C" w14:textId="77777777" w:rsidR="00DE35C9" w:rsidRDefault="00DE35C9" w:rsidP="00662CFB">
    <w:pPr>
      <w:pStyle w:val="Header"/>
      <w:tabs>
        <w:tab w:val="clear" w:pos="4320"/>
        <w:tab w:val="clear" w:pos="8640"/>
      </w:tabs>
      <w:ind w:left="-720" w:firstLine="720"/>
      <w:rPr>
        <w:rFonts w:ascii="Arial" w:hAnsi="Arial"/>
        <w:sz w:val="16"/>
      </w:rPr>
    </w:pPr>
    <w:r>
      <w:rPr>
        <w:rFonts w:ascii="Arial" w:hAnsi="Arial"/>
        <w:sz w:val="16"/>
      </w:rPr>
      <w:t>(Draft 02/11)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E4B7" w14:textId="77777777" w:rsidR="00DE35C9" w:rsidRDefault="00DE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797"/>
    <w:multiLevelType w:val="hybridMultilevel"/>
    <w:tmpl w:val="1E4E023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118C"/>
    <w:multiLevelType w:val="hybridMultilevel"/>
    <w:tmpl w:val="521456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50EB"/>
    <w:multiLevelType w:val="hybridMultilevel"/>
    <w:tmpl w:val="B51691EC"/>
    <w:lvl w:ilvl="0" w:tplc="777E9CF2">
      <w:start w:val="1"/>
      <w:numFmt w:val="decimal"/>
      <w:lvlText w:val="(%1)"/>
      <w:lvlJc w:val="left"/>
      <w:pPr>
        <w:ind w:left="720" w:hanging="360"/>
      </w:pPr>
      <w:rPr>
        <w:rFonts w:ascii="Times New Roman" w:eastAsia="Times New Roman" w:hAnsi="Times New Roman" w:cs="Times New Roman"/>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477CE"/>
    <w:multiLevelType w:val="hybridMultilevel"/>
    <w:tmpl w:val="805E081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D52"/>
    <w:multiLevelType w:val="hybridMultilevel"/>
    <w:tmpl w:val="D66693A6"/>
    <w:lvl w:ilvl="0" w:tplc="54886FD4">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667619"/>
    <w:multiLevelType w:val="hybridMultilevel"/>
    <w:tmpl w:val="CA7C925A"/>
    <w:lvl w:ilvl="0" w:tplc="42980F9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44629"/>
    <w:multiLevelType w:val="hybridMultilevel"/>
    <w:tmpl w:val="8B3A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D66A5"/>
    <w:multiLevelType w:val="hybridMultilevel"/>
    <w:tmpl w:val="496628DA"/>
    <w:lvl w:ilvl="0" w:tplc="E740084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F26D9"/>
    <w:multiLevelType w:val="hybridMultilevel"/>
    <w:tmpl w:val="CB0650F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04C7F"/>
    <w:multiLevelType w:val="hybridMultilevel"/>
    <w:tmpl w:val="6234D4C6"/>
    <w:lvl w:ilvl="0" w:tplc="4112C4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0B5129"/>
    <w:multiLevelType w:val="hybridMultilevel"/>
    <w:tmpl w:val="631A62F0"/>
    <w:lvl w:ilvl="0" w:tplc="5B0C6B28">
      <w:start w:val="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F9A3451"/>
    <w:multiLevelType w:val="hybridMultilevel"/>
    <w:tmpl w:val="600E85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49513338">
    <w:abstractNumId w:val="3"/>
  </w:num>
  <w:num w:numId="2" w16cid:durableId="1613515655">
    <w:abstractNumId w:val="13"/>
  </w:num>
  <w:num w:numId="3" w16cid:durableId="1091969722">
    <w:abstractNumId w:val="10"/>
  </w:num>
  <w:num w:numId="4" w16cid:durableId="814755378">
    <w:abstractNumId w:val="11"/>
  </w:num>
  <w:num w:numId="5" w16cid:durableId="1121147317">
    <w:abstractNumId w:val="5"/>
  </w:num>
  <w:num w:numId="6" w16cid:durableId="300228650">
    <w:abstractNumId w:val="6"/>
  </w:num>
  <w:num w:numId="7" w16cid:durableId="1713072913">
    <w:abstractNumId w:val="2"/>
  </w:num>
  <w:num w:numId="8" w16cid:durableId="1214342799">
    <w:abstractNumId w:val="8"/>
  </w:num>
  <w:num w:numId="9" w16cid:durableId="1743795552">
    <w:abstractNumId w:val="7"/>
  </w:num>
  <w:num w:numId="10" w16cid:durableId="1528326066">
    <w:abstractNumId w:val="9"/>
  </w:num>
  <w:num w:numId="11" w16cid:durableId="2113939933">
    <w:abstractNumId w:val="1"/>
  </w:num>
  <w:num w:numId="12" w16cid:durableId="1271473461">
    <w:abstractNumId w:val="4"/>
  </w:num>
  <w:num w:numId="13" w16cid:durableId="801537118">
    <w:abstractNumId w:val="0"/>
  </w:num>
  <w:num w:numId="14" w16cid:durableId="1915511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5xn3MalWLIAuRt4LDRfPvbxWmENsk2DNk4bCCZrs2OGsVUG1ZovrJsehC5HRrJd+7PuEUaCbUNGNGFqXm56Pw==" w:salt="4SWFEK4MspIX2jRGxe4rbg=="/>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3F"/>
    <w:rsid w:val="00006834"/>
    <w:rsid w:val="00017A4E"/>
    <w:rsid w:val="000227DF"/>
    <w:rsid w:val="00035618"/>
    <w:rsid w:val="00035B68"/>
    <w:rsid w:val="0004140F"/>
    <w:rsid w:val="00041ED1"/>
    <w:rsid w:val="00067429"/>
    <w:rsid w:val="00071655"/>
    <w:rsid w:val="00085F9D"/>
    <w:rsid w:val="000A177D"/>
    <w:rsid w:val="000A231B"/>
    <w:rsid w:val="000D02C8"/>
    <w:rsid w:val="000D32B6"/>
    <w:rsid w:val="000E0FEC"/>
    <w:rsid w:val="000E3701"/>
    <w:rsid w:val="000F4F3F"/>
    <w:rsid w:val="000F55AE"/>
    <w:rsid w:val="000F62DB"/>
    <w:rsid w:val="00106F9D"/>
    <w:rsid w:val="0010736F"/>
    <w:rsid w:val="00135FA0"/>
    <w:rsid w:val="00141270"/>
    <w:rsid w:val="0014375F"/>
    <w:rsid w:val="00146F51"/>
    <w:rsid w:val="00150E9F"/>
    <w:rsid w:val="00152CDE"/>
    <w:rsid w:val="001530BD"/>
    <w:rsid w:val="001711CA"/>
    <w:rsid w:val="001716C9"/>
    <w:rsid w:val="00180FFE"/>
    <w:rsid w:val="00185058"/>
    <w:rsid w:val="001B4FA1"/>
    <w:rsid w:val="001B64AE"/>
    <w:rsid w:val="001B7260"/>
    <w:rsid w:val="001D5EDD"/>
    <w:rsid w:val="001D6CF5"/>
    <w:rsid w:val="001E5734"/>
    <w:rsid w:val="001F2C9E"/>
    <w:rsid w:val="00210F46"/>
    <w:rsid w:val="0022575A"/>
    <w:rsid w:val="00234B88"/>
    <w:rsid w:val="002817B5"/>
    <w:rsid w:val="002820A3"/>
    <w:rsid w:val="002837A0"/>
    <w:rsid w:val="00290A2E"/>
    <w:rsid w:val="002A2C23"/>
    <w:rsid w:val="002D3895"/>
    <w:rsid w:val="002E6D21"/>
    <w:rsid w:val="002E6E4A"/>
    <w:rsid w:val="0030779E"/>
    <w:rsid w:val="003124CC"/>
    <w:rsid w:val="00312AD9"/>
    <w:rsid w:val="00314F10"/>
    <w:rsid w:val="00333F31"/>
    <w:rsid w:val="003760D9"/>
    <w:rsid w:val="0038245D"/>
    <w:rsid w:val="003B0660"/>
    <w:rsid w:val="003B1C49"/>
    <w:rsid w:val="003D789A"/>
    <w:rsid w:val="003F213B"/>
    <w:rsid w:val="003F3980"/>
    <w:rsid w:val="003F56F3"/>
    <w:rsid w:val="00422D4A"/>
    <w:rsid w:val="004E6C17"/>
    <w:rsid w:val="004F1E46"/>
    <w:rsid w:val="005006D1"/>
    <w:rsid w:val="00520A17"/>
    <w:rsid w:val="00523333"/>
    <w:rsid w:val="005249B7"/>
    <w:rsid w:val="00524C96"/>
    <w:rsid w:val="00530354"/>
    <w:rsid w:val="005305E9"/>
    <w:rsid w:val="00534CF3"/>
    <w:rsid w:val="00535A39"/>
    <w:rsid w:val="00550697"/>
    <w:rsid w:val="005513F0"/>
    <w:rsid w:val="005538CD"/>
    <w:rsid w:val="00563F6C"/>
    <w:rsid w:val="00570740"/>
    <w:rsid w:val="0057091D"/>
    <w:rsid w:val="00582968"/>
    <w:rsid w:val="005B2E61"/>
    <w:rsid w:val="005B3FD1"/>
    <w:rsid w:val="005C5607"/>
    <w:rsid w:val="005E1BA2"/>
    <w:rsid w:val="005E6F02"/>
    <w:rsid w:val="005F5AE9"/>
    <w:rsid w:val="0060304E"/>
    <w:rsid w:val="00624ECA"/>
    <w:rsid w:val="006409AC"/>
    <w:rsid w:val="0064234F"/>
    <w:rsid w:val="00644A26"/>
    <w:rsid w:val="00662365"/>
    <w:rsid w:val="00662CFB"/>
    <w:rsid w:val="006676BD"/>
    <w:rsid w:val="0067304D"/>
    <w:rsid w:val="00683FF2"/>
    <w:rsid w:val="006A2C02"/>
    <w:rsid w:val="006B033F"/>
    <w:rsid w:val="006C0C27"/>
    <w:rsid w:val="006C5316"/>
    <w:rsid w:val="006D6E1E"/>
    <w:rsid w:val="006F2A77"/>
    <w:rsid w:val="006F4A0B"/>
    <w:rsid w:val="006F5119"/>
    <w:rsid w:val="0070729E"/>
    <w:rsid w:val="00723E14"/>
    <w:rsid w:val="00764B98"/>
    <w:rsid w:val="007719D1"/>
    <w:rsid w:val="00793080"/>
    <w:rsid w:val="00794C18"/>
    <w:rsid w:val="007B42D2"/>
    <w:rsid w:val="007C266A"/>
    <w:rsid w:val="007C47B6"/>
    <w:rsid w:val="007D7C59"/>
    <w:rsid w:val="007D7E28"/>
    <w:rsid w:val="007F3BBD"/>
    <w:rsid w:val="007F3D65"/>
    <w:rsid w:val="0083303D"/>
    <w:rsid w:val="0083722C"/>
    <w:rsid w:val="008418E9"/>
    <w:rsid w:val="00846B83"/>
    <w:rsid w:val="00884043"/>
    <w:rsid w:val="00891E42"/>
    <w:rsid w:val="00896138"/>
    <w:rsid w:val="008C107D"/>
    <w:rsid w:val="008C151E"/>
    <w:rsid w:val="008D61C4"/>
    <w:rsid w:val="008E1131"/>
    <w:rsid w:val="009216CC"/>
    <w:rsid w:val="00937295"/>
    <w:rsid w:val="0093773B"/>
    <w:rsid w:val="00944DFF"/>
    <w:rsid w:val="00951614"/>
    <w:rsid w:val="009919B7"/>
    <w:rsid w:val="00997543"/>
    <w:rsid w:val="009A3D7E"/>
    <w:rsid w:val="009B493F"/>
    <w:rsid w:val="009B5BEC"/>
    <w:rsid w:val="009C72A5"/>
    <w:rsid w:val="009C76C0"/>
    <w:rsid w:val="009D41F2"/>
    <w:rsid w:val="009E128B"/>
    <w:rsid w:val="009E633B"/>
    <w:rsid w:val="009F0C20"/>
    <w:rsid w:val="009F34C3"/>
    <w:rsid w:val="009F6D3B"/>
    <w:rsid w:val="00A02F79"/>
    <w:rsid w:val="00A21B98"/>
    <w:rsid w:val="00A374DF"/>
    <w:rsid w:val="00A63CA1"/>
    <w:rsid w:val="00A70D0E"/>
    <w:rsid w:val="00A777D8"/>
    <w:rsid w:val="00A95B64"/>
    <w:rsid w:val="00AA4CEF"/>
    <w:rsid w:val="00AB48B5"/>
    <w:rsid w:val="00AC72E9"/>
    <w:rsid w:val="00AE45DA"/>
    <w:rsid w:val="00B0532F"/>
    <w:rsid w:val="00B15A6C"/>
    <w:rsid w:val="00B16D3A"/>
    <w:rsid w:val="00B2246F"/>
    <w:rsid w:val="00B40D9D"/>
    <w:rsid w:val="00B55106"/>
    <w:rsid w:val="00B55A48"/>
    <w:rsid w:val="00B5642C"/>
    <w:rsid w:val="00B66770"/>
    <w:rsid w:val="00B67642"/>
    <w:rsid w:val="00B95C26"/>
    <w:rsid w:val="00BA1841"/>
    <w:rsid w:val="00BB0BFE"/>
    <w:rsid w:val="00C467EC"/>
    <w:rsid w:val="00C5305E"/>
    <w:rsid w:val="00C56D5A"/>
    <w:rsid w:val="00C67847"/>
    <w:rsid w:val="00C93C8D"/>
    <w:rsid w:val="00C94A8A"/>
    <w:rsid w:val="00CB1486"/>
    <w:rsid w:val="00CB3EFD"/>
    <w:rsid w:val="00CC34A2"/>
    <w:rsid w:val="00CD31C4"/>
    <w:rsid w:val="00CD324E"/>
    <w:rsid w:val="00CD76C9"/>
    <w:rsid w:val="00CE4171"/>
    <w:rsid w:val="00D1175B"/>
    <w:rsid w:val="00D277C8"/>
    <w:rsid w:val="00D31AAD"/>
    <w:rsid w:val="00D57B86"/>
    <w:rsid w:val="00D72F2F"/>
    <w:rsid w:val="00D73211"/>
    <w:rsid w:val="00D910F3"/>
    <w:rsid w:val="00DA46AE"/>
    <w:rsid w:val="00DA6183"/>
    <w:rsid w:val="00DC3888"/>
    <w:rsid w:val="00DC3D7D"/>
    <w:rsid w:val="00DD72CB"/>
    <w:rsid w:val="00DE35C9"/>
    <w:rsid w:val="00DF49ED"/>
    <w:rsid w:val="00E351D6"/>
    <w:rsid w:val="00E55E6E"/>
    <w:rsid w:val="00E7171E"/>
    <w:rsid w:val="00E744C8"/>
    <w:rsid w:val="00E9130D"/>
    <w:rsid w:val="00E91C8C"/>
    <w:rsid w:val="00EB0D6E"/>
    <w:rsid w:val="00EB5C26"/>
    <w:rsid w:val="00ED62E7"/>
    <w:rsid w:val="00EE1768"/>
    <w:rsid w:val="00EF0CA6"/>
    <w:rsid w:val="00EF15C0"/>
    <w:rsid w:val="00F028CF"/>
    <w:rsid w:val="00F1512F"/>
    <w:rsid w:val="00F26196"/>
    <w:rsid w:val="00F32B60"/>
    <w:rsid w:val="00F47825"/>
    <w:rsid w:val="00F5152C"/>
    <w:rsid w:val="00F750A5"/>
    <w:rsid w:val="00F84D5A"/>
    <w:rsid w:val="00F85EE7"/>
    <w:rsid w:val="00FC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1986"/>
    <o:shapelayout v:ext="edit">
      <o:idmap v:ext="edit" data="1"/>
    </o:shapelayout>
  </w:shapeDefaults>
  <w:decimalSymbol w:val="."/>
  <w:listSeparator w:val=","/>
  <w14:docId w14:val="2DD77BAF"/>
  <w15:chartTrackingRefBased/>
  <w15:docId w15:val="{75F086C2-004B-43DF-8EBE-72C6A94C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ECA"/>
  </w:style>
  <w:style w:type="paragraph" w:styleId="Heading1">
    <w:name w:val="heading 1"/>
    <w:basedOn w:val="Normal"/>
    <w:next w:val="Normal"/>
    <w:qFormat/>
    <w:rsid w:val="00624ECA"/>
    <w:pPr>
      <w:keepNext/>
      <w:ind w:left="-540" w:right="-72"/>
      <w:outlineLvl w:val="0"/>
    </w:pPr>
    <w:rPr>
      <w:rFonts w:ascii="Arial" w:hAnsi="Arial"/>
      <w:sz w:val="24"/>
    </w:rPr>
  </w:style>
  <w:style w:type="paragraph" w:styleId="Heading2">
    <w:name w:val="heading 2"/>
    <w:basedOn w:val="Normal"/>
    <w:next w:val="Normal"/>
    <w:qFormat/>
    <w:rsid w:val="001716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4ECA"/>
    <w:pPr>
      <w:tabs>
        <w:tab w:val="center" w:pos="4320"/>
        <w:tab w:val="right" w:pos="8640"/>
      </w:tabs>
    </w:pPr>
  </w:style>
  <w:style w:type="paragraph" w:styleId="Footer">
    <w:name w:val="footer"/>
    <w:basedOn w:val="Normal"/>
    <w:rsid w:val="00624ECA"/>
    <w:pPr>
      <w:tabs>
        <w:tab w:val="center" w:pos="4320"/>
        <w:tab w:val="right" w:pos="8640"/>
      </w:tabs>
    </w:pPr>
  </w:style>
  <w:style w:type="paragraph" w:styleId="BlockText">
    <w:name w:val="Block Text"/>
    <w:basedOn w:val="Normal"/>
    <w:rsid w:val="00624ECA"/>
    <w:pPr>
      <w:ind w:left="-450" w:right="-144"/>
    </w:pPr>
    <w:rPr>
      <w:rFonts w:ascii="Arial" w:hAnsi="Arial"/>
      <w:b/>
      <w:sz w:val="18"/>
    </w:rPr>
  </w:style>
  <w:style w:type="paragraph" w:styleId="Title">
    <w:name w:val="Title"/>
    <w:basedOn w:val="Normal"/>
    <w:qFormat/>
    <w:rsid w:val="00624ECA"/>
    <w:pPr>
      <w:ind w:left="90"/>
      <w:jc w:val="center"/>
    </w:pPr>
    <w:rPr>
      <w:rFonts w:ascii="Arial" w:hAnsi="Arial" w:cs="Arial"/>
      <w:b/>
      <w:sz w:val="40"/>
    </w:rPr>
  </w:style>
  <w:style w:type="table" w:styleId="TableGrid">
    <w:name w:val="Table Grid"/>
    <w:basedOn w:val="TableNormal"/>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642C"/>
  </w:style>
  <w:style w:type="paragraph" w:styleId="ListParagraph">
    <w:name w:val="List Paragraph"/>
    <w:basedOn w:val="Normal"/>
    <w:uiPriority w:val="99"/>
    <w:qFormat/>
    <w:rsid w:val="000A177D"/>
    <w:pPr>
      <w:ind w:left="720"/>
      <w:contextualSpacing/>
    </w:pPr>
    <w:rPr>
      <w:sz w:val="24"/>
      <w:szCs w:val="24"/>
    </w:rPr>
  </w:style>
  <w:style w:type="paragraph" w:styleId="BalloonText">
    <w:name w:val="Balloon Text"/>
    <w:basedOn w:val="Normal"/>
    <w:link w:val="BalloonTextChar"/>
    <w:rsid w:val="00CB1486"/>
    <w:rPr>
      <w:rFonts w:ascii="Tahoma" w:hAnsi="Tahoma" w:cs="Tahoma"/>
      <w:sz w:val="16"/>
      <w:szCs w:val="16"/>
    </w:rPr>
  </w:style>
  <w:style w:type="character" w:customStyle="1" w:styleId="BalloonTextChar">
    <w:name w:val="Balloon Text Char"/>
    <w:link w:val="BalloonText"/>
    <w:rsid w:val="00CB1486"/>
    <w:rPr>
      <w:rFonts w:ascii="Tahoma" w:hAnsi="Tahoma" w:cs="Tahoma"/>
      <w:sz w:val="16"/>
      <w:szCs w:val="16"/>
    </w:rPr>
  </w:style>
  <w:style w:type="paragraph" w:customStyle="1" w:styleId="RevDeNov">
    <w:name w:val="RevDeNov"/>
    <w:basedOn w:val="Normal"/>
    <w:rsid w:val="00D910F3"/>
    <w:pPr>
      <w:framePr w:hSpace="187" w:vSpace="187" w:wrap="auto" w:hAnchor="text" w:yAlign="bottom"/>
      <w:widowControl w:val="0"/>
      <w:ind w:right="216"/>
      <w:jc w:val="both"/>
    </w:pPr>
    <w:rPr>
      <w:rFonts w:ascii="Helv" w:hAnsi="Helv"/>
      <w:sz w:val="17"/>
    </w:rPr>
  </w:style>
  <w:style w:type="paragraph" w:styleId="Revision">
    <w:name w:val="Revision"/>
    <w:hidden/>
    <w:uiPriority w:val="99"/>
    <w:semiHidden/>
    <w:rsid w:val="00B1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1D81-7323-45B3-A5DE-1332EE3B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Tangredi, Robert N (Courts)</dc:creator>
  <cp:keywords/>
  <cp:lastModifiedBy>Morett, William (Courts)</cp:lastModifiedBy>
  <cp:revision>5</cp:revision>
  <cp:lastPrinted>2014-10-15T19:56:00Z</cp:lastPrinted>
  <dcterms:created xsi:type="dcterms:W3CDTF">2023-01-05T17:04:00Z</dcterms:created>
  <dcterms:modified xsi:type="dcterms:W3CDTF">2023-01-31T19:44:00Z</dcterms:modified>
</cp:coreProperties>
</file>