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AE" w:rsidRDefault="00E21AE5" w:rsidP="006B033F">
      <w:pPr>
        <w:pStyle w:val="Title"/>
        <w:ind w:left="0"/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-327660</wp:posOffset>
            </wp:positionV>
            <wp:extent cx="1257300" cy="1257300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AE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994CAE">
            <w:t>Delaware</w:t>
          </w:r>
        </w:smartTag>
      </w:smartTag>
    </w:p>
    <w:p w:rsidR="00994CAE" w:rsidRDefault="00994CAE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Start w:id="2" w:name="_GoBack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E563EB">
        <w:rPr>
          <w:rFonts w:ascii="Arial" w:hAnsi="Arial" w:cs="Arial"/>
          <w:sz w:val="24"/>
        </w:rPr>
      </w:r>
      <w:r w:rsidR="00E563EB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bookmarkEnd w:id="2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ity">
        <w:smartTag w:uri="urn:schemas-microsoft-com:office:smarttags" w:element="PlaceType">
          <w:r>
            <w:rPr>
              <w:rFonts w:ascii="Arial" w:hAnsi="Arial" w:cs="Arial"/>
              <w:sz w:val="24"/>
            </w:rPr>
            <w:t>New Castle</w:t>
          </w:r>
        </w:smartTag>
      </w:smartTag>
      <w:r>
        <w:rPr>
          <w:rFonts w:ascii="Arial" w:hAnsi="Arial" w:cs="Arial"/>
          <w:sz w:val="24"/>
        </w:rPr>
        <w:t xml:space="preserve">  </w:t>
      </w:r>
      <w:bookmarkStart w:id="3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E563EB">
        <w:rPr>
          <w:rFonts w:ascii="Arial" w:hAnsi="Arial" w:cs="Arial"/>
          <w:sz w:val="24"/>
        </w:rPr>
      </w:r>
      <w:r w:rsidR="00E563EB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ountry-region">
        <w:smartTag w:uri="urn:schemas-microsoft-com:office:smarttags" w:element="PlaceType">
          <w:r>
            <w:rPr>
              <w:rFonts w:ascii="Arial" w:hAnsi="Arial" w:cs="Arial"/>
              <w:sz w:val="24"/>
            </w:rPr>
            <w:t>Kent</w:t>
          </w:r>
        </w:smartTag>
      </w:smartTag>
      <w:r>
        <w:rPr>
          <w:rFonts w:ascii="Arial" w:hAnsi="Arial" w:cs="Arial"/>
          <w:sz w:val="24"/>
        </w:rPr>
        <w:t xml:space="preserve">  </w:t>
      </w:r>
      <w:bookmarkStart w:id="4" w:name="Check3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E563EB">
        <w:rPr>
          <w:rFonts w:ascii="Arial" w:hAnsi="Arial" w:cs="Arial"/>
          <w:sz w:val="24"/>
        </w:rPr>
      </w:r>
      <w:r w:rsidR="00E563EB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Type">
              <w:r>
                <w:rPr>
                  <w:rFonts w:ascii="Arial" w:hAnsi="Arial" w:cs="Arial"/>
                  <w:sz w:val="24"/>
                </w:rPr>
                <w:t>Sussex</w:t>
              </w:r>
            </w:smartTag>
          </w:smartTag>
          <w:r>
            <w:rPr>
              <w:rFonts w:ascii="Arial" w:hAnsi="Arial" w:cs="Arial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sz w:val="24"/>
              </w:rPr>
              <w:t>County</w:t>
            </w:r>
          </w:smartTag>
        </w:smartTag>
      </w:smartTag>
    </w:p>
    <w:p w:rsidR="00E97745" w:rsidRDefault="00E97745" w:rsidP="00E9774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PETITION </w:t>
      </w:r>
      <w:bookmarkStart w:id="5" w:name="Dropdown1"/>
      <w:r w:rsidR="001264C4">
        <w:rPr>
          <w:rFonts w:ascii="Arial" w:hAnsi="Arial" w:cs="Arial"/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FOR"/>
              <w:listEntry w:val="TO"/>
            </w:ddList>
          </w:ffData>
        </w:fldChar>
      </w:r>
      <w:r w:rsidR="001264C4">
        <w:rPr>
          <w:rFonts w:ascii="Arial" w:hAnsi="Arial" w:cs="Arial"/>
          <w:b/>
          <w:sz w:val="28"/>
          <w:szCs w:val="28"/>
        </w:rPr>
        <w:instrText xml:space="preserve"> FORMDROPDOWN </w:instrText>
      </w:r>
      <w:r w:rsidR="00E563EB">
        <w:rPr>
          <w:rFonts w:ascii="Arial" w:hAnsi="Arial" w:cs="Arial"/>
          <w:b/>
          <w:sz w:val="28"/>
          <w:szCs w:val="28"/>
        </w:rPr>
      </w:r>
      <w:r w:rsidR="00E563EB">
        <w:rPr>
          <w:rFonts w:ascii="Arial" w:hAnsi="Arial" w:cs="Arial"/>
          <w:b/>
          <w:sz w:val="28"/>
          <w:szCs w:val="28"/>
        </w:rPr>
        <w:fldChar w:fldCharType="separate"/>
      </w:r>
      <w:r w:rsidR="001264C4">
        <w:rPr>
          <w:rFonts w:ascii="Arial" w:hAnsi="Arial" w:cs="Arial"/>
          <w:b/>
          <w:sz w:val="28"/>
          <w:szCs w:val="28"/>
        </w:rPr>
        <w:fldChar w:fldCharType="end"/>
      </w:r>
      <w:bookmarkEnd w:id="5"/>
      <w:r w:rsidR="001264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" w:name="Text70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6"/>
    </w:p>
    <w:p w:rsidR="00AC13E4" w:rsidRPr="00AC13E4" w:rsidRDefault="00AC13E4" w:rsidP="00AC13E4">
      <w:pPr>
        <w:pStyle w:val="Heading2"/>
        <w:tabs>
          <w:tab w:val="left" w:pos="4140"/>
        </w:tabs>
        <w:spacing w:before="0" w:after="0"/>
        <w:rPr>
          <w:b w:val="0"/>
          <w:sz w:val="24"/>
          <w:szCs w:val="24"/>
        </w:rPr>
      </w:pPr>
      <w:r w:rsidRPr="001E5734">
        <w:rPr>
          <w:b w:val="0"/>
          <w:sz w:val="24"/>
          <w:szCs w:val="24"/>
        </w:rPr>
        <w:t>Petitioner</w:t>
      </w:r>
      <w:r w:rsidRPr="001E5734">
        <w:rPr>
          <w:b w:val="0"/>
          <w:sz w:val="24"/>
          <w:szCs w:val="24"/>
        </w:rPr>
        <w:tab/>
        <w:t>v. Respondent</w:t>
      </w:r>
      <w:r w:rsidRPr="001E5734">
        <w:rPr>
          <w:b w:val="0"/>
          <w:sz w:val="24"/>
          <w:szCs w:val="24"/>
        </w:rPr>
        <w:tab/>
      </w:r>
      <w:r w:rsidRPr="001E5734">
        <w:rPr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E97745" w:rsidRPr="001E5734" w:rsidTr="007972B2">
        <w:trPr>
          <w:trHeight w:val="237"/>
        </w:trPr>
        <w:tc>
          <w:tcPr>
            <w:tcW w:w="4310" w:type="dxa"/>
            <w:tcBorders>
              <w:bottom w:val="nil"/>
            </w:tcBorders>
          </w:tcPr>
          <w:p w:rsidR="00E97745" w:rsidRPr="001E5734" w:rsidRDefault="00AC13E4" w:rsidP="007972B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97745" w:rsidRPr="001E5734" w:rsidRDefault="00E97745" w:rsidP="00797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E97745" w:rsidRPr="001E5734" w:rsidRDefault="00AC13E4" w:rsidP="007972B2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97745" w:rsidRPr="001E5734" w:rsidRDefault="00E97745" w:rsidP="007972B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97745" w:rsidRPr="001E5734" w:rsidRDefault="00E97745" w:rsidP="007972B2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7" w:name="Text48"/>
      <w:tr w:rsidR="007972B2" w:rsidRPr="001E5734" w:rsidTr="00D1266F">
        <w:trPr>
          <w:trHeight w:val="83"/>
        </w:trPr>
        <w:tc>
          <w:tcPr>
            <w:tcW w:w="4310" w:type="dxa"/>
            <w:tcBorders>
              <w:top w:val="nil"/>
            </w:tcBorders>
          </w:tcPr>
          <w:p w:rsidR="007972B2" w:rsidRPr="001E5734" w:rsidRDefault="007972B2" w:rsidP="007972B2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7972B2" w:rsidRPr="001E5734" w:rsidRDefault="007972B2" w:rsidP="007972B2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972B2" w:rsidRPr="001E5734" w:rsidRDefault="007972B2" w:rsidP="00D12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" w:name="Text9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972B2" w:rsidRPr="001E5734" w:rsidTr="00D1266F">
        <w:trPr>
          <w:trHeight w:val="237"/>
        </w:trPr>
        <w:tc>
          <w:tcPr>
            <w:tcW w:w="4310" w:type="dxa"/>
            <w:tcBorders>
              <w:top w:val="nil"/>
              <w:bottom w:val="nil"/>
            </w:tcBorders>
          </w:tcPr>
          <w:p w:rsidR="007972B2" w:rsidRPr="00A93021" w:rsidRDefault="007972B2" w:rsidP="007972B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</w:tcBorders>
          </w:tcPr>
          <w:p w:rsidR="007972B2" w:rsidRPr="00A93021" w:rsidRDefault="007972B2" w:rsidP="007972B2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72B2" w:rsidRPr="001E5734" w:rsidRDefault="007972B2" w:rsidP="00797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9" w:name="Text93"/>
      <w:tr w:rsidR="007972B2" w:rsidRPr="001E5734" w:rsidTr="007972B2">
        <w:trPr>
          <w:trHeight w:val="138"/>
        </w:trPr>
        <w:tc>
          <w:tcPr>
            <w:tcW w:w="4310" w:type="dxa"/>
            <w:tcBorders>
              <w:top w:val="nil"/>
            </w:tcBorders>
          </w:tcPr>
          <w:p w:rsidR="007972B2" w:rsidRDefault="007972B2" w:rsidP="007972B2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bookmarkStart w:id="10" w:name="Text94"/>
        <w:tc>
          <w:tcPr>
            <w:tcW w:w="4230" w:type="dxa"/>
            <w:tcBorders>
              <w:top w:val="nil"/>
              <w:left w:val="nil"/>
            </w:tcBorders>
          </w:tcPr>
          <w:p w:rsidR="007972B2" w:rsidRDefault="007972B2" w:rsidP="007972B2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72B2" w:rsidRPr="001E5734" w:rsidRDefault="007972B2" w:rsidP="00797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2B2" w:rsidRPr="001E5734" w:rsidTr="007972B2">
        <w:trPr>
          <w:trHeight w:val="238"/>
        </w:trPr>
        <w:tc>
          <w:tcPr>
            <w:tcW w:w="4310" w:type="dxa"/>
            <w:tcBorders>
              <w:bottom w:val="nil"/>
            </w:tcBorders>
          </w:tcPr>
          <w:p w:rsidR="007972B2" w:rsidRPr="001E5734" w:rsidRDefault="007972B2" w:rsidP="007972B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7972B2" w:rsidRPr="001E5734" w:rsidRDefault="007972B2" w:rsidP="007972B2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72B2" w:rsidRPr="001E5734" w:rsidRDefault="007972B2" w:rsidP="007972B2">
            <w:pPr>
              <w:jc w:val="center"/>
              <w:rPr>
                <w:rFonts w:ascii="Arial" w:hAnsi="Arial" w:cs="Arial"/>
              </w:rPr>
            </w:pPr>
          </w:p>
        </w:tc>
      </w:tr>
      <w:tr w:rsidR="007972B2" w:rsidRPr="001E5734" w:rsidTr="007972B2">
        <w:trPr>
          <w:trHeight w:val="237"/>
        </w:trPr>
        <w:tc>
          <w:tcPr>
            <w:tcW w:w="4310" w:type="dxa"/>
            <w:tcBorders>
              <w:top w:val="nil"/>
            </w:tcBorders>
          </w:tcPr>
          <w:p w:rsidR="007972B2" w:rsidRPr="001E5734" w:rsidRDefault="007972B2" w:rsidP="007972B2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7972B2" w:rsidRPr="001E5734" w:rsidRDefault="007972B2" w:rsidP="007972B2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972B2" w:rsidRPr="001E5734" w:rsidRDefault="007972B2" w:rsidP="007972B2">
            <w:pPr>
              <w:jc w:val="center"/>
              <w:rPr>
                <w:rFonts w:ascii="Arial" w:hAnsi="Arial" w:cs="Arial"/>
              </w:rPr>
            </w:pPr>
          </w:p>
        </w:tc>
      </w:tr>
      <w:tr w:rsidR="00E97745" w:rsidRPr="001E5734" w:rsidTr="007972B2">
        <w:trPr>
          <w:trHeight w:val="238"/>
        </w:trPr>
        <w:tc>
          <w:tcPr>
            <w:tcW w:w="4310" w:type="dxa"/>
            <w:tcBorders>
              <w:bottom w:val="nil"/>
            </w:tcBorders>
          </w:tcPr>
          <w:p w:rsidR="00E97745" w:rsidRPr="001E5734" w:rsidRDefault="00E97745" w:rsidP="007972B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97745" w:rsidRPr="001E5734" w:rsidRDefault="00E97745" w:rsidP="00797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E97745" w:rsidRPr="001E5734" w:rsidRDefault="00E97745" w:rsidP="007972B2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97745" w:rsidRPr="001E5734" w:rsidRDefault="00E97745" w:rsidP="007972B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97745" w:rsidRPr="001E5734" w:rsidRDefault="00E97745" w:rsidP="007972B2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7972B2" w:rsidRPr="001E5734" w:rsidTr="00D1266F">
        <w:trPr>
          <w:trHeight w:val="110"/>
        </w:trPr>
        <w:tc>
          <w:tcPr>
            <w:tcW w:w="4310" w:type="dxa"/>
            <w:tcBorders>
              <w:top w:val="nil"/>
            </w:tcBorders>
          </w:tcPr>
          <w:p w:rsidR="007972B2" w:rsidRPr="001E5734" w:rsidRDefault="007972B2" w:rsidP="007972B2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7972B2" w:rsidRPr="001E5734" w:rsidRDefault="007972B2" w:rsidP="007972B2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bookmarkStart w:id="11" w:name="Text57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972B2" w:rsidRPr="001E5734" w:rsidRDefault="007972B2" w:rsidP="00D12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972B2" w:rsidRPr="001E5734" w:rsidTr="00D1266F">
        <w:trPr>
          <w:trHeight w:val="237"/>
        </w:trPr>
        <w:tc>
          <w:tcPr>
            <w:tcW w:w="4310" w:type="dxa"/>
            <w:tcBorders>
              <w:bottom w:val="nil"/>
            </w:tcBorders>
          </w:tcPr>
          <w:p w:rsidR="007972B2" w:rsidRPr="001E5734" w:rsidRDefault="007972B2" w:rsidP="007972B2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7972B2" w:rsidRPr="001E5734" w:rsidRDefault="007972B2" w:rsidP="007972B2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72B2" w:rsidRPr="001E5734" w:rsidRDefault="007972B2" w:rsidP="007972B2">
            <w:pPr>
              <w:jc w:val="center"/>
              <w:rPr>
                <w:rFonts w:ascii="Arial" w:hAnsi="Arial" w:cs="Arial"/>
              </w:rPr>
            </w:pPr>
          </w:p>
        </w:tc>
      </w:tr>
      <w:bookmarkStart w:id="12" w:name="Text56"/>
      <w:tr w:rsidR="007972B2" w:rsidRPr="001E5734" w:rsidTr="007972B2">
        <w:trPr>
          <w:trHeight w:val="238"/>
        </w:trPr>
        <w:tc>
          <w:tcPr>
            <w:tcW w:w="4310" w:type="dxa"/>
            <w:tcBorders>
              <w:top w:val="nil"/>
            </w:tcBorders>
          </w:tcPr>
          <w:p w:rsidR="007972B2" w:rsidRPr="001E5734" w:rsidRDefault="007972B2" w:rsidP="007972B2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7972B2" w:rsidRPr="001E5734" w:rsidRDefault="007972B2" w:rsidP="007972B2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2B2" w:rsidRPr="001E5734" w:rsidRDefault="007972B2" w:rsidP="007972B2">
            <w:pPr>
              <w:rPr>
                <w:rFonts w:ascii="Arial" w:hAnsi="Arial" w:cs="Arial"/>
              </w:rPr>
            </w:pPr>
          </w:p>
        </w:tc>
      </w:tr>
      <w:tr w:rsidR="00E97745" w:rsidRPr="001E5734" w:rsidTr="007972B2">
        <w:trPr>
          <w:gridAfter w:val="2"/>
          <w:wAfter w:w="2160" w:type="dxa"/>
          <w:trHeight w:val="237"/>
        </w:trPr>
        <w:tc>
          <w:tcPr>
            <w:tcW w:w="4310" w:type="dxa"/>
            <w:tcBorders>
              <w:bottom w:val="nil"/>
            </w:tcBorders>
          </w:tcPr>
          <w:p w:rsidR="00E97745" w:rsidRPr="001E5734" w:rsidRDefault="00E97745" w:rsidP="007972B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97745" w:rsidRPr="001E5734" w:rsidRDefault="00E97745" w:rsidP="00797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E97745" w:rsidRPr="001E5734" w:rsidRDefault="00E97745" w:rsidP="007972B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</w:tr>
      <w:bookmarkStart w:id="13" w:name="Text58"/>
      <w:tr w:rsidR="00E97745" w:rsidRPr="001E5734" w:rsidTr="00B60F20">
        <w:trPr>
          <w:gridAfter w:val="2"/>
          <w:wAfter w:w="2160" w:type="dxa"/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</w:tcBorders>
          </w:tcPr>
          <w:p w:rsidR="00E97745" w:rsidRPr="001E5734" w:rsidRDefault="00084C92" w:rsidP="007972B2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97745" w:rsidRPr="001E5734" w:rsidRDefault="00E97745" w:rsidP="007972B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97745" w:rsidRPr="001E5734" w:rsidRDefault="00E97745" w:rsidP="007972B2">
            <w:pPr>
              <w:tabs>
                <w:tab w:val="left" w:pos="25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4C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4C92">
              <w:rPr>
                <w:rFonts w:ascii="Arial" w:hAnsi="Arial" w:cs="Arial"/>
              </w:rPr>
              <w:instrText xml:space="preserve"> FORMTEXT </w:instrText>
            </w:r>
            <w:r w:rsidR="00084C92">
              <w:rPr>
                <w:rFonts w:ascii="Arial" w:hAnsi="Arial" w:cs="Arial"/>
              </w:rPr>
            </w:r>
            <w:r w:rsidR="00084C92">
              <w:rPr>
                <w:rFonts w:ascii="Arial" w:hAnsi="Arial" w:cs="Arial"/>
              </w:rPr>
              <w:fldChar w:fldCharType="separate"/>
            </w:r>
            <w:r w:rsidR="00084C92">
              <w:rPr>
                <w:rFonts w:ascii="Arial" w:hAnsi="Arial" w:cs="Arial"/>
                <w:noProof/>
              </w:rPr>
              <w:t> </w:t>
            </w:r>
            <w:r w:rsidR="00084C92">
              <w:rPr>
                <w:rFonts w:ascii="Arial" w:hAnsi="Arial" w:cs="Arial"/>
                <w:noProof/>
              </w:rPr>
              <w:t> </w:t>
            </w:r>
            <w:r w:rsidR="00084C92">
              <w:rPr>
                <w:rFonts w:ascii="Arial" w:hAnsi="Arial" w:cs="Arial"/>
                <w:noProof/>
              </w:rPr>
              <w:t> </w:t>
            </w:r>
            <w:r w:rsidR="00084C92">
              <w:rPr>
                <w:rFonts w:ascii="Arial" w:hAnsi="Arial" w:cs="Arial"/>
                <w:noProof/>
              </w:rPr>
              <w:t> </w:t>
            </w:r>
            <w:r w:rsidR="00084C92">
              <w:rPr>
                <w:rFonts w:ascii="Arial" w:hAnsi="Arial" w:cs="Arial"/>
                <w:noProof/>
              </w:rPr>
              <w:t> </w:t>
            </w:r>
            <w:r w:rsidR="00084C92">
              <w:rPr>
                <w:rFonts w:ascii="Arial" w:hAnsi="Arial" w:cs="Arial"/>
              </w:rPr>
              <w:fldChar w:fldCharType="end"/>
            </w:r>
          </w:p>
        </w:tc>
      </w:tr>
      <w:tr w:rsidR="00B60F20" w:rsidRPr="001E5734" w:rsidTr="00B60F20">
        <w:trPr>
          <w:gridAfter w:val="2"/>
          <w:wAfter w:w="2160" w:type="dxa"/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</w:tcBorders>
            <w:vAlign w:val="bottom"/>
          </w:tcPr>
          <w:p w:rsidR="00B60F20" w:rsidRPr="005821B4" w:rsidRDefault="00B60F20" w:rsidP="00B60F20">
            <w:pPr>
              <w:pStyle w:val="NoSpacing"/>
            </w:pPr>
            <w:r w:rsidRPr="005821B4">
              <w:t xml:space="preserve"> Interpreter needed?  </w:t>
            </w:r>
            <w:r w:rsidRPr="005821B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5821B4">
              <w:instrText xml:space="preserve"> FORMCHECKBOX </w:instrText>
            </w:r>
            <w:r w:rsidR="00E563EB">
              <w:fldChar w:fldCharType="separate"/>
            </w:r>
            <w:r w:rsidRPr="005821B4">
              <w:fldChar w:fldCharType="end"/>
            </w:r>
            <w:bookmarkEnd w:id="14"/>
            <w:r w:rsidRPr="005821B4">
              <w:t xml:space="preserve"> Yes    </w:t>
            </w:r>
            <w:r w:rsidRPr="005821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5821B4">
              <w:instrText xml:space="preserve"> FORMCHECKBOX </w:instrText>
            </w:r>
            <w:r w:rsidR="00E563EB">
              <w:fldChar w:fldCharType="separate"/>
            </w:r>
            <w:r w:rsidRPr="005821B4">
              <w:fldChar w:fldCharType="end"/>
            </w:r>
            <w:bookmarkEnd w:id="15"/>
            <w:r w:rsidRPr="005821B4">
              <w:t xml:space="preserve"> No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B60F20" w:rsidRPr="001E5734" w:rsidRDefault="00B60F20" w:rsidP="007972B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B60F20" w:rsidRPr="005821B4" w:rsidRDefault="00B60F20" w:rsidP="005821B4">
            <w:pPr>
              <w:pStyle w:val="NoSpacing"/>
            </w:pPr>
            <w:r w:rsidRPr="005821B4">
              <w:t xml:space="preserve"> Interpreter needed?  </w:t>
            </w:r>
            <w:r w:rsidRPr="005821B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B4">
              <w:instrText xml:space="preserve"> FORMCHECKBOX </w:instrText>
            </w:r>
            <w:r w:rsidR="00E563EB">
              <w:fldChar w:fldCharType="separate"/>
            </w:r>
            <w:r w:rsidRPr="005821B4">
              <w:fldChar w:fldCharType="end"/>
            </w:r>
            <w:r w:rsidRPr="005821B4">
              <w:t xml:space="preserve"> Yes    </w:t>
            </w:r>
            <w:r w:rsidRPr="005821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B4">
              <w:instrText xml:space="preserve"> FORMCHECKBOX </w:instrText>
            </w:r>
            <w:r w:rsidR="00E563EB">
              <w:fldChar w:fldCharType="separate"/>
            </w:r>
            <w:r w:rsidRPr="005821B4">
              <w:fldChar w:fldCharType="end"/>
            </w:r>
            <w:r w:rsidRPr="005821B4">
              <w:t xml:space="preserve"> No</w:t>
            </w:r>
          </w:p>
        </w:tc>
      </w:tr>
      <w:tr w:rsidR="00B60F20" w:rsidRPr="001E5734" w:rsidTr="00B60F20">
        <w:trPr>
          <w:gridAfter w:val="2"/>
          <w:wAfter w:w="2160" w:type="dxa"/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</w:tcBorders>
            <w:vAlign w:val="bottom"/>
          </w:tcPr>
          <w:p w:rsidR="00B60F20" w:rsidRPr="005821B4" w:rsidRDefault="00B60F20" w:rsidP="00B60F20">
            <w:pPr>
              <w:pStyle w:val="NoSpacing"/>
            </w:pPr>
            <w:r w:rsidRPr="005821B4">
              <w:t xml:space="preserve"> Language </w:t>
            </w:r>
            <w:r w:rsidRPr="005821B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5821B4">
              <w:instrText xml:space="preserve"> FORMTEXT </w:instrText>
            </w:r>
            <w:r w:rsidRPr="005821B4">
              <w:fldChar w:fldCharType="separate"/>
            </w:r>
            <w:r w:rsidRPr="005821B4">
              <w:rPr>
                <w:noProof/>
              </w:rPr>
              <w:t> </w:t>
            </w:r>
            <w:r w:rsidRPr="005821B4">
              <w:rPr>
                <w:noProof/>
              </w:rPr>
              <w:t> </w:t>
            </w:r>
            <w:r w:rsidRPr="005821B4">
              <w:rPr>
                <w:noProof/>
              </w:rPr>
              <w:t> </w:t>
            </w:r>
            <w:r w:rsidRPr="005821B4">
              <w:rPr>
                <w:noProof/>
              </w:rPr>
              <w:t> </w:t>
            </w:r>
            <w:r w:rsidRPr="005821B4">
              <w:rPr>
                <w:noProof/>
              </w:rPr>
              <w:t> </w:t>
            </w:r>
            <w:r w:rsidRPr="005821B4">
              <w:fldChar w:fldCharType="end"/>
            </w:r>
            <w:bookmarkEnd w:id="16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B60F20" w:rsidRPr="001E5734" w:rsidRDefault="00B60F20" w:rsidP="007972B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B60F20" w:rsidRPr="005821B4" w:rsidRDefault="00B60F20" w:rsidP="005821B4">
            <w:pPr>
              <w:pStyle w:val="NoSpacing"/>
            </w:pPr>
            <w:r w:rsidRPr="005821B4">
              <w:t xml:space="preserve"> Language </w:t>
            </w:r>
            <w:r w:rsidRPr="005821B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821B4">
              <w:instrText xml:space="preserve"> FORMTEXT </w:instrText>
            </w:r>
            <w:r w:rsidRPr="005821B4">
              <w:fldChar w:fldCharType="separate"/>
            </w:r>
            <w:r w:rsidRPr="005821B4">
              <w:rPr>
                <w:noProof/>
              </w:rPr>
              <w:t> </w:t>
            </w:r>
            <w:r w:rsidRPr="005821B4">
              <w:rPr>
                <w:noProof/>
              </w:rPr>
              <w:t> </w:t>
            </w:r>
            <w:r w:rsidRPr="005821B4">
              <w:rPr>
                <w:noProof/>
              </w:rPr>
              <w:t> </w:t>
            </w:r>
            <w:r w:rsidRPr="005821B4">
              <w:rPr>
                <w:noProof/>
              </w:rPr>
              <w:t> </w:t>
            </w:r>
            <w:r w:rsidRPr="005821B4">
              <w:rPr>
                <w:noProof/>
              </w:rPr>
              <w:t> </w:t>
            </w:r>
            <w:r w:rsidRPr="005821B4">
              <w:fldChar w:fldCharType="end"/>
            </w:r>
          </w:p>
        </w:tc>
      </w:tr>
    </w:tbl>
    <w:p w:rsidR="00FF733D" w:rsidRDefault="00FF733D" w:rsidP="00FF733D">
      <w:pPr>
        <w:spacing w:before="120"/>
        <w:rPr>
          <w:rFonts w:ascii="Arial" w:hAnsi="Arial" w:cs="Arial"/>
          <w:sz w:val="16"/>
          <w:szCs w:val="16"/>
        </w:rPr>
      </w:pPr>
      <w:r w:rsidRPr="00557FCC">
        <w:rPr>
          <w:rFonts w:ascii="Arial" w:hAnsi="Arial" w:cs="Arial"/>
          <w:sz w:val="16"/>
          <w:szCs w:val="16"/>
        </w:rPr>
        <w:t xml:space="preserve">In the interest </w:t>
      </w:r>
      <w:proofErr w:type="gramStart"/>
      <w:r w:rsidRPr="00557FCC">
        <w:rPr>
          <w:rFonts w:ascii="Arial" w:hAnsi="Arial" w:cs="Arial"/>
          <w:sz w:val="16"/>
          <w:szCs w:val="16"/>
        </w:rPr>
        <w:t>of</w:t>
      </w:r>
      <w:r w:rsidR="000D4ED7">
        <w:rPr>
          <w:rFonts w:ascii="Arial" w:hAnsi="Arial" w:cs="Arial"/>
          <w:sz w:val="16"/>
          <w:szCs w:val="16"/>
        </w:rPr>
        <w:t xml:space="preserve"> </w:t>
      </w:r>
      <w:r w:rsidR="00D466F2">
        <w:rPr>
          <w:rFonts w:ascii="Arial" w:hAnsi="Arial" w:cs="Arial"/>
          <w:sz w:val="16"/>
          <w:szCs w:val="16"/>
        </w:rPr>
        <w:t>:</w:t>
      </w:r>
      <w:proofErr w:type="gramEnd"/>
      <w:r w:rsidR="00D466F2">
        <w:rPr>
          <w:rFonts w:ascii="Arial" w:hAnsi="Arial" w:cs="Arial"/>
          <w:sz w:val="16"/>
          <w:szCs w:val="16"/>
        </w:rPr>
        <w:t xml:space="preserve">                 </w:t>
      </w:r>
      <w:r w:rsidR="000D4ED7" w:rsidRPr="00803A26">
        <w:rPr>
          <w:rFonts w:ascii="Arial" w:hAnsi="Arial" w:cs="Arial"/>
          <w:b/>
          <w:sz w:val="16"/>
          <w:szCs w:val="16"/>
        </w:rPr>
        <w:t>(Insert names and birth dates of children if applicable to this petition.</w:t>
      </w:r>
      <w:r w:rsidR="00D466F2" w:rsidRPr="00803A26">
        <w:rPr>
          <w:rFonts w:ascii="Arial" w:hAnsi="Arial" w:cs="Arial"/>
          <w:b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28"/>
        <w:gridCol w:w="5328"/>
      </w:tblGrid>
      <w:tr w:rsidR="00FF733D" w:rsidRPr="00AC72E9" w:rsidTr="00FF733D">
        <w:trPr>
          <w:trHeight w:hRule="exact" w:val="314"/>
        </w:trPr>
        <w:tc>
          <w:tcPr>
            <w:tcW w:w="5328" w:type="dxa"/>
            <w:vAlign w:val="center"/>
          </w:tcPr>
          <w:p w:rsidR="00FF733D" w:rsidRPr="00AC72E9" w:rsidRDefault="00FF733D" w:rsidP="00443CD9">
            <w:pPr>
              <w:tabs>
                <w:tab w:val="left" w:pos="378"/>
                <w:tab w:val="left" w:pos="936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7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DOB: 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328" w:type="dxa"/>
            <w:vAlign w:val="center"/>
          </w:tcPr>
          <w:p w:rsidR="00FF733D" w:rsidRPr="00AC72E9" w:rsidRDefault="00FF733D" w:rsidP="00443CD9">
            <w:pPr>
              <w:tabs>
                <w:tab w:val="left" w:pos="378"/>
                <w:tab w:val="left" w:pos="936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9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DOB: 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FF733D" w:rsidRPr="00AC72E9" w:rsidTr="00FF733D">
        <w:trPr>
          <w:trHeight w:hRule="exact" w:val="269"/>
        </w:trPr>
        <w:tc>
          <w:tcPr>
            <w:tcW w:w="5328" w:type="dxa"/>
            <w:vAlign w:val="center"/>
          </w:tcPr>
          <w:p w:rsidR="00FF733D" w:rsidRPr="00AC72E9" w:rsidRDefault="00FF733D" w:rsidP="00443CD9">
            <w:pPr>
              <w:tabs>
                <w:tab w:val="left" w:pos="378"/>
                <w:tab w:val="left" w:pos="936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1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DOB: 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328" w:type="dxa"/>
            <w:vAlign w:val="center"/>
          </w:tcPr>
          <w:p w:rsidR="00FF733D" w:rsidRPr="00AC72E9" w:rsidRDefault="00FF733D" w:rsidP="00443CD9">
            <w:pPr>
              <w:tabs>
                <w:tab w:val="left" w:pos="378"/>
                <w:tab w:val="left" w:pos="936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3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DOB: 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C72E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E97745" w:rsidRDefault="00E97745" w:rsidP="00FF733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Petitioner alleges the following (please list in consecutively numbered paragraphs):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803A26" w:rsidTr="00803A26">
        <w:trPr>
          <w:trHeight w:val="2679"/>
        </w:trPr>
        <w:tc>
          <w:tcPr>
            <w:tcW w:w="10728" w:type="dxa"/>
          </w:tcPr>
          <w:bookmarkStart w:id="25" w:name="Text68"/>
          <w:p w:rsidR="00803A26" w:rsidRDefault="00803A26" w:rsidP="00876DD4">
            <w:pPr>
              <w:rPr>
                <w:rFonts w:ascii="Arial" w:hAnsi="Arial" w:cs="Arial"/>
              </w:rPr>
            </w:pPr>
            <w:r w:rsidRPr="00803A26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03A26">
              <w:rPr>
                <w:rFonts w:ascii="Arial" w:hAnsi="Arial" w:cs="Arial"/>
              </w:rPr>
              <w:instrText xml:space="preserve"> FORMTEXT </w:instrText>
            </w:r>
            <w:r w:rsidRPr="00803A26">
              <w:rPr>
                <w:rFonts w:ascii="Arial" w:hAnsi="Arial" w:cs="Arial"/>
              </w:rPr>
            </w:r>
            <w:r w:rsidRPr="00803A26">
              <w:rPr>
                <w:rFonts w:ascii="Arial" w:hAnsi="Arial" w:cs="Arial"/>
              </w:rPr>
              <w:fldChar w:fldCharType="separate"/>
            </w:r>
            <w:r w:rsidRPr="00803A26">
              <w:rPr>
                <w:rFonts w:ascii="Arial" w:hAnsi="Arial" w:cs="Arial"/>
                <w:noProof/>
              </w:rPr>
              <w:t> </w:t>
            </w:r>
            <w:r w:rsidRPr="00803A26">
              <w:rPr>
                <w:rFonts w:ascii="Arial" w:hAnsi="Arial" w:cs="Arial"/>
                <w:noProof/>
              </w:rPr>
              <w:t> </w:t>
            </w:r>
            <w:r w:rsidRPr="00803A26">
              <w:rPr>
                <w:rFonts w:ascii="Arial" w:hAnsi="Arial" w:cs="Arial"/>
                <w:noProof/>
              </w:rPr>
              <w:t> </w:t>
            </w:r>
            <w:r w:rsidRPr="00803A26">
              <w:rPr>
                <w:rFonts w:ascii="Arial" w:hAnsi="Arial" w:cs="Arial"/>
                <w:noProof/>
              </w:rPr>
              <w:t> </w:t>
            </w:r>
            <w:r w:rsidRPr="00803A26">
              <w:rPr>
                <w:rFonts w:ascii="Arial" w:hAnsi="Arial" w:cs="Arial"/>
                <w:noProof/>
              </w:rPr>
              <w:t> </w:t>
            </w:r>
            <w:r w:rsidRPr="00803A26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E97745" w:rsidRPr="00803A26" w:rsidRDefault="00E97745" w:rsidP="00E97745">
      <w:pPr>
        <w:rPr>
          <w:rFonts w:ascii="Arial" w:hAnsi="Arial" w:cs="Arial"/>
          <w:sz w:val="16"/>
          <w:szCs w:val="16"/>
        </w:rPr>
      </w:pPr>
    </w:p>
    <w:p w:rsidR="00C31E85" w:rsidRDefault="00E97745" w:rsidP="00E97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Petitioner seeks the following relief: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803A26" w:rsidTr="006D6A68">
        <w:trPr>
          <w:trHeight w:val="2383"/>
        </w:trPr>
        <w:tc>
          <w:tcPr>
            <w:tcW w:w="10728" w:type="dxa"/>
          </w:tcPr>
          <w:bookmarkStart w:id="26" w:name="Text69"/>
          <w:p w:rsidR="00803A26" w:rsidRDefault="00803A26" w:rsidP="0041584F">
            <w:pPr>
              <w:rPr>
                <w:rFonts w:ascii="Arial" w:hAnsi="Arial" w:cs="Arial"/>
              </w:rPr>
            </w:pPr>
            <w:r w:rsidRPr="00803A26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03A26">
              <w:rPr>
                <w:rFonts w:ascii="Arial" w:hAnsi="Arial" w:cs="Arial"/>
              </w:rPr>
              <w:instrText xml:space="preserve"> FORMTEXT </w:instrText>
            </w:r>
            <w:r w:rsidRPr="00803A26">
              <w:rPr>
                <w:rFonts w:ascii="Arial" w:hAnsi="Arial" w:cs="Arial"/>
              </w:rPr>
            </w:r>
            <w:r w:rsidRPr="00803A26">
              <w:rPr>
                <w:rFonts w:ascii="Arial" w:hAnsi="Arial" w:cs="Arial"/>
              </w:rPr>
              <w:fldChar w:fldCharType="separate"/>
            </w:r>
            <w:r w:rsidRPr="00803A26">
              <w:rPr>
                <w:rFonts w:ascii="Arial" w:hAnsi="Arial" w:cs="Arial"/>
                <w:noProof/>
              </w:rPr>
              <w:t> </w:t>
            </w:r>
            <w:r w:rsidRPr="00803A26">
              <w:rPr>
                <w:rFonts w:ascii="Arial" w:hAnsi="Arial" w:cs="Arial"/>
                <w:noProof/>
              </w:rPr>
              <w:t> </w:t>
            </w:r>
            <w:r w:rsidRPr="00803A26">
              <w:rPr>
                <w:rFonts w:ascii="Arial" w:hAnsi="Arial" w:cs="Arial"/>
                <w:noProof/>
              </w:rPr>
              <w:t> </w:t>
            </w:r>
            <w:r w:rsidRPr="00803A26">
              <w:rPr>
                <w:rFonts w:ascii="Arial" w:hAnsi="Arial" w:cs="Arial"/>
                <w:noProof/>
              </w:rPr>
              <w:t> </w:t>
            </w:r>
            <w:r w:rsidRPr="00803A26">
              <w:rPr>
                <w:rFonts w:ascii="Arial" w:hAnsi="Arial" w:cs="Arial"/>
                <w:noProof/>
              </w:rPr>
              <w:t> </w:t>
            </w:r>
            <w:r w:rsidRPr="00803A26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:rsidR="00C31E85" w:rsidRDefault="00C31E85" w:rsidP="00D41BE7">
      <w:pPr>
        <w:rPr>
          <w:rFonts w:ascii="Arial" w:hAnsi="Arial" w:cs="Arial"/>
          <w:sz w:val="28"/>
          <w:szCs w:val="28"/>
        </w:rPr>
      </w:pPr>
    </w:p>
    <w:p w:rsidR="00C31E85" w:rsidRPr="00D41BE7" w:rsidRDefault="00C31E85" w:rsidP="00D41BE7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3699"/>
        <w:gridCol w:w="900"/>
        <w:gridCol w:w="6"/>
        <w:gridCol w:w="410"/>
        <w:gridCol w:w="550"/>
        <w:gridCol w:w="2306"/>
        <w:gridCol w:w="278"/>
        <w:gridCol w:w="516"/>
        <w:gridCol w:w="236"/>
        <w:gridCol w:w="418"/>
        <w:gridCol w:w="775"/>
        <w:gridCol w:w="346"/>
      </w:tblGrid>
      <w:tr w:rsidR="00E97745" w:rsidRPr="00DA2D31" w:rsidTr="00FF733D">
        <w:trPr>
          <w:trHeight w:val="438"/>
          <w:jc w:val="center"/>
        </w:trPr>
        <w:tc>
          <w:tcPr>
            <w:tcW w:w="4605" w:type="dxa"/>
            <w:gridSpan w:val="3"/>
            <w:tcBorders>
              <w:top w:val="single" w:sz="4" w:space="0" w:color="auto"/>
            </w:tcBorders>
          </w:tcPr>
          <w:p w:rsidR="00E97745" w:rsidRPr="00DA2D31" w:rsidRDefault="00E97745" w:rsidP="00E97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Petitioner’s </w:t>
            </w:r>
            <w:r>
              <w:rPr>
                <w:rFonts w:ascii="Arial" w:hAnsi="Arial" w:cs="Arial"/>
                <w:sz w:val="22"/>
                <w:szCs w:val="22"/>
              </w:rPr>
              <w:t xml:space="preserve">Attorney </w:t>
            </w:r>
            <w:r w:rsidRPr="00DA2D31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10" w:type="dxa"/>
          </w:tcPr>
          <w:p w:rsidR="00E97745" w:rsidRPr="00DA2D31" w:rsidRDefault="00E97745" w:rsidP="00385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auto"/>
            </w:tcBorders>
          </w:tcPr>
          <w:p w:rsidR="00E97745" w:rsidRPr="00DA2D31" w:rsidRDefault="00E97745" w:rsidP="00385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Petitioner’s Signature</w:t>
            </w:r>
          </w:p>
        </w:tc>
      </w:tr>
      <w:tr w:rsidR="00E97745" w:rsidRPr="00DA2D31" w:rsidTr="00385948">
        <w:trPr>
          <w:trHeight w:val="358"/>
          <w:jc w:val="center"/>
        </w:trPr>
        <w:tc>
          <w:tcPr>
            <w:tcW w:w="3699" w:type="dxa"/>
            <w:vAlign w:val="bottom"/>
          </w:tcPr>
          <w:p w:rsidR="00E97745" w:rsidRPr="00DA2D31" w:rsidRDefault="00E97745" w:rsidP="00385948">
            <w:pPr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Sworn to subscribed before me this</w:t>
            </w:r>
          </w:p>
        </w:tc>
        <w:bookmarkStart w:id="27" w:name="Text87"/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E97745" w:rsidRPr="00DA2D31" w:rsidRDefault="00084C92" w:rsidP="00385948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66" w:type="dxa"/>
            <w:gridSpan w:val="3"/>
            <w:vAlign w:val="bottom"/>
          </w:tcPr>
          <w:p w:rsidR="00E97745" w:rsidRPr="00DA2D31" w:rsidRDefault="00E97745" w:rsidP="00385948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bookmarkStart w:id="28" w:name="Text88"/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:rsidR="00E97745" w:rsidRPr="00DA2D31" w:rsidRDefault="00084C92" w:rsidP="00385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78" w:type="dxa"/>
            <w:vAlign w:val="bottom"/>
          </w:tcPr>
          <w:p w:rsidR="00E97745" w:rsidRPr="00DA2D31" w:rsidRDefault="00E97745" w:rsidP="00385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bookmarkStart w:id="29" w:name="Text89"/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E97745" w:rsidRPr="00DA2D31" w:rsidRDefault="00084C92" w:rsidP="00385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21" w:type="dxa"/>
            <w:gridSpan w:val="2"/>
            <w:vAlign w:val="bottom"/>
          </w:tcPr>
          <w:p w:rsidR="00E97745" w:rsidRPr="00DA2D31" w:rsidRDefault="00E97745" w:rsidP="00385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45" w:rsidRPr="00DA2D31" w:rsidTr="00385948">
        <w:trPr>
          <w:trHeight w:val="540"/>
          <w:jc w:val="center"/>
        </w:trPr>
        <w:tc>
          <w:tcPr>
            <w:tcW w:w="10440" w:type="dxa"/>
            <w:gridSpan w:val="12"/>
          </w:tcPr>
          <w:p w:rsidR="00E97745" w:rsidRPr="00DA2D31" w:rsidRDefault="00E97745" w:rsidP="00385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45" w:rsidRPr="00DA2D31" w:rsidTr="00385948">
        <w:trPr>
          <w:jc w:val="center"/>
        </w:trPr>
        <w:tc>
          <w:tcPr>
            <w:tcW w:w="5015" w:type="dxa"/>
            <w:gridSpan w:val="4"/>
          </w:tcPr>
          <w:p w:rsidR="00E97745" w:rsidRPr="00DA2D31" w:rsidRDefault="00E97745" w:rsidP="00385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</w:tcBorders>
          </w:tcPr>
          <w:p w:rsidR="00E97745" w:rsidRPr="00DA2D31" w:rsidRDefault="00E97745" w:rsidP="00385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of Court</w:t>
            </w:r>
            <w:r w:rsidRPr="00DA2D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D31">
              <w:rPr>
                <w:rFonts w:ascii="Arial" w:hAnsi="Arial" w:cs="Arial"/>
                <w:sz w:val="22"/>
                <w:szCs w:val="22"/>
              </w:rPr>
              <w:t>Notary Public</w:t>
            </w:r>
          </w:p>
        </w:tc>
        <w:tc>
          <w:tcPr>
            <w:tcW w:w="236" w:type="dxa"/>
          </w:tcPr>
          <w:p w:rsidR="00E97745" w:rsidRPr="00DA2D31" w:rsidRDefault="00E97745" w:rsidP="00385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:rsidR="00E97745" w:rsidRPr="00DA2D31" w:rsidRDefault="00E97745" w:rsidP="00385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46" w:type="dxa"/>
          </w:tcPr>
          <w:p w:rsidR="00E97745" w:rsidRPr="00DA2D31" w:rsidRDefault="00E97745" w:rsidP="00385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4CAE" w:rsidRPr="00D41BE7" w:rsidRDefault="00994CAE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</w:p>
    <w:sectPr w:rsidR="00994CAE" w:rsidRPr="00D41BE7" w:rsidSect="00CD77CF">
      <w:headerReference w:type="default" r:id="rId9"/>
      <w:pgSz w:w="12240" w:h="15840" w:code="1"/>
      <w:pgMar w:top="317" w:right="864" w:bottom="720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3D" w:rsidRDefault="00FF733D">
      <w:r>
        <w:separator/>
      </w:r>
    </w:p>
  </w:endnote>
  <w:endnote w:type="continuationSeparator" w:id="0">
    <w:p w:rsidR="00FF733D" w:rsidRDefault="00FF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3D" w:rsidRDefault="00FF733D">
      <w:r>
        <w:separator/>
      </w:r>
    </w:p>
  </w:footnote>
  <w:footnote w:type="continuationSeparator" w:id="0">
    <w:p w:rsidR="00FF733D" w:rsidRDefault="00FF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DE" w:rsidRDefault="001031DE">
    <w:pPr>
      <w:pStyle w:val="Header"/>
      <w:ind w:left="-720"/>
      <w:rPr>
        <w:rFonts w:ascii="Arial" w:hAnsi="Arial"/>
        <w:sz w:val="16"/>
      </w:rPr>
    </w:pPr>
  </w:p>
  <w:p w:rsidR="001031DE" w:rsidRDefault="001031DE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190</w:t>
    </w:r>
  </w:p>
  <w:p w:rsidR="001031DE" w:rsidRDefault="001031DE" w:rsidP="00CD77CF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1264C4">
      <w:rPr>
        <w:rFonts w:ascii="Arial" w:hAnsi="Arial"/>
        <w:sz w:val="16"/>
      </w:rPr>
      <w:t>0</w:t>
    </w:r>
    <w:r w:rsidR="000D4ED7">
      <w:rPr>
        <w:rFonts w:ascii="Arial" w:hAnsi="Arial"/>
        <w:sz w:val="16"/>
      </w:rPr>
      <w:t>5/1</w:t>
    </w:r>
    <w:r w:rsidR="00FF7774">
      <w:rPr>
        <w:rFonts w:ascii="Arial" w:hAnsi="Arial"/>
        <w:sz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I4pwqwJgswN5oBT8LdZ6yoB8rQ=" w:salt="bKtzLToLvNxnXQ3rQwLTC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F"/>
    <w:rsid w:val="00010F2F"/>
    <w:rsid w:val="00017A4E"/>
    <w:rsid w:val="00025D47"/>
    <w:rsid w:val="000313EA"/>
    <w:rsid w:val="00035618"/>
    <w:rsid w:val="000456D7"/>
    <w:rsid w:val="00084370"/>
    <w:rsid w:val="00084C92"/>
    <w:rsid w:val="000D02C8"/>
    <w:rsid w:val="000D32B6"/>
    <w:rsid w:val="000D4ED7"/>
    <w:rsid w:val="000F62DB"/>
    <w:rsid w:val="001031DE"/>
    <w:rsid w:val="001264C4"/>
    <w:rsid w:val="00152CDE"/>
    <w:rsid w:val="00155DEA"/>
    <w:rsid w:val="00161530"/>
    <w:rsid w:val="00161F3F"/>
    <w:rsid w:val="001716C9"/>
    <w:rsid w:val="00177E03"/>
    <w:rsid w:val="00185E1E"/>
    <w:rsid w:val="001864B5"/>
    <w:rsid w:val="001A469D"/>
    <w:rsid w:val="001E5734"/>
    <w:rsid w:val="002837A0"/>
    <w:rsid w:val="002D4EFC"/>
    <w:rsid w:val="0030779E"/>
    <w:rsid w:val="003124CC"/>
    <w:rsid w:val="003448E0"/>
    <w:rsid w:val="00381628"/>
    <w:rsid w:val="00385948"/>
    <w:rsid w:val="003F56F3"/>
    <w:rsid w:val="00475A45"/>
    <w:rsid w:val="00476CFD"/>
    <w:rsid w:val="004911DF"/>
    <w:rsid w:val="004E6C17"/>
    <w:rsid w:val="00503751"/>
    <w:rsid w:val="005042EA"/>
    <w:rsid w:val="00520A17"/>
    <w:rsid w:val="00523333"/>
    <w:rsid w:val="00524C96"/>
    <w:rsid w:val="00532584"/>
    <w:rsid w:val="00534CF3"/>
    <w:rsid w:val="005676F1"/>
    <w:rsid w:val="005821B4"/>
    <w:rsid w:val="005C4DB2"/>
    <w:rsid w:val="005C5607"/>
    <w:rsid w:val="005D33AF"/>
    <w:rsid w:val="005D380E"/>
    <w:rsid w:val="005D392A"/>
    <w:rsid w:val="005D7429"/>
    <w:rsid w:val="005F509F"/>
    <w:rsid w:val="005F76F7"/>
    <w:rsid w:val="006676BD"/>
    <w:rsid w:val="00683FF2"/>
    <w:rsid w:val="006B033F"/>
    <w:rsid w:val="006D6A68"/>
    <w:rsid w:val="006F5119"/>
    <w:rsid w:val="007643AF"/>
    <w:rsid w:val="007972B2"/>
    <w:rsid w:val="007C47B6"/>
    <w:rsid w:val="00803A26"/>
    <w:rsid w:val="008C151E"/>
    <w:rsid w:val="008D61C4"/>
    <w:rsid w:val="00916CC7"/>
    <w:rsid w:val="009216CC"/>
    <w:rsid w:val="00994CAE"/>
    <w:rsid w:val="009B128F"/>
    <w:rsid w:val="009B5BEC"/>
    <w:rsid w:val="009E633B"/>
    <w:rsid w:val="009F34C3"/>
    <w:rsid w:val="009F6D3B"/>
    <w:rsid w:val="00A409E3"/>
    <w:rsid w:val="00A52BCA"/>
    <w:rsid w:val="00A60EDE"/>
    <w:rsid w:val="00A638CC"/>
    <w:rsid w:val="00A63E85"/>
    <w:rsid w:val="00A93021"/>
    <w:rsid w:val="00AC0DCE"/>
    <w:rsid w:val="00AC13E4"/>
    <w:rsid w:val="00B15E87"/>
    <w:rsid w:val="00B2246F"/>
    <w:rsid w:val="00B34D6B"/>
    <w:rsid w:val="00B5008F"/>
    <w:rsid w:val="00B60F20"/>
    <w:rsid w:val="00B95C26"/>
    <w:rsid w:val="00BA124E"/>
    <w:rsid w:val="00BA1841"/>
    <w:rsid w:val="00BB0BFE"/>
    <w:rsid w:val="00BC09C3"/>
    <w:rsid w:val="00C16B76"/>
    <w:rsid w:val="00C174FE"/>
    <w:rsid w:val="00C31E85"/>
    <w:rsid w:val="00C5305E"/>
    <w:rsid w:val="00C933F9"/>
    <w:rsid w:val="00CA32A8"/>
    <w:rsid w:val="00CA660F"/>
    <w:rsid w:val="00CD77CF"/>
    <w:rsid w:val="00D1266F"/>
    <w:rsid w:val="00D277C8"/>
    <w:rsid w:val="00D31A8C"/>
    <w:rsid w:val="00D41BE7"/>
    <w:rsid w:val="00D466F2"/>
    <w:rsid w:val="00D562F5"/>
    <w:rsid w:val="00DA6183"/>
    <w:rsid w:val="00DE5A18"/>
    <w:rsid w:val="00DE65E1"/>
    <w:rsid w:val="00DE6EF4"/>
    <w:rsid w:val="00E21AE5"/>
    <w:rsid w:val="00E35119"/>
    <w:rsid w:val="00E448E1"/>
    <w:rsid w:val="00E563EB"/>
    <w:rsid w:val="00E91C8C"/>
    <w:rsid w:val="00E97745"/>
    <w:rsid w:val="00EB5C26"/>
    <w:rsid w:val="00EF5E2C"/>
    <w:rsid w:val="00F82E0F"/>
    <w:rsid w:val="00F84D5A"/>
    <w:rsid w:val="00F96F6E"/>
    <w:rsid w:val="00FF733D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0F20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rsid w:val="00D4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0F20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rsid w:val="00D4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creator>Tangredi, Robert N (Courts)</dc:creator>
  <cp:lastModifiedBy>Morett, William (Courts)</cp:lastModifiedBy>
  <cp:revision>8</cp:revision>
  <cp:lastPrinted>2016-05-18T14:33:00Z</cp:lastPrinted>
  <dcterms:created xsi:type="dcterms:W3CDTF">2016-05-17T18:54:00Z</dcterms:created>
  <dcterms:modified xsi:type="dcterms:W3CDTF">2016-05-26T18:49:00Z</dcterms:modified>
</cp:coreProperties>
</file>