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B511" w14:textId="77777777" w:rsidR="00534CF3" w:rsidRDefault="006B3208" w:rsidP="006B033F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3484DE" wp14:editId="57DA2CF0">
            <wp:simplePos x="0" y="0"/>
            <wp:positionH relativeFrom="column">
              <wp:posOffset>2708910</wp:posOffset>
            </wp:positionH>
            <wp:positionV relativeFrom="paragraph">
              <wp:posOffset>-247650</wp:posOffset>
            </wp:positionV>
            <wp:extent cx="1247775" cy="1247775"/>
            <wp:effectExtent l="0" t="0" r="0" b="0"/>
            <wp:wrapNone/>
            <wp:docPr id="3" name="Picture 3" descr="FCFor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Form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F3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534CF3">
            <w:t>Delaware</w:t>
          </w:r>
        </w:smartTag>
      </w:smartTag>
    </w:p>
    <w:p w14:paraId="512B4835" w14:textId="0F5077EC" w:rsidR="00534CF3" w:rsidRDefault="00534CF3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 w:rsidR="00C913A0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9A1725">
        <w:rPr>
          <w:rFonts w:ascii="Arial" w:hAnsi="Arial" w:cs="Arial"/>
          <w:sz w:val="24"/>
        </w:rPr>
      </w:r>
      <w:r w:rsidR="009A1725">
        <w:rPr>
          <w:rFonts w:ascii="Arial" w:hAnsi="Arial" w:cs="Arial"/>
          <w:sz w:val="24"/>
        </w:rPr>
        <w:fldChar w:fldCharType="separate"/>
      </w:r>
      <w:r w:rsidR="00C913A0"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</w:t>
      </w:r>
      <w:r w:rsidRPr="00F638B6">
        <w:rPr>
          <w:rFonts w:ascii="Arial" w:hAnsi="Arial" w:cs="Arial"/>
          <w:sz w:val="24"/>
        </w:rPr>
        <w:t>e</w:t>
      </w:r>
      <w:r w:rsidR="00001E58" w:rsidRPr="00F638B6">
        <w:rPr>
          <w:rFonts w:ascii="Arial" w:hAnsi="Arial" w:cs="Arial"/>
          <w:sz w:val="24"/>
        </w:rPr>
        <w:t xml:space="preserve"> County</w:t>
      </w:r>
      <w:r w:rsidRPr="00F638B6">
        <w:rPr>
          <w:rFonts w:ascii="Arial" w:hAnsi="Arial" w:cs="Arial"/>
          <w:sz w:val="24"/>
        </w:rPr>
        <w:t xml:space="preserve"> </w:t>
      </w:r>
      <w:r w:rsidR="00C913A0" w:rsidRPr="00F638B6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638B6">
        <w:rPr>
          <w:rFonts w:ascii="Arial" w:hAnsi="Arial" w:cs="Arial"/>
          <w:sz w:val="24"/>
        </w:rPr>
        <w:instrText xml:space="preserve"> FORMCHECKBOX </w:instrText>
      </w:r>
      <w:r w:rsidR="009A1725">
        <w:rPr>
          <w:rFonts w:ascii="Arial" w:hAnsi="Arial" w:cs="Arial"/>
          <w:sz w:val="24"/>
        </w:rPr>
      </w:r>
      <w:r w:rsidR="009A1725">
        <w:rPr>
          <w:rFonts w:ascii="Arial" w:hAnsi="Arial" w:cs="Arial"/>
          <w:sz w:val="24"/>
        </w:rPr>
        <w:fldChar w:fldCharType="separate"/>
      </w:r>
      <w:r w:rsidR="00C913A0" w:rsidRPr="00F638B6">
        <w:rPr>
          <w:rFonts w:ascii="Arial" w:hAnsi="Arial" w:cs="Arial"/>
          <w:sz w:val="24"/>
        </w:rPr>
        <w:fldChar w:fldCharType="end"/>
      </w:r>
      <w:bookmarkEnd w:id="2"/>
      <w:r w:rsidRPr="00F638B6">
        <w:rPr>
          <w:rFonts w:ascii="Arial" w:hAnsi="Arial" w:cs="Arial"/>
          <w:sz w:val="24"/>
        </w:rPr>
        <w:t xml:space="preserve"> Kent </w:t>
      </w:r>
      <w:r w:rsidR="00001E58" w:rsidRPr="00F638B6">
        <w:rPr>
          <w:rFonts w:ascii="Arial" w:hAnsi="Arial" w:cs="Arial"/>
          <w:sz w:val="24"/>
        </w:rPr>
        <w:t>County</w:t>
      </w:r>
      <w:r w:rsidRPr="00F638B6">
        <w:rPr>
          <w:rFonts w:ascii="Arial" w:hAnsi="Arial" w:cs="Arial"/>
          <w:sz w:val="24"/>
        </w:rPr>
        <w:t xml:space="preserve"> </w:t>
      </w:r>
      <w:r w:rsidR="00C913A0" w:rsidRPr="00F638B6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638B6">
        <w:rPr>
          <w:rFonts w:ascii="Arial" w:hAnsi="Arial" w:cs="Arial"/>
          <w:sz w:val="24"/>
        </w:rPr>
        <w:instrText xml:space="preserve"> FORMCHECKBOX </w:instrText>
      </w:r>
      <w:r w:rsidR="009A1725">
        <w:rPr>
          <w:rFonts w:ascii="Arial" w:hAnsi="Arial" w:cs="Arial"/>
          <w:sz w:val="24"/>
        </w:rPr>
      </w:r>
      <w:r w:rsidR="009A1725">
        <w:rPr>
          <w:rFonts w:ascii="Arial" w:hAnsi="Arial" w:cs="Arial"/>
          <w:sz w:val="24"/>
        </w:rPr>
        <w:fldChar w:fldCharType="separate"/>
      </w:r>
      <w:r w:rsidR="00C913A0" w:rsidRPr="00F638B6">
        <w:rPr>
          <w:rFonts w:ascii="Arial" w:hAnsi="Arial" w:cs="Arial"/>
          <w:sz w:val="24"/>
        </w:rPr>
        <w:fldChar w:fldCharType="end"/>
      </w:r>
      <w:bookmarkEnd w:id="3"/>
      <w:r w:rsidRPr="00F638B6">
        <w:rPr>
          <w:rFonts w:ascii="Arial" w:hAnsi="Arial" w:cs="Arial"/>
          <w:sz w:val="24"/>
        </w:rPr>
        <w:t xml:space="preserve"> S</w:t>
      </w:r>
      <w:r>
        <w:rPr>
          <w:rFonts w:ascii="Arial" w:hAnsi="Arial" w:cs="Arial"/>
          <w:sz w:val="24"/>
        </w:rPr>
        <w:t>ussex County</w:t>
      </w:r>
    </w:p>
    <w:p w14:paraId="047E084D" w14:textId="77777777" w:rsidR="00314F10" w:rsidRPr="00860C8B" w:rsidRDefault="0056384D" w:rsidP="00860C8B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60C8B">
        <w:rPr>
          <w:rFonts w:ascii="Arial" w:hAnsi="Arial" w:cs="Arial"/>
          <w:b/>
          <w:sz w:val="24"/>
          <w:szCs w:val="24"/>
        </w:rPr>
        <w:t xml:space="preserve">CONSENT </w:t>
      </w:r>
      <w:r w:rsidR="00E545C3" w:rsidRPr="00860C8B">
        <w:rPr>
          <w:rFonts w:ascii="Arial" w:hAnsi="Arial" w:cs="Arial"/>
          <w:b/>
          <w:sz w:val="24"/>
          <w:szCs w:val="24"/>
        </w:rPr>
        <w:t xml:space="preserve">PARENTAGE </w:t>
      </w:r>
      <w:r w:rsidR="0082742B" w:rsidRPr="00860C8B">
        <w:rPr>
          <w:rFonts w:ascii="Arial" w:hAnsi="Arial" w:cs="Arial"/>
          <w:b/>
          <w:sz w:val="24"/>
          <w:szCs w:val="24"/>
        </w:rPr>
        <w:t>DECREE</w:t>
      </w:r>
    </w:p>
    <w:p w14:paraId="72112CCA" w14:textId="77777777" w:rsidR="00C43F3F" w:rsidRPr="00C75D4E" w:rsidRDefault="00EA7F21" w:rsidP="00E77567">
      <w:pPr>
        <w:pStyle w:val="Heading2"/>
        <w:spacing w:before="120" w:after="0"/>
        <w:ind w:left="86"/>
        <w:rPr>
          <w:b w:val="0"/>
          <w:sz w:val="22"/>
          <w:szCs w:val="22"/>
        </w:rPr>
      </w:pPr>
      <w:r w:rsidRPr="00C75D4E">
        <w:rPr>
          <w:b w:val="0"/>
          <w:sz w:val="22"/>
          <w:szCs w:val="22"/>
        </w:rPr>
        <w:t xml:space="preserve">Biological Parent </w:t>
      </w:r>
      <w:r w:rsidR="009E3ABA" w:rsidRPr="00C75D4E">
        <w:rPr>
          <w:b w:val="0"/>
          <w:sz w:val="22"/>
          <w:szCs w:val="22"/>
        </w:rPr>
        <w:t>1</w:t>
      </w:r>
      <w:r w:rsidRPr="00C75D4E">
        <w:rPr>
          <w:b w:val="0"/>
          <w:sz w:val="22"/>
          <w:szCs w:val="22"/>
        </w:rPr>
        <w:tab/>
      </w:r>
      <w:r w:rsidRPr="00C75D4E">
        <w:rPr>
          <w:b w:val="0"/>
          <w:sz w:val="22"/>
          <w:szCs w:val="22"/>
        </w:rPr>
        <w:tab/>
      </w:r>
      <w:r w:rsidRPr="00C75D4E">
        <w:rPr>
          <w:b w:val="0"/>
          <w:sz w:val="22"/>
          <w:szCs w:val="22"/>
        </w:rPr>
        <w:tab/>
      </w:r>
      <w:r w:rsidR="009E3ABA" w:rsidRPr="00C75D4E">
        <w:rPr>
          <w:b w:val="0"/>
          <w:sz w:val="22"/>
          <w:szCs w:val="22"/>
        </w:rPr>
        <w:t xml:space="preserve">          </w:t>
      </w:r>
      <w:r w:rsidR="00C43F3F" w:rsidRPr="00C75D4E">
        <w:rPr>
          <w:b w:val="0"/>
          <w:sz w:val="22"/>
          <w:szCs w:val="22"/>
        </w:rPr>
        <w:t xml:space="preserve">v. </w:t>
      </w:r>
      <w:r w:rsidRPr="00C75D4E">
        <w:rPr>
          <w:b w:val="0"/>
          <w:sz w:val="22"/>
          <w:szCs w:val="22"/>
        </w:rPr>
        <w:t>Biological Parent</w:t>
      </w:r>
      <w:r w:rsidR="009E3ABA" w:rsidRPr="00C75D4E">
        <w:rPr>
          <w:b w:val="0"/>
          <w:sz w:val="22"/>
          <w:szCs w:val="22"/>
        </w:rPr>
        <w:t xml:space="preserve"> 2</w:t>
      </w:r>
      <w:r w:rsidR="00C43F3F" w:rsidRPr="00C75D4E">
        <w:rPr>
          <w:b w:val="0"/>
          <w:sz w:val="22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355"/>
        <w:gridCol w:w="2330"/>
        <w:gridCol w:w="59"/>
        <w:gridCol w:w="1576"/>
        <w:gridCol w:w="539"/>
        <w:gridCol w:w="2115"/>
        <w:gridCol w:w="90"/>
        <w:gridCol w:w="2070"/>
      </w:tblGrid>
      <w:tr w:rsidR="00F93B12" w:rsidRPr="00670197" w14:paraId="512D6344" w14:textId="77777777" w:rsidTr="00EB30EF">
        <w:trPr>
          <w:trHeight w:val="237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031C7" w14:textId="77777777" w:rsidR="00F93B12" w:rsidRPr="002F5178" w:rsidRDefault="00EB30EF" w:rsidP="00F93B12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26473" w14:textId="77777777" w:rsidR="00F93B12" w:rsidRPr="002F5178" w:rsidRDefault="00F93B12" w:rsidP="00F93B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482B7" w14:textId="77777777" w:rsidR="00F93B12" w:rsidRPr="002F5178" w:rsidRDefault="00EB30EF" w:rsidP="00F93B12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FD798E5" w14:textId="77777777" w:rsidR="00F93B12" w:rsidRPr="00670197" w:rsidRDefault="00F93B12" w:rsidP="00F93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D11711D" w14:textId="77777777" w:rsidR="00F93B12" w:rsidRPr="00670197" w:rsidRDefault="00F93B12" w:rsidP="00F9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197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tr w:rsidR="00F93B12" w:rsidRPr="00670197" w14:paraId="1482B250" w14:textId="77777777" w:rsidTr="00EB30EF">
        <w:trPr>
          <w:trHeight w:val="263"/>
        </w:trPr>
        <w:tc>
          <w:tcPr>
            <w:tcW w:w="4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F9C0" w14:textId="77777777" w:rsidR="00F93B12" w:rsidRPr="002F5178" w:rsidRDefault="00EB30EF" w:rsidP="00EB30EF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51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5178">
              <w:rPr>
                <w:rFonts w:ascii="Arial" w:hAnsi="Arial" w:cs="Arial"/>
                <w:sz w:val="16"/>
                <w:szCs w:val="16"/>
              </w:rPr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B109D" w14:textId="77777777" w:rsidR="00F93B12" w:rsidRPr="002F5178" w:rsidRDefault="00F93B12" w:rsidP="00F93B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5D63" w14:textId="77777777" w:rsidR="00F93B12" w:rsidRPr="002F5178" w:rsidRDefault="00EB30EF" w:rsidP="00EB30EF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51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5178">
              <w:rPr>
                <w:rFonts w:ascii="Arial" w:hAnsi="Arial" w:cs="Arial"/>
                <w:sz w:val="16"/>
                <w:szCs w:val="16"/>
              </w:rPr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450464E" w14:textId="77777777" w:rsidR="00F93B12" w:rsidRPr="00670197" w:rsidRDefault="00F93B12" w:rsidP="00F93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A5DFAD" w14:textId="77777777" w:rsidR="00F93B12" w:rsidRPr="00670197" w:rsidRDefault="00F93B12" w:rsidP="00EB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701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0197">
              <w:rPr>
                <w:rFonts w:ascii="Arial" w:hAnsi="Arial" w:cs="Arial"/>
                <w:sz w:val="18"/>
                <w:szCs w:val="18"/>
              </w:rPr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30EF" w:rsidRPr="00670197" w14:paraId="7AE9DA84" w14:textId="77777777" w:rsidTr="00EB30EF">
        <w:trPr>
          <w:trHeight w:val="162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F5EF5" w14:textId="77777777" w:rsidR="00EB30EF" w:rsidRPr="002F5178" w:rsidRDefault="00EB30EF" w:rsidP="00EB30EF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(Including Apt)</w:t>
            </w: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ACA2E" w14:textId="77777777" w:rsidR="00EB30EF" w:rsidRPr="002F5178" w:rsidRDefault="00EB30EF" w:rsidP="00E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AECD9" w14:textId="77777777" w:rsidR="00EB30EF" w:rsidRPr="002F5178" w:rsidRDefault="00EB30EF" w:rsidP="00EB30EF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(Including Apt)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83D2C20" w14:textId="77777777" w:rsidR="00EB30EF" w:rsidRPr="00670197" w:rsidRDefault="00EB30EF" w:rsidP="00EB30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DD2CC06" w14:textId="77777777" w:rsidR="00EB30EF" w:rsidRPr="00670197" w:rsidRDefault="00EB30EF" w:rsidP="00EB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197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EB30EF" w:rsidRPr="00670197" w14:paraId="6CF59095" w14:textId="77777777" w:rsidTr="00EB30EF">
        <w:trPr>
          <w:trHeight w:val="219"/>
        </w:trPr>
        <w:tc>
          <w:tcPr>
            <w:tcW w:w="4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0012" w14:textId="77777777" w:rsidR="00EB30EF" w:rsidRPr="002F5178" w:rsidRDefault="00EB30EF" w:rsidP="00EB30EF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51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5178">
              <w:rPr>
                <w:rFonts w:ascii="Arial" w:hAnsi="Arial" w:cs="Arial"/>
                <w:sz w:val="16"/>
                <w:szCs w:val="16"/>
              </w:rPr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CB823" w14:textId="77777777" w:rsidR="00EB30EF" w:rsidRPr="002F5178" w:rsidRDefault="00EB30EF" w:rsidP="00E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EB75" w14:textId="77777777" w:rsidR="00EB30EF" w:rsidRPr="002F5178" w:rsidRDefault="00EB30EF" w:rsidP="00EB30EF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51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5178">
              <w:rPr>
                <w:rFonts w:ascii="Arial" w:hAnsi="Arial" w:cs="Arial"/>
                <w:sz w:val="16"/>
                <w:szCs w:val="16"/>
              </w:rPr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3E5D20D" w14:textId="77777777" w:rsidR="00EB30EF" w:rsidRPr="00670197" w:rsidRDefault="00EB30EF" w:rsidP="00EB30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821CE" w14:textId="77777777" w:rsidR="00EB30EF" w:rsidRPr="00670197" w:rsidRDefault="00EB30EF" w:rsidP="00EB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701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0197">
              <w:rPr>
                <w:rFonts w:ascii="Arial" w:hAnsi="Arial" w:cs="Arial"/>
                <w:sz w:val="18"/>
                <w:szCs w:val="18"/>
              </w:rPr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30EF" w:rsidRPr="00670197" w14:paraId="604317B7" w14:textId="77777777" w:rsidTr="00EB30EF">
        <w:trPr>
          <w:trHeight w:val="23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89F8A" w14:textId="77777777" w:rsidR="00EB30EF" w:rsidRPr="002F5178" w:rsidRDefault="00EB30EF" w:rsidP="00EB30EF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t xml:space="preserve">P.O. Box Number 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D41D4" w14:textId="77777777" w:rsidR="00EB30EF" w:rsidRPr="002F5178" w:rsidRDefault="00EB30EF" w:rsidP="00EB30EF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51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5178">
              <w:rPr>
                <w:rFonts w:ascii="Arial" w:hAnsi="Arial" w:cs="Arial"/>
                <w:sz w:val="16"/>
                <w:szCs w:val="16"/>
              </w:rPr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353E8" w14:textId="77777777" w:rsidR="00EB30EF" w:rsidRPr="002F5178" w:rsidRDefault="00EB30EF" w:rsidP="00E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96C8B8" w14:textId="77777777" w:rsidR="00EB30EF" w:rsidRPr="002F5178" w:rsidRDefault="00EB30EF" w:rsidP="00EB30EF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t xml:space="preserve">P.O. Box Number 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01BB" w14:textId="77777777" w:rsidR="00EB30EF" w:rsidRPr="002F5178" w:rsidRDefault="00EB30EF" w:rsidP="00EB30EF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51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5178">
              <w:rPr>
                <w:rFonts w:ascii="Arial" w:hAnsi="Arial" w:cs="Arial"/>
                <w:sz w:val="16"/>
                <w:szCs w:val="16"/>
              </w:rPr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8120FF8" w14:textId="77777777" w:rsidR="00EB30EF" w:rsidRPr="00670197" w:rsidRDefault="00EB30EF" w:rsidP="00EB30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7FB56F0" w14:textId="77777777" w:rsidR="00EB30EF" w:rsidRPr="00670197" w:rsidRDefault="00EB30EF" w:rsidP="00EB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197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</w:tr>
      <w:tr w:rsidR="00EB30EF" w:rsidRPr="00670197" w14:paraId="369F41D9" w14:textId="77777777" w:rsidTr="00F93B12">
        <w:trPr>
          <w:trHeight w:val="168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1C237" w14:textId="77777777" w:rsidR="00EB30EF" w:rsidRPr="002F5178" w:rsidRDefault="00EB30EF" w:rsidP="00EB30E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t>City/State/Zip Code</w:t>
            </w: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7FB0" w14:textId="77777777" w:rsidR="00EB30EF" w:rsidRPr="002F5178" w:rsidRDefault="00EB30EF" w:rsidP="00E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35642" w14:textId="77777777" w:rsidR="00EB30EF" w:rsidRPr="002F5178" w:rsidRDefault="00CA68E9" w:rsidP="00CA68E9">
            <w:pPr>
              <w:tabs>
                <w:tab w:val="left" w:pos="2165"/>
                <w:tab w:val="left" w:pos="30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B30EF" w:rsidRPr="002F5178">
              <w:rPr>
                <w:rFonts w:ascii="Arial" w:hAnsi="Arial" w:cs="Arial"/>
                <w:sz w:val="16"/>
                <w:szCs w:val="16"/>
              </w:rPr>
              <w:t>City/State/Zip Code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F60FB37" w14:textId="77777777" w:rsidR="00EB30EF" w:rsidRPr="00670197" w:rsidRDefault="00EB30EF" w:rsidP="00EB30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253A3" w14:textId="77777777" w:rsidR="00EB30EF" w:rsidRPr="00670197" w:rsidRDefault="00EB30EF" w:rsidP="00EB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701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0197">
              <w:rPr>
                <w:rFonts w:ascii="Arial" w:hAnsi="Arial" w:cs="Arial"/>
                <w:sz w:val="18"/>
                <w:szCs w:val="18"/>
              </w:rPr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30EF" w:rsidRPr="00670197" w14:paraId="36434C7C" w14:textId="77777777" w:rsidTr="00F93B12">
        <w:trPr>
          <w:trHeight w:val="237"/>
        </w:trPr>
        <w:tc>
          <w:tcPr>
            <w:tcW w:w="4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D10" w14:textId="77777777" w:rsidR="00EB30EF" w:rsidRPr="002F5178" w:rsidRDefault="00EB30EF" w:rsidP="00EB30E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51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5178">
              <w:rPr>
                <w:rFonts w:ascii="Arial" w:hAnsi="Arial" w:cs="Arial"/>
                <w:sz w:val="16"/>
                <w:szCs w:val="16"/>
              </w:rPr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C4060" w14:textId="77777777" w:rsidR="00EB30EF" w:rsidRPr="002F5178" w:rsidRDefault="00EB30EF" w:rsidP="00E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7A3E" w14:textId="77777777" w:rsidR="00EB30EF" w:rsidRPr="002F5178" w:rsidRDefault="00EB30EF" w:rsidP="00EB30E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51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5178">
              <w:rPr>
                <w:rFonts w:ascii="Arial" w:hAnsi="Arial" w:cs="Arial"/>
                <w:sz w:val="16"/>
                <w:szCs w:val="16"/>
              </w:rPr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FD46E6C" w14:textId="77777777" w:rsidR="00EB30EF" w:rsidRPr="00670197" w:rsidRDefault="00EB30EF" w:rsidP="00EB30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39CED2B" w14:textId="77777777" w:rsidR="00EB30EF" w:rsidRPr="00670197" w:rsidRDefault="00EB30EF" w:rsidP="00925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197">
              <w:rPr>
                <w:rFonts w:ascii="Arial" w:hAnsi="Arial" w:cs="Arial"/>
                <w:sz w:val="18"/>
                <w:szCs w:val="18"/>
              </w:rPr>
              <w:t>DCS</w:t>
            </w:r>
            <w:r w:rsidR="0092580F">
              <w:rPr>
                <w:rFonts w:ascii="Arial" w:hAnsi="Arial" w:cs="Arial"/>
                <w:sz w:val="18"/>
                <w:szCs w:val="18"/>
              </w:rPr>
              <w:t>S</w:t>
            </w:r>
            <w:r w:rsidRPr="00670197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</w:tr>
      <w:tr w:rsidR="00EB30EF" w:rsidRPr="00670197" w14:paraId="2E174355" w14:textId="77777777" w:rsidTr="00EB30EF">
        <w:trPr>
          <w:trHeight w:val="23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D9FDEC" w14:textId="77777777" w:rsidR="00EB30EF" w:rsidRPr="002F5178" w:rsidRDefault="00EB30EF" w:rsidP="00EB30E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SSN: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" w:name="Text1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F2E83" w14:textId="77777777" w:rsidR="00EB30EF" w:rsidRPr="002F5178" w:rsidRDefault="00EB30EF" w:rsidP="00EB30E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t>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517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5178">
              <w:rPr>
                <w:rFonts w:ascii="Arial" w:hAnsi="Arial" w:cs="Arial"/>
                <w:sz w:val="16"/>
                <w:szCs w:val="16"/>
              </w:rPr>
              <w:t>.B.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" w:name="Text1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82105" w14:textId="77777777" w:rsidR="00EB30EF" w:rsidRPr="002F5178" w:rsidRDefault="00EB30EF" w:rsidP="00E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796F5" w14:textId="77777777" w:rsidR="00EB30EF" w:rsidRPr="002F5178" w:rsidRDefault="00CA68E9" w:rsidP="00CA68E9">
            <w:pPr>
              <w:tabs>
                <w:tab w:val="left" w:pos="2165"/>
                <w:tab w:val="left" w:pos="30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B30EF">
              <w:rPr>
                <w:rFonts w:ascii="Arial" w:hAnsi="Arial" w:cs="Arial"/>
                <w:sz w:val="16"/>
                <w:szCs w:val="16"/>
              </w:rPr>
              <w:t xml:space="preserve">SSN: </w:t>
            </w:r>
            <w:r w:rsidR="00EB30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EB30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30EF">
              <w:rPr>
                <w:rFonts w:ascii="Arial" w:hAnsi="Arial" w:cs="Arial"/>
                <w:sz w:val="16"/>
                <w:szCs w:val="16"/>
              </w:rPr>
            </w:r>
            <w:r w:rsidR="00EB30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30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30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30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30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30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30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6FC2F" w14:textId="77777777" w:rsidR="00EB30EF" w:rsidRPr="00670197" w:rsidRDefault="00EB30EF" w:rsidP="00EB30EF">
            <w:pPr>
              <w:tabs>
                <w:tab w:val="left" w:pos="456"/>
                <w:tab w:val="center" w:pos="13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D. O .B.    </w:t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701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0197">
              <w:rPr>
                <w:rFonts w:ascii="Arial" w:hAnsi="Arial" w:cs="Arial"/>
                <w:sz w:val="18"/>
                <w:szCs w:val="18"/>
              </w:rPr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9658658" w14:textId="77777777" w:rsidR="00EB30EF" w:rsidRPr="00670197" w:rsidRDefault="00EB30EF" w:rsidP="00EB30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DFADB1" w14:textId="77777777" w:rsidR="00EB30EF" w:rsidRPr="00670197" w:rsidRDefault="00EE70E2" w:rsidP="00EB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B30EF" w:rsidRPr="00670197" w14:paraId="2DBA2892" w14:textId="77777777" w:rsidTr="00EB30EF">
        <w:trPr>
          <w:trHeight w:val="23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EDA29" w14:textId="77777777" w:rsidR="00EB30EF" w:rsidRPr="002F5178" w:rsidRDefault="00EB30EF" w:rsidP="00EB30E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t>Attorney Name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3F46" w14:textId="77777777" w:rsidR="00EB30EF" w:rsidRPr="002F5178" w:rsidRDefault="00EB30EF" w:rsidP="00EB30E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51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5178">
              <w:rPr>
                <w:rFonts w:ascii="Arial" w:hAnsi="Arial" w:cs="Arial"/>
                <w:sz w:val="16"/>
                <w:szCs w:val="16"/>
              </w:rPr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C14E1" w14:textId="77777777" w:rsidR="00EB30EF" w:rsidRPr="002F5178" w:rsidRDefault="00EB30EF" w:rsidP="00E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9DB46" w14:textId="77777777" w:rsidR="00EB30EF" w:rsidRPr="002F5178" w:rsidRDefault="00CA68E9" w:rsidP="00CA68E9">
            <w:pPr>
              <w:tabs>
                <w:tab w:val="left" w:pos="2165"/>
                <w:tab w:val="left" w:pos="30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B30EF" w:rsidRPr="002F5178">
              <w:rPr>
                <w:rFonts w:ascii="Arial" w:hAnsi="Arial" w:cs="Arial"/>
                <w:sz w:val="16"/>
                <w:szCs w:val="16"/>
              </w:rPr>
              <w:t>Attorney Name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DD69D" w14:textId="77777777" w:rsidR="00EB30EF" w:rsidRPr="00670197" w:rsidRDefault="00EB30EF" w:rsidP="00EB30EF">
            <w:pPr>
              <w:tabs>
                <w:tab w:val="left" w:pos="456"/>
                <w:tab w:val="center" w:pos="1327"/>
              </w:tabs>
              <w:rPr>
                <w:rFonts w:ascii="Arial" w:hAnsi="Arial" w:cs="Arial"/>
                <w:sz w:val="18"/>
                <w:szCs w:val="18"/>
              </w:rPr>
            </w:pPr>
            <w:r w:rsidRPr="002F51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51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5178">
              <w:rPr>
                <w:rFonts w:ascii="Arial" w:hAnsi="Arial" w:cs="Arial"/>
                <w:sz w:val="16"/>
                <w:szCs w:val="16"/>
              </w:rPr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51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EF1C4" w14:textId="77777777" w:rsidR="00EB30EF" w:rsidRPr="00670197" w:rsidRDefault="00EB30EF" w:rsidP="00EB30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CDD6E8" w14:textId="77777777" w:rsidR="00EB30EF" w:rsidRPr="00670197" w:rsidRDefault="00EB30EF" w:rsidP="00EB30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0EF" w:rsidRPr="00670197" w14:paraId="4918134A" w14:textId="77777777" w:rsidTr="00F93B12">
        <w:trPr>
          <w:trHeight w:val="38"/>
        </w:trPr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33BE9" w14:textId="77777777" w:rsidR="00EB30EF" w:rsidRPr="002F5178" w:rsidRDefault="00EB30EF" w:rsidP="00EB30E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14:paraId="4C0E4671" w14:textId="77777777" w:rsidR="00EB30EF" w:rsidRPr="002F5178" w:rsidRDefault="00EB30EF" w:rsidP="00E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12CFF" w14:textId="77777777" w:rsidR="00EB30EF" w:rsidRPr="002F5178" w:rsidRDefault="00EB30EF" w:rsidP="00EB30E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A182B92" w14:textId="77777777" w:rsidR="00EB30EF" w:rsidRPr="00670197" w:rsidRDefault="00EB30EF" w:rsidP="00EB30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C4C6052" w14:textId="77777777" w:rsidR="00EB30EF" w:rsidRPr="00670197" w:rsidRDefault="00EB30EF" w:rsidP="00EB30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A8CE22" w14:textId="77777777" w:rsidR="000361D3" w:rsidRPr="000361D3" w:rsidRDefault="000361D3" w:rsidP="000361D3">
      <w:pPr>
        <w:rPr>
          <w:vanish/>
        </w:rPr>
      </w:pPr>
    </w:p>
    <w:tbl>
      <w:tblPr>
        <w:tblW w:w="107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50"/>
        <w:gridCol w:w="2790"/>
        <w:gridCol w:w="720"/>
        <w:gridCol w:w="1620"/>
        <w:gridCol w:w="1440"/>
        <w:gridCol w:w="2490"/>
      </w:tblGrid>
      <w:tr w:rsidR="00860C8B" w:rsidRPr="00AC72E9" w14:paraId="4F058080" w14:textId="77777777" w:rsidTr="00001E58">
        <w:trPr>
          <w:trHeight w:hRule="exact" w:val="3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B66E" w14:textId="77777777" w:rsidR="00860C8B" w:rsidRPr="002F5178" w:rsidRDefault="00860C8B" w:rsidP="00871D1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178">
              <w:rPr>
                <w:rFonts w:ascii="Arial" w:hAnsi="Arial" w:cs="Arial"/>
                <w:color w:val="000000"/>
                <w:sz w:val="18"/>
                <w:szCs w:val="18"/>
              </w:rPr>
              <w:t>In the interest of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9020" w14:textId="77777777" w:rsidR="00860C8B" w:rsidRPr="002F5178" w:rsidRDefault="00860C8B" w:rsidP="00871D1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17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517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F517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2F517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2F51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F51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F51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F51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F51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F517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F517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043" w14:textId="77777777" w:rsidR="00860C8B" w:rsidRPr="002F5178" w:rsidRDefault="00860C8B" w:rsidP="00871D1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178">
              <w:rPr>
                <w:rFonts w:ascii="Arial" w:hAnsi="Arial" w:cs="Arial"/>
                <w:color w:val="000000"/>
                <w:sz w:val="18"/>
                <w:szCs w:val="18"/>
              </w:rPr>
              <w:t xml:space="preserve">DOB: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2C81" w14:textId="77777777" w:rsidR="00860C8B" w:rsidRPr="002F5178" w:rsidRDefault="00860C8B" w:rsidP="00871D1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3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133F" w14:textId="77777777" w:rsidR="00860C8B" w:rsidRPr="007B3DF3" w:rsidRDefault="00860C8B" w:rsidP="00871D1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Place of Birth: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558B" w14:textId="77777777" w:rsidR="00860C8B" w:rsidRPr="007B3DF3" w:rsidRDefault="00860C8B" w:rsidP="00871D1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" w:name="Text14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860C8B" w:rsidRPr="00AC72E9" w14:paraId="6F80BAAF" w14:textId="77777777" w:rsidTr="00001E58">
        <w:trPr>
          <w:trHeight w:hRule="exact" w:val="325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1F8186" w14:textId="77777777" w:rsidR="00860C8B" w:rsidRPr="002F5178" w:rsidRDefault="00860C8B" w:rsidP="00871D1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8AF0C" w14:textId="77777777" w:rsidR="00860C8B" w:rsidRPr="002F5178" w:rsidRDefault="00860C8B" w:rsidP="00871D1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03022" w14:textId="77777777" w:rsidR="00860C8B" w:rsidRPr="002F5178" w:rsidRDefault="00860C8B" w:rsidP="00871D1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35AD8" w14:textId="77777777" w:rsidR="00860C8B" w:rsidRDefault="00860C8B" w:rsidP="00871D1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11025" w14:textId="77777777" w:rsidR="00860C8B" w:rsidRPr="00211D2D" w:rsidRDefault="00860C8B" w:rsidP="00871D1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54910" w14:textId="77777777" w:rsidR="00860C8B" w:rsidRDefault="00860C8B" w:rsidP="00871D1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(City &amp; State)</w:t>
            </w:r>
          </w:p>
        </w:tc>
      </w:tr>
    </w:tbl>
    <w:p w14:paraId="3886BD8A" w14:textId="77777777" w:rsidR="00314F10" w:rsidRPr="00A87F60" w:rsidRDefault="000E0FEC" w:rsidP="00E77567">
      <w:pPr>
        <w:tabs>
          <w:tab w:val="left" w:pos="378"/>
          <w:tab w:val="left" w:pos="2070"/>
          <w:tab w:val="left" w:pos="3960"/>
          <w:tab w:val="left" w:pos="9000"/>
        </w:tabs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="00314F10" w:rsidRPr="00A87F60">
        <w:rPr>
          <w:rFonts w:ascii="Arial" w:hAnsi="Arial" w:cs="Arial"/>
          <w:color w:val="000000"/>
          <w:sz w:val="18"/>
          <w:szCs w:val="18"/>
        </w:rPr>
        <w:t xml:space="preserve">n </w:t>
      </w:r>
      <w:r w:rsidR="00C913A0" w:rsidRPr="00314F10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" w:name="Text48"/>
      <w:r w:rsidR="00314F10" w:rsidRPr="00314F10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C913A0" w:rsidRPr="00314F10">
        <w:rPr>
          <w:rFonts w:ascii="Arial" w:hAnsi="Arial" w:cs="Arial"/>
          <w:color w:val="000000"/>
          <w:sz w:val="18"/>
          <w:szCs w:val="18"/>
          <w:u w:val="single"/>
        </w:rPr>
      </w:r>
      <w:r w:rsidR="00C913A0" w:rsidRPr="00314F10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913A0" w:rsidRPr="00314F10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bookmarkEnd w:id="9"/>
      <w:r w:rsidR="00314F10" w:rsidRPr="00A87F60">
        <w:rPr>
          <w:rFonts w:ascii="Arial" w:hAnsi="Arial" w:cs="Arial"/>
          <w:color w:val="000000"/>
          <w:sz w:val="18"/>
          <w:szCs w:val="18"/>
        </w:rPr>
        <w:t>/</w:t>
      </w:r>
      <w:r w:rsidR="00C913A0" w:rsidRPr="00314F10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" w:name="Text49"/>
      <w:r w:rsidR="00314F10" w:rsidRPr="00314F10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C913A0" w:rsidRPr="00314F10">
        <w:rPr>
          <w:rFonts w:ascii="Arial" w:hAnsi="Arial" w:cs="Arial"/>
          <w:color w:val="000000"/>
          <w:sz w:val="18"/>
          <w:szCs w:val="18"/>
          <w:u w:val="single"/>
        </w:rPr>
      </w:r>
      <w:r w:rsidR="00C913A0" w:rsidRPr="00314F10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913A0" w:rsidRPr="00314F10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bookmarkEnd w:id="10"/>
      <w:r w:rsidR="00314F10" w:rsidRPr="00A87F60">
        <w:rPr>
          <w:rFonts w:ascii="Arial" w:hAnsi="Arial" w:cs="Arial"/>
          <w:color w:val="000000"/>
          <w:sz w:val="18"/>
          <w:szCs w:val="18"/>
        </w:rPr>
        <w:t>/</w:t>
      </w:r>
      <w:r w:rsidR="00C913A0" w:rsidRPr="00314F10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1" w:name="Text50"/>
      <w:r w:rsidR="00314F10" w:rsidRPr="00314F10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C913A0" w:rsidRPr="00314F10">
        <w:rPr>
          <w:rFonts w:ascii="Arial" w:hAnsi="Arial" w:cs="Arial"/>
          <w:color w:val="000000"/>
          <w:sz w:val="18"/>
          <w:szCs w:val="18"/>
          <w:u w:val="single"/>
        </w:rPr>
      </w:r>
      <w:r w:rsidR="00C913A0" w:rsidRPr="00314F10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14F10" w:rsidRPr="00314F1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913A0" w:rsidRPr="00314F10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bookmarkStart w:id="12" w:name="Check9"/>
      <w:bookmarkEnd w:id="11"/>
      <w:r>
        <w:rPr>
          <w:rFonts w:ascii="Arial" w:hAnsi="Arial" w:cs="Arial"/>
          <w:color w:val="000000"/>
          <w:sz w:val="18"/>
          <w:szCs w:val="18"/>
        </w:rPr>
        <w:t xml:space="preserve"> </w:t>
      </w:r>
      <w:bookmarkEnd w:id="12"/>
      <w:r w:rsidR="0056384D">
        <w:rPr>
          <w:rFonts w:ascii="Arial" w:hAnsi="Arial" w:cs="Arial"/>
          <w:color w:val="000000"/>
          <w:sz w:val="18"/>
          <w:szCs w:val="18"/>
        </w:rPr>
        <w:t xml:space="preserve"> the parties agreed: </w:t>
      </w:r>
    </w:p>
    <w:p w14:paraId="0F35A6E0" w14:textId="77777777" w:rsidR="009F2498" w:rsidRDefault="00697826" w:rsidP="003B4AE2">
      <w:pPr>
        <w:numPr>
          <w:ilvl w:val="0"/>
          <w:numId w:val="9"/>
        </w:numPr>
        <w:tabs>
          <w:tab w:val="left" w:pos="360"/>
        </w:tabs>
        <w:spacing w:before="60" w:line="276" w:lineRule="auto"/>
        <w:ind w:hanging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</w:t>
      </w:r>
      <w:r w:rsidR="00C913A0" w:rsidRPr="00381E40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39"/>
            <w:enabled/>
            <w:calcOnExit w:val="0"/>
            <w:textInput/>
          </w:ffData>
        </w:fldChar>
      </w:r>
      <w:r w:rsidR="00381E40" w:rsidRPr="00381E40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C913A0" w:rsidRPr="00381E40">
        <w:rPr>
          <w:rFonts w:ascii="Arial" w:hAnsi="Arial" w:cs="Arial"/>
          <w:color w:val="000000"/>
          <w:sz w:val="18"/>
          <w:szCs w:val="18"/>
          <w:u w:val="single"/>
        </w:rPr>
      </w:r>
      <w:r w:rsidR="00C913A0" w:rsidRPr="00381E40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381E40" w:rsidRPr="00381E4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81E40" w:rsidRPr="00381E4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81E40" w:rsidRPr="00381E4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81E40" w:rsidRPr="00381E4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81E40" w:rsidRPr="00381E40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913A0" w:rsidRPr="00381E40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 xml:space="preserve">_____________________________ </w:t>
      </w:r>
      <w:r w:rsidR="003B4AE2">
        <w:rPr>
          <w:rFonts w:ascii="Arial" w:hAnsi="Arial" w:cs="Arial"/>
          <w:color w:val="000000"/>
          <w:sz w:val="18"/>
          <w:szCs w:val="18"/>
        </w:rPr>
        <w:t>(“subject</w:t>
      </w:r>
      <w:r w:rsidR="00DB6729">
        <w:rPr>
          <w:rFonts w:ascii="Arial" w:hAnsi="Arial" w:cs="Arial"/>
          <w:color w:val="000000"/>
          <w:sz w:val="18"/>
          <w:szCs w:val="18"/>
        </w:rPr>
        <w:t>”) i</w:t>
      </w:r>
      <w:r w:rsidR="003B4AE2">
        <w:rPr>
          <w:rFonts w:ascii="Arial" w:hAnsi="Arial" w:cs="Arial"/>
          <w:color w:val="000000"/>
          <w:sz w:val="18"/>
          <w:szCs w:val="18"/>
        </w:rPr>
        <w:t>s a pare</w:t>
      </w:r>
      <w:r w:rsidR="002F5178">
        <w:rPr>
          <w:rFonts w:ascii="Arial" w:hAnsi="Arial" w:cs="Arial"/>
          <w:color w:val="000000"/>
          <w:sz w:val="18"/>
          <w:szCs w:val="18"/>
        </w:rPr>
        <w:t xml:space="preserve">nt of the </w:t>
      </w:r>
      <w:proofErr w:type="gramStart"/>
      <w:r w:rsidR="002F5178">
        <w:rPr>
          <w:rFonts w:ascii="Arial" w:hAnsi="Arial" w:cs="Arial"/>
          <w:color w:val="000000"/>
          <w:sz w:val="18"/>
          <w:szCs w:val="18"/>
        </w:rPr>
        <w:t>above named</w:t>
      </w:r>
      <w:proofErr w:type="gramEnd"/>
      <w:r w:rsidR="002F5178">
        <w:rPr>
          <w:rFonts w:ascii="Arial" w:hAnsi="Arial" w:cs="Arial"/>
          <w:color w:val="000000"/>
          <w:sz w:val="18"/>
          <w:szCs w:val="18"/>
        </w:rPr>
        <w:t xml:space="preserve"> child</w:t>
      </w:r>
      <w:r w:rsidR="003B4AE2">
        <w:rPr>
          <w:rFonts w:ascii="Arial" w:hAnsi="Arial" w:cs="Arial"/>
          <w:color w:val="000000"/>
          <w:sz w:val="18"/>
          <w:szCs w:val="18"/>
        </w:rPr>
        <w:t xml:space="preserve"> based on</w:t>
      </w:r>
      <w:r w:rsidR="00210F46" w:rsidRPr="00CB1486">
        <w:rPr>
          <w:rFonts w:ascii="Arial" w:hAnsi="Arial" w:cs="Arial"/>
          <w:color w:val="000000"/>
          <w:sz w:val="18"/>
          <w:szCs w:val="18"/>
        </w:rPr>
        <w:t>:</w:t>
      </w:r>
    </w:p>
    <w:p w14:paraId="5055BFC4" w14:textId="184FA297" w:rsidR="003B4AE2" w:rsidRPr="009F2498" w:rsidRDefault="003B4AE2" w:rsidP="009F2498">
      <w:pPr>
        <w:tabs>
          <w:tab w:val="left" w:pos="360"/>
        </w:tabs>
        <w:spacing w:before="60" w:line="276" w:lineRule="auto"/>
        <w:rPr>
          <w:rFonts w:ascii="Arial" w:hAnsi="Arial" w:cs="Arial"/>
          <w:color w:val="000000"/>
          <w:sz w:val="18"/>
          <w:szCs w:val="18"/>
        </w:rPr>
      </w:pPr>
      <w:r w:rsidRPr="009F2498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C913A0" w:rsidRPr="009F2498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C3888" w:rsidRPr="009F2498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C913A0" w:rsidRPr="009F2498">
        <w:rPr>
          <w:rFonts w:ascii="Arial" w:hAnsi="Arial" w:cs="Arial"/>
          <w:color w:val="000000"/>
          <w:sz w:val="18"/>
          <w:szCs w:val="18"/>
        </w:rPr>
        <w:fldChar w:fldCharType="end"/>
      </w:r>
      <w:r w:rsidR="003E6625" w:rsidRPr="009F2498">
        <w:rPr>
          <w:rFonts w:ascii="Arial" w:hAnsi="Arial" w:cs="Arial"/>
          <w:color w:val="000000"/>
          <w:sz w:val="18"/>
          <w:szCs w:val="18"/>
        </w:rPr>
        <w:t xml:space="preserve"> </w:t>
      </w:r>
      <w:r w:rsidR="001C5095" w:rsidRPr="009F2498">
        <w:rPr>
          <w:rFonts w:ascii="Arial" w:hAnsi="Arial" w:cs="Arial"/>
          <w:color w:val="000000"/>
          <w:sz w:val="18"/>
          <w:szCs w:val="18"/>
        </w:rPr>
        <w:t xml:space="preserve">Genetic test results reflect probability of paternity is at least 99%.  </w:t>
      </w:r>
    </w:p>
    <w:p w14:paraId="04AA91DB" w14:textId="0C945F01" w:rsidR="00DC3888" w:rsidRPr="00F638B6" w:rsidRDefault="009F2498" w:rsidP="003B4AE2">
      <w:pPr>
        <w:tabs>
          <w:tab w:val="left" w:pos="360"/>
        </w:tabs>
        <w:spacing w:before="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913A0" w:rsidRPr="00F638B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4"/>
      <w:r w:rsidR="00DC3888" w:rsidRPr="00F638B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C913A0" w:rsidRPr="00F638B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3"/>
      <w:r w:rsidR="003B4AE2" w:rsidRPr="00F638B6">
        <w:rPr>
          <w:rFonts w:ascii="Arial" w:hAnsi="Arial" w:cs="Arial"/>
          <w:color w:val="000000"/>
          <w:sz w:val="18"/>
          <w:szCs w:val="18"/>
        </w:rPr>
        <w:t xml:space="preserve"> </w:t>
      </w:r>
      <w:r w:rsidR="006018D9" w:rsidRPr="00F638B6">
        <w:rPr>
          <w:rFonts w:ascii="Arial" w:hAnsi="Arial" w:cs="Arial"/>
          <w:color w:val="000000"/>
          <w:sz w:val="18"/>
          <w:szCs w:val="18"/>
        </w:rPr>
        <w:t xml:space="preserve">Genetic test costs were paid by </w:t>
      </w:r>
      <w:r w:rsidR="003B4AE2" w:rsidRPr="00F638B6">
        <w:rPr>
          <w:rFonts w:ascii="Arial" w:hAnsi="Arial" w:cs="Arial"/>
          <w:color w:val="000000"/>
          <w:sz w:val="18"/>
          <w:szCs w:val="18"/>
        </w:rPr>
        <w:t>DCS</w:t>
      </w:r>
      <w:r w:rsidR="0092580F" w:rsidRPr="00F638B6">
        <w:rPr>
          <w:rFonts w:ascii="Arial" w:hAnsi="Arial" w:cs="Arial"/>
          <w:color w:val="000000"/>
          <w:sz w:val="18"/>
          <w:szCs w:val="18"/>
        </w:rPr>
        <w:t>S</w:t>
      </w:r>
      <w:r w:rsidR="00001E58" w:rsidRPr="00F638B6">
        <w:rPr>
          <w:rFonts w:ascii="Arial" w:hAnsi="Arial" w:cs="Arial"/>
          <w:color w:val="000000"/>
          <w:sz w:val="18"/>
          <w:szCs w:val="18"/>
        </w:rPr>
        <w:t xml:space="preserve"> and may be assessed in a separate</w:t>
      </w:r>
      <w:r w:rsidR="000F7525" w:rsidRPr="00F638B6">
        <w:rPr>
          <w:rFonts w:ascii="Arial" w:hAnsi="Arial" w:cs="Arial"/>
          <w:color w:val="000000"/>
          <w:sz w:val="18"/>
          <w:szCs w:val="18"/>
        </w:rPr>
        <w:t xml:space="preserve"> </w:t>
      </w:r>
      <w:r w:rsidR="00001E58" w:rsidRPr="00F638B6">
        <w:rPr>
          <w:rFonts w:ascii="Arial" w:hAnsi="Arial" w:cs="Arial"/>
          <w:color w:val="000000"/>
          <w:sz w:val="18"/>
          <w:szCs w:val="18"/>
        </w:rPr>
        <w:t>order or subsequent petition</w:t>
      </w:r>
      <w:r w:rsidR="000F7525" w:rsidRPr="00F638B6">
        <w:rPr>
          <w:rFonts w:ascii="Arial" w:hAnsi="Arial" w:cs="Arial"/>
          <w:color w:val="000000"/>
          <w:sz w:val="18"/>
          <w:szCs w:val="18"/>
        </w:rPr>
        <w:t>.</w:t>
      </w:r>
      <w:r w:rsidR="003B4AE2" w:rsidRPr="00F638B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C3722D1" w14:textId="77777777" w:rsidR="009F2498" w:rsidRDefault="009F2498" w:rsidP="009F2498">
      <w:pPr>
        <w:tabs>
          <w:tab w:val="left" w:pos="720"/>
          <w:tab w:val="left" w:pos="990"/>
        </w:tabs>
        <w:spacing w:before="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27AA"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 w:rsidR="007D5862">
        <w:rPr>
          <w:rFonts w:ascii="Arial" w:hAnsi="Arial" w:cs="Arial"/>
          <w:color w:val="000000"/>
          <w:sz w:val="18"/>
          <w:szCs w:val="18"/>
        </w:rPr>
        <w:t xml:space="preserve"> </w:t>
      </w:r>
      <w:r w:rsidR="00E027AA">
        <w:rPr>
          <w:rFonts w:ascii="Arial" w:hAnsi="Arial" w:cs="Arial"/>
          <w:color w:val="000000"/>
          <w:sz w:val="18"/>
          <w:szCs w:val="18"/>
        </w:rPr>
        <w:t>M</w:t>
      </w:r>
      <w:r w:rsidR="002E3BBB" w:rsidRPr="00045C1B">
        <w:rPr>
          <w:rFonts w:ascii="Arial" w:hAnsi="Arial" w:cs="Arial"/>
          <w:color w:val="000000"/>
          <w:sz w:val="18"/>
          <w:szCs w:val="18"/>
        </w:rPr>
        <w:t>other</w:t>
      </w:r>
      <w:r w:rsidR="003B4AE2">
        <w:rPr>
          <w:rFonts w:ascii="Arial" w:hAnsi="Arial" w:cs="Arial"/>
          <w:color w:val="000000"/>
          <w:sz w:val="18"/>
          <w:szCs w:val="18"/>
        </w:rPr>
        <w:t>’s</w:t>
      </w:r>
      <w:r w:rsidR="001C5095">
        <w:rPr>
          <w:rFonts w:ascii="Arial" w:hAnsi="Arial" w:cs="Arial"/>
          <w:color w:val="000000"/>
          <w:sz w:val="18"/>
          <w:szCs w:val="18"/>
        </w:rPr>
        <w:t xml:space="preserve"> affirm</w:t>
      </w:r>
      <w:r w:rsidR="003B4AE2">
        <w:rPr>
          <w:rFonts w:ascii="Arial" w:hAnsi="Arial" w:cs="Arial"/>
          <w:color w:val="000000"/>
          <w:sz w:val="18"/>
          <w:szCs w:val="18"/>
        </w:rPr>
        <w:t>ation that</w:t>
      </w:r>
      <w:r w:rsidR="00E027AA">
        <w:rPr>
          <w:rFonts w:ascii="Arial" w:hAnsi="Arial" w:cs="Arial"/>
          <w:color w:val="000000"/>
          <w:sz w:val="18"/>
          <w:szCs w:val="18"/>
        </w:rPr>
        <w:t xml:space="preserve"> </w:t>
      </w:r>
      <w:r w:rsidR="003B4AE2">
        <w:rPr>
          <w:rFonts w:ascii="Arial" w:hAnsi="Arial" w:cs="Arial"/>
          <w:color w:val="000000"/>
          <w:sz w:val="18"/>
          <w:szCs w:val="18"/>
        </w:rPr>
        <w:t>subject</w:t>
      </w:r>
      <w:r w:rsidR="002E3BBB">
        <w:rPr>
          <w:rFonts w:ascii="Arial" w:hAnsi="Arial" w:cs="Arial"/>
          <w:color w:val="000000"/>
          <w:sz w:val="18"/>
          <w:szCs w:val="18"/>
        </w:rPr>
        <w:t xml:space="preserve"> was </w:t>
      </w:r>
      <w:r w:rsidR="001C5095">
        <w:rPr>
          <w:rFonts w:ascii="Arial" w:hAnsi="Arial" w:cs="Arial"/>
          <w:color w:val="000000"/>
          <w:sz w:val="18"/>
          <w:szCs w:val="18"/>
        </w:rPr>
        <w:t xml:space="preserve">the </w:t>
      </w:r>
      <w:r w:rsidR="002E3BBB">
        <w:rPr>
          <w:rFonts w:ascii="Arial" w:hAnsi="Arial" w:cs="Arial"/>
          <w:color w:val="000000"/>
          <w:sz w:val="18"/>
          <w:szCs w:val="18"/>
        </w:rPr>
        <w:t xml:space="preserve">only man with whom </w:t>
      </w:r>
      <w:r w:rsidR="002E3BBB" w:rsidRPr="00045C1B">
        <w:rPr>
          <w:rFonts w:ascii="Arial" w:hAnsi="Arial" w:cs="Arial"/>
          <w:color w:val="000000"/>
          <w:sz w:val="18"/>
          <w:szCs w:val="18"/>
        </w:rPr>
        <w:t xml:space="preserve">she </w:t>
      </w:r>
      <w:r w:rsidR="002E3BBB">
        <w:rPr>
          <w:rFonts w:ascii="Arial" w:hAnsi="Arial" w:cs="Arial"/>
          <w:color w:val="000000"/>
          <w:sz w:val="18"/>
          <w:szCs w:val="18"/>
        </w:rPr>
        <w:t>had</w:t>
      </w:r>
      <w:r w:rsidR="002E3BBB" w:rsidRPr="00045C1B">
        <w:rPr>
          <w:rFonts w:ascii="Arial" w:hAnsi="Arial" w:cs="Arial"/>
          <w:color w:val="000000"/>
          <w:sz w:val="18"/>
          <w:szCs w:val="18"/>
        </w:rPr>
        <w:t xml:space="preserve"> sexual intercourse </w:t>
      </w:r>
      <w:r w:rsidR="002E3BBB">
        <w:rPr>
          <w:rFonts w:ascii="Arial" w:hAnsi="Arial" w:cs="Arial"/>
          <w:color w:val="000000"/>
          <w:sz w:val="18"/>
          <w:szCs w:val="18"/>
        </w:rPr>
        <w:t>within</w:t>
      </w:r>
      <w:r w:rsidR="000F7525">
        <w:rPr>
          <w:rFonts w:ascii="Arial" w:hAnsi="Arial" w:cs="Arial"/>
          <w:color w:val="000000"/>
          <w:sz w:val="18"/>
          <w:szCs w:val="18"/>
        </w:rPr>
        <w:t xml:space="preserve"> probable time of </w:t>
      </w:r>
    </w:p>
    <w:p w14:paraId="6157F989" w14:textId="77777777" w:rsidR="009F2498" w:rsidRDefault="009F2498" w:rsidP="009F2498">
      <w:pPr>
        <w:tabs>
          <w:tab w:val="left" w:pos="720"/>
          <w:tab w:val="left" w:pos="990"/>
        </w:tabs>
        <w:spacing w:before="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2E3BBB" w:rsidRPr="00045C1B">
        <w:rPr>
          <w:rFonts w:ascii="Arial" w:hAnsi="Arial" w:cs="Arial"/>
          <w:color w:val="000000"/>
          <w:sz w:val="18"/>
          <w:szCs w:val="18"/>
        </w:rPr>
        <w:t>conception</w:t>
      </w:r>
      <w:r w:rsidR="00CD012A">
        <w:rPr>
          <w:rFonts w:ascii="Arial" w:hAnsi="Arial" w:cs="Arial"/>
          <w:color w:val="000000"/>
          <w:sz w:val="18"/>
          <w:szCs w:val="18"/>
        </w:rPr>
        <w:t xml:space="preserve">, </w:t>
      </w:r>
      <w:r w:rsidR="00CD012A" w:rsidRPr="00CD012A">
        <w:rPr>
          <w:rFonts w:ascii="Arial" w:hAnsi="Arial" w:cs="Arial"/>
          <w:color w:val="000000"/>
          <w:sz w:val="18"/>
          <w:szCs w:val="18"/>
          <w:u w:val="single"/>
        </w:rPr>
        <w:t>and</w:t>
      </w:r>
      <w:r w:rsidR="00E027AA">
        <w:rPr>
          <w:rFonts w:ascii="Arial" w:hAnsi="Arial" w:cs="Arial"/>
          <w:color w:val="000000"/>
          <w:sz w:val="18"/>
          <w:szCs w:val="18"/>
        </w:rPr>
        <w:t>:</w:t>
      </w:r>
      <w:r w:rsidR="001C509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2C9EF62" w14:textId="070CEA52" w:rsidR="00E027AA" w:rsidRDefault="009F2498" w:rsidP="009F2498">
      <w:pPr>
        <w:tabs>
          <w:tab w:val="left" w:pos="720"/>
          <w:tab w:val="left" w:pos="990"/>
        </w:tabs>
        <w:spacing w:before="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27AA"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 w:rsidR="001C5095">
        <w:rPr>
          <w:rFonts w:ascii="Arial" w:hAnsi="Arial" w:cs="Arial"/>
          <w:color w:val="000000"/>
          <w:sz w:val="18"/>
          <w:szCs w:val="18"/>
        </w:rPr>
        <w:t xml:space="preserve"> </w:t>
      </w:r>
      <w:r w:rsidR="00E027AA">
        <w:rPr>
          <w:rFonts w:ascii="Arial" w:hAnsi="Arial" w:cs="Arial"/>
          <w:color w:val="000000"/>
          <w:sz w:val="18"/>
          <w:szCs w:val="18"/>
        </w:rPr>
        <w:t>Both parties knowingly and intelligently waived any right to genetic testing.</w:t>
      </w:r>
      <w:r w:rsidR="00E027AA" w:rsidRPr="00E027A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E15029A" w14:textId="77777777" w:rsidR="009F2498" w:rsidRPr="009F2498" w:rsidRDefault="009F2498" w:rsidP="009F2498">
      <w:pPr>
        <w:tabs>
          <w:tab w:val="left" w:pos="720"/>
          <w:tab w:val="left" w:pos="990"/>
        </w:tabs>
        <w:spacing w:before="60"/>
        <w:rPr>
          <w:rFonts w:ascii="Arial" w:hAnsi="Arial" w:cs="Arial"/>
          <w:color w:val="000000"/>
          <w:sz w:val="2"/>
          <w:szCs w:val="2"/>
        </w:rPr>
      </w:pPr>
    </w:p>
    <w:p w14:paraId="17F1443E" w14:textId="63E1B448" w:rsidR="00E027AA" w:rsidRDefault="00C913A0" w:rsidP="0050624F">
      <w:pPr>
        <w:tabs>
          <w:tab w:val="left" w:pos="990"/>
          <w:tab w:val="left" w:pos="2880"/>
        </w:tabs>
        <w:ind w:left="720"/>
        <w:rPr>
          <w:rFonts w:ascii="Arial" w:hAnsi="Arial" w:cs="Arial"/>
          <w:color w:val="000000"/>
          <w:sz w:val="18"/>
          <w:szCs w:val="18"/>
        </w:rPr>
      </w:pPr>
      <w:r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27AA"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 w:rsidR="003B4AE2">
        <w:rPr>
          <w:rFonts w:ascii="Arial" w:hAnsi="Arial" w:cs="Arial"/>
          <w:color w:val="000000"/>
          <w:sz w:val="18"/>
          <w:szCs w:val="18"/>
        </w:rPr>
        <w:t xml:space="preserve"> Subject</w:t>
      </w:r>
      <w:r w:rsidR="00CD012A">
        <w:rPr>
          <w:rFonts w:ascii="Arial" w:hAnsi="Arial" w:cs="Arial"/>
          <w:color w:val="000000"/>
          <w:sz w:val="18"/>
          <w:szCs w:val="18"/>
        </w:rPr>
        <w:t xml:space="preserve"> admits parentage and </w:t>
      </w:r>
      <w:r w:rsidR="00E027AA">
        <w:rPr>
          <w:rFonts w:ascii="Arial" w:hAnsi="Arial" w:cs="Arial"/>
          <w:color w:val="000000"/>
          <w:sz w:val="18"/>
          <w:szCs w:val="18"/>
        </w:rPr>
        <w:t>there is no reason to question the admission.</w:t>
      </w:r>
    </w:p>
    <w:tbl>
      <w:tblPr>
        <w:tblW w:w="1063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1620"/>
        <w:gridCol w:w="4579"/>
      </w:tblGrid>
      <w:tr w:rsidR="00E11141" w:rsidRPr="00AC72E9" w14:paraId="68FD4916" w14:textId="77777777" w:rsidTr="009F2498">
        <w:trPr>
          <w:trHeight w:hRule="exact" w:val="29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1DD3B680" w14:textId="72F1F656" w:rsidR="00E11141" w:rsidRDefault="002B6A36" w:rsidP="002B6A36">
            <w:pPr>
              <w:tabs>
                <w:tab w:val="left" w:pos="234"/>
                <w:tab w:val="left" w:pos="1080"/>
                <w:tab w:val="left" w:pos="2880"/>
              </w:tabs>
              <w:spacing w:before="60"/>
              <w:ind w:left="-1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F24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1141" w:rsidRPr="00045C1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141" w:rsidRPr="00045C1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A1725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A172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11141" w:rsidRPr="00045C1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D58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1141">
              <w:rPr>
                <w:rFonts w:ascii="Arial" w:hAnsi="Arial" w:cs="Arial"/>
                <w:color w:val="000000"/>
                <w:sz w:val="18"/>
                <w:szCs w:val="18"/>
              </w:rPr>
              <w:t xml:space="preserve">Voluntary Acknowledgement of Paternity </w:t>
            </w:r>
            <w:proofErr w:type="gramStart"/>
            <w:r w:rsidR="00E11141">
              <w:rPr>
                <w:rFonts w:ascii="Arial" w:hAnsi="Arial" w:cs="Arial"/>
                <w:color w:val="000000"/>
                <w:sz w:val="18"/>
                <w:szCs w:val="18"/>
              </w:rPr>
              <w:t>dated</w:t>
            </w:r>
            <w:proofErr w:type="gramEnd"/>
          </w:p>
          <w:p w14:paraId="5E0D0AEA" w14:textId="77777777" w:rsidR="00E11141" w:rsidRPr="00AC72E9" w:rsidRDefault="00E11141" w:rsidP="002B6A36">
            <w:pPr>
              <w:tabs>
                <w:tab w:val="left" w:pos="378"/>
                <w:tab w:val="left" w:pos="9360"/>
              </w:tabs>
              <w:ind w:left="-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8989D" w14:textId="77777777" w:rsidR="00E11141" w:rsidRPr="00AC72E9" w:rsidRDefault="00E11141" w:rsidP="00C75D4E">
            <w:pPr>
              <w:tabs>
                <w:tab w:val="left" w:pos="378"/>
                <w:tab w:val="left" w:pos="9360"/>
              </w:tabs>
              <w:ind w:left="-1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37E34" w14:textId="77777777" w:rsidR="00E11141" w:rsidRPr="00E11141" w:rsidRDefault="002B6A36" w:rsidP="002B6A36">
            <w:pPr>
              <w:tabs>
                <w:tab w:val="left" w:pos="378"/>
                <w:tab w:val="left" w:pos="9360"/>
              </w:tabs>
              <w:ind w:left="-1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  <w:r w:rsidR="003D240C">
              <w:rPr>
                <w:rFonts w:ascii="Arial" w:hAnsi="Arial" w:cs="Arial"/>
                <w:color w:val="000000"/>
                <w:sz w:val="18"/>
                <w:szCs w:val="18"/>
              </w:rPr>
              <w:t xml:space="preserve">as </w:t>
            </w:r>
            <w:r w:rsidR="00E11141" w:rsidRPr="00E1114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E11141">
              <w:rPr>
                <w:rFonts w:ascii="Arial" w:hAnsi="Arial" w:cs="Arial"/>
                <w:color w:val="000000"/>
                <w:sz w:val="18"/>
                <w:szCs w:val="18"/>
              </w:rPr>
              <w:t>igned and filed with Office of Vital Statistics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7E9B3AC" w14:textId="77777777" w:rsidR="00BF36A8" w:rsidRDefault="002B6A36" w:rsidP="002B6A36">
      <w:pPr>
        <w:tabs>
          <w:tab w:val="left" w:pos="0"/>
          <w:tab w:val="left" w:pos="720"/>
          <w:tab w:val="left" w:pos="990"/>
        </w:tabs>
        <w:spacing w:before="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A231B"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F36A8">
        <w:rPr>
          <w:rFonts w:ascii="Arial" w:hAnsi="Arial" w:cs="Arial"/>
          <w:color w:val="000000"/>
          <w:sz w:val="18"/>
          <w:szCs w:val="18"/>
        </w:rPr>
        <w:t>Presumption of Parentage:</w:t>
      </w:r>
    </w:p>
    <w:p w14:paraId="3B9EAFCA" w14:textId="0D2F1FC0" w:rsidR="00563F6C" w:rsidRPr="00045C1B" w:rsidRDefault="00BF36A8" w:rsidP="00CD012A">
      <w:pPr>
        <w:tabs>
          <w:tab w:val="left" w:pos="360"/>
          <w:tab w:val="left" w:pos="720"/>
          <w:tab w:val="left" w:pos="990"/>
        </w:tabs>
        <w:spacing w:before="60"/>
        <w:ind w:left="720" w:hanging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 w:rsidR="00FF0BF6">
        <w:rPr>
          <w:rFonts w:ascii="Arial" w:hAnsi="Arial" w:cs="Arial"/>
          <w:color w:val="000000"/>
          <w:sz w:val="18"/>
          <w:szCs w:val="18"/>
        </w:rPr>
        <w:t xml:space="preserve"> </w:t>
      </w:r>
      <w:r w:rsidR="002F5178">
        <w:rPr>
          <w:rFonts w:ascii="Arial" w:hAnsi="Arial" w:cs="Arial"/>
          <w:color w:val="000000"/>
          <w:sz w:val="18"/>
          <w:szCs w:val="18"/>
        </w:rPr>
        <w:t>Child was</w:t>
      </w:r>
      <w:r w:rsidR="000A231B" w:rsidRPr="00045C1B">
        <w:rPr>
          <w:rFonts w:ascii="Arial" w:hAnsi="Arial" w:cs="Arial"/>
          <w:color w:val="000000"/>
          <w:sz w:val="18"/>
          <w:szCs w:val="18"/>
        </w:rPr>
        <w:t xml:space="preserve"> born during the marriage or within 300 days after divorce</w:t>
      </w:r>
      <w:r w:rsidR="00563F6C" w:rsidRPr="00045C1B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pPr w:leftFromText="180" w:rightFromText="180" w:vertAnchor="text" w:horzAnchor="margin" w:tblpXSpec="center" w:tblpY="321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75"/>
        <w:gridCol w:w="1980"/>
        <w:gridCol w:w="1170"/>
        <w:gridCol w:w="2304"/>
      </w:tblGrid>
      <w:tr w:rsidR="00C75D4E" w:rsidRPr="00C75D4E" w14:paraId="4C8CA0E1" w14:textId="77777777" w:rsidTr="00C75D4E">
        <w:trPr>
          <w:trHeight w:hRule="exact" w:val="316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1CABE36" w14:textId="1D3E5255" w:rsidR="009147B4" w:rsidRPr="00C75D4E" w:rsidRDefault="009147B4" w:rsidP="00520AD8">
            <w:pPr>
              <w:tabs>
                <w:tab w:val="left" w:pos="180"/>
                <w:tab w:val="left" w:pos="1080"/>
                <w:tab w:val="left" w:pos="2880"/>
              </w:tabs>
              <w:spacing w:before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C75D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5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25">
              <w:rPr>
                <w:rFonts w:ascii="Arial" w:hAnsi="Arial" w:cs="Arial"/>
                <w:sz w:val="18"/>
                <w:szCs w:val="18"/>
              </w:rPr>
            </w:r>
            <w:r w:rsidR="009A1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5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5D4E">
              <w:rPr>
                <w:rFonts w:ascii="Arial" w:hAnsi="Arial" w:cs="Arial"/>
                <w:sz w:val="18"/>
                <w:szCs w:val="18"/>
              </w:rPr>
              <w:t xml:space="preserve"> Parentage was adjudicated by prior court order </w:t>
            </w:r>
            <w:proofErr w:type="gramStart"/>
            <w:r w:rsidRPr="00C75D4E">
              <w:rPr>
                <w:rFonts w:ascii="Arial" w:hAnsi="Arial" w:cs="Arial"/>
                <w:sz w:val="18"/>
                <w:szCs w:val="18"/>
              </w:rPr>
              <w:t>dated</w:t>
            </w:r>
            <w:proofErr w:type="gramEnd"/>
          </w:p>
          <w:p w14:paraId="69EFF1AF" w14:textId="77777777" w:rsidR="009147B4" w:rsidRPr="00C75D4E" w:rsidRDefault="009147B4" w:rsidP="002B6A3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7BF23" w14:textId="77777777" w:rsidR="009147B4" w:rsidRPr="00C75D4E" w:rsidRDefault="009147B4" w:rsidP="00C75D4E">
            <w:pPr>
              <w:tabs>
                <w:tab w:val="left" w:pos="378"/>
                <w:tab w:val="left" w:pos="9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5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D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D4E">
              <w:rPr>
                <w:rFonts w:ascii="Arial" w:hAnsi="Arial" w:cs="Arial"/>
                <w:sz w:val="18"/>
                <w:szCs w:val="18"/>
              </w:rPr>
            </w:r>
            <w:r w:rsidRPr="00C75D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5D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D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D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D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D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D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C5F27" w14:textId="77777777" w:rsidR="009147B4" w:rsidRPr="00C75D4E" w:rsidRDefault="009147B4" w:rsidP="002B6A36">
            <w:pPr>
              <w:tabs>
                <w:tab w:val="left" w:pos="378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C75D4E">
              <w:rPr>
                <w:rFonts w:ascii="Arial" w:hAnsi="Arial" w:cs="Arial"/>
                <w:sz w:val="18"/>
                <w:szCs w:val="18"/>
              </w:rPr>
              <w:t>in petition #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B5945" w14:textId="77777777" w:rsidR="009147B4" w:rsidRPr="00C75D4E" w:rsidRDefault="009147B4" w:rsidP="00C75D4E">
            <w:pPr>
              <w:tabs>
                <w:tab w:val="left" w:pos="378"/>
                <w:tab w:val="lef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D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D4E">
              <w:rPr>
                <w:rFonts w:ascii="Arial" w:hAnsi="Arial" w:cs="Arial"/>
                <w:sz w:val="18"/>
                <w:szCs w:val="18"/>
              </w:rPr>
            </w:r>
            <w:r w:rsidRPr="00C75D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5D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D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D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D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D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5D4E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</w:tc>
      </w:tr>
    </w:tbl>
    <w:p w14:paraId="4A04B865" w14:textId="250A079D" w:rsidR="004E120A" w:rsidRDefault="009F2498" w:rsidP="002B6A36">
      <w:pPr>
        <w:tabs>
          <w:tab w:val="left" w:pos="360"/>
          <w:tab w:val="left" w:pos="720"/>
        </w:tabs>
        <w:spacing w:before="60"/>
        <w:ind w:left="360" w:hanging="8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13A0" w:rsidRPr="00C75D4E">
        <w:rPr>
          <w:rFonts w:ascii="Arial" w:hAnsi="Arial" w:cs="Arial"/>
          <w:sz w:val="18"/>
          <w:szCs w:val="18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7"/>
      <w:r w:rsidR="00563F6C" w:rsidRPr="00C75D4E">
        <w:rPr>
          <w:rFonts w:ascii="Arial" w:hAnsi="Arial" w:cs="Arial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sz w:val="18"/>
          <w:szCs w:val="18"/>
        </w:rPr>
      </w:r>
      <w:r w:rsidR="009A1725">
        <w:rPr>
          <w:rFonts w:ascii="Arial" w:hAnsi="Arial" w:cs="Arial"/>
          <w:sz w:val="18"/>
          <w:szCs w:val="18"/>
        </w:rPr>
        <w:fldChar w:fldCharType="separate"/>
      </w:r>
      <w:r w:rsidR="00C913A0" w:rsidRPr="00C75D4E">
        <w:rPr>
          <w:rFonts w:ascii="Arial" w:hAnsi="Arial" w:cs="Arial"/>
          <w:sz w:val="18"/>
          <w:szCs w:val="18"/>
        </w:rPr>
        <w:fldChar w:fldCharType="end"/>
      </w:r>
      <w:bookmarkEnd w:id="14"/>
      <w:r w:rsidR="00FF0BF6" w:rsidRPr="00C75D4E">
        <w:rPr>
          <w:rFonts w:ascii="Arial" w:hAnsi="Arial" w:cs="Arial"/>
          <w:sz w:val="18"/>
          <w:szCs w:val="18"/>
        </w:rPr>
        <w:t xml:space="preserve"> </w:t>
      </w:r>
      <w:r w:rsidR="002F5178" w:rsidRPr="00C75D4E">
        <w:rPr>
          <w:rFonts w:ascii="Arial" w:hAnsi="Arial" w:cs="Arial"/>
          <w:sz w:val="18"/>
          <w:szCs w:val="18"/>
        </w:rPr>
        <w:t>Child</w:t>
      </w:r>
      <w:r w:rsidR="00E7171E" w:rsidRPr="00C75D4E">
        <w:rPr>
          <w:rFonts w:ascii="Arial" w:hAnsi="Arial" w:cs="Arial"/>
          <w:sz w:val="18"/>
          <w:szCs w:val="18"/>
        </w:rPr>
        <w:t xml:space="preserve"> resided with </w:t>
      </w:r>
      <w:r w:rsidR="00E11141" w:rsidRPr="00C75D4E">
        <w:rPr>
          <w:rFonts w:ascii="Arial" w:hAnsi="Arial" w:cs="Arial"/>
          <w:sz w:val="18"/>
          <w:szCs w:val="18"/>
        </w:rPr>
        <w:t>subject</w:t>
      </w:r>
      <w:r w:rsidR="00E7171E" w:rsidRPr="00C75D4E">
        <w:rPr>
          <w:rFonts w:ascii="Arial" w:hAnsi="Arial" w:cs="Arial"/>
          <w:sz w:val="18"/>
          <w:szCs w:val="18"/>
        </w:rPr>
        <w:t xml:space="preserve"> for 2 years </w:t>
      </w:r>
      <w:r w:rsidR="00BF36A8" w:rsidRPr="00C75D4E">
        <w:rPr>
          <w:rFonts w:ascii="Arial" w:hAnsi="Arial" w:cs="Arial"/>
          <w:sz w:val="18"/>
          <w:szCs w:val="18"/>
        </w:rPr>
        <w:t xml:space="preserve">immediately </w:t>
      </w:r>
      <w:r w:rsidR="00E7171E" w:rsidRPr="00C75D4E">
        <w:rPr>
          <w:rFonts w:ascii="Arial" w:hAnsi="Arial" w:cs="Arial"/>
          <w:sz w:val="18"/>
          <w:szCs w:val="18"/>
        </w:rPr>
        <w:t>following birth</w:t>
      </w:r>
      <w:r w:rsidR="00DC3888" w:rsidRPr="00045C1B">
        <w:rPr>
          <w:rFonts w:ascii="Arial" w:hAnsi="Arial" w:cs="Arial"/>
          <w:color w:val="000000"/>
          <w:sz w:val="18"/>
          <w:szCs w:val="18"/>
        </w:rPr>
        <w:t xml:space="preserve"> </w:t>
      </w:r>
      <w:r w:rsidR="004E120A">
        <w:rPr>
          <w:rFonts w:ascii="Arial" w:hAnsi="Arial" w:cs="Arial"/>
          <w:color w:val="000000"/>
          <w:sz w:val="18"/>
          <w:szCs w:val="18"/>
        </w:rPr>
        <w:t>and</w:t>
      </w:r>
      <w:r w:rsidR="00DC3888" w:rsidRPr="00045C1B">
        <w:rPr>
          <w:rFonts w:ascii="Arial" w:hAnsi="Arial" w:cs="Arial"/>
          <w:color w:val="000000"/>
          <w:sz w:val="18"/>
          <w:szCs w:val="18"/>
        </w:rPr>
        <w:t xml:space="preserve"> </w:t>
      </w:r>
      <w:r w:rsidR="00E11141">
        <w:rPr>
          <w:rFonts w:ascii="Arial" w:hAnsi="Arial" w:cs="Arial"/>
          <w:color w:val="000000"/>
          <w:sz w:val="18"/>
          <w:szCs w:val="18"/>
        </w:rPr>
        <w:t>subject</w:t>
      </w:r>
      <w:r w:rsidR="004E120A">
        <w:rPr>
          <w:rFonts w:ascii="Arial" w:hAnsi="Arial" w:cs="Arial"/>
          <w:color w:val="000000"/>
          <w:sz w:val="18"/>
          <w:szCs w:val="18"/>
        </w:rPr>
        <w:t xml:space="preserve"> </w:t>
      </w:r>
      <w:r w:rsidR="00DC3888" w:rsidRPr="00045C1B">
        <w:rPr>
          <w:rFonts w:ascii="Arial" w:hAnsi="Arial" w:cs="Arial"/>
          <w:color w:val="000000"/>
          <w:sz w:val="18"/>
          <w:szCs w:val="18"/>
        </w:rPr>
        <w:t>h</w:t>
      </w:r>
      <w:r w:rsidR="00563F6C" w:rsidRPr="00045C1B">
        <w:rPr>
          <w:rFonts w:ascii="Arial" w:hAnsi="Arial" w:cs="Arial"/>
          <w:color w:val="000000"/>
          <w:sz w:val="18"/>
          <w:szCs w:val="18"/>
        </w:rPr>
        <w:t>eld</w:t>
      </w:r>
      <w:r w:rsidR="002F5178">
        <w:rPr>
          <w:rFonts w:ascii="Arial" w:hAnsi="Arial" w:cs="Arial"/>
          <w:color w:val="000000"/>
          <w:sz w:val="18"/>
          <w:szCs w:val="18"/>
        </w:rPr>
        <w:t xml:space="preserve"> child</w:t>
      </w:r>
      <w:r w:rsidR="00DC3888" w:rsidRPr="00045C1B">
        <w:rPr>
          <w:rFonts w:ascii="Arial" w:hAnsi="Arial" w:cs="Arial"/>
          <w:color w:val="000000"/>
          <w:sz w:val="18"/>
          <w:szCs w:val="18"/>
        </w:rPr>
        <w:t xml:space="preserve"> out as </w:t>
      </w:r>
      <w:r w:rsidR="00563F6C" w:rsidRPr="00045C1B">
        <w:rPr>
          <w:rFonts w:ascii="Arial" w:hAnsi="Arial" w:cs="Arial"/>
          <w:color w:val="000000"/>
          <w:sz w:val="18"/>
          <w:szCs w:val="18"/>
        </w:rPr>
        <w:t>his</w:t>
      </w:r>
      <w:r w:rsidR="004E120A">
        <w:rPr>
          <w:rFonts w:ascii="Arial" w:hAnsi="Arial" w:cs="Arial"/>
          <w:color w:val="000000"/>
          <w:sz w:val="18"/>
          <w:szCs w:val="18"/>
        </w:rPr>
        <w:t>/her</w:t>
      </w:r>
      <w:r w:rsidR="00563F6C" w:rsidRPr="00045C1B">
        <w:rPr>
          <w:rFonts w:ascii="Arial" w:hAnsi="Arial" w:cs="Arial"/>
          <w:color w:val="000000"/>
          <w:sz w:val="18"/>
          <w:szCs w:val="18"/>
        </w:rPr>
        <w:t xml:space="preserve"> </w:t>
      </w:r>
      <w:r w:rsidR="00DC3888" w:rsidRPr="00045C1B">
        <w:rPr>
          <w:rFonts w:ascii="Arial" w:hAnsi="Arial" w:cs="Arial"/>
          <w:color w:val="000000"/>
          <w:sz w:val="18"/>
          <w:szCs w:val="18"/>
        </w:rPr>
        <w:t>own</w:t>
      </w:r>
      <w:r w:rsidR="000A231B" w:rsidRPr="00045C1B">
        <w:rPr>
          <w:rFonts w:ascii="Arial" w:hAnsi="Arial" w:cs="Arial"/>
          <w:color w:val="000000"/>
          <w:sz w:val="18"/>
          <w:szCs w:val="18"/>
        </w:rPr>
        <w:t>.</w:t>
      </w:r>
      <w:r w:rsidR="00E11141">
        <w:rPr>
          <w:rFonts w:ascii="Arial" w:hAnsi="Arial" w:cs="Arial"/>
          <w:color w:val="000000"/>
          <w:sz w:val="18"/>
          <w:szCs w:val="18"/>
        </w:rPr>
        <w:br/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E120A"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 w:rsidR="00FF0BF6">
        <w:rPr>
          <w:rFonts w:ascii="Arial" w:hAnsi="Arial" w:cs="Arial"/>
          <w:color w:val="000000"/>
          <w:sz w:val="18"/>
          <w:szCs w:val="18"/>
        </w:rPr>
        <w:t xml:space="preserve"> </w:t>
      </w:r>
      <w:r w:rsidR="004E120A">
        <w:rPr>
          <w:rFonts w:ascii="Arial" w:hAnsi="Arial" w:cs="Arial"/>
          <w:color w:val="000000"/>
          <w:sz w:val="18"/>
          <w:szCs w:val="18"/>
        </w:rPr>
        <w:t xml:space="preserve">Child was conceived by </w:t>
      </w:r>
      <w:r w:rsidR="007D3B83">
        <w:rPr>
          <w:rFonts w:ascii="Arial" w:hAnsi="Arial" w:cs="Arial"/>
          <w:color w:val="000000"/>
          <w:sz w:val="18"/>
          <w:szCs w:val="18"/>
        </w:rPr>
        <w:t>assisted reproduction and</w:t>
      </w:r>
      <w:r w:rsidR="005C5863">
        <w:rPr>
          <w:rFonts w:ascii="Arial" w:hAnsi="Arial" w:cs="Arial"/>
          <w:color w:val="000000"/>
          <w:sz w:val="18"/>
          <w:szCs w:val="18"/>
        </w:rPr>
        <w:t>:</w:t>
      </w:r>
    </w:p>
    <w:p w14:paraId="3222E0AC" w14:textId="69684F1A" w:rsidR="00570740" w:rsidRPr="00045C1B" w:rsidRDefault="009F2498" w:rsidP="009F2498">
      <w:pPr>
        <w:tabs>
          <w:tab w:val="left" w:pos="720"/>
        </w:tabs>
        <w:spacing w:before="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70740"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 w:rsidR="008F6556">
        <w:rPr>
          <w:rFonts w:ascii="Arial" w:hAnsi="Arial" w:cs="Arial"/>
          <w:color w:val="000000"/>
          <w:sz w:val="18"/>
          <w:szCs w:val="18"/>
        </w:rPr>
        <w:t xml:space="preserve"> S</w:t>
      </w:r>
      <w:r w:rsidR="002B6A36">
        <w:rPr>
          <w:rFonts w:ascii="Arial" w:hAnsi="Arial" w:cs="Arial"/>
          <w:color w:val="000000"/>
          <w:sz w:val="18"/>
          <w:szCs w:val="18"/>
        </w:rPr>
        <w:t xml:space="preserve">ubject and birth </w:t>
      </w:r>
      <w:r w:rsidR="000010DE">
        <w:rPr>
          <w:rFonts w:ascii="Arial" w:hAnsi="Arial" w:cs="Arial"/>
          <w:color w:val="000000"/>
          <w:sz w:val="18"/>
          <w:szCs w:val="18"/>
        </w:rPr>
        <w:t xml:space="preserve">mother </w:t>
      </w:r>
      <w:r w:rsidR="002B6A36">
        <w:rPr>
          <w:rFonts w:ascii="Arial" w:hAnsi="Arial" w:cs="Arial"/>
          <w:color w:val="000000"/>
          <w:sz w:val="18"/>
          <w:szCs w:val="18"/>
        </w:rPr>
        <w:t xml:space="preserve">agreed in writing to be the </w:t>
      </w:r>
      <w:r w:rsidR="000010DE">
        <w:rPr>
          <w:rFonts w:ascii="Arial" w:hAnsi="Arial" w:cs="Arial"/>
          <w:color w:val="000000"/>
          <w:sz w:val="18"/>
          <w:szCs w:val="18"/>
        </w:rPr>
        <w:t>child</w:t>
      </w:r>
      <w:r w:rsidR="002B6A36">
        <w:rPr>
          <w:rFonts w:ascii="Arial" w:hAnsi="Arial" w:cs="Arial"/>
          <w:color w:val="000000"/>
          <w:sz w:val="18"/>
          <w:szCs w:val="18"/>
        </w:rPr>
        <w:t>’s parents; or</w:t>
      </w:r>
      <w:r w:rsidR="00B55A48" w:rsidRPr="00045C1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F11E220" w14:textId="61AF8FA8" w:rsidR="00793080" w:rsidRPr="00045C1B" w:rsidRDefault="009F2498" w:rsidP="009F2498">
      <w:pPr>
        <w:tabs>
          <w:tab w:val="left" w:pos="720"/>
        </w:tabs>
        <w:spacing w:before="6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793080"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C913A0"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 w:rsidR="008F6556">
        <w:rPr>
          <w:rFonts w:ascii="Arial" w:hAnsi="Arial" w:cs="Arial"/>
          <w:color w:val="000000"/>
          <w:sz w:val="18"/>
          <w:szCs w:val="18"/>
        </w:rPr>
        <w:t xml:space="preserve"> </w:t>
      </w:r>
      <w:r w:rsidR="002B6A36">
        <w:rPr>
          <w:rFonts w:ascii="Arial" w:hAnsi="Arial" w:cs="Arial"/>
          <w:color w:val="000000"/>
          <w:sz w:val="18"/>
          <w:szCs w:val="18"/>
        </w:rPr>
        <w:t>Subject executed a Gestational Carrier Agreement pursuant to which the child was carried to term.</w:t>
      </w:r>
    </w:p>
    <w:p w14:paraId="6C1CD5F1" w14:textId="0BB993D0" w:rsidR="001F71F5" w:rsidRDefault="009F2498" w:rsidP="009F2498">
      <w:pPr>
        <w:tabs>
          <w:tab w:val="left" w:pos="720"/>
        </w:tabs>
        <w:spacing w:before="60" w:line="264" w:lineRule="auto"/>
        <w:rPr>
          <w:rFonts w:ascii="Arial" w:hAnsi="Arial" w:cs="Arial"/>
          <w:color w:val="000000"/>
          <w:sz w:val="18"/>
          <w:szCs w:val="18"/>
        </w:rPr>
      </w:pPr>
      <w:bookmarkStart w:id="15" w:name="Check18"/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1F71F5"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F71F5"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1F71F5"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 w:rsidR="007D5862">
        <w:rPr>
          <w:rFonts w:ascii="Arial" w:hAnsi="Arial" w:cs="Arial"/>
          <w:color w:val="000000"/>
          <w:sz w:val="18"/>
          <w:szCs w:val="18"/>
        </w:rPr>
        <w:t xml:space="preserve"> </w:t>
      </w:r>
      <w:r w:rsidR="001F71F5">
        <w:rPr>
          <w:rFonts w:ascii="Arial" w:hAnsi="Arial" w:cs="Arial"/>
          <w:color w:val="000000"/>
          <w:sz w:val="18"/>
          <w:szCs w:val="18"/>
        </w:rPr>
        <w:t>Subject</w:t>
      </w:r>
      <w:r w:rsidR="001F71F5" w:rsidRPr="00045C1B">
        <w:rPr>
          <w:rFonts w:ascii="Arial" w:hAnsi="Arial" w:cs="Arial"/>
          <w:color w:val="000000"/>
          <w:sz w:val="18"/>
          <w:szCs w:val="18"/>
        </w:rPr>
        <w:t xml:space="preserve"> </w:t>
      </w:r>
      <w:r w:rsidR="001F71F5">
        <w:rPr>
          <w:rFonts w:ascii="Arial" w:hAnsi="Arial" w:cs="Arial"/>
          <w:color w:val="000000"/>
          <w:sz w:val="18"/>
          <w:szCs w:val="18"/>
        </w:rPr>
        <w:t>is mother and gave birth to the child</w:t>
      </w:r>
      <w:r w:rsidR="001F71F5" w:rsidRPr="00045C1B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2948632E" w14:textId="67199B52" w:rsidR="001F76BD" w:rsidRPr="00C94B73" w:rsidRDefault="001F76BD" w:rsidP="001F76BD">
      <w:pPr>
        <w:tabs>
          <w:tab w:val="left" w:pos="720"/>
        </w:tabs>
        <w:spacing w:before="6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   </w:t>
      </w:r>
      <w:r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94B73">
        <w:rPr>
          <w:rFonts w:ascii="Arial" w:hAnsi="Arial" w:cs="Arial"/>
          <w:sz w:val="18"/>
          <w:szCs w:val="18"/>
        </w:rPr>
        <w:t>The parties agree that no other person has filed a</w:t>
      </w:r>
      <w:r w:rsidR="00DE1907" w:rsidRPr="00C94B73">
        <w:rPr>
          <w:rFonts w:ascii="Arial" w:hAnsi="Arial" w:cs="Arial"/>
          <w:sz w:val="18"/>
          <w:szCs w:val="18"/>
        </w:rPr>
        <w:t xml:space="preserve"> Voluntary Acknowledgement</w:t>
      </w:r>
      <w:r w:rsidRPr="00C94B73">
        <w:rPr>
          <w:rFonts w:ascii="Arial" w:hAnsi="Arial" w:cs="Arial"/>
          <w:sz w:val="18"/>
          <w:szCs w:val="18"/>
        </w:rPr>
        <w:t xml:space="preserve"> of Paternity</w:t>
      </w:r>
      <w:r w:rsidR="00DE1907" w:rsidRPr="00C94B73">
        <w:rPr>
          <w:rFonts w:ascii="Arial" w:hAnsi="Arial" w:cs="Arial"/>
          <w:sz w:val="18"/>
          <w:szCs w:val="18"/>
        </w:rPr>
        <w:t xml:space="preserve"> (VAP)</w:t>
      </w:r>
      <w:r w:rsidRPr="00C94B73">
        <w:rPr>
          <w:rFonts w:ascii="Arial" w:hAnsi="Arial" w:cs="Arial"/>
          <w:sz w:val="18"/>
          <w:szCs w:val="18"/>
        </w:rPr>
        <w:t xml:space="preserve"> or has been adjudicated </w:t>
      </w:r>
    </w:p>
    <w:p w14:paraId="5911B373" w14:textId="77777777" w:rsidR="001F76BD" w:rsidRPr="00C94B73" w:rsidRDefault="001F76BD" w:rsidP="001F76BD">
      <w:pPr>
        <w:tabs>
          <w:tab w:val="left" w:pos="720"/>
        </w:tabs>
        <w:spacing w:line="264" w:lineRule="auto"/>
        <w:rPr>
          <w:rFonts w:ascii="Arial" w:hAnsi="Arial" w:cs="Arial"/>
          <w:sz w:val="18"/>
          <w:szCs w:val="18"/>
        </w:rPr>
      </w:pPr>
      <w:r w:rsidRPr="00C94B73">
        <w:rPr>
          <w:rFonts w:ascii="Arial" w:hAnsi="Arial" w:cs="Arial"/>
          <w:sz w:val="18"/>
          <w:szCs w:val="18"/>
        </w:rPr>
        <w:tab/>
        <w:t>as a parent of the above named child by any court.</w:t>
      </w:r>
    </w:p>
    <w:p w14:paraId="3478258D" w14:textId="77777777" w:rsidR="003D0127" w:rsidRPr="000D348A" w:rsidRDefault="001F76BD" w:rsidP="003D0127">
      <w:pPr>
        <w:tabs>
          <w:tab w:val="left" w:pos="360"/>
          <w:tab w:val="left" w:pos="720"/>
        </w:tabs>
        <w:spacing w:line="264" w:lineRule="auto"/>
        <w:ind w:left="576" w:hanging="57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1F71F5" w:rsidRPr="00045C1B">
        <w:rPr>
          <w:rFonts w:ascii="Arial" w:hAnsi="Arial" w:cs="Arial"/>
          <w:color w:val="000000"/>
          <w:sz w:val="18"/>
          <w:szCs w:val="18"/>
        </w:rPr>
        <w:t>.</w:t>
      </w:r>
      <w:r w:rsidR="001F71F5" w:rsidRPr="00045C1B">
        <w:rPr>
          <w:rFonts w:ascii="Arial" w:hAnsi="Arial" w:cs="Arial"/>
          <w:color w:val="000000"/>
          <w:sz w:val="18"/>
          <w:szCs w:val="18"/>
        </w:rPr>
        <w:tab/>
      </w:r>
      <w:r w:rsidR="003D0127"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D0127"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3D0127"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 w:rsidR="003D0127">
        <w:rPr>
          <w:rFonts w:ascii="Arial" w:hAnsi="Arial" w:cs="Arial"/>
          <w:color w:val="000000"/>
          <w:sz w:val="18"/>
          <w:szCs w:val="18"/>
        </w:rPr>
        <w:t xml:space="preserve"> Delaware </w:t>
      </w:r>
      <w:r w:rsidR="003D0127" w:rsidRPr="000D348A">
        <w:rPr>
          <w:rFonts w:ascii="Arial" w:hAnsi="Arial" w:cs="Arial"/>
          <w:color w:val="000000"/>
          <w:sz w:val="18"/>
          <w:szCs w:val="18"/>
        </w:rPr>
        <w:t>Office of Vital Statistics shall amend child's birth registration to reflect:</w:t>
      </w:r>
    </w:p>
    <w:p w14:paraId="00456F23" w14:textId="4A5157E4" w:rsidR="003D0127" w:rsidRPr="000D348A" w:rsidRDefault="002B3118" w:rsidP="003D0127">
      <w:pPr>
        <w:tabs>
          <w:tab w:val="left" w:pos="378"/>
        </w:tabs>
        <w:spacing w:before="60" w:line="264" w:lineRule="auto"/>
        <w:ind w:left="576" w:hanging="576"/>
        <w:rPr>
          <w:rFonts w:ascii="Arial" w:hAnsi="Arial" w:cs="Arial"/>
          <w:color w:val="000000"/>
          <w:sz w:val="18"/>
          <w:szCs w:val="18"/>
        </w:rPr>
      </w:pPr>
      <w:r w:rsidRPr="000D348A">
        <w:rPr>
          <w:rFonts w:ascii="Arial" w:hAnsi="Arial" w:cs="Arial"/>
          <w:color w:val="000000"/>
          <w:sz w:val="18"/>
          <w:szCs w:val="18"/>
        </w:rPr>
        <w:tab/>
      </w:r>
      <w:r w:rsidR="003D0127" w:rsidRPr="000D348A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D0127" w:rsidRPr="000D348A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3D0127" w:rsidRPr="000D348A">
        <w:rPr>
          <w:rFonts w:ascii="Arial" w:hAnsi="Arial" w:cs="Arial"/>
          <w:color w:val="000000"/>
          <w:sz w:val="18"/>
          <w:szCs w:val="18"/>
        </w:rPr>
        <w:fldChar w:fldCharType="end"/>
      </w:r>
      <w:r w:rsidR="003D0127" w:rsidRPr="000D348A">
        <w:rPr>
          <w:rFonts w:ascii="Arial" w:hAnsi="Arial" w:cs="Arial"/>
          <w:color w:val="000000"/>
          <w:sz w:val="18"/>
          <w:szCs w:val="18"/>
        </w:rPr>
        <w:t xml:space="preserve"> State of </w:t>
      </w:r>
      <w:r w:rsidR="003D0127" w:rsidRPr="000D348A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3D0127" w:rsidRPr="000D348A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3D0127" w:rsidRPr="000D348A">
        <w:rPr>
          <w:rFonts w:ascii="Arial" w:hAnsi="Arial" w:cs="Arial"/>
          <w:color w:val="000000"/>
          <w:sz w:val="18"/>
          <w:szCs w:val="18"/>
          <w:u w:val="single"/>
        </w:rPr>
      </w:r>
      <w:r w:rsidR="003D0127" w:rsidRPr="000D348A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3D0127" w:rsidRPr="000D348A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D348A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D348A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D348A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D348A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D348A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3D0127" w:rsidRPr="000D348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 w:rsidRPr="000D348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 w:rsidRPr="000D348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 w:rsidRPr="000D348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 w:rsidRPr="000D348A">
        <w:rPr>
          <w:rFonts w:ascii="Arial" w:hAnsi="Arial" w:cs="Arial"/>
          <w:color w:val="000000"/>
          <w:sz w:val="18"/>
          <w:szCs w:val="18"/>
        </w:rPr>
        <w:t xml:space="preserve"> (insert child’s State of birth) is requested to amend the child’s </w:t>
      </w:r>
      <w:proofErr w:type="gramStart"/>
      <w:r w:rsidR="003D0127" w:rsidRPr="000D348A">
        <w:rPr>
          <w:rFonts w:ascii="Arial" w:hAnsi="Arial" w:cs="Arial"/>
          <w:color w:val="000000"/>
          <w:sz w:val="18"/>
          <w:szCs w:val="18"/>
        </w:rPr>
        <w:t>birth</w:t>
      </w:r>
      <w:proofErr w:type="gramEnd"/>
    </w:p>
    <w:p w14:paraId="02B7EFC7" w14:textId="77777777" w:rsidR="009A1725" w:rsidRDefault="003D0127" w:rsidP="009A1725">
      <w:pPr>
        <w:tabs>
          <w:tab w:val="left" w:pos="378"/>
        </w:tabs>
        <w:spacing w:before="60" w:line="264" w:lineRule="auto"/>
        <w:ind w:left="576" w:hanging="576"/>
        <w:rPr>
          <w:rFonts w:ascii="Arial" w:hAnsi="Arial" w:cs="Arial"/>
          <w:color w:val="000000"/>
          <w:sz w:val="18"/>
          <w:szCs w:val="18"/>
        </w:rPr>
      </w:pPr>
      <w:r w:rsidRPr="000D348A">
        <w:rPr>
          <w:rFonts w:ascii="Arial" w:hAnsi="Arial" w:cs="Arial"/>
          <w:color w:val="000000"/>
          <w:sz w:val="18"/>
          <w:szCs w:val="18"/>
        </w:rPr>
        <w:tab/>
        <w:t xml:space="preserve">    registration to reflect:</w:t>
      </w:r>
    </w:p>
    <w:p w14:paraId="65765A91" w14:textId="3ADC8143" w:rsidR="009A1725" w:rsidRDefault="009A1725" w:rsidP="009A1725">
      <w:pPr>
        <w:tabs>
          <w:tab w:val="left" w:pos="378"/>
        </w:tabs>
        <w:spacing w:before="60" w:line="264" w:lineRule="auto"/>
        <w:ind w:left="576" w:hanging="576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0"/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6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C7B9C">
        <w:rPr>
          <w:rFonts w:ascii="Arial" w:hAnsi="Arial" w:cs="Arial"/>
          <w:color w:val="000000"/>
          <w:sz w:val="18"/>
          <w:szCs w:val="18"/>
        </w:rPr>
        <w:t>Subject is the child’s parent. Subject’s place of birth is</w:t>
      </w:r>
      <w:r>
        <w:rPr>
          <w:rFonts w:ascii="Arial" w:hAnsi="Arial" w:cs="Arial"/>
          <w:color w:val="000000"/>
          <w:sz w:val="18"/>
          <w:szCs w:val="18"/>
        </w:rPr>
        <w:t xml:space="preserve"> __</w:t>
      </w:r>
      <w:r w:rsidRPr="00997999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997999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997999">
        <w:rPr>
          <w:rFonts w:ascii="Arial" w:hAnsi="Arial" w:cs="Arial"/>
          <w:color w:val="000000"/>
          <w:sz w:val="18"/>
          <w:szCs w:val="18"/>
          <w:u w:val="single"/>
        </w:rPr>
      </w:r>
      <w:r w:rsidRPr="00997999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997999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97999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97999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97999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97999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97999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________________________________</w:t>
      </w:r>
    </w:p>
    <w:p w14:paraId="66552AF4" w14:textId="65F783D2" w:rsidR="003D0127" w:rsidRDefault="002B53DF" w:rsidP="003D0127">
      <w:pPr>
        <w:tabs>
          <w:tab w:val="left" w:pos="378"/>
        </w:tabs>
        <w:spacing w:before="60" w:line="264" w:lineRule="auto"/>
        <w:ind w:left="576" w:hanging="57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  <w:r w:rsidR="003D0127"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3D0127"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3D0127"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 w:rsidR="003D0127" w:rsidRPr="00045C1B">
        <w:rPr>
          <w:rFonts w:ascii="Arial" w:hAnsi="Arial" w:cs="Arial"/>
          <w:color w:val="000000"/>
          <w:sz w:val="18"/>
          <w:szCs w:val="18"/>
        </w:rPr>
        <w:t xml:space="preserve"> </w:t>
      </w:r>
      <w:r w:rsidR="003D0127">
        <w:rPr>
          <w:rFonts w:ascii="Arial" w:hAnsi="Arial" w:cs="Arial"/>
          <w:color w:val="000000"/>
          <w:sz w:val="18"/>
          <w:szCs w:val="18"/>
        </w:rPr>
        <w:t xml:space="preserve">Remove </w:t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3D0127" w:rsidRPr="00045C1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45C1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45C1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45C1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45C1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3D012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>
        <w:rPr>
          <w:rFonts w:ascii="Arial" w:hAnsi="Arial" w:cs="Arial"/>
          <w:color w:val="000000"/>
          <w:sz w:val="18"/>
          <w:szCs w:val="18"/>
        </w:rPr>
        <w:t xml:space="preserve"> as a parent from the child’s birth records.</w:t>
      </w:r>
    </w:p>
    <w:p w14:paraId="6C5DBE99" w14:textId="47D78AB7" w:rsidR="003D0127" w:rsidRDefault="004210C3" w:rsidP="003D0127">
      <w:pPr>
        <w:tabs>
          <w:tab w:val="left" w:pos="378"/>
        </w:tabs>
        <w:spacing w:before="60" w:line="264" w:lineRule="auto"/>
        <w:ind w:left="576" w:hanging="576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D0127"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3D0127"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3D0127"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 w:rsidR="003D0127" w:rsidRPr="00045C1B">
        <w:rPr>
          <w:rFonts w:ascii="Arial" w:hAnsi="Arial" w:cs="Arial"/>
          <w:color w:val="000000"/>
          <w:sz w:val="18"/>
          <w:szCs w:val="18"/>
        </w:rPr>
        <w:t xml:space="preserve"> Change of the child's name to: </w:t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3D0127" w:rsidRPr="00045C1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45C1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45C1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45C1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45C1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0127" w:rsidRPr="00045C1B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1E15EC02" w14:textId="77777777" w:rsidR="009F2498" w:rsidRDefault="001F76BD" w:rsidP="003D0127">
      <w:pPr>
        <w:tabs>
          <w:tab w:val="left" w:pos="360"/>
          <w:tab w:val="left" w:pos="720"/>
        </w:tabs>
        <w:spacing w:line="264" w:lineRule="auto"/>
        <w:ind w:left="576" w:hanging="57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 w:rsidR="001F71F5">
        <w:rPr>
          <w:rFonts w:ascii="Arial" w:hAnsi="Arial" w:cs="Arial"/>
          <w:color w:val="000000"/>
          <w:sz w:val="18"/>
          <w:szCs w:val="18"/>
        </w:rPr>
        <w:t>.</w:t>
      </w:r>
      <w:r w:rsidR="001F71F5">
        <w:rPr>
          <w:rFonts w:ascii="Arial" w:hAnsi="Arial" w:cs="Arial"/>
          <w:color w:val="000000"/>
          <w:sz w:val="18"/>
          <w:szCs w:val="18"/>
        </w:rPr>
        <w:tab/>
        <w:t xml:space="preserve">This decree </w:t>
      </w:r>
      <w:r w:rsidR="001F71F5"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1F71F5"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1F71F5"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 w:rsidR="001F71F5">
        <w:rPr>
          <w:rFonts w:ascii="Arial" w:hAnsi="Arial" w:cs="Arial"/>
          <w:color w:val="000000"/>
          <w:sz w:val="18"/>
          <w:szCs w:val="18"/>
        </w:rPr>
        <w:t xml:space="preserve"> is the final order related to this petition; </w:t>
      </w:r>
      <w:r w:rsidR="001F71F5" w:rsidRPr="00045C1B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1F71F5" w:rsidRPr="00045C1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A1725">
        <w:rPr>
          <w:rFonts w:ascii="Arial" w:hAnsi="Arial" w:cs="Arial"/>
          <w:color w:val="000000"/>
          <w:sz w:val="18"/>
          <w:szCs w:val="18"/>
        </w:rPr>
      </w:r>
      <w:r w:rsidR="009A1725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1F71F5" w:rsidRPr="00045C1B">
        <w:rPr>
          <w:rFonts w:ascii="Arial" w:hAnsi="Arial" w:cs="Arial"/>
          <w:color w:val="000000"/>
          <w:sz w:val="18"/>
          <w:szCs w:val="18"/>
        </w:rPr>
        <w:fldChar w:fldCharType="end"/>
      </w:r>
      <w:r w:rsidR="001F71F5">
        <w:rPr>
          <w:rFonts w:ascii="Arial" w:hAnsi="Arial" w:cs="Arial"/>
          <w:color w:val="000000"/>
          <w:sz w:val="18"/>
          <w:szCs w:val="18"/>
        </w:rPr>
        <w:t xml:space="preserve"> is a final order regarding parentage ONLY but does not address</w:t>
      </w:r>
    </w:p>
    <w:p w14:paraId="1BBB4329" w14:textId="4A0BB9E1" w:rsidR="001F71F5" w:rsidRPr="008E5FFA" w:rsidRDefault="009F2498" w:rsidP="003D0127">
      <w:pPr>
        <w:tabs>
          <w:tab w:val="left" w:pos="360"/>
          <w:tab w:val="left" w:pos="720"/>
        </w:tabs>
        <w:spacing w:line="264" w:lineRule="auto"/>
        <w:ind w:left="576" w:hanging="57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1F71F5">
        <w:rPr>
          <w:rFonts w:ascii="Arial" w:hAnsi="Arial" w:cs="Arial"/>
          <w:color w:val="000000"/>
          <w:sz w:val="18"/>
          <w:szCs w:val="18"/>
        </w:rPr>
        <w:t>custody, child support, protection from abuse, or other matters related to these parties that may still be pending.</w:t>
      </w:r>
    </w:p>
    <w:tbl>
      <w:tblPr>
        <w:tblpPr w:leftFromText="180" w:rightFromText="180" w:vertAnchor="text" w:horzAnchor="margin" w:tblpX="-90" w:tblpY="40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8922"/>
      </w:tblGrid>
      <w:tr w:rsidR="00576354" w:rsidRPr="00670197" w14:paraId="46C59BB1" w14:textId="77777777" w:rsidTr="00001E58">
        <w:trPr>
          <w:trHeight w:val="27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C4ED6" w14:textId="77777777" w:rsidR="00576354" w:rsidRPr="00670197" w:rsidRDefault="001F76BD" w:rsidP="00001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01E58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="00CF05AE">
              <w:rPr>
                <w:rFonts w:ascii="Arial" w:hAnsi="Arial" w:cs="Arial"/>
                <w:sz w:val="18"/>
                <w:szCs w:val="18"/>
              </w:rPr>
              <w:t>OTHER ITEMS</w:t>
            </w:r>
            <w:r w:rsidR="00576354" w:rsidRPr="006701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396ADE" w14:textId="77777777" w:rsidR="00576354" w:rsidRPr="00670197" w:rsidRDefault="00576354" w:rsidP="00001E58">
            <w:pPr>
              <w:rPr>
                <w:rFonts w:ascii="Arial" w:hAnsi="Arial" w:cs="Arial"/>
                <w:sz w:val="18"/>
                <w:szCs w:val="18"/>
              </w:rPr>
            </w:pPr>
            <w:r w:rsidRPr="00670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" w:name="Text96"/>
            <w:r w:rsidRPr="006701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0197">
              <w:rPr>
                <w:rFonts w:ascii="Arial" w:hAnsi="Arial" w:cs="Arial"/>
                <w:sz w:val="18"/>
                <w:szCs w:val="18"/>
              </w:rPr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bookmarkEnd w:id="15"/>
    <w:p w14:paraId="25F2B55C" w14:textId="77777777" w:rsidR="00E77567" w:rsidRDefault="00F93B12" w:rsidP="00E77567">
      <w:pPr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pacing w:val="-8"/>
          <w:sz w:val="16"/>
          <w:szCs w:val="16"/>
        </w:rPr>
        <w:t>► ►</w:t>
      </w:r>
      <w:r w:rsidR="000D217B" w:rsidRPr="00F93B12">
        <w:rPr>
          <w:rFonts w:ascii="Arial" w:hAnsi="Arial" w:cs="Arial"/>
          <w:b/>
          <w:spacing w:val="-8"/>
          <w:sz w:val="16"/>
          <w:szCs w:val="16"/>
        </w:rPr>
        <w:t xml:space="preserve">The </w:t>
      </w:r>
      <w:r w:rsidR="000D217B" w:rsidRPr="00F93B12">
        <w:rPr>
          <w:rFonts w:ascii="Arial" w:hAnsi="Arial" w:cs="Arial"/>
          <w:b/>
          <w:color w:val="000000"/>
          <w:spacing w:val="-8"/>
          <w:sz w:val="16"/>
          <w:szCs w:val="16"/>
        </w:rPr>
        <w:t>parties</w:t>
      </w:r>
      <w:r w:rsidR="000D217B" w:rsidRPr="00F93B12">
        <w:rPr>
          <w:rFonts w:ascii="Arial" w:hAnsi="Arial" w:cs="Arial"/>
          <w:b/>
          <w:spacing w:val="-8"/>
          <w:sz w:val="16"/>
          <w:szCs w:val="16"/>
        </w:rPr>
        <w:t xml:space="preserve"> hereby waive their right to a Review of a Commissioner’s Order because this order is entered pursuant to their voluntary agreement.</w:t>
      </w:r>
      <w:r w:rsidRPr="00F93B12">
        <w:rPr>
          <w:rFonts w:ascii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spacing w:val="-8"/>
          <w:sz w:val="16"/>
          <w:szCs w:val="16"/>
        </w:rPr>
        <w:t>◄◄</w:t>
      </w:r>
    </w:p>
    <w:tbl>
      <w:tblPr>
        <w:tblpPr w:leftFromText="180" w:rightFromText="180" w:vertAnchor="text" w:horzAnchor="margin" w:tblpY="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0"/>
        <w:gridCol w:w="270"/>
        <w:gridCol w:w="565"/>
        <w:gridCol w:w="1235"/>
        <w:gridCol w:w="270"/>
        <w:gridCol w:w="295"/>
        <w:gridCol w:w="2855"/>
        <w:gridCol w:w="360"/>
        <w:gridCol w:w="1530"/>
        <w:gridCol w:w="18"/>
      </w:tblGrid>
      <w:tr w:rsidR="000D217B" w:rsidRPr="00670197" w14:paraId="3BB4A2A7" w14:textId="77777777" w:rsidTr="00E07571">
        <w:trPr>
          <w:gridAfter w:val="1"/>
          <w:wAfter w:w="18" w:type="dxa"/>
          <w:trHeight w:val="27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245F03" w14:textId="77777777" w:rsidR="000D217B" w:rsidRPr="00670197" w:rsidRDefault="000D217B" w:rsidP="00001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DF910" w14:textId="77777777" w:rsidR="000D217B" w:rsidRPr="00670197" w:rsidRDefault="000D217B" w:rsidP="00001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8C822" w14:textId="77777777" w:rsidR="000D217B" w:rsidRPr="00670197" w:rsidRDefault="000D217B" w:rsidP="00001E58">
            <w:pPr>
              <w:rPr>
                <w:rFonts w:ascii="Arial" w:hAnsi="Arial" w:cs="Arial"/>
                <w:sz w:val="18"/>
                <w:szCs w:val="18"/>
              </w:rPr>
            </w:pPr>
            <w:r w:rsidRPr="00670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701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0197">
              <w:rPr>
                <w:rFonts w:ascii="Arial" w:hAnsi="Arial" w:cs="Arial"/>
                <w:sz w:val="18"/>
                <w:szCs w:val="18"/>
              </w:rPr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29ACA" w14:textId="77777777" w:rsidR="000D217B" w:rsidRPr="00670197" w:rsidRDefault="000D217B" w:rsidP="00001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491A70" w14:textId="77777777" w:rsidR="000D217B" w:rsidRPr="00670197" w:rsidRDefault="000D217B" w:rsidP="00001E58">
            <w:pPr>
              <w:rPr>
                <w:rFonts w:ascii="Arial" w:hAnsi="Arial" w:cs="Arial"/>
                <w:sz w:val="18"/>
                <w:szCs w:val="18"/>
              </w:rPr>
            </w:pPr>
            <w:r w:rsidRPr="00670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701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0197">
              <w:rPr>
                <w:rFonts w:ascii="Arial" w:hAnsi="Arial" w:cs="Arial"/>
                <w:sz w:val="18"/>
                <w:szCs w:val="18"/>
              </w:rPr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8197A" w14:textId="77777777" w:rsidR="000D217B" w:rsidRPr="00670197" w:rsidRDefault="000D217B" w:rsidP="00001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6082F" w14:textId="77777777" w:rsidR="000D217B" w:rsidRPr="00670197" w:rsidRDefault="000D217B" w:rsidP="00001E58">
            <w:pPr>
              <w:rPr>
                <w:rFonts w:ascii="Arial" w:hAnsi="Arial" w:cs="Arial"/>
                <w:sz w:val="18"/>
                <w:szCs w:val="18"/>
              </w:rPr>
            </w:pPr>
            <w:r w:rsidRPr="00670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701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0197">
              <w:rPr>
                <w:rFonts w:ascii="Arial" w:hAnsi="Arial" w:cs="Arial"/>
                <w:sz w:val="18"/>
                <w:szCs w:val="18"/>
              </w:rPr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217B" w:rsidRPr="00670197" w14:paraId="1B7839F9" w14:textId="77777777" w:rsidTr="00001E58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0C79F" w14:textId="77777777" w:rsidR="000D217B" w:rsidRPr="00C550D9" w:rsidRDefault="000D217B" w:rsidP="00001E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50D9">
              <w:rPr>
                <w:rFonts w:ascii="Arial" w:hAnsi="Arial" w:cs="Arial"/>
                <w:b/>
                <w:sz w:val="18"/>
                <w:szCs w:val="18"/>
              </w:rPr>
              <w:t>Petitioner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6E844" w14:textId="77777777" w:rsidR="000D217B" w:rsidRPr="00670197" w:rsidRDefault="000D217B" w:rsidP="00001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959CF" w14:textId="77777777" w:rsidR="000D217B" w:rsidRPr="00670197" w:rsidRDefault="000D217B" w:rsidP="00001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743A1" w14:textId="77777777" w:rsidR="000D217B" w:rsidRPr="00670197" w:rsidRDefault="000D217B" w:rsidP="00001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A1A68" w14:textId="77777777" w:rsidR="000D217B" w:rsidRPr="00C550D9" w:rsidRDefault="000D217B" w:rsidP="00001E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50D9">
              <w:rPr>
                <w:rFonts w:ascii="Arial" w:hAnsi="Arial" w:cs="Arial"/>
                <w:b/>
                <w:sz w:val="18"/>
                <w:szCs w:val="18"/>
              </w:rPr>
              <w:t>Respondent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3D3FC" w14:textId="77777777" w:rsidR="000D217B" w:rsidRPr="00670197" w:rsidRDefault="000D217B" w:rsidP="00001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D217B" w:rsidRPr="00670197" w14:paraId="493C7871" w14:textId="77777777" w:rsidTr="00A06C0B">
        <w:tblPrEx>
          <w:tblLook w:val="01E0" w:firstRow="1" w:lastRow="1" w:firstColumn="1" w:lastColumn="1" w:noHBand="0" w:noVBand="0"/>
        </w:tblPrEx>
        <w:trPr>
          <w:trHeight w:hRule="exact" w:val="360"/>
        </w:trPr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4CD9C" w14:textId="77777777" w:rsidR="000D217B" w:rsidRPr="00670197" w:rsidRDefault="000D217B" w:rsidP="00A06C0B">
            <w:pPr>
              <w:rPr>
                <w:rFonts w:ascii="Arial" w:hAnsi="Arial" w:cs="Arial"/>
                <w:sz w:val="18"/>
                <w:szCs w:val="18"/>
              </w:rPr>
            </w:pPr>
            <w:r w:rsidRPr="00A374DF">
              <w:rPr>
                <w:rFonts w:ascii="Arial" w:hAnsi="Arial" w:cs="Arial"/>
                <w:sz w:val="18"/>
                <w:szCs w:val="18"/>
              </w:rPr>
              <w:t>SWORN TO and subscribed before me this date,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0D6CD" w14:textId="77777777" w:rsidR="000D217B" w:rsidRPr="00670197" w:rsidRDefault="000D217B" w:rsidP="00001E58">
            <w:pPr>
              <w:rPr>
                <w:rFonts w:ascii="Arial" w:hAnsi="Arial" w:cs="Arial"/>
                <w:sz w:val="18"/>
                <w:szCs w:val="18"/>
              </w:rPr>
            </w:pPr>
            <w:r w:rsidRPr="00670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701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0197">
              <w:rPr>
                <w:rFonts w:ascii="Arial" w:hAnsi="Arial" w:cs="Arial"/>
                <w:sz w:val="18"/>
                <w:szCs w:val="18"/>
              </w:rPr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01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D5D81" w14:textId="77777777" w:rsidR="000D217B" w:rsidRDefault="000D217B" w:rsidP="00001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8C7F9" w14:textId="77777777" w:rsidR="000D217B" w:rsidRDefault="00A06C0B" w:rsidP="00A0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8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2FE570DA" w14:textId="77777777" w:rsidR="00E77567" w:rsidRDefault="000D217B" w:rsidP="0050624F">
      <w:pPr>
        <w:spacing w:before="60"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6C0B">
        <w:rPr>
          <w:rFonts w:ascii="Arial" w:hAnsi="Arial" w:cs="Arial"/>
          <w:sz w:val="16"/>
          <w:szCs w:val="16"/>
        </w:rPr>
        <w:t xml:space="preserve">                   </w:t>
      </w:r>
      <w:r w:rsidRPr="00A374DF">
        <w:rPr>
          <w:rFonts w:ascii="Arial" w:hAnsi="Arial" w:cs="Arial"/>
          <w:sz w:val="18"/>
          <w:szCs w:val="18"/>
        </w:rPr>
        <w:t>Mediator/Notary Publi</w:t>
      </w:r>
      <w:r>
        <w:rPr>
          <w:rFonts w:ascii="Arial" w:hAnsi="Arial" w:cs="Arial"/>
          <w:sz w:val="18"/>
          <w:szCs w:val="18"/>
        </w:rPr>
        <w:t>c</w:t>
      </w:r>
    </w:p>
    <w:tbl>
      <w:tblPr>
        <w:tblpPr w:leftFromText="180" w:rightFromText="180" w:vertAnchor="text" w:horzAnchor="margin" w:tblpX="-90" w:tblpY="-10"/>
        <w:tblW w:w="10710" w:type="dxa"/>
        <w:tblLayout w:type="fixed"/>
        <w:tblLook w:val="01E0" w:firstRow="1" w:lastRow="1" w:firstColumn="1" w:lastColumn="1" w:noHBand="0" w:noVBand="0"/>
      </w:tblPr>
      <w:tblGrid>
        <w:gridCol w:w="2790"/>
        <w:gridCol w:w="1800"/>
        <w:gridCol w:w="1800"/>
        <w:gridCol w:w="4320"/>
      </w:tblGrid>
      <w:tr w:rsidR="00A06C0B" w:rsidRPr="00AC72E9" w14:paraId="23EBC328" w14:textId="77777777" w:rsidTr="00E07571">
        <w:trPr>
          <w:trHeight w:hRule="exact" w:val="270"/>
        </w:trPr>
        <w:tc>
          <w:tcPr>
            <w:tcW w:w="2790" w:type="dxa"/>
            <w:vAlign w:val="bottom"/>
          </w:tcPr>
          <w:p w14:paraId="102720F5" w14:textId="77777777" w:rsidR="00A06C0B" w:rsidRPr="007D5862" w:rsidRDefault="00A06C0B" w:rsidP="00001E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862">
              <w:rPr>
                <w:rFonts w:ascii="Arial" w:hAnsi="Arial" w:cs="Arial"/>
                <w:b/>
                <w:sz w:val="18"/>
                <w:szCs w:val="18"/>
              </w:rPr>
              <w:t>So Ordered this 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8280E9A" w14:textId="77777777" w:rsidR="00A06C0B" w:rsidRPr="007D5862" w:rsidRDefault="00A06C0B" w:rsidP="00001E58">
            <w:pPr>
              <w:rPr>
                <w:rFonts w:ascii="Arial" w:hAnsi="Arial" w:cs="Arial"/>
                <w:sz w:val="18"/>
                <w:szCs w:val="18"/>
              </w:rPr>
            </w:pPr>
            <w:r w:rsidRPr="007D58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D58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5862">
              <w:rPr>
                <w:rFonts w:ascii="Arial" w:hAnsi="Arial" w:cs="Arial"/>
                <w:sz w:val="18"/>
                <w:szCs w:val="18"/>
              </w:rPr>
            </w:r>
            <w:r w:rsidRPr="007D58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8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58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58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58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58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58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43C4FB3E" w14:textId="77777777" w:rsidR="00A06C0B" w:rsidRPr="007D5862" w:rsidRDefault="00A06C0B" w:rsidP="00001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76E7566E" w14:textId="77777777" w:rsidR="00A06C0B" w:rsidRPr="007D5862" w:rsidRDefault="00A06C0B" w:rsidP="00A0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9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A06C0B" w:rsidRPr="00AC72E9" w14:paraId="646D39E6" w14:textId="77777777" w:rsidTr="00A06C0B">
        <w:trPr>
          <w:trHeight w:val="122"/>
        </w:trPr>
        <w:tc>
          <w:tcPr>
            <w:tcW w:w="2790" w:type="dxa"/>
            <w:vAlign w:val="bottom"/>
          </w:tcPr>
          <w:p w14:paraId="26AA9F7D" w14:textId="77777777" w:rsidR="00A06C0B" w:rsidRPr="007D5862" w:rsidRDefault="00A06C0B" w:rsidP="00001E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AB53C99" w14:textId="77777777" w:rsidR="00A06C0B" w:rsidRPr="007D5862" w:rsidRDefault="00A06C0B" w:rsidP="00001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5E2B0A5" w14:textId="77777777" w:rsidR="00A06C0B" w:rsidRPr="007D5862" w:rsidRDefault="00A06C0B" w:rsidP="00001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49F758C" w14:textId="77777777" w:rsidR="00A06C0B" w:rsidRPr="007D5862" w:rsidRDefault="00A06C0B" w:rsidP="00A0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Judge/Commissioner Signature</w:t>
            </w:r>
          </w:p>
        </w:tc>
      </w:tr>
    </w:tbl>
    <w:p w14:paraId="4D5315AE" w14:textId="77777777" w:rsidR="00A06C0B" w:rsidRDefault="00A06C0B" w:rsidP="00236E55">
      <w:pPr>
        <w:spacing w:before="60"/>
        <w:rPr>
          <w:rFonts w:ascii="Arial" w:hAnsi="Arial" w:cs="Arial"/>
          <w:sz w:val="14"/>
          <w:szCs w:val="14"/>
        </w:rPr>
      </w:pPr>
    </w:p>
    <w:p w14:paraId="077387FC" w14:textId="3C796ADD" w:rsidR="00E77567" w:rsidRPr="007D5862" w:rsidRDefault="00E77567" w:rsidP="00236E55">
      <w:pPr>
        <w:spacing w:before="60"/>
        <w:rPr>
          <w:rFonts w:ascii="Arial" w:hAnsi="Arial" w:cs="Arial"/>
          <w:sz w:val="14"/>
          <w:szCs w:val="14"/>
        </w:rPr>
      </w:pPr>
      <w:r w:rsidRPr="007D5862">
        <w:rPr>
          <w:rFonts w:ascii="Arial" w:hAnsi="Arial" w:cs="Arial"/>
          <w:sz w:val="14"/>
          <w:szCs w:val="14"/>
        </w:rPr>
        <w:t xml:space="preserve">CC: </w:t>
      </w:r>
      <w:r w:rsidRPr="007D5862">
        <w:rPr>
          <w:rFonts w:ascii="Arial" w:hAnsi="Arial" w:cs="Arial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7D5862">
        <w:rPr>
          <w:rFonts w:ascii="Arial" w:hAnsi="Arial" w:cs="Arial"/>
          <w:sz w:val="14"/>
          <w:szCs w:val="14"/>
        </w:rPr>
        <w:instrText xml:space="preserve"> FORMCHECKBOX </w:instrText>
      </w:r>
      <w:r w:rsidR="009A1725">
        <w:rPr>
          <w:rFonts w:ascii="Arial" w:hAnsi="Arial" w:cs="Arial"/>
          <w:sz w:val="14"/>
          <w:szCs w:val="14"/>
        </w:rPr>
      </w:r>
      <w:r w:rsidR="009A1725">
        <w:rPr>
          <w:rFonts w:ascii="Arial" w:hAnsi="Arial" w:cs="Arial"/>
          <w:sz w:val="14"/>
          <w:szCs w:val="14"/>
        </w:rPr>
        <w:fldChar w:fldCharType="separate"/>
      </w:r>
      <w:r w:rsidRPr="007D5862">
        <w:rPr>
          <w:rFonts w:ascii="Arial" w:hAnsi="Arial" w:cs="Arial"/>
          <w:sz w:val="14"/>
          <w:szCs w:val="14"/>
        </w:rPr>
        <w:fldChar w:fldCharType="end"/>
      </w:r>
      <w:bookmarkEnd w:id="20"/>
      <w:r w:rsidRPr="007D5862">
        <w:rPr>
          <w:rFonts w:ascii="Arial" w:hAnsi="Arial" w:cs="Arial"/>
          <w:sz w:val="14"/>
          <w:szCs w:val="14"/>
        </w:rPr>
        <w:t xml:space="preserve">  PETITIONER  </w:t>
      </w:r>
      <w:r w:rsidRPr="007D5862">
        <w:rPr>
          <w:rFonts w:ascii="Arial" w:hAnsi="Arial" w:cs="Arial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7D5862">
        <w:rPr>
          <w:rFonts w:ascii="Arial" w:hAnsi="Arial" w:cs="Arial"/>
          <w:sz w:val="14"/>
          <w:szCs w:val="14"/>
        </w:rPr>
        <w:instrText xml:space="preserve"> FORMCHECKBOX </w:instrText>
      </w:r>
      <w:r w:rsidR="009A1725">
        <w:rPr>
          <w:rFonts w:ascii="Arial" w:hAnsi="Arial" w:cs="Arial"/>
          <w:sz w:val="14"/>
          <w:szCs w:val="14"/>
        </w:rPr>
      </w:r>
      <w:r w:rsidR="009A1725">
        <w:rPr>
          <w:rFonts w:ascii="Arial" w:hAnsi="Arial" w:cs="Arial"/>
          <w:sz w:val="14"/>
          <w:szCs w:val="14"/>
        </w:rPr>
        <w:fldChar w:fldCharType="separate"/>
      </w:r>
      <w:r w:rsidRPr="007D5862">
        <w:rPr>
          <w:rFonts w:ascii="Arial" w:hAnsi="Arial" w:cs="Arial"/>
          <w:sz w:val="14"/>
          <w:szCs w:val="14"/>
        </w:rPr>
        <w:fldChar w:fldCharType="end"/>
      </w:r>
      <w:bookmarkEnd w:id="21"/>
      <w:r w:rsidRPr="007D5862">
        <w:rPr>
          <w:rFonts w:ascii="Arial" w:hAnsi="Arial" w:cs="Arial"/>
          <w:sz w:val="14"/>
          <w:szCs w:val="14"/>
        </w:rPr>
        <w:t xml:space="preserve">  RESPONDENT </w:t>
      </w:r>
      <w:r w:rsidRPr="007D5862">
        <w:rPr>
          <w:rFonts w:ascii="Arial" w:hAnsi="Arial" w:cs="Arial"/>
          <w:sz w:val="14"/>
          <w:szCs w:val="1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7D5862">
        <w:rPr>
          <w:rFonts w:ascii="Arial" w:hAnsi="Arial" w:cs="Arial"/>
          <w:sz w:val="14"/>
          <w:szCs w:val="14"/>
        </w:rPr>
        <w:instrText xml:space="preserve"> FORMCHECKBOX </w:instrText>
      </w:r>
      <w:r w:rsidR="009A1725">
        <w:rPr>
          <w:rFonts w:ascii="Arial" w:hAnsi="Arial" w:cs="Arial"/>
          <w:sz w:val="14"/>
          <w:szCs w:val="14"/>
        </w:rPr>
      </w:r>
      <w:r w:rsidR="009A1725">
        <w:rPr>
          <w:rFonts w:ascii="Arial" w:hAnsi="Arial" w:cs="Arial"/>
          <w:sz w:val="14"/>
          <w:szCs w:val="14"/>
        </w:rPr>
        <w:fldChar w:fldCharType="separate"/>
      </w:r>
      <w:r w:rsidRPr="007D5862">
        <w:rPr>
          <w:rFonts w:ascii="Arial" w:hAnsi="Arial" w:cs="Arial"/>
          <w:sz w:val="14"/>
          <w:szCs w:val="14"/>
        </w:rPr>
        <w:fldChar w:fldCharType="end"/>
      </w:r>
      <w:r w:rsidRPr="007D5862">
        <w:rPr>
          <w:rFonts w:ascii="Arial" w:hAnsi="Arial" w:cs="Arial"/>
          <w:sz w:val="14"/>
          <w:szCs w:val="14"/>
        </w:rPr>
        <w:t xml:space="preserve"> </w:t>
      </w:r>
      <w:r w:rsidRPr="007D5862">
        <w:rPr>
          <w:rFonts w:ascii="Arial" w:hAnsi="Arial" w:cs="Arial"/>
          <w:sz w:val="12"/>
          <w:szCs w:val="12"/>
        </w:rPr>
        <w:t>DCS</w:t>
      </w:r>
      <w:r w:rsidR="0092580F" w:rsidRPr="007D5862">
        <w:rPr>
          <w:rFonts w:ascii="Arial" w:hAnsi="Arial" w:cs="Arial"/>
          <w:sz w:val="12"/>
          <w:szCs w:val="12"/>
        </w:rPr>
        <w:t>S</w:t>
      </w:r>
      <w:r w:rsidRPr="007D5862">
        <w:rPr>
          <w:rFonts w:ascii="Arial" w:hAnsi="Arial" w:cs="Arial"/>
          <w:sz w:val="14"/>
          <w:szCs w:val="14"/>
        </w:rPr>
        <w:t xml:space="preserve"> </w:t>
      </w:r>
      <w:r w:rsidRPr="007D5862">
        <w:rPr>
          <w:rFonts w:ascii="Arial" w:hAnsi="Arial" w:cs="Arial"/>
          <w:sz w:val="14"/>
          <w:szCs w:val="1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7"/>
      <w:r w:rsidRPr="007D5862">
        <w:rPr>
          <w:rFonts w:ascii="Arial" w:hAnsi="Arial" w:cs="Arial"/>
          <w:sz w:val="14"/>
          <w:szCs w:val="14"/>
        </w:rPr>
        <w:instrText xml:space="preserve"> FORMCHECKBOX </w:instrText>
      </w:r>
      <w:r w:rsidR="009A1725">
        <w:rPr>
          <w:rFonts w:ascii="Arial" w:hAnsi="Arial" w:cs="Arial"/>
          <w:sz w:val="14"/>
          <w:szCs w:val="14"/>
        </w:rPr>
      </w:r>
      <w:r w:rsidR="009A1725">
        <w:rPr>
          <w:rFonts w:ascii="Arial" w:hAnsi="Arial" w:cs="Arial"/>
          <w:sz w:val="14"/>
          <w:szCs w:val="14"/>
        </w:rPr>
        <w:fldChar w:fldCharType="separate"/>
      </w:r>
      <w:r w:rsidRPr="007D5862">
        <w:rPr>
          <w:rFonts w:ascii="Arial" w:hAnsi="Arial" w:cs="Arial"/>
          <w:sz w:val="14"/>
          <w:szCs w:val="14"/>
        </w:rPr>
        <w:fldChar w:fldCharType="end"/>
      </w:r>
      <w:bookmarkEnd w:id="22"/>
      <w:r w:rsidRPr="007D5862">
        <w:rPr>
          <w:rFonts w:ascii="Arial" w:hAnsi="Arial" w:cs="Arial"/>
          <w:sz w:val="14"/>
          <w:szCs w:val="14"/>
        </w:rPr>
        <w:t xml:space="preserve"> OVS </w:t>
      </w:r>
      <w:r w:rsidRPr="007D5862">
        <w:rPr>
          <w:rFonts w:ascii="Arial" w:hAnsi="Arial" w:cs="Arial"/>
          <w:sz w:val="14"/>
          <w:szCs w:val="1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7D5862">
        <w:rPr>
          <w:rFonts w:ascii="Arial" w:hAnsi="Arial" w:cs="Arial"/>
          <w:sz w:val="14"/>
          <w:szCs w:val="14"/>
        </w:rPr>
        <w:instrText xml:space="preserve"> FORMCHECKBOX </w:instrText>
      </w:r>
      <w:r w:rsidR="009A1725">
        <w:rPr>
          <w:rFonts w:ascii="Arial" w:hAnsi="Arial" w:cs="Arial"/>
          <w:sz w:val="14"/>
          <w:szCs w:val="14"/>
        </w:rPr>
      </w:r>
      <w:r w:rsidR="009A1725">
        <w:rPr>
          <w:rFonts w:ascii="Arial" w:hAnsi="Arial" w:cs="Arial"/>
          <w:sz w:val="14"/>
          <w:szCs w:val="14"/>
        </w:rPr>
        <w:fldChar w:fldCharType="separate"/>
      </w:r>
      <w:r w:rsidRPr="007D5862">
        <w:rPr>
          <w:rFonts w:ascii="Arial" w:hAnsi="Arial" w:cs="Arial"/>
          <w:sz w:val="14"/>
          <w:szCs w:val="14"/>
        </w:rPr>
        <w:fldChar w:fldCharType="end"/>
      </w:r>
      <w:r w:rsidRPr="007D5862">
        <w:rPr>
          <w:rFonts w:ascii="Arial" w:hAnsi="Arial" w:cs="Arial"/>
          <w:sz w:val="14"/>
          <w:szCs w:val="14"/>
        </w:rPr>
        <w:t xml:space="preserve"> DAG </w:t>
      </w:r>
      <w:r w:rsidRPr="007D5862">
        <w:rPr>
          <w:rFonts w:ascii="Arial" w:hAnsi="Arial" w:cs="Arial"/>
          <w:sz w:val="14"/>
          <w:szCs w:val="1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7D5862">
        <w:rPr>
          <w:rFonts w:ascii="Arial" w:hAnsi="Arial" w:cs="Arial"/>
          <w:sz w:val="14"/>
          <w:szCs w:val="14"/>
        </w:rPr>
        <w:instrText xml:space="preserve"> FORMCHECKBOX </w:instrText>
      </w:r>
      <w:r w:rsidR="009A1725">
        <w:rPr>
          <w:rFonts w:ascii="Arial" w:hAnsi="Arial" w:cs="Arial"/>
          <w:sz w:val="14"/>
          <w:szCs w:val="14"/>
        </w:rPr>
      </w:r>
      <w:r w:rsidR="009A1725">
        <w:rPr>
          <w:rFonts w:ascii="Arial" w:hAnsi="Arial" w:cs="Arial"/>
          <w:sz w:val="14"/>
          <w:szCs w:val="14"/>
        </w:rPr>
        <w:fldChar w:fldCharType="separate"/>
      </w:r>
      <w:r w:rsidRPr="007D5862">
        <w:rPr>
          <w:rFonts w:ascii="Arial" w:hAnsi="Arial" w:cs="Arial"/>
          <w:sz w:val="14"/>
          <w:szCs w:val="14"/>
        </w:rPr>
        <w:fldChar w:fldCharType="end"/>
      </w:r>
      <w:r w:rsidRPr="007D5862">
        <w:rPr>
          <w:rFonts w:ascii="Arial" w:hAnsi="Arial" w:cs="Arial"/>
          <w:sz w:val="14"/>
          <w:szCs w:val="14"/>
        </w:rPr>
        <w:t xml:space="preserve"> O/S AGENCY </w:t>
      </w:r>
      <w:r w:rsidRPr="007D5862">
        <w:rPr>
          <w:rFonts w:ascii="Arial" w:hAnsi="Arial" w:cs="Arial"/>
          <w:sz w:val="14"/>
          <w:szCs w:val="1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Pr="007D5862">
        <w:rPr>
          <w:rFonts w:ascii="Arial" w:hAnsi="Arial" w:cs="Arial"/>
          <w:sz w:val="14"/>
          <w:szCs w:val="14"/>
        </w:rPr>
        <w:instrText xml:space="preserve"> FORMCHECKBOX </w:instrText>
      </w:r>
      <w:r w:rsidR="009A1725">
        <w:rPr>
          <w:rFonts w:ascii="Arial" w:hAnsi="Arial" w:cs="Arial"/>
          <w:sz w:val="14"/>
          <w:szCs w:val="14"/>
        </w:rPr>
      </w:r>
      <w:r w:rsidR="009A1725">
        <w:rPr>
          <w:rFonts w:ascii="Arial" w:hAnsi="Arial" w:cs="Arial"/>
          <w:sz w:val="14"/>
          <w:szCs w:val="14"/>
        </w:rPr>
        <w:fldChar w:fldCharType="separate"/>
      </w:r>
      <w:r w:rsidRPr="007D5862">
        <w:rPr>
          <w:rFonts w:ascii="Arial" w:hAnsi="Arial" w:cs="Arial"/>
          <w:sz w:val="14"/>
          <w:szCs w:val="14"/>
        </w:rPr>
        <w:fldChar w:fldCharType="end"/>
      </w:r>
      <w:bookmarkEnd w:id="23"/>
      <w:r w:rsidRPr="007D5862">
        <w:rPr>
          <w:rFonts w:ascii="Arial" w:hAnsi="Arial" w:cs="Arial"/>
          <w:sz w:val="14"/>
          <w:szCs w:val="14"/>
        </w:rPr>
        <w:t xml:space="preserve"> PET. ATT.  </w:t>
      </w:r>
      <w:r w:rsidRPr="007D5862">
        <w:rPr>
          <w:rFonts w:ascii="Arial" w:hAnsi="Arial" w:cs="Arial"/>
          <w:sz w:val="14"/>
          <w:szCs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Pr="007D5862">
        <w:rPr>
          <w:rFonts w:ascii="Arial" w:hAnsi="Arial" w:cs="Arial"/>
          <w:sz w:val="14"/>
          <w:szCs w:val="14"/>
        </w:rPr>
        <w:instrText xml:space="preserve"> FORMCHECKBOX </w:instrText>
      </w:r>
      <w:r w:rsidR="009A1725">
        <w:rPr>
          <w:rFonts w:ascii="Arial" w:hAnsi="Arial" w:cs="Arial"/>
          <w:sz w:val="14"/>
          <w:szCs w:val="14"/>
        </w:rPr>
      </w:r>
      <w:r w:rsidR="009A1725">
        <w:rPr>
          <w:rFonts w:ascii="Arial" w:hAnsi="Arial" w:cs="Arial"/>
          <w:sz w:val="14"/>
          <w:szCs w:val="14"/>
        </w:rPr>
        <w:fldChar w:fldCharType="separate"/>
      </w:r>
      <w:r w:rsidRPr="007D5862">
        <w:rPr>
          <w:rFonts w:ascii="Arial" w:hAnsi="Arial" w:cs="Arial"/>
          <w:sz w:val="14"/>
          <w:szCs w:val="14"/>
        </w:rPr>
        <w:fldChar w:fldCharType="end"/>
      </w:r>
      <w:bookmarkEnd w:id="24"/>
      <w:r w:rsidRPr="007D5862">
        <w:rPr>
          <w:rFonts w:ascii="Arial" w:hAnsi="Arial" w:cs="Arial"/>
          <w:sz w:val="14"/>
          <w:szCs w:val="14"/>
        </w:rPr>
        <w:t xml:space="preserve"> RESP. ATT.  </w:t>
      </w:r>
      <w:r w:rsidRPr="007D5862">
        <w:rPr>
          <w:rFonts w:ascii="Arial" w:hAnsi="Arial" w:cs="Arial"/>
          <w:sz w:val="14"/>
          <w:szCs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Pr="007D5862">
        <w:rPr>
          <w:rFonts w:ascii="Arial" w:hAnsi="Arial" w:cs="Arial"/>
          <w:sz w:val="14"/>
          <w:szCs w:val="14"/>
        </w:rPr>
        <w:instrText xml:space="preserve"> FORMCHECKBOX </w:instrText>
      </w:r>
      <w:r w:rsidR="009A1725">
        <w:rPr>
          <w:rFonts w:ascii="Arial" w:hAnsi="Arial" w:cs="Arial"/>
          <w:sz w:val="14"/>
          <w:szCs w:val="14"/>
        </w:rPr>
      </w:r>
      <w:r w:rsidR="009A1725">
        <w:rPr>
          <w:rFonts w:ascii="Arial" w:hAnsi="Arial" w:cs="Arial"/>
          <w:sz w:val="14"/>
          <w:szCs w:val="14"/>
        </w:rPr>
        <w:fldChar w:fldCharType="separate"/>
      </w:r>
      <w:r w:rsidRPr="007D5862">
        <w:rPr>
          <w:rFonts w:ascii="Arial" w:hAnsi="Arial" w:cs="Arial"/>
          <w:sz w:val="14"/>
          <w:szCs w:val="14"/>
        </w:rPr>
        <w:fldChar w:fldCharType="end"/>
      </w:r>
      <w:bookmarkEnd w:id="25"/>
      <w:r w:rsidRPr="007D5862">
        <w:rPr>
          <w:rFonts w:ascii="Arial" w:hAnsi="Arial" w:cs="Arial"/>
          <w:sz w:val="14"/>
          <w:szCs w:val="14"/>
        </w:rPr>
        <w:t xml:space="preserve"> _</w:t>
      </w:r>
      <w:r w:rsidR="003D0127" w:rsidRPr="003D012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26" w:name="Text146"/>
      <w:r w:rsidR="003D0127" w:rsidRPr="003D0127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="003D0127" w:rsidRPr="003D0127">
        <w:rPr>
          <w:rFonts w:ascii="Arial" w:hAnsi="Arial" w:cs="Arial"/>
          <w:sz w:val="14"/>
          <w:szCs w:val="14"/>
          <w:u w:val="single"/>
        </w:rPr>
      </w:r>
      <w:r w:rsidR="003D0127" w:rsidRPr="003D0127">
        <w:rPr>
          <w:rFonts w:ascii="Arial" w:hAnsi="Arial" w:cs="Arial"/>
          <w:sz w:val="14"/>
          <w:szCs w:val="14"/>
          <w:u w:val="single"/>
        </w:rPr>
        <w:fldChar w:fldCharType="separate"/>
      </w:r>
      <w:r w:rsidR="003D0127" w:rsidRPr="003D0127">
        <w:rPr>
          <w:rFonts w:ascii="Arial" w:hAnsi="Arial" w:cs="Arial"/>
          <w:noProof/>
          <w:sz w:val="14"/>
          <w:szCs w:val="14"/>
          <w:u w:val="single"/>
        </w:rPr>
        <w:t> </w:t>
      </w:r>
      <w:r w:rsidR="003D0127" w:rsidRPr="003D0127">
        <w:rPr>
          <w:rFonts w:ascii="Arial" w:hAnsi="Arial" w:cs="Arial"/>
          <w:noProof/>
          <w:sz w:val="14"/>
          <w:szCs w:val="14"/>
          <w:u w:val="single"/>
        </w:rPr>
        <w:t> </w:t>
      </w:r>
      <w:r w:rsidR="003D0127" w:rsidRPr="003D0127">
        <w:rPr>
          <w:rFonts w:ascii="Arial" w:hAnsi="Arial" w:cs="Arial"/>
          <w:noProof/>
          <w:sz w:val="14"/>
          <w:szCs w:val="14"/>
          <w:u w:val="single"/>
        </w:rPr>
        <w:t> </w:t>
      </w:r>
      <w:r w:rsidR="003D0127" w:rsidRPr="003D0127">
        <w:rPr>
          <w:rFonts w:ascii="Arial" w:hAnsi="Arial" w:cs="Arial"/>
          <w:noProof/>
          <w:sz w:val="14"/>
          <w:szCs w:val="14"/>
          <w:u w:val="single"/>
        </w:rPr>
        <w:t> </w:t>
      </w:r>
      <w:r w:rsidR="003D0127" w:rsidRPr="003D0127">
        <w:rPr>
          <w:rFonts w:ascii="Arial" w:hAnsi="Arial" w:cs="Arial"/>
          <w:noProof/>
          <w:sz w:val="14"/>
          <w:szCs w:val="14"/>
          <w:u w:val="single"/>
        </w:rPr>
        <w:t> </w:t>
      </w:r>
      <w:r w:rsidR="003D0127" w:rsidRPr="003D0127">
        <w:rPr>
          <w:rFonts w:ascii="Arial" w:hAnsi="Arial" w:cs="Arial"/>
          <w:sz w:val="14"/>
          <w:szCs w:val="14"/>
          <w:u w:val="single"/>
        </w:rPr>
        <w:fldChar w:fldCharType="end"/>
      </w:r>
      <w:bookmarkEnd w:id="26"/>
      <w:r w:rsidRPr="007D5862">
        <w:rPr>
          <w:rFonts w:ascii="Arial" w:hAnsi="Arial" w:cs="Arial"/>
          <w:sz w:val="14"/>
          <w:szCs w:val="14"/>
        </w:rPr>
        <w:t>_________________</w:t>
      </w:r>
    </w:p>
    <w:sectPr w:rsidR="00E77567" w:rsidRPr="007D5862" w:rsidSect="00C467EC">
      <w:headerReference w:type="default" r:id="rId8"/>
      <w:type w:val="continuous"/>
      <w:pgSz w:w="12240" w:h="15840" w:code="1"/>
      <w:pgMar w:top="62" w:right="864" w:bottom="270" w:left="864" w:header="6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20B3" w14:textId="77777777" w:rsidR="008F12B8" w:rsidRDefault="008F12B8">
      <w:r>
        <w:separator/>
      </w:r>
    </w:p>
  </w:endnote>
  <w:endnote w:type="continuationSeparator" w:id="0">
    <w:p w14:paraId="1EA5C20E" w14:textId="77777777" w:rsidR="008F12B8" w:rsidRDefault="008F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C96E" w14:textId="77777777" w:rsidR="008F12B8" w:rsidRDefault="008F12B8">
      <w:r>
        <w:separator/>
      </w:r>
    </w:p>
  </w:footnote>
  <w:footnote w:type="continuationSeparator" w:id="0">
    <w:p w14:paraId="1122D79F" w14:textId="77777777" w:rsidR="008F12B8" w:rsidRDefault="008F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8180" w14:textId="77777777" w:rsidR="00EB30EF" w:rsidRDefault="00EB30EF">
    <w:pPr>
      <w:pStyle w:val="Header"/>
      <w:ind w:left="-720"/>
      <w:rPr>
        <w:rFonts w:ascii="Arial" w:hAnsi="Arial"/>
        <w:sz w:val="16"/>
      </w:rPr>
    </w:pPr>
  </w:p>
  <w:p w14:paraId="7367E63C" w14:textId="77777777" w:rsidR="00EB30EF" w:rsidRDefault="00EB30EF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344P</w:t>
    </w:r>
  </w:p>
  <w:p w14:paraId="73F88AB9" w14:textId="407992D0" w:rsidR="00EB30EF" w:rsidRDefault="00551FF7" w:rsidP="00CD2C54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Rev</w:t>
    </w:r>
    <w:r w:rsidR="003D240C">
      <w:rPr>
        <w:rFonts w:ascii="Arial" w:hAnsi="Arial"/>
        <w:sz w:val="16"/>
      </w:rPr>
      <w:t xml:space="preserve"> </w:t>
    </w:r>
    <w:r w:rsidR="003D0127">
      <w:rPr>
        <w:rFonts w:ascii="Arial" w:hAnsi="Arial"/>
        <w:sz w:val="16"/>
      </w:rPr>
      <w:t>3</w:t>
    </w:r>
    <w:r w:rsidR="000F7525">
      <w:rPr>
        <w:rFonts w:ascii="Arial" w:hAnsi="Arial"/>
        <w:sz w:val="16"/>
      </w:rPr>
      <w:t>/2</w:t>
    </w:r>
    <w:r w:rsidR="003D0127">
      <w:rPr>
        <w:rFonts w:ascii="Arial" w:hAnsi="Arial"/>
        <w:sz w:val="16"/>
      </w:rPr>
      <w:t>4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0EB"/>
    <w:multiLevelType w:val="hybridMultilevel"/>
    <w:tmpl w:val="B51691EC"/>
    <w:lvl w:ilvl="0" w:tplc="777E9C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227797"/>
    <w:multiLevelType w:val="hybridMultilevel"/>
    <w:tmpl w:val="FF1A24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D52"/>
    <w:multiLevelType w:val="hybridMultilevel"/>
    <w:tmpl w:val="D66693A6"/>
    <w:lvl w:ilvl="0" w:tplc="54886F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667619"/>
    <w:multiLevelType w:val="hybridMultilevel"/>
    <w:tmpl w:val="CA7C925A"/>
    <w:lvl w:ilvl="0" w:tplc="42980F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44629"/>
    <w:multiLevelType w:val="hybridMultilevel"/>
    <w:tmpl w:val="E408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6A5"/>
    <w:multiLevelType w:val="hybridMultilevel"/>
    <w:tmpl w:val="25DCC9AA"/>
    <w:lvl w:ilvl="0" w:tplc="E740084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F3627"/>
    <w:multiLevelType w:val="hybridMultilevel"/>
    <w:tmpl w:val="4FD06374"/>
    <w:lvl w:ilvl="0" w:tplc="04090019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6504C7F"/>
    <w:multiLevelType w:val="hybridMultilevel"/>
    <w:tmpl w:val="6234D4C6"/>
    <w:lvl w:ilvl="0" w:tplc="4112C4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0B5129"/>
    <w:multiLevelType w:val="hybridMultilevel"/>
    <w:tmpl w:val="631A62F0"/>
    <w:lvl w:ilvl="0" w:tplc="5B0C6B2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9748703">
    <w:abstractNumId w:val="1"/>
  </w:num>
  <w:num w:numId="2" w16cid:durableId="912160023">
    <w:abstractNumId w:val="10"/>
  </w:num>
  <w:num w:numId="3" w16cid:durableId="1174418079">
    <w:abstractNumId w:val="8"/>
  </w:num>
  <w:num w:numId="4" w16cid:durableId="1001589932">
    <w:abstractNumId w:val="9"/>
  </w:num>
  <w:num w:numId="5" w16cid:durableId="1495535529">
    <w:abstractNumId w:val="3"/>
  </w:num>
  <w:num w:numId="6" w16cid:durableId="1903910092">
    <w:abstractNumId w:val="4"/>
  </w:num>
  <w:num w:numId="7" w16cid:durableId="2076585999">
    <w:abstractNumId w:val="0"/>
  </w:num>
  <w:num w:numId="8" w16cid:durableId="670176899">
    <w:abstractNumId w:val="6"/>
  </w:num>
  <w:num w:numId="9" w16cid:durableId="1200127279">
    <w:abstractNumId w:val="5"/>
  </w:num>
  <w:num w:numId="10" w16cid:durableId="494342704">
    <w:abstractNumId w:val="7"/>
  </w:num>
  <w:num w:numId="11" w16cid:durableId="717632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IzyuvgfLbxH/kvkyBZyljdJh2giIYeXxYHOw4YpaXrnsi1iNOLehFneatR+Mcdgfo3cFrIPL60w7zysKUBFA==" w:salt="24woK/Xoso4pFrKJNhEk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3F"/>
    <w:rsid w:val="000010DE"/>
    <w:rsid w:val="00001E58"/>
    <w:rsid w:val="00006834"/>
    <w:rsid w:val="00014982"/>
    <w:rsid w:val="00017A4E"/>
    <w:rsid w:val="00025163"/>
    <w:rsid w:val="00035618"/>
    <w:rsid w:val="00035B68"/>
    <w:rsid w:val="000361D3"/>
    <w:rsid w:val="00041ED1"/>
    <w:rsid w:val="00045C1B"/>
    <w:rsid w:val="00047735"/>
    <w:rsid w:val="0006015A"/>
    <w:rsid w:val="00064699"/>
    <w:rsid w:val="00067429"/>
    <w:rsid w:val="00070CFC"/>
    <w:rsid w:val="00071655"/>
    <w:rsid w:val="00097F42"/>
    <w:rsid w:val="000A177D"/>
    <w:rsid w:val="000A231B"/>
    <w:rsid w:val="000A6D3B"/>
    <w:rsid w:val="000D02C8"/>
    <w:rsid w:val="000D217B"/>
    <w:rsid w:val="000D32B6"/>
    <w:rsid w:val="000D348A"/>
    <w:rsid w:val="000D6BBB"/>
    <w:rsid w:val="000E0FEC"/>
    <w:rsid w:val="000E1112"/>
    <w:rsid w:val="000F2E2A"/>
    <w:rsid w:val="000F55AE"/>
    <w:rsid w:val="000F5A7E"/>
    <w:rsid w:val="000F62DB"/>
    <w:rsid w:val="000F7525"/>
    <w:rsid w:val="00100BF3"/>
    <w:rsid w:val="00113343"/>
    <w:rsid w:val="001253A0"/>
    <w:rsid w:val="00146F51"/>
    <w:rsid w:val="00150E9F"/>
    <w:rsid w:val="00152CDE"/>
    <w:rsid w:val="00155B8D"/>
    <w:rsid w:val="00167732"/>
    <w:rsid w:val="001711CA"/>
    <w:rsid w:val="00171204"/>
    <w:rsid w:val="001716C9"/>
    <w:rsid w:val="00180FFE"/>
    <w:rsid w:val="00185058"/>
    <w:rsid w:val="00185E16"/>
    <w:rsid w:val="001B4FA1"/>
    <w:rsid w:val="001B64AE"/>
    <w:rsid w:val="001C5095"/>
    <w:rsid w:val="001D6CF5"/>
    <w:rsid w:val="001E08F2"/>
    <w:rsid w:val="001E4C4C"/>
    <w:rsid w:val="001E5734"/>
    <w:rsid w:val="001F71F5"/>
    <w:rsid w:val="001F76BD"/>
    <w:rsid w:val="00201C7C"/>
    <w:rsid w:val="00205B74"/>
    <w:rsid w:val="00210F46"/>
    <w:rsid w:val="00214AD9"/>
    <w:rsid w:val="00222511"/>
    <w:rsid w:val="0022575A"/>
    <w:rsid w:val="00236E55"/>
    <w:rsid w:val="002564C3"/>
    <w:rsid w:val="00273215"/>
    <w:rsid w:val="002817B5"/>
    <w:rsid w:val="002837A0"/>
    <w:rsid w:val="00293755"/>
    <w:rsid w:val="002A3367"/>
    <w:rsid w:val="002B124C"/>
    <w:rsid w:val="002B3118"/>
    <w:rsid w:val="002B41FC"/>
    <w:rsid w:val="002B53DF"/>
    <w:rsid w:val="002B6A36"/>
    <w:rsid w:val="002D1421"/>
    <w:rsid w:val="002D3895"/>
    <w:rsid w:val="002E3BBB"/>
    <w:rsid w:val="002E6D21"/>
    <w:rsid w:val="002F075D"/>
    <w:rsid w:val="002F5178"/>
    <w:rsid w:val="00300CA6"/>
    <w:rsid w:val="0030779E"/>
    <w:rsid w:val="003124CC"/>
    <w:rsid w:val="00314F10"/>
    <w:rsid w:val="003218E4"/>
    <w:rsid w:val="00333F31"/>
    <w:rsid w:val="00336E96"/>
    <w:rsid w:val="0035315A"/>
    <w:rsid w:val="003537F8"/>
    <w:rsid w:val="00353C98"/>
    <w:rsid w:val="00367999"/>
    <w:rsid w:val="00381E40"/>
    <w:rsid w:val="003B0660"/>
    <w:rsid w:val="003B1C49"/>
    <w:rsid w:val="003B4AE2"/>
    <w:rsid w:val="003D0127"/>
    <w:rsid w:val="003D08DA"/>
    <w:rsid w:val="003D240C"/>
    <w:rsid w:val="003E6625"/>
    <w:rsid w:val="003F56F3"/>
    <w:rsid w:val="003F774F"/>
    <w:rsid w:val="00403121"/>
    <w:rsid w:val="004210C3"/>
    <w:rsid w:val="00422D4A"/>
    <w:rsid w:val="004326D4"/>
    <w:rsid w:val="004464F9"/>
    <w:rsid w:val="00467C5D"/>
    <w:rsid w:val="0048794A"/>
    <w:rsid w:val="004B7338"/>
    <w:rsid w:val="004C31BE"/>
    <w:rsid w:val="004D6CA6"/>
    <w:rsid w:val="004E120A"/>
    <w:rsid w:val="004E6C17"/>
    <w:rsid w:val="004F071E"/>
    <w:rsid w:val="00506020"/>
    <w:rsid w:val="0050624F"/>
    <w:rsid w:val="00511795"/>
    <w:rsid w:val="00520A17"/>
    <w:rsid w:val="00520AD8"/>
    <w:rsid w:val="00522E56"/>
    <w:rsid w:val="00523333"/>
    <w:rsid w:val="00524C96"/>
    <w:rsid w:val="00530354"/>
    <w:rsid w:val="005305E9"/>
    <w:rsid w:val="00534CF3"/>
    <w:rsid w:val="0054548B"/>
    <w:rsid w:val="00547256"/>
    <w:rsid w:val="00550697"/>
    <w:rsid w:val="00551FF7"/>
    <w:rsid w:val="00553C8D"/>
    <w:rsid w:val="0056384D"/>
    <w:rsid w:val="00563F6C"/>
    <w:rsid w:val="00564FB0"/>
    <w:rsid w:val="00570740"/>
    <w:rsid w:val="0057091D"/>
    <w:rsid w:val="00576354"/>
    <w:rsid w:val="00582968"/>
    <w:rsid w:val="00586067"/>
    <w:rsid w:val="005908F9"/>
    <w:rsid w:val="005C39F8"/>
    <w:rsid w:val="005C4C5A"/>
    <w:rsid w:val="005C5607"/>
    <w:rsid w:val="005C5863"/>
    <w:rsid w:val="005D0AA8"/>
    <w:rsid w:val="005D5799"/>
    <w:rsid w:val="005E007C"/>
    <w:rsid w:val="005E6F02"/>
    <w:rsid w:val="006018D9"/>
    <w:rsid w:val="0060304E"/>
    <w:rsid w:val="006034CA"/>
    <w:rsid w:val="00603971"/>
    <w:rsid w:val="0061090D"/>
    <w:rsid w:val="00624ECA"/>
    <w:rsid w:val="006366ED"/>
    <w:rsid w:val="0063699C"/>
    <w:rsid w:val="006442BC"/>
    <w:rsid w:val="00662CFB"/>
    <w:rsid w:val="006645A0"/>
    <w:rsid w:val="006676BD"/>
    <w:rsid w:val="00670197"/>
    <w:rsid w:val="00683FF2"/>
    <w:rsid w:val="006847F4"/>
    <w:rsid w:val="00690491"/>
    <w:rsid w:val="00693E4C"/>
    <w:rsid w:val="00697826"/>
    <w:rsid w:val="006A2C02"/>
    <w:rsid w:val="006B033F"/>
    <w:rsid w:val="006B3208"/>
    <w:rsid w:val="006D3573"/>
    <w:rsid w:val="006E2F64"/>
    <w:rsid w:val="006F3AC0"/>
    <w:rsid w:val="006F5119"/>
    <w:rsid w:val="0070729E"/>
    <w:rsid w:val="00723169"/>
    <w:rsid w:val="00723E14"/>
    <w:rsid w:val="00763D89"/>
    <w:rsid w:val="00764B98"/>
    <w:rsid w:val="00776880"/>
    <w:rsid w:val="0078207E"/>
    <w:rsid w:val="00793080"/>
    <w:rsid w:val="00793741"/>
    <w:rsid w:val="00795E02"/>
    <w:rsid w:val="007A2130"/>
    <w:rsid w:val="007B159B"/>
    <w:rsid w:val="007C266A"/>
    <w:rsid w:val="007C47B6"/>
    <w:rsid w:val="007D3B83"/>
    <w:rsid w:val="007D5862"/>
    <w:rsid w:val="007D5FA4"/>
    <w:rsid w:val="007E5A25"/>
    <w:rsid w:val="007F3BBD"/>
    <w:rsid w:val="007F3D65"/>
    <w:rsid w:val="007F6035"/>
    <w:rsid w:val="00803F79"/>
    <w:rsid w:val="008261E0"/>
    <w:rsid w:val="0082742B"/>
    <w:rsid w:val="0083722C"/>
    <w:rsid w:val="00846B83"/>
    <w:rsid w:val="00856E9A"/>
    <w:rsid w:val="00860C8B"/>
    <w:rsid w:val="00871D16"/>
    <w:rsid w:val="00876748"/>
    <w:rsid w:val="00891E42"/>
    <w:rsid w:val="00894F24"/>
    <w:rsid w:val="008B09E4"/>
    <w:rsid w:val="008C107D"/>
    <w:rsid w:val="008C151E"/>
    <w:rsid w:val="008C1763"/>
    <w:rsid w:val="008C40D4"/>
    <w:rsid w:val="008D61C4"/>
    <w:rsid w:val="008E1131"/>
    <w:rsid w:val="008F12B8"/>
    <w:rsid w:val="008F2E80"/>
    <w:rsid w:val="008F6556"/>
    <w:rsid w:val="009147B4"/>
    <w:rsid w:val="009213E5"/>
    <w:rsid w:val="009216CC"/>
    <w:rsid w:val="0092580F"/>
    <w:rsid w:val="00937295"/>
    <w:rsid w:val="00940328"/>
    <w:rsid w:val="00944DFF"/>
    <w:rsid w:val="0095655E"/>
    <w:rsid w:val="00980AC1"/>
    <w:rsid w:val="00983C32"/>
    <w:rsid w:val="009919B7"/>
    <w:rsid w:val="00997543"/>
    <w:rsid w:val="009A1725"/>
    <w:rsid w:val="009A4566"/>
    <w:rsid w:val="009B5BEC"/>
    <w:rsid w:val="009C72A5"/>
    <w:rsid w:val="009D41F2"/>
    <w:rsid w:val="009D6503"/>
    <w:rsid w:val="009E2387"/>
    <w:rsid w:val="009E350E"/>
    <w:rsid w:val="009E3ABA"/>
    <w:rsid w:val="009E46CC"/>
    <w:rsid w:val="009E633B"/>
    <w:rsid w:val="009F2498"/>
    <w:rsid w:val="009F34C3"/>
    <w:rsid w:val="009F6D3B"/>
    <w:rsid w:val="00A02F79"/>
    <w:rsid w:val="00A06C0B"/>
    <w:rsid w:val="00A07DF4"/>
    <w:rsid w:val="00A15B0A"/>
    <w:rsid w:val="00A31A26"/>
    <w:rsid w:val="00A324C2"/>
    <w:rsid w:val="00A44BFE"/>
    <w:rsid w:val="00A57660"/>
    <w:rsid w:val="00A63CA1"/>
    <w:rsid w:val="00A74BB3"/>
    <w:rsid w:val="00A777D8"/>
    <w:rsid w:val="00A95B64"/>
    <w:rsid w:val="00AA4CEF"/>
    <w:rsid w:val="00AB48B5"/>
    <w:rsid w:val="00AC4B0E"/>
    <w:rsid w:val="00AC72E9"/>
    <w:rsid w:val="00AD110A"/>
    <w:rsid w:val="00B010BB"/>
    <w:rsid w:val="00B2246F"/>
    <w:rsid w:val="00B40D9D"/>
    <w:rsid w:val="00B55A48"/>
    <w:rsid w:val="00B5642C"/>
    <w:rsid w:val="00B67C7B"/>
    <w:rsid w:val="00B95C26"/>
    <w:rsid w:val="00BA1841"/>
    <w:rsid w:val="00BA7CB4"/>
    <w:rsid w:val="00BB0BFE"/>
    <w:rsid w:val="00BE103A"/>
    <w:rsid w:val="00BF36A8"/>
    <w:rsid w:val="00BF5456"/>
    <w:rsid w:val="00C121F1"/>
    <w:rsid w:val="00C43F3F"/>
    <w:rsid w:val="00C467EC"/>
    <w:rsid w:val="00C5305E"/>
    <w:rsid w:val="00C550D9"/>
    <w:rsid w:val="00C629F4"/>
    <w:rsid w:val="00C63513"/>
    <w:rsid w:val="00C72B16"/>
    <w:rsid w:val="00C75D4E"/>
    <w:rsid w:val="00C82A51"/>
    <w:rsid w:val="00C913A0"/>
    <w:rsid w:val="00C94A8A"/>
    <w:rsid w:val="00C94B73"/>
    <w:rsid w:val="00CA68E9"/>
    <w:rsid w:val="00CB1486"/>
    <w:rsid w:val="00CB3EFD"/>
    <w:rsid w:val="00CD012A"/>
    <w:rsid w:val="00CD2C54"/>
    <w:rsid w:val="00CD31C4"/>
    <w:rsid w:val="00CF05AE"/>
    <w:rsid w:val="00D26607"/>
    <w:rsid w:val="00D277C8"/>
    <w:rsid w:val="00D5708A"/>
    <w:rsid w:val="00D57B86"/>
    <w:rsid w:val="00D67FF5"/>
    <w:rsid w:val="00D7122C"/>
    <w:rsid w:val="00D72F2F"/>
    <w:rsid w:val="00D73211"/>
    <w:rsid w:val="00D73C56"/>
    <w:rsid w:val="00D961BF"/>
    <w:rsid w:val="00DA2335"/>
    <w:rsid w:val="00DA6183"/>
    <w:rsid w:val="00DB6729"/>
    <w:rsid w:val="00DC29AD"/>
    <w:rsid w:val="00DC3888"/>
    <w:rsid w:val="00DC3D7D"/>
    <w:rsid w:val="00DE1907"/>
    <w:rsid w:val="00DF49ED"/>
    <w:rsid w:val="00DF6C81"/>
    <w:rsid w:val="00E027AA"/>
    <w:rsid w:val="00E07571"/>
    <w:rsid w:val="00E11141"/>
    <w:rsid w:val="00E545C3"/>
    <w:rsid w:val="00E70139"/>
    <w:rsid w:val="00E7171E"/>
    <w:rsid w:val="00E77567"/>
    <w:rsid w:val="00E9130D"/>
    <w:rsid w:val="00E91C8C"/>
    <w:rsid w:val="00E97676"/>
    <w:rsid w:val="00EA7F21"/>
    <w:rsid w:val="00EB0D6E"/>
    <w:rsid w:val="00EB30EF"/>
    <w:rsid w:val="00EB5C26"/>
    <w:rsid w:val="00EC25B5"/>
    <w:rsid w:val="00EC6409"/>
    <w:rsid w:val="00ED62E7"/>
    <w:rsid w:val="00EE2B5F"/>
    <w:rsid w:val="00EE70E2"/>
    <w:rsid w:val="00EF156E"/>
    <w:rsid w:val="00F1512F"/>
    <w:rsid w:val="00F26196"/>
    <w:rsid w:val="00F26C79"/>
    <w:rsid w:val="00F32B60"/>
    <w:rsid w:val="00F47825"/>
    <w:rsid w:val="00F638B6"/>
    <w:rsid w:val="00F84D5A"/>
    <w:rsid w:val="00F85EE7"/>
    <w:rsid w:val="00F93B12"/>
    <w:rsid w:val="00FA4304"/>
    <w:rsid w:val="00FC3A90"/>
    <w:rsid w:val="00FC6B2B"/>
    <w:rsid w:val="00FD5A53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52C357B8"/>
  <w15:chartTrackingRefBased/>
  <w15:docId w15:val="{68DE5209-7A8E-4FCE-8076-5978F9B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ECA"/>
  </w:style>
  <w:style w:type="paragraph" w:styleId="Heading1">
    <w:name w:val="heading 1"/>
    <w:basedOn w:val="Normal"/>
    <w:next w:val="Normal"/>
    <w:link w:val="Heading1Char"/>
    <w:qFormat/>
    <w:rsid w:val="00624ECA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EC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24ECA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rsid w:val="00624ECA"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642C"/>
  </w:style>
  <w:style w:type="paragraph" w:styleId="ListParagraph">
    <w:name w:val="List Paragraph"/>
    <w:basedOn w:val="Normal"/>
    <w:uiPriority w:val="99"/>
    <w:qFormat/>
    <w:rsid w:val="000A177D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B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4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67FF5"/>
    <w:rPr>
      <w:rFonts w:ascii="Arial" w:hAnsi="Arial"/>
      <w:sz w:val="24"/>
    </w:rPr>
  </w:style>
  <w:style w:type="paragraph" w:customStyle="1" w:styleId="RevDeNov">
    <w:name w:val="RevDeNov"/>
    <w:basedOn w:val="Normal"/>
    <w:rsid w:val="00E77567"/>
    <w:pPr>
      <w:framePr w:hSpace="187" w:vSpace="187" w:wrap="auto" w:hAnchor="text" w:yAlign="bottom"/>
      <w:widowControl w:val="0"/>
      <w:ind w:right="216"/>
      <w:jc w:val="both"/>
    </w:pPr>
    <w:rPr>
      <w:rFonts w:ascii="Helv" w:hAnsi="Helv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Tangredi, Robert N (Courts)</dc:creator>
  <cp:keywords/>
  <cp:lastModifiedBy>Teoli, Jacqulin A (Courts)</cp:lastModifiedBy>
  <cp:revision>4</cp:revision>
  <cp:lastPrinted>2014-09-09T14:59:00Z</cp:lastPrinted>
  <dcterms:created xsi:type="dcterms:W3CDTF">2024-04-01T21:19:00Z</dcterms:created>
  <dcterms:modified xsi:type="dcterms:W3CDTF">2024-04-03T17:05:00Z</dcterms:modified>
</cp:coreProperties>
</file>