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9DBC" w14:textId="77777777" w:rsidR="001452A5" w:rsidRPr="00236EDD" w:rsidRDefault="001452A5" w:rsidP="001452A5">
      <w:pPr>
        <w:spacing w:after="0" w:line="240" w:lineRule="auto"/>
        <w:ind w:left="90"/>
        <w:jc w:val="center"/>
        <w:rPr>
          <w:rFonts w:ascii="Arial" w:hAnsi="Arial" w:cs="Arial"/>
          <w:sz w:val="40"/>
        </w:rPr>
      </w:pPr>
    </w:p>
    <w:p w14:paraId="34033593" w14:textId="77777777" w:rsidR="001452A5" w:rsidRDefault="001452A5" w:rsidP="001452A5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804377" wp14:editId="68A8E360">
            <wp:simplePos x="0" y="0"/>
            <wp:positionH relativeFrom="column">
              <wp:posOffset>2771775</wp:posOffset>
            </wp:positionH>
            <wp:positionV relativeFrom="paragraph">
              <wp:posOffset>-351790</wp:posOffset>
            </wp:positionV>
            <wp:extent cx="1314450" cy="1314450"/>
            <wp:effectExtent l="0" t="0" r="0" b="0"/>
            <wp:wrapNone/>
            <wp:docPr id="2" name="Picture 2" descr="FCFor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Form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</w:rPr>
        <w:t>The Family Court of the State of Delaware</w:t>
      </w:r>
    </w:p>
    <w:p w14:paraId="7A2B210A" w14:textId="265C284A" w:rsidR="001452A5" w:rsidRDefault="001452A5" w:rsidP="001452A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and Fo</w:t>
      </w:r>
      <w:bookmarkStart w:id="0" w:name="cnty"/>
      <w:bookmarkEnd w:id="0"/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>
        <w:rPr>
          <w:rFonts w:ascii="Arial" w:hAnsi="Arial" w:cs="Arial"/>
          <w:sz w:val="24"/>
        </w:rPr>
        <w:instrText xml:space="preserve"> FORMCHECKBOX </w:instrText>
      </w:r>
      <w:r w:rsidR="008E7A2F">
        <w:rPr>
          <w:rFonts w:ascii="Arial" w:hAnsi="Arial" w:cs="Arial"/>
          <w:sz w:val="24"/>
        </w:rPr>
      </w:r>
      <w:r w:rsidR="008E7A2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County  </w:t>
      </w:r>
      <w:r>
        <w:rPr>
          <w:rFonts w:ascii="Arial" w:hAnsi="Arial" w:cs="Arial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>
        <w:rPr>
          <w:rFonts w:ascii="Arial" w:hAnsi="Arial" w:cs="Arial"/>
          <w:sz w:val="24"/>
        </w:rPr>
        <w:instrText xml:space="preserve"> FORMCHECKBOX </w:instrText>
      </w:r>
      <w:r w:rsidR="008E7A2F">
        <w:rPr>
          <w:rFonts w:ascii="Arial" w:hAnsi="Arial" w:cs="Arial"/>
          <w:sz w:val="24"/>
        </w:rPr>
      </w:r>
      <w:r w:rsidR="008E7A2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County  </w:t>
      </w:r>
      <w:r>
        <w:rPr>
          <w:rFonts w:ascii="Arial" w:hAnsi="Arial"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>
        <w:rPr>
          <w:rFonts w:ascii="Arial" w:hAnsi="Arial" w:cs="Arial"/>
          <w:sz w:val="24"/>
        </w:rPr>
        <w:instrText xml:space="preserve"> FORMCHECKBOX </w:instrText>
      </w:r>
      <w:r w:rsidR="008E7A2F">
        <w:rPr>
          <w:rFonts w:ascii="Arial" w:hAnsi="Arial" w:cs="Arial"/>
          <w:sz w:val="24"/>
        </w:rPr>
      </w:r>
      <w:r w:rsidR="008E7A2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639F7843" w14:textId="77777777" w:rsidR="001452A5" w:rsidRPr="00475CAE" w:rsidRDefault="001452A5" w:rsidP="001452A5">
      <w:pPr>
        <w:spacing w:after="0" w:line="240" w:lineRule="auto"/>
        <w:rPr>
          <w:rFonts w:ascii="Arial" w:hAnsi="Arial"/>
          <w:sz w:val="16"/>
          <w:szCs w:val="16"/>
        </w:rPr>
      </w:pPr>
    </w:p>
    <w:p w14:paraId="77D59773" w14:textId="77777777" w:rsidR="001452A5" w:rsidRPr="005537DD" w:rsidRDefault="001452A5" w:rsidP="001452A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</w:rPr>
        <w:t>EX PARTE CUSTODY ORDER ON DIVISION OF FAMILY SERVICES FILINGS</w:t>
      </w:r>
    </w:p>
    <w:p w14:paraId="5820134F" w14:textId="77777777" w:rsidR="001452A5" w:rsidRDefault="001452A5" w:rsidP="001452A5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7"/>
        <w:tblOverlap w:val="never"/>
        <w:tblW w:w="3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</w:tblGrid>
      <w:tr w:rsidR="001452A5" w:rsidRPr="001E5734" w14:paraId="28CE620C" w14:textId="77777777" w:rsidTr="00E27F73">
        <w:trPr>
          <w:trHeight w:val="259"/>
        </w:trPr>
        <w:tc>
          <w:tcPr>
            <w:tcW w:w="330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61919357" w14:textId="77777777" w:rsidR="001452A5" w:rsidRPr="00E94489" w:rsidRDefault="001452A5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1452A5" w:rsidRPr="001E5734" w14:paraId="227575F1" w14:textId="77777777" w:rsidTr="00E27F73">
        <w:trPr>
          <w:trHeight w:val="259"/>
        </w:trPr>
        <w:tc>
          <w:tcPr>
            <w:tcW w:w="3301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1094405A" w14:textId="77777777" w:rsidR="001452A5" w:rsidRPr="001E5734" w:rsidRDefault="001452A5" w:rsidP="00E27F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52A5" w:rsidRPr="001E5734" w14:paraId="4FDBF500" w14:textId="77777777" w:rsidTr="00E27F73">
        <w:trPr>
          <w:trHeight w:val="259"/>
        </w:trPr>
        <w:tc>
          <w:tcPr>
            <w:tcW w:w="3301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vAlign w:val="center"/>
          </w:tcPr>
          <w:p w14:paraId="0F3A6FB4" w14:textId="77777777" w:rsidR="001452A5" w:rsidRPr="00E94489" w:rsidRDefault="001452A5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452A5" w:rsidRPr="001E5734" w14:paraId="3C375E08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14:paraId="4452EC13" w14:textId="77777777" w:rsidR="001452A5" w:rsidRPr="001E5734" w:rsidRDefault="001452A5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452A5" w:rsidRPr="001E5734" w14:paraId="5088886F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331F3D89" w14:textId="77777777" w:rsidR="001452A5" w:rsidRPr="001E5734" w:rsidRDefault="001452A5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452A5" w:rsidRPr="001E5734" w14:paraId="4410BAC4" w14:textId="77777777" w:rsidTr="00E27F73">
        <w:trPr>
          <w:trHeight w:val="269"/>
        </w:trPr>
        <w:tc>
          <w:tcPr>
            <w:tcW w:w="3301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bottom"/>
          </w:tcPr>
          <w:p w14:paraId="20E6F819" w14:textId="77777777" w:rsidR="001452A5" w:rsidRPr="00E94489" w:rsidRDefault="001452A5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  <w:sz w:val="18"/>
                <w:szCs w:val="18"/>
              </w:rPr>
              <w:t>Petition Number</w:t>
            </w:r>
          </w:p>
          <w:p w14:paraId="57C88E87" w14:textId="77777777" w:rsidR="001452A5" w:rsidRPr="001E5734" w:rsidRDefault="001452A5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452A5" w:rsidRPr="001E5734" w14:paraId="50014324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0D9D65B" w14:textId="77777777" w:rsidR="001452A5" w:rsidRPr="001E5734" w:rsidRDefault="001452A5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452A5" w:rsidRPr="001E5734" w14:paraId="6123196E" w14:textId="77777777" w:rsidTr="00E27F73">
        <w:trPr>
          <w:trHeight w:val="259"/>
        </w:trPr>
        <w:tc>
          <w:tcPr>
            <w:tcW w:w="3301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5B798D00" w14:textId="77777777" w:rsidR="001452A5" w:rsidRPr="001E5734" w:rsidRDefault="001452A5" w:rsidP="00E27F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52A5" w:rsidRPr="001E5734" w14:paraId="28E47910" w14:textId="77777777" w:rsidTr="00E27F73">
        <w:trPr>
          <w:trHeight w:val="259"/>
        </w:trPr>
        <w:tc>
          <w:tcPr>
            <w:tcW w:w="3301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14:paraId="1A938866" w14:textId="77777777" w:rsidR="001452A5" w:rsidRPr="00E94489" w:rsidRDefault="001452A5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94489">
              <w:rPr>
                <w:rFonts w:ascii="Arial" w:hAnsi="Arial" w:cs="Arial"/>
              </w:rPr>
              <w:instrText xml:space="preserve"> FORMTEXT </w:instrText>
            </w:r>
            <w:r w:rsidRPr="00E94489">
              <w:rPr>
                <w:rFonts w:ascii="Arial" w:hAnsi="Arial" w:cs="Arial"/>
              </w:rPr>
            </w:r>
            <w:r w:rsidRPr="00E94489">
              <w:rPr>
                <w:rFonts w:ascii="Arial" w:hAnsi="Arial" w:cs="Arial"/>
              </w:rPr>
              <w:fldChar w:fldCharType="separate"/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</w:rPr>
              <w:fldChar w:fldCharType="end"/>
            </w:r>
          </w:p>
        </w:tc>
      </w:tr>
      <w:tr w:rsidR="001452A5" w:rsidRPr="001E5734" w14:paraId="403539B2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0523A4" w14:textId="77777777" w:rsidR="001452A5" w:rsidRPr="001E5734" w:rsidRDefault="001452A5" w:rsidP="00E27F7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4F349D0" w14:textId="77777777" w:rsidR="001452A5" w:rsidRPr="00E94489" w:rsidRDefault="001452A5" w:rsidP="001452A5">
      <w:pPr>
        <w:spacing w:after="0" w:line="240" w:lineRule="auto"/>
        <w:rPr>
          <w:rFonts w:ascii="Arial" w:hAnsi="Arial" w:cs="Arial"/>
          <w:b/>
        </w:rPr>
      </w:pPr>
      <w:r w:rsidRPr="00E94489">
        <w:rPr>
          <w:rFonts w:ascii="Arial" w:hAnsi="Arial" w:cs="Arial"/>
          <w:b/>
        </w:rPr>
        <w:t>DIVISION OF FAMILY SE</w:t>
      </w:r>
      <w:r>
        <w:rPr>
          <w:rFonts w:ascii="Arial" w:hAnsi="Arial" w:cs="Arial"/>
          <w:b/>
        </w:rPr>
        <w:t>R</w:t>
      </w:r>
      <w:r w:rsidRPr="00E94489">
        <w:rPr>
          <w:rFonts w:ascii="Arial" w:hAnsi="Arial" w:cs="Arial"/>
          <w:b/>
        </w:rPr>
        <w:t>VICES/</w:t>
      </w:r>
      <w:r w:rsidRPr="00E94489">
        <w:rPr>
          <w:rFonts w:ascii="Arial" w:hAnsi="Arial" w:cs="Arial"/>
          <w:b/>
        </w:rPr>
        <w:tab/>
      </w:r>
      <w:r w:rsidRPr="00E94489">
        <w:rPr>
          <w:rFonts w:ascii="Arial" w:hAnsi="Arial" w:cs="Arial"/>
          <w:b/>
        </w:rPr>
        <w:tab/>
        <w:t>)</w:t>
      </w:r>
    </w:p>
    <w:p w14:paraId="14639CD6" w14:textId="77777777" w:rsidR="001452A5" w:rsidRPr="00E94489" w:rsidRDefault="001452A5" w:rsidP="001452A5">
      <w:pPr>
        <w:spacing w:after="0" w:line="240" w:lineRule="auto"/>
        <w:rPr>
          <w:rFonts w:ascii="Arial" w:hAnsi="Arial" w:cs="Arial"/>
          <w:b/>
        </w:rPr>
      </w:pPr>
      <w:r w:rsidRPr="00E94489">
        <w:rPr>
          <w:rFonts w:ascii="Arial" w:hAnsi="Arial" w:cs="Arial"/>
          <w:b/>
        </w:rPr>
        <w:t>DEPARTMENT OF SERVICES FOR</w:t>
      </w:r>
      <w:r w:rsidRPr="00E94489">
        <w:rPr>
          <w:rFonts w:ascii="Arial" w:hAnsi="Arial" w:cs="Arial"/>
          <w:b/>
        </w:rPr>
        <w:tab/>
      </w:r>
      <w:r w:rsidRPr="00E94489">
        <w:rPr>
          <w:rFonts w:ascii="Arial" w:hAnsi="Arial" w:cs="Arial"/>
          <w:b/>
        </w:rPr>
        <w:tab/>
        <w:t xml:space="preserve">) </w:t>
      </w:r>
      <w:r w:rsidRPr="00E94489">
        <w:rPr>
          <w:rFonts w:ascii="Arial" w:hAnsi="Arial" w:cs="Arial"/>
          <w:b/>
        </w:rPr>
        <w:tab/>
      </w:r>
    </w:p>
    <w:p w14:paraId="4C848346" w14:textId="77777777" w:rsidR="001452A5" w:rsidRPr="00E94489" w:rsidRDefault="001452A5" w:rsidP="001452A5">
      <w:pPr>
        <w:spacing w:after="0" w:line="240" w:lineRule="auto"/>
        <w:rPr>
          <w:rFonts w:ascii="Arial" w:hAnsi="Arial" w:cs="Arial"/>
          <w:b/>
        </w:rPr>
      </w:pPr>
      <w:r w:rsidRPr="00E94489">
        <w:rPr>
          <w:rFonts w:ascii="Arial" w:hAnsi="Arial" w:cs="Arial"/>
          <w:b/>
        </w:rPr>
        <w:t>CHILDREN, YOUTH AND THEIR</w:t>
      </w:r>
      <w:r w:rsidRPr="00E94489">
        <w:rPr>
          <w:rFonts w:ascii="Arial" w:hAnsi="Arial" w:cs="Arial"/>
          <w:b/>
        </w:rPr>
        <w:tab/>
      </w:r>
      <w:r w:rsidRPr="00E94489">
        <w:rPr>
          <w:rFonts w:ascii="Arial" w:hAnsi="Arial" w:cs="Arial"/>
          <w:b/>
        </w:rPr>
        <w:tab/>
        <w:t>)</w:t>
      </w:r>
    </w:p>
    <w:p w14:paraId="12AD03DA" w14:textId="77777777" w:rsidR="001452A5" w:rsidRDefault="001452A5" w:rsidP="001452A5">
      <w:pPr>
        <w:spacing w:after="0" w:line="240" w:lineRule="auto"/>
        <w:rPr>
          <w:b/>
        </w:rPr>
      </w:pPr>
      <w:r w:rsidRPr="00E94489">
        <w:rPr>
          <w:rFonts w:ascii="Arial" w:hAnsi="Arial" w:cs="Arial"/>
          <w:b/>
        </w:rPr>
        <w:t>FAMILIES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1279797F" w14:textId="77777777" w:rsidR="001452A5" w:rsidRDefault="001452A5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</w:p>
    <w:p w14:paraId="5936B28F" w14:textId="77777777" w:rsidR="001452A5" w:rsidRDefault="001452A5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4489">
        <w:rPr>
          <w:rFonts w:ascii="Arial" w:hAnsi="Arial" w:cs="Arial"/>
          <w:b/>
        </w:rPr>
        <w:t>Petitioner</w:t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</w:p>
    <w:p w14:paraId="226D0559" w14:textId="77777777" w:rsidR="001452A5" w:rsidRDefault="001452A5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246E7F">
        <w:rPr>
          <w:rFonts w:ascii="Arial" w:hAnsi="Arial" w:cs="Arial"/>
          <w:b/>
        </w:rPr>
        <w:t>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</w:p>
    <w:p w14:paraId="4B72E24D" w14:textId="77777777" w:rsidR="001452A5" w:rsidRDefault="001452A5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990"/>
      </w:tblGrid>
      <w:tr w:rsidR="001452A5" w:rsidRPr="00073E43" w14:paraId="60C98DEB" w14:textId="77777777" w:rsidTr="00E27F73">
        <w:tc>
          <w:tcPr>
            <w:tcW w:w="36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607BF1" w14:textId="215805B7" w:rsidR="001452A5" w:rsidRPr="0026421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E7A2F">
              <w:rPr>
                <w:rFonts w:ascii="Arial" w:hAnsi="Arial" w:cs="Arial"/>
              </w:rPr>
              <w:t> </w:t>
            </w:r>
            <w:r w:rsidR="008E7A2F">
              <w:rPr>
                <w:rFonts w:ascii="Arial" w:hAnsi="Arial" w:cs="Arial"/>
              </w:rPr>
              <w:t> </w:t>
            </w:r>
            <w:r w:rsidR="008E7A2F">
              <w:rPr>
                <w:rFonts w:ascii="Arial" w:hAnsi="Arial" w:cs="Arial"/>
              </w:rPr>
              <w:t> </w:t>
            </w:r>
            <w:r w:rsidR="008E7A2F">
              <w:rPr>
                <w:rFonts w:ascii="Arial" w:hAnsi="Arial" w:cs="Arial"/>
              </w:rPr>
              <w:t> </w:t>
            </w:r>
            <w:r w:rsidR="008E7A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8978" w14:textId="77777777" w:rsidR="001452A5" w:rsidRPr="00073E43" w:rsidRDefault="001452A5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1452A5" w:rsidRPr="00073E43" w14:paraId="1178A5E9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565B98" w14:textId="44B071CE" w:rsidR="001452A5" w:rsidRPr="0026421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AD4A" w14:textId="77777777" w:rsidR="001452A5" w:rsidRPr="00073E43" w:rsidRDefault="001452A5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1452A5" w:rsidRPr="00073E43" w14:paraId="521EF34A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818DB2" w14:textId="3FC5BA5C" w:rsidR="001452A5" w:rsidRPr="0026421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CC63" w14:textId="77777777" w:rsidR="001452A5" w:rsidRPr="00073E43" w:rsidRDefault="001452A5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1452A5" w:rsidRPr="00073E43" w14:paraId="49701543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684B82" w14:textId="08B19ED1" w:rsidR="001452A5" w:rsidRPr="0026421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63BD" w14:textId="77777777" w:rsidR="001452A5" w:rsidRPr="00073E43" w:rsidRDefault="001452A5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1452A5" w:rsidRPr="00073E43" w14:paraId="30F666A7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EC8FBE" w14:textId="689E1647" w:rsidR="001452A5" w:rsidRPr="0026421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5525" w14:textId="77777777" w:rsidR="001452A5" w:rsidRPr="00073E43" w:rsidRDefault="001452A5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</w:tbl>
    <w:p w14:paraId="77CCD208" w14:textId="77777777" w:rsidR="001452A5" w:rsidRDefault="001452A5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07A2740C" w14:textId="77777777" w:rsidR="001452A5" w:rsidRDefault="001452A5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4489">
        <w:rPr>
          <w:rFonts w:ascii="Arial" w:hAnsi="Arial" w:cs="Arial"/>
          <w:b/>
        </w:rPr>
        <w:t>Respondents</w:t>
      </w:r>
      <w:r>
        <w:rPr>
          <w:b/>
        </w:rPr>
        <w:tab/>
      </w:r>
      <w:r>
        <w:rPr>
          <w:b/>
        </w:rPr>
        <w:tab/>
        <w:t>)</w:t>
      </w:r>
    </w:p>
    <w:p w14:paraId="7E4A9CA3" w14:textId="77777777" w:rsidR="001452A5" w:rsidRDefault="001452A5" w:rsidP="001452A5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22"/>
        <w:tblW w:w="5000" w:type="pct"/>
        <w:tblLook w:val="0000" w:firstRow="0" w:lastRow="0" w:firstColumn="0" w:lastColumn="0" w:noHBand="0" w:noVBand="0"/>
      </w:tblPr>
      <w:tblGrid>
        <w:gridCol w:w="398"/>
        <w:gridCol w:w="112"/>
        <w:gridCol w:w="1494"/>
        <w:gridCol w:w="222"/>
        <w:gridCol w:w="828"/>
        <w:gridCol w:w="278"/>
        <w:gridCol w:w="845"/>
        <w:gridCol w:w="6623"/>
      </w:tblGrid>
      <w:tr w:rsidR="007B5190" w14:paraId="0B3E01EF" w14:textId="77777777" w:rsidTr="00292352">
        <w:trPr>
          <w:trHeight w:val="345"/>
        </w:trPr>
        <w:tc>
          <w:tcPr>
            <w:tcW w:w="236" w:type="pct"/>
            <w:gridSpan w:val="2"/>
            <w:vAlign w:val="bottom"/>
          </w:tcPr>
          <w:p w14:paraId="0F6826D5" w14:textId="77777777" w:rsidR="001452A5" w:rsidRPr="00E94489" w:rsidRDefault="001452A5" w:rsidP="007B5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94489">
              <w:rPr>
                <w:rFonts w:ascii="Arial" w:hAnsi="Arial" w:cs="Arial"/>
              </w:rPr>
              <w:t>On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bottom"/>
          </w:tcPr>
          <w:p w14:paraId="29A6788C" w14:textId="749E672B" w:rsidR="001452A5" w:rsidRPr="0026421F" w:rsidRDefault="0026421F" w:rsidP="007B519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10" w:name="Dropdown2"/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8E7A2F">
              <w:rPr>
                <w:rFonts w:ascii="Arial" w:hAnsi="Arial" w:cs="Arial"/>
                <w:bCs/>
              </w:rPr>
            </w:r>
            <w:r w:rsidR="008E7A2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103" w:type="pct"/>
            <w:vAlign w:val="bottom"/>
          </w:tcPr>
          <w:p w14:paraId="726B4B0E" w14:textId="77777777" w:rsidR="001452A5" w:rsidRPr="00E94489" w:rsidRDefault="001452A5" w:rsidP="007B5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14:paraId="192B3AC5" w14:textId="0855AC17" w:rsidR="001452A5" w:rsidRPr="006031C8" w:rsidRDefault="0026421F" w:rsidP="007B51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9" w:type="pct"/>
            <w:vAlign w:val="bottom"/>
          </w:tcPr>
          <w:p w14:paraId="2A7A5396" w14:textId="77777777" w:rsidR="001452A5" w:rsidRPr="00E94489" w:rsidRDefault="001452A5" w:rsidP="007B5190">
            <w:pPr>
              <w:spacing w:after="0" w:line="240" w:lineRule="auto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</w:rPr>
              <w:t>,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bottom"/>
          </w:tcPr>
          <w:p w14:paraId="31E567ED" w14:textId="693532D5" w:rsidR="001452A5" w:rsidRPr="00E94489" w:rsidRDefault="0026421F" w:rsidP="007B51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065" w:type="pct"/>
            <w:vAlign w:val="bottom"/>
          </w:tcPr>
          <w:p w14:paraId="48D0BF0C" w14:textId="5C3EC420" w:rsidR="001452A5" w:rsidRPr="00E94489" w:rsidRDefault="001452A5" w:rsidP="007B5190">
            <w:pPr>
              <w:spacing w:after="0" w:line="240" w:lineRule="auto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</w:rPr>
              <w:t>, the Department of Services</w:t>
            </w:r>
            <w:r>
              <w:rPr>
                <w:rFonts w:ascii="Arial" w:hAnsi="Arial" w:cs="Arial"/>
              </w:rPr>
              <w:t xml:space="preserve"> for Children, Youth and Their</w:t>
            </w:r>
          </w:p>
        </w:tc>
      </w:tr>
      <w:tr w:rsidR="001452A5" w14:paraId="09B34D87" w14:textId="77777777" w:rsidTr="00292352">
        <w:trPr>
          <w:trHeight w:val="360"/>
        </w:trPr>
        <w:tc>
          <w:tcPr>
            <w:tcW w:w="5000" w:type="pct"/>
            <w:gridSpan w:val="8"/>
            <w:vAlign w:val="bottom"/>
          </w:tcPr>
          <w:p w14:paraId="64DCE7BE" w14:textId="11992D73" w:rsidR="001452A5" w:rsidRPr="008E4300" w:rsidRDefault="00292352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Families, </w:t>
            </w:r>
            <w:r w:rsidR="001452A5">
              <w:rPr>
                <w:rFonts w:ascii="Arial" w:hAnsi="Arial" w:cs="Arial"/>
              </w:rPr>
              <w:t>through its Division of Family Services (DSCYF/DFS)</w:t>
            </w:r>
          </w:p>
        </w:tc>
      </w:tr>
      <w:tr w:rsidR="001452A5" w14:paraId="1976934C" w14:textId="77777777" w:rsidTr="00292352">
        <w:trPr>
          <w:trHeight w:val="378"/>
        </w:trPr>
        <w:tc>
          <w:tcPr>
            <w:tcW w:w="184" w:type="pct"/>
            <w:tcMar>
              <w:left w:w="72" w:type="dxa"/>
              <w:right w:w="72" w:type="dxa"/>
            </w:tcMar>
            <w:vAlign w:val="bottom"/>
          </w:tcPr>
          <w:p w14:paraId="3EB1DDEE" w14:textId="77777777" w:rsidR="001452A5" w:rsidRPr="008E4300" w:rsidRDefault="001452A5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816" w:type="pct"/>
            <w:gridSpan w:val="7"/>
            <w:vAlign w:val="bottom"/>
          </w:tcPr>
          <w:p w14:paraId="489BBB8B" w14:textId="77777777" w:rsidR="001452A5" w:rsidRPr="008E4300" w:rsidRDefault="001452A5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Submitted a written </w:t>
            </w:r>
            <w:proofErr w:type="gramStart"/>
            <w:r>
              <w:rPr>
                <w:rFonts w:ascii="Arial" w:hAnsi="Arial" w:cs="Arial"/>
              </w:rPr>
              <w:t>sworn affidavit</w:t>
            </w:r>
            <w:proofErr w:type="gramEnd"/>
            <w:r>
              <w:rPr>
                <w:rFonts w:ascii="Arial" w:hAnsi="Arial" w:cs="Arial"/>
              </w:rPr>
              <w:t xml:space="preserve"> alleging dependency, neglect and/or abuse; or</w:t>
            </w:r>
          </w:p>
        </w:tc>
      </w:tr>
      <w:tr w:rsidR="001452A5" w14:paraId="7C59832E" w14:textId="77777777" w:rsidTr="00292352">
        <w:trPr>
          <w:trHeight w:val="378"/>
        </w:trPr>
        <w:tc>
          <w:tcPr>
            <w:tcW w:w="184" w:type="pct"/>
            <w:tcMar>
              <w:left w:w="72" w:type="dxa"/>
              <w:right w:w="72" w:type="dxa"/>
            </w:tcMar>
            <w:vAlign w:val="bottom"/>
          </w:tcPr>
          <w:p w14:paraId="74FD8F3E" w14:textId="77777777" w:rsidR="001452A5" w:rsidRPr="008E4300" w:rsidRDefault="001452A5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4" w:name="Check21"/>
            <w:r>
              <w:rPr>
                <w:rFonts w:ascii="Arial" w:hAnsi="Arial" w:cs="Arial"/>
              </w:rPr>
              <w:instrText xml:space="preserve">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816" w:type="pct"/>
            <w:gridSpan w:val="7"/>
            <w:vAlign w:val="bottom"/>
          </w:tcPr>
          <w:p w14:paraId="3E6D260D" w14:textId="77777777" w:rsidR="001452A5" w:rsidRPr="008E4300" w:rsidRDefault="001452A5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sworn testimony</w:t>
            </w:r>
            <w:r w:rsidRPr="00A92B6E">
              <w:rPr>
                <w:rFonts w:ascii="Arial" w:hAnsi="Arial" w:cs="Arial"/>
              </w:rPr>
              <w:t>, through a verbal order request</w:t>
            </w:r>
            <w:r>
              <w:rPr>
                <w:rFonts w:ascii="Arial" w:hAnsi="Arial" w:cs="Arial"/>
              </w:rPr>
              <w:t>, alleging dependency, neglect, and/or abuse.</w:t>
            </w:r>
          </w:p>
        </w:tc>
      </w:tr>
    </w:tbl>
    <w:tbl>
      <w:tblPr>
        <w:tblpPr w:leftFromText="180" w:rightFromText="180" w:vertAnchor="text" w:horzAnchor="margin" w:tblpY="-75"/>
        <w:tblW w:w="5000" w:type="pct"/>
        <w:tblLook w:val="0000" w:firstRow="0" w:lastRow="0" w:firstColumn="0" w:lastColumn="0" w:noHBand="0" w:noVBand="0"/>
      </w:tblPr>
      <w:tblGrid>
        <w:gridCol w:w="4813"/>
        <w:gridCol w:w="821"/>
        <w:gridCol w:w="3516"/>
        <w:gridCol w:w="1650"/>
      </w:tblGrid>
      <w:tr w:rsidR="001452A5" w:rsidRPr="00246E7F" w14:paraId="5AEA2A33" w14:textId="77777777" w:rsidTr="00292352">
        <w:trPr>
          <w:trHeight w:val="315"/>
        </w:trPr>
        <w:tc>
          <w:tcPr>
            <w:tcW w:w="5000" w:type="pct"/>
            <w:gridSpan w:val="4"/>
            <w:vAlign w:val="bottom"/>
          </w:tcPr>
          <w:p w14:paraId="110A8056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DSCYF/DFS has </w:t>
            </w:r>
            <w:r w:rsidRPr="00246E7F">
              <w:rPr>
                <w:rFonts w:ascii="Arial" w:hAnsi="Arial" w:cs="Arial"/>
              </w:rPr>
              <w:t>requested emergency ex</w:t>
            </w:r>
            <w:r>
              <w:rPr>
                <w:rFonts w:ascii="Arial" w:hAnsi="Arial" w:cs="Arial"/>
              </w:rPr>
              <w:t xml:space="preserve"> </w:t>
            </w:r>
            <w:r w:rsidRPr="00246E7F">
              <w:rPr>
                <w:rFonts w:ascii="Arial" w:hAnsi="Arial" w:cs="Arial"/>
              </w:rPr>
              <w:t>parte custody of:</w:t>
            </w:r>
          </w:p>
        </w:tc>
      </w:tr>
      <w:tr w:rsidR="001452A5" w:rsidRPr="00246E7F" w14:paraId="21AE1106" w14:textId="77777777" w:rsidTr="00292352">
        <w:trPr>
          <w:trHeight w:val="420"/>
        </w:trPr>
        <w:tc>
          <w:tcPr>
            <w:tcW w:w="2228" w:type="pct"/>
            <w:tcBorders>
              <w:bottom w:val="single" w:sz="4" w:space="0" w:color="auto"/>
            </w:tcBorders>
            <w:vAlign w:val="bottom"/>
          </w:tcPr>
          <w:p w14:paraId="6461C0E4" w14:textId="4D8A1132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0" w:type="pct"/>
            <w:vAlign w:val="bottom"/>
          </w:tcPr>
          <w:p w14:paraId="1531C6EB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14:paraId="31A8E1EA" w14:textId="61C76D02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64" w:type="pct"/>
            <w:vAlign w:val="bottom"/>
          </w:tcPr>
          <w:p w14:paraId="36EF9EDB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1452A5" w:rsidRPr="00246E7F" w14:paraId="2F9DA9E7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FE860" w14:textId="0C731112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80" w:type="pct"/>
            <w:vAlign w:val="bottom"/>
          </w:tcPr>
          <w:p w14:paraId="1C127282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14:paraId="0ABFB195" w14:textId="29C852E7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64" w:type="pct"/>
            <w:vAlign w:val="bottom"/>
          </w:tcPr>
          <w:p w14:paraId="770C5820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1452A5" w:rsidRPr="00246E7F" w14:paraId="68BC5A02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BDA82" w14:textId="3BE425B3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80" w:type="pct"/>
            <w:vAlign w:val="bottom"/>
          </w:tcPr>
          <w:p w14:paraId="664A9407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DB279" w14:textId="7391A470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64" w:type="pct"/>
            <w:vAlign w:val="bottom"/>
          </w:tcPr>
          <w:p w14:paraId="4C54B54E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1452A5" w:rsidRPr="00246E7F" w14:paraId="1F905924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5F56A" w14:textId="2E79477A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1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80" w:type="pct"/>
            <w:vAlign w:val="bottom"/>
          </w:tcPr>
          <w:p w14:paraId="5734B28E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2E3A1" w14:textId="00B2FB62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2" w:name="Text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64" w:type="pct"/>
            <w:vAlign w:val="bottom"/>
          </w:tcPr>
          <w:p w14:paraId="38D35C7F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1452A5" w:rsidRPr="00246E7F" w14:paraId="0935824B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88E38" w14:textId="51C69A89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3" w:name="Text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80" w:type="pct"/>
            <w:vAlign w:val="bottom"/>
          </w:tcPr>
          <w:p w14:paraId="6634F9DF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2BFD9" w14:textId="45D11023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4" w:name="Text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64" w:type="pct"/>
            <w:vAlign w:val="bottom"/>
          </w:tcPr>
          <w:p w14:paraId="7C66A785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1452A5" w:rsidRPr="00246E7F" w14:paraId="38EA9382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43D27" w14:textId="3DB1F031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80" w:type="pct"/>
            <w:vAlign w:val="bottom"/>
          </w:tcPr>
          <w:p w14:paraId="3D3AED11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56E3C" w14:textId="39AD9010" w:rsidR="001452A5" w:rsidRPr="00246E7F" w:rsidRDefault="0026421F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6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64" w:type="pct"/>
            <w:vAlign w:val="bottom"/>
          </w:tcPr>
          <w:p w14:paraId="1D82AB19" w14:textId="77777777" w:rsidR="001452A5" w:rsidRPr="00246E7F" w:rsidRDefault="001452A5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</w:tbl>
    <w:p w14:paraId="1A29A943" w14:textId="77777777" w:rsidR="001452A5" w:rsidRDefault="001452A5" w:rsidP="001452A5">
      <w:pPr>
        <w:spacing w:after="0" w:line="240" w:lineRule="auto"/>
        <w:rPr>
          <w:rFonts w:ascii="Arial" w:hAnsi="Arial" w:cs="Arial"/>
        </w:rPr>
      </w:pPr>
      <w:r w:rsidRPr="00E94489">
        <w:rPr>
          <w:rFonts w:ascii="Arial" w:hAnsi="Arial" w:cs="Arial"/>
        </w:rPr>
        <w:t>After review of the affidavit/oral testimony, the Court finds:</w:t>
      </w:r>
    </w:p>
    <w:p w14:paraId="4B4F2A4F" w14:textId="77777777" w:rsidR="001452A5" w:rsidRPr="0016298F" w:rsidRDefault="001452A5" w:rsidP="001452A5">
      <w:pPr>
        <w:spacing w:after="0" w:line="240" w:lineRule="auto"/>
        <w:rPr>
          <w:vanish/>
          <w:sz w:val="12"/>
        </w:rPr>
      </w:pPr>
    </w:p>
    <w:p w14:paraId="3716F0AA" w14:textId="77777777" w:rsidR="001452A5" w:rsidRDefault="001452A5" w:rsidP="001452A5">
      <w:pPr>
        <w:spacing w:after="0" w:line="240" w:lineRule="auto"/>
      </w:pPr>
    </w:p>
    <w:p w14:paraId="061B8D0B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A2F">
        <w:fldChar w:fldCharType="separate"/>
      </w:r>
      <w:r>
        <w:fldChar w:fldCharType="end"/>
      </w:r>
      <w:r>
        <w:t xml:space="preserve"> </w:t>
      </w:r>
      <w:r>
        <w:tab/>
      </w:r>
      <w:r>
        <w:rPr>
          <w:rFonts w:ascii="Arial" w:hAnsi="Arial" w:cs="Arial"/>
        </w:rPr>
        <w:t>No</w:t>
      </w:r>
      <w:r w:rsidRPr="00E94489">
        <w:rPr>
          <w:rFonts w:ascii="Arial" w:hAnsi="Arial" w:cs="Arial"/>
        </w:rPr>
        <w:t xml:space="preserve"> emergency conditions exist sufficient to find probable cause that the child(ren) continue to be in actual physical, mental or emotional danger or there is a substantial risk thereof, based on the following:</w:t>
      </w:r>
    </w:p>
    <w:p w14:paraId="69FE85F5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  <w:bookmarkStart w:id="27" w:name="_Hlk93996207"/>
    </w:p>
    <w:p w14:paraId="6465F339" w14:textId="77777777" w:rsidR="001452A5" w:rsidRPr="0029199F" w:rsidRDefault="001452A5" w:rsidP="001452A5">
      <w:pPr>
        <w:framePr w:w="10824" w:h="1351" w:hSpace="180" w:wrap="around" w:vAnchor="text" w:hAnchor="page" w:x="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450" w:right="210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</w:rPr>
        <w:instrText xml:space="preserve"> FORMTEXT </w:instrText>
      </w:r>
      <w:r w:rsidRPr="0029199F">
        <w:rPr>
          <w:rFonts w:ascii="Arial" w:eastAsia="Times New Roman" w:hAnsi="Arial" w:cs="Arial"/>
        </w:rPr>
      </w:r>
      <w:r w:rsidRPr="0029199F">
        <w:rPr>
          <w:rFonts w:ascii="Arial" w:eastAsia="Times New Roman" w:hAnsi="Arial" w:cs="Arial"/>
        </w:rPr>
        <w:fldChar w:fldCharType="separate"/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</w:rPr>
        <w:fldChar w:fldCharType="end"/>
      </w:r>
    </w:p>
    <w:p w14:paraId="3630CF23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09874E1B" w14:textId="77777777" w:rsidR="001452A5" w:rsidRDefault="001452A5" w:rsidP="001452A5">
      <w:pPr>
        <w:spacing w:after="0" w:line="240" w:lineRule="auto"/>
        <w:ind w:left="720" w:right="180"/>
        <w:rPr>
          <w:rFonts w:ascii="Arial" w:hAnsi="Arial" w:cs="Arial"/>
        </w:rPr>
      </w:pPr>
    </w:p>
    <w:bookmarkEnd w:id="27"/>
    <w:p w14:paraId="26CC13DD" w14:textId="77777777" w:rsidR="001452A5" w:rsidRDefault="001452A5" w:rsidP="001452A5">
      <w:pPr>
        <w:spacing w:after="0" w:line="240" w:lineRule="auto"/>
        <w:ind w:left="720" w:right="180"/>
        <w:rPr>
          <w:rFonts w:ascii="Arial" w:hAnsi="Arial" w:cs="Arial"/>
        </w:rPr>
      </w:pPr>
    </w:p>
    <w:p w14:paraId="7E22C5A5" w14:textId="77777777" w:rsidR="001452A5" w:rsidRPr="00E94489" w:rsidRDefault="001452A5" w:rsidP="001452A5">
      <w:pPr>
        <w:spacing w:after="0" w:line="240" w:lineRule="auto"/>
        <w:ind w:left="720" w:right="180"/>
        <w:rPr>
          <w:rFonts w:ascii="Arial" w:hAnsi="Arial" w:cs="Arial"/>
        </w:rPr>
      </w:pPr>
    </w:p>
    <w:p w14:paraId="17054C45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414BBA53" w14:textId="77777777" w:rsidR="001452A5" w:rsidRPr="00087EFE" w:rsidRDefault="001452A5" w:rsidP="001452A5">
      <w:pPr>
        <w:spacing w:after="0" w:line="240" w:lineRule="auto"/>
        <w:ind w:left="720"/>
        <w:rPr>
          <w:rFonts w:ascii="Arial" w:hAnsi="Arial" w:cs="Arial"/>
        </w:rPr>
      </w:pPr>
    </w:p>
    <w:p w14:paraId="1137D207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instrText xml:space="preserve"> FORMCHECKBOX </w:instrText>
      </w:r>
      <w:r w:rsidR="008E7A2F">
        <w:fldChar w:fldCharType="separate"/>
      </w:r>
      <w:r>
        <w:fldChar w:fldCharType="end"/>
      </w:r>
      <w:bookmarkEnd w:id="28"/>
      <w:r>
        <w:t xml:space="preserve"> </w:t>
      </w:r>
      <w:r>
        <w:tab/>
      </w:r>
      <w:r>
        <w:rPr>
          <w:rFonts w:ascii="Arial" w:hAnsi="Arial" w:cs="Arial"/>
        </w:rPr>
        <w:t>E</w:t>
      </w:r>
      <w:r w:rsidRPr="00291326">
        <w:rPr>
          <w:rFonts w:ascii="Arial" w:hAnsi="Arial" w:cs="Arial"/>
        </w:rPr>
        <w:t>mergency conditions exist sufficient to find the existence of probable cause that the child(ren) continue to be in actual physical, mental or emotional danger or there is a substantial risk thereof, based on the following:</w:t>
      </w:r>
    </w:p>
    <w:p w14:paraId="25812226" w14:textId="77777777" w:rsidR="001452A5" w:rsidRPr="00D020FD" w:rsidRDefault="001452A5" w:rsidP="001452A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6607C9D8" w14:textId="77777777" w:rsidR="001452A5" w:rsidRPr="0029199F" w:rsidRDefault="001452A5" w:rsidP="001452A5">
      <w:pPr>
        <w:framePr w:w="10036" w:h="1816" w:hSpace="180" w:wrap="around" w:vAnchor="text" w:hAnchor="page" w:x="14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</w:p>
    <w:p w14:paraId="53D74C98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05A236FE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3B246499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7E340F81" w14:textId="77777777" w:rsidR="001452A5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2E43C478" w14:textId="77777777" w:rsidR="001452A5" w:rsidRDefault="001452A5" w:rsidP="001452A5">
      <w:pPr>
        <w:spacing w:after="0" w:line="240" w:lineRule="auto"/>
        <w:ind w:left="720" w:right="180"/>
        <w:rPr>
          <w:rFonts w:ascii="Arial" w:hAnsi="Arial" w:cs="Arial"/>
        </w:rPr>
      </w:pPr>
    </w:p>
    <w:p w14:paraId="78D50C21" w14:textId="77777777" w:rsidR="001452A5" w:rsidRPr="00291326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>
        <w:instrText xml:space="preserve"> FORMCHECKBOX </w:instrText>
      </w:r>
      <w:r w:rsidR="008E7A2F">
        <w:fldChar w:fldCharType="separate"/>
      </w:r>
      <w:r>
        <w:fldChar w:fldCharType="end"/>
      </w:r>
      <w:bookmarkEnd w:id="29"/>
      <w:r>
        <w:tab/>
      </w:r>
      <w:r>
        <w:rPr>
          <w:rFonts w:ascii="Arial" w:hAnsi="Arial" w:cs="Arial"/>
        </w:rPr>
        <w:t>C</w:t>
      </w:r>
      <w:r w:rsidRPr="00291326">
        <w:rPr>
          <w:rFonts w:ascii="Arial" w:hAnsi="Arial" w:cs="Arial"/>
        </w:rPr>
        <w:t>ontinuation of residence in the home would be contrary to the welfare of the child(ren), and/or placement would be in the best interest of the child(ren), based on the following:</w:t>
      </w:r>
    </w:p>
    <w:p w14:paraId="203F3458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  <w:bookmarkStart w:id="30" w:name="_Hlk93996658"/>
    </w:p>
    <w:p w14:paraId="33C7CC3E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bookmarkStart w:id="31" w:name="_Hlk93996357"/>
    <w:bookmarkStart w:id="32" w:name="_Hlk93996638"/>
    <w:p w14:paraId="12F329D0" w14:textId="77777777" w:rsidR="001452A5" w:rsidRPr="0029199F" w:rsidRDefault="001452A5" w:rsidP="001452A5">
      <w:pPr>
        <w:framePr w:w="10036" w:h="1816" w:hSpace="180" w:wrap="around" w:vAnchor="text" w:hAnchor="page" w:x="1426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  <w:bookmarkEnd w:id="31"/>
    </w:p>
    <w:bookmarkEnd w:id="32"/>
    <w:p w14:paraId="1597C863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7AEF3DCD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4722D862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1ED40BA2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47CF0C22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6D115CB9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4E1F2662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1C105D23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3AD1D1E5" w14:textId="77777777" w:rsidR="001452A5" w:rsidRPr="003B1D5C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1E6E114A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p w14:paraId="7F9A0837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p w14:paraId="533A18FF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p w14:paraId="76DDC194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bookmarkEnd w:id="30"/>
    <w:p w14:paraId="34584DE4" w14:textId="77777777" w:rsidR="001452A5" w:rsidRPr="0059621D" w:rsidRDefault="001452A5" w:rsidP="001452A5">
      <w:pPr>
        <w:spacing w:after="0" w:line="240" w:lineRule="auto"/>
        <w:rPr>
          <w:sz w:val="12"/>
          <w:szCs w:val="12"/>
        </w:rPr>
      </w:pPr>
    </w:p>
    <w:p w14:paraId="3AB0F8DF" w14:textId="77777777" w:rsidR="001452A5" w:rsidRPr="00291326" w:rsidRDefault="001452A5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>
        <w:instrText xml:space="preserve"> FORMCHECKBOX </w:instrText>
      </w:r>
      <w:r w:rsidR="008E7A2F">
        <w:fldChar w:fldCharType="separate"/>
      </w:r>
      <w:r>
        <w:fldChar w:fldCharType="end"/>
      </w:r>
      <w:bookmarkEnd w:id="33"/>
      <w:r>
        <w:tab/>
      </w:r>
      <w:r>
        <w:rPr>
          <w:rFonts w:ascii="Arial" w:hAnsi="Arial" w:cs="Arial"/>
        </w:rPr>
        <w:t>R</w:t>
      </w:r>
      <w:r w:rsidRPr="00291326">
        <w:rPr>
          <w:rFonts w:ascii="Arial" w:hAnsi="Arial" w:cs="Arial"/>
        </w:rPr>
        <w:t>easonable efforts have been made to prevent the unnecessary removal of the child(ren) from his/her home as follows:</w:t>
      </w:r>
    </w:p>
    <w:p w14:paraId="32486312" w14:textId="77777777" w:rsidR="001452A5" w:rsidRPr="003B1D5C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1E0D7E23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bookmarkStart w:id="34" w:name="_Hlk93996824"/>
    <w:p w14:paraId="06ACBAF7" w14:textId="77777777" w:rsidR="001452A5" w:rsidRPr="0029199F" w:rsidRDefault="001452A5" w:rsidP="001452A5">
      <w:pPr>
        <w:framePr w:w="10036" w:h="2146" w:hSpace="180" w:wrap="around" w:vAnchor="text" w:hAnchor="page" w:x="1426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</w:p>
    <w:bookmarkEnd w:id="34"/>
    <w:p w14:paraId="2B8D5CB0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6929A64D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7DDDB40E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3D51865B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7B9C21E7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2FCD9ABF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7DB666BA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598FE980" w14:textId="77777777" w:rsidR="001452A5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00FDBE21" w14:textId="77777777" w:rsidR="001452A5" w:rsidRPr="003B1D5C" w:rsidRDefault="001452A5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2173974F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p w14:paraId="6A8088B1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p w14:paraId="6008CF38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p w14:paraId="4D02827E" w14:textId="77777777" w:rsidR="001452A5" w:rsidRDefault="001452A5" w:rsidP="001452A5">
      <w:pPr>
        <w:spacing w:after="0" w:line="240" w:lineRule="auto"/>
        <w:rPr>
          <w:sz w:val="12"/>
          <w:szCs w:val="12"/>
        </w:rPr>
      </w:pPr>
    </w:p>
    <w:p w14:paraId="7454EBDE" w14:textId="77777777" w:rsidR="001452A5" w:rsidRDefault="001452A5" w:rsidP="001452A5">
      <w:pPr>
        <w:spacing w:after="0" w:line="240" w:lineRule="auto"/>
        <w:contextualSpacing/>
        <w:rPr>
          <w:rFonts w:ascii="Arial" w:hAnsi="Arial" w:cs="Arial"/>
        </w:rPr>
      </w:pPr>
    </w:p>
    <w:p w14:paraId="78E9AA84" w14:textId="77777777" w:rsidR="001452A5" w:rsidRDefault="001452A5" w:rsidP="001452A5">
      <w:pPr>
        <w:spacing w:after="0" w:line="240" w:lineRule="auto"/>
        <w:contextualSpacing/>
        <w:rPr>
          <w:rFonts w:ascii="Arial" w:hAnsi="Arial" w:cs="Arial"/>
          <w:b/>
        </w:rPr>
      </w:pPr>
    </w:p>
    <w:p w14:paraId="373F885C" w14:textId="77777777" w:rsidR="001452A5" w:rsidRDefault="001452A5" w:rsidP="001452A5">
      <w:pPr>
        <w:spacing w:after="0" w:line="240" w:lineRule="auto"/>
        <w:contextualSpacing/>
        <w:rPr>
          <w:rFonts w:ascii="Arial" w:hAnsi="Arial" w:cs="Arial"/>
          <w:b/>
        </w:rPr>
      </w:pPr>
    </w:p>
    <w:p w14:paraId="1B5EF562" w14:textId="77777777" w:rsidR="001452A5" w:rsidRDefault="001452A5" w:rsidP="001452A5">
      <w:pPr>
        <w:spacing w:after="0" w:line="240" w:lineRule="auto"/>
        <w:contextualSpacing/>
        <w:rPr>
          <w:rFonts w:ascii="Arial" w:hAnsi="Arial" w:cs="Arial"/>
          <w:b/>
        </w:rPr>
      </w:pPr>
      <w:r w:rsidRPr="00291326">
        <w:rPr>
          <w:rFonts w:ascii="Arial" w:hAnsi="Arial" w:cs="Arial"/>
          <w:b/>
        </w:rPr>
        <w:t>IT IS HEREBY ORDERED: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53"/>
        <w:gridCol w:w="302"/>
        <w:gridCol w:w="91"/>
        <w:gridCol w:w="1531"/>
        <w:gridCol w:w="1443"/>
        <w:gridCol w:w="1255"/>
        <w:gridCol w:w="514"/>
        <w:gridCol w:w="153"/>
        <w:gridCol w:w="1002"/>
        <w:gridCol w:w="421"/>
        <w:gridCol w:w="402"/>
        <w:gridCol w:w="207"/>
        <w:gridCol w:w="1477"/>
        <w:gridCol w:w="279"/>
        <w:gridCol w:w="942"/>
      </w:tblGrid>
      <w:tr w:rsidR="001452A5" w:rsidRPr="00692CCB" w14:paraId="1684455B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80C7" w14:textId="77777777" w:rsidR="001452A5" w:rsidRPr="00692CCB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92CCB">
              <w:rPr>
                <w:rFonts w:ascii="Arial" w:hAnsi="Arial" w:cs="Arial"/>
              </w:rPr>
              <w:t xml:space="preserve">  </w:t>
            </w:r>
            <w:r w:rsidRPr="00692CC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CB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69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11367" w14:textId="58E6513A" w:rsidR="001452A5" w:rsidRPr="00692CCB" w:rsidRDefault="001452A5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692CCB">
              <w:rPr>
                <w:rFonts w:ascii="Arial" w:hAnsi="Arial" w:cs="Arial"/>
              </w:rPr>
              <w:t xml:space="preserve">A verbal order was issued on 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250B3" w14:textId="77777777" w:rsidR="001452A5" w:rsidRPr="00692CCB" w:rsidRDefault="001452A5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2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ECDA6" w14:textId="570CD816" w:rsidR="001452A5" w:rsidRPr="00692CCB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  <w:r w:rsidRPr="00692C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692CCB">
              <w:rPr>
                <w:rFonts w:ascii="Arial" w:hAnsi="Arial" w:cs="Arial"/>
              </w:rPr>
              <w:t>the Court determined</w:t>
            </w:r>
            <w:r>
              <w:rPr>
                <w:rFonts w:ascii="Arial" w:hAnsi="Arial" w:cs="Arial"/>
              </w:rPr>
              <w:t xml:space="preserve"> continuation in</w:t>
            </w:r>
          </w:p>
        </w:tc>
      </w:tr>
      <w:tr w:rsidR="00292352" w:rsidRPr="00692CCB" w14:paraId="70331886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64D6" w14:textId="77777777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DA4919" w14:textId="10190139" w:rsidR="00292352" w:rsidRPr="00692CCB" w:rsidRDefault="00A3077D" w:rsidP="00292352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92352" w:rsidRPr="00692CCB">
              <w:rPr>
                <w:rFonts w:ascii="Arial" w:hAnsi="Arial" w:cs="Arial"/>
              </w:rPr>
              <w:t>residence would be contrary to the welfare of the child(ren)</w:t>
            </w:r>
            <w:r w:rsidR="00292352">
              <w:rPr>
                <w:rFonts w:ascii="Arial" w:hAnsi="Arial" w:cs="Arial"/>
              </w:rPr>
              <w:t>;</w:t>
            </w:r>
            <w:r w:rsidR="00292352" w:rsidRPr="00692CCB">
              <w:rPr>
                <w:rFonts w:ascii="Arial" w:hAnsi="Arial" w:cs="Arial"/>
              </w:rPr>
              <w:t xml:space="preserve"> and/or placement</w:t>
            </w:r>
            <w:r w:rsidR="00292352">
              <w:rPr>
                <w:rFonts w:ascii="Arial" w:hAnsi="Arial" w:cs="Arial"/>
              </w:rPr>
              <w:t xml:space="preserve"> would be in the best </w:t>
            </w:r>
            <w:r w:rsidR="00292352" w:rsidRPr="00692CCB">
              <w:rPr>
                <w:rFonts w:ascii="Arial" w:hAnsi="Arial" w:cs="Arial"/>
              </w:rPr>
              <w:t>interests of the child(ren); physical or constructive removal of the child(ren)</w:t>
            </w:r>
            <w:r w:rsidR="00292352">
              <w:rPr>
                <w:rFonts w:ascii="Arial" w:hAnsi="Arial" w:cs="Arial"/>
              </w:rPr>
              <w:t xml:space="preserve"> from the parents(s) or </w:t>
            </w:r>
            <w:r w:rsidR="00292352" w:rsidRPr="00692CCB">
              <w:rPr>
                <w:rFonts w:ascii="Arial" w:hAnsi="Arial" w:cs="Arial"/>
              </w:rPr>
              <w:t>specified relative was ordered; and emergency temporary custody</w:t>
            </w:r>
            <w:r w:rsidR="00292352">
              <w:rPr>
                <w:rFonts w:ascii="Arial" w:hAnsi="Arial" w:cs="Arial"/>
              </w:rPr>
              <w:t xml:space="preserve"> was awarded to DSCYF/DFS until further order.</w:t>
            </w:r>
          </w:p>
        </w:tc>
      </w:tr>
      <w:tr w:rsidR="00292352" w:rsidRPr="00692CCB" w14:paraId="42A0626D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C1B7" w14:textId="77777777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547F32" w14:textId="041DA7AE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92352" w:rsidRPr="00692CCB" w14:paraId="3774A81D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D175" w14:textId="77777777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2C3186" w14:textId="07ACA00A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92352" w:rsidRPr="00692CCB" w14:paraId="125EA8AF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307D" w14:textId="77777777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AD79D" w14:textId="4DD09F58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452A5" w:rsidRPr="00692CCB" w14:paraId="3EF66A1F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04C9" w14:textId="77777777" w:rsidR="001452A5" w:rsidRPr="00A67769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66A3C" w14:textId="77777777" w:rsidR="001452A5" w:rsidRPr="00A67769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2352" w:rsidRPr="00692CCB" w14:paraId="61F24064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F770" w14:textId="77777777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26">
              <w:rPr>
                <w:rFonts w:ascii="Arial" w:hAnsi="Arial" w:cs="Arial"/>
                <w:b/>
              </w:rPr>
              <w:instrText xml:space="preserve"> FORMCHECKBOX </w:instrText>
            </w:r>
            <w:r w:rsidR="008E7A2F">
              <w:rPr>
                <w:rFonts w:ascii="Arial" w:hAnsi="Arial" w:cs="Arial"/>
                <w:b/>
              </w:rPr>
            </w:r>
            <w:r w:rsidR="008E7A2F">
              <w:rPr>
                <w:rFonts w:ascii="Arial" w:hAnsi="Arial" w:cs="Arial"/>
                <w:b/>
              </w:rPr>
              <w:fldChar w:fldCharType="separate"/>
            </w:r>
            <w:r w:rsidRPr="0029132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8E44CC" w14:textId="356E328A" w:rsidR="00292352" w:rsidRDefault="00292352" w:rsidP="00292352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t>The Court denies the request for emergency ex parte custody and the underlying action will proceed</w:t>
            </w:r>
            <w:r>
              <w:rPr>
                <w:rFonts w:ascii="Arial" w:hAnsi="Arial" w:cs="Arial"/>
              </w:rPr>
              <w:t xml:space="preserve"> </w:t>
            </w:r>
            <w:r w:rsidRPr="00291326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Pr="00291326">
              <w:rPr>
                <w:rFonts w:ascii="Arial" w:hAnsi="Arial" w:cs="Arial"/>
              </w:rPr>
              <w:t>the usual course of business.</w:t>
            </w:r>
          </w:p>
        </w:tc>
      </w:tr>
      <w:tr w:rsidR="00292352" w:rsidRPr="00692CCB" w14:paraId="363A5B25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26F4" w14:textId="77777777" w:rsidR="00292352" w:rsidRPr="00692CCB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C2454" w14:textId="5CB8E788" w:rsidR="00292352" w:rsidRDefault="00292352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452A5" w:rsidRPr="00692CCB" w14:paraId="61C599EE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6FDB" w14:textId="77777777" w:rsidR="001452A5" w:rsidRPr="00A67769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B2776" w14:textId="77777777" w:rsidR="001452A5" w:rsidRPr="00A67769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52C1" w:rsidRPr="00692CCB" w14:paraId="5F126075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24E9" w14:textId="77777777" w:rsidR="005E52C1" w:rsidRPr="00692CCB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291326">
              <w:rPr>
                <w:rFonts w:ascii="Arial" w:hAnsi="Arial" w:cs="Arial"/>
                <w:b/>
              </w:rPr>
              <w:instrText xml:space="preserve"> FORMCHECKBOX </w:instrText>
            </w:r>
            <w:r w:rsidR="008E7A2F">
              <w:rPr>
                <w:rFonts w:ascii="Arial" w:hAnsi="Arial" w:cs="Arial"/>
                <w:b/>
              </w:rPr>
            </w:r>
            <w:r w:rsidR="008E7A2F">
              <w:rPr>
                <w:rFonts w:ascii="Arial" w:hAnsi="Arial" w:cs="Arial"/>
                <w:b/>
              </w:rPr>
              <w:fldChar w:fldCharType="separate"/>
            </w:r>
            <w:r w:rsidRPr="00291326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27FC98" w14:textId="750A94C5" w:rsidR="005E52C1" w:rsidRDefault="005E52C1" w:rsidP="005E52C1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t>Physical or constructive removal of the child(ren) from</w:t>
            </w:r>
            <w:r>
              <w:rPr>
                <w:rFonts w:ascii="Arial" w:hAnsi="Arial" w:cs="Arial"/>
              </w:rPr>
              <w:t xml:space="preserve"> the </w:t>
            </w:r>
            <w:r w:rsidRPr="00291326">
              <w:rPr>
                <w:rFonts w:ascii="Arial" w:hAnsi="Arial" w:cs="Arial"/>
              </w:rPr>
              <w:t>parent(s) or specified relative is</w:t>
            </w:r>
            <w:r>
              <w:rPr>
                <w:rFonts w:ascii="Arial" w:hAnsi="Arial" w:cs="Arial"/>
              </w:rPr>
              <w:t xml:space="preserve"> ordered, and </w:t>
            </w:r>
            <w:r w:rsidRPr="00291326">
              <w:rPr>
                <w:rFonts w:ascii="Arial" w:hAnsi="Arial" w:cs="Arial"/>
              </w:rPr>
              <w:t>emergency temporary custody is awarded to DSCYF/DFS, until further order.</w:t>
            </w:r>
          </w:p>
        </w:tc>
      </w:tr>
      <w:tr w:rsidR="005E52C1" w:rsidRPr="00692CCB" w14:paraId="00DE29E3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B517A" w14:textId="77777777" w:rsidR="005E52C1" w:rsidRPr="00692CCB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1A184" w14:textId="728DB227" w:rsidR="005E52C1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452A5" w:rsidRPr="00692CCB" w14:paraId="3001D70A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9047" w14:textId="77777777" w:rsidR="001452A5" w:rsidRPr="00A67769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0D115" w14:textId="77777777" w:rsidR="001452A5" w:rsidRPr="00A67769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52C1" w:rsidRPr="00692CCB" w14:paraId="1615F141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51BC" w14:textId="77777777" w:rsidR="005E52C1" w:rsidRPr="00291326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5C26A" w14:textId="11C22AE9" w:rsidR="005E52C1" w:rsidRDefault="005E52C1" w:rsidP="005E52C1">
            <w:pPr>
              <w:spacing w:after="0" w:line="240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7"/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457" w:type="pct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B36426" w14:textId="5676736E" w:rsidR="005E52C1" w:rsidRDefault="005E52C1" w:rsidP="005E52C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A81">
              <w:rPr>
                <w:rFonts w:ascii="Arial" w:hAnsi="Arial" w:cs="Arial"/>
              </w:rPr>
              <w:t>The Court requests the assistance of the law enforcement agency with jurisdiction in</w:t>
            </w:r>
            <w:r>
              <w:rPr>
                <w:rFonts w:ascii="Arial" w:hAnsi="Arial" w:cs="Arial"/>
              </w:rPr>
              <w:t xml:space="preserve"> </w:t>
            </w:r>
            <w:r w:rsidRPr="008E4A81">
              <w:rPr>
                <w:rFonts w:ascii="Arial" w:hAnsi="Arial" w:cs="Arial"/>
              </w:rPr>
              <w:t>enforcing this</w:t>
            </w:r>
            <w:r>
              <w:rPr>
                <w:rFonts w:ascii="Arial" w:hAnsi="Arial" w:cs="Arial"/>
              </w:rPr>
              <w:t xml:space="preserve"> custody order.</w:t>
            </w:r>
          </w:p>
        </w:tc>
      </w:tr>
      <w:tr w:rsidR="005E52C1" w:rsidRPr="00692CCB" w14:paraId="780045AD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02E1" w14:textId="77777777" w:rsidR="005E52C1" w:rsidRPr="00291326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38A5" w14:textId="77777777" w:rsidR="005E52C1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457" w:type="pct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54761" w14:textId="5207AFC3" w:rsidR="005E52C1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E4A81" w:rsidRPr="00692CCB" w14:paraId="50C5E497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821D" w14:textId="77777777" w:rsidR="008E4A81" w:rsidRPr="00291326" w:rsidRDefault="008E4A8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D60C3" w14:textId="77777777" w:rsidR="008E4A81" w:rsidRDefault="008E4A8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E4A81" w:rsidRPr="00692CCB" w14:paraId="4A204683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F541" w14:textId="77777777" w:rsidR="008E4A81" w:rsidRPr="00291326" w:rsidRDefault="008E4A8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99B86" w14:textId="77777777" w:rsidR="008E4A81" w:rsidRDefault="008E4A8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5E52C1" w:rsidRPr="00692CCB" w14:paraId="1E9AFFF4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6E41" w14:textId="77777777" w:rsidR="005E52C1" w:rsidRPr="00692CCB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291326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291326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C9825E" w14:textId="0931C6ED" w:rsidR="005E52C1" w:rsidRDefault="005E52C1" w:rsidP="005E52C1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t>DFS/DSCYF shall file a Petition and supporting affidavit in the Family Court not later than noon on the</w:t>
            </w:r>
            <w:r>
              <w:rPr>
                <w:rFonts w:ascii="Arial" w:hAnsi="Arial" w:cs="Arial"/>
              </w:rPr>
              <w:t xml:space="preserve"> </w:t>
            </w:r>
            <w:r w:rsidRPr="00291326">
              <w:rPr>
                <w:rFonts w:ascii="Arial" w:hAnsi="Arial" w:cs="Arial"/>
              </w:rPr>
              <w:t>next Court business day.</w:t>
            </w:r>
          </w:p>
        </w:tc>
      </w:tr>
      <w:tr w:rsidR="005E52C1" w:rsidRPr="00692CCB" w14:paraId="654DF3CA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0922" w14:textId="77777777" w:rsidR="005E52C1" w:rsidRPr="00692CCB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D40DC" w14:textId="272C8785" w:rsidR="005E52C1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E4A81" w:rsidRPr="00692CCB" w14:paraId="590514F1" w14:textId="77777777" w:rsidTr="005E52C1">
        <w:trPr>
          <w:trHeight w:val="13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CC30B" w14:textId="77777777" w:rsidR="008E4A81" w:rsidRPr="008E4A81" w:rsidRDefault="008E4A81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34B86" w14:textId="77777777" w:rsidR="008E4A81" w:rsidRPr="008E4A81" w:rsidRDefault="008E4A81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2ACD" w:rsidRPr="00692CCB" w14:paraId="6F0F9B60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6B3D" w14:textId="74206E08" w:rsidR="004C2ACD" w:rsidRPr="004C2ACD" w:rsidRDefault="004C2ACD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D8988" w14:textId="0B3D5761" w:rsidR="004C2ACD" w:rsidRPr="004C2ACD" w:rsidRDefault="004C2ACD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Preliminary Protecting Hearing shall be held on the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222F0" w14:textId="230A1FDF" w:rsidR="004C2ACD" w:rsidRPr="004C2ACD" w:rsidRDefault="004C2ACD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0" w:name="Text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326AE" w14:textId="322BD21F" w:rsidR="004C2ACD" w:rsidRPr="004C2ACD" w:rsidRDefault="004C2ACD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E1E7D" w14:textId="0FC99428" w:rsidR="004C2ACD" w:rsidRPr="004C2ACD" w:rsidRDefault="004C2ACD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41" w:name="Dropdown4"/>
            <w:r>
              <w:rPr>
                <w:rFonts w:ascii="Arial" w:hAnsi="Arial" w:cs="Arial"/>
              </w:rPr>
              <w:instrText xml:space="preserve"> FORMDROPDOWN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490FA" w14:textId="4B0AB27E" w:rsidR="004C2ACD" w:rsidRPr="004C2ACD" w:rsidRDefault="004C2ACD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501B7" w14:textId="7BD8982D" w:rsidR="004C2ACD" w:rsidRPr="004C2ACD" w:rsidRDefault="004C2ACD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2" w:name="Text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5E52C1" w:rsidRPr="00692CCB" w14:paraId="5C4B6327" w14:textId="77777777" w:rsidTr="005E52C1">
        <w:trPr>
          <w:trHeight w:val="341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F5F3" w14:textId="77777777" w:rsidR="004C2ACD" w:rsidRDefault="004C2ACD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44362" w14:textId="24569446" w:rsidR="004C2ACD" w:rsidRDefault="004C2ACD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A0469" w14:textId="4ABFB4E1" w:rsidR="004C2ACD" w:rsidRDefault="004C2ACD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3" w:name="Text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01047" w14:textId="77777777" w:rsidR="004C2ACD" w:rsidRDefault="004C2ACD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  <w:r>
              <w:rPr>
                <w:rFonts w:ascii="Arial" w:hAnsi="Arial" w:cs="Arial"/>
              </w:rPr>
              <w:t xml:space="preserve"> AM </w:t>
            </w: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t xml:space="preserve"> PM with Judge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DE32C" w14:textId="02AA9B62" w:rsidR="004C2ACD" w:rsidRDefault="005E52C1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Michael Arrington"/>
                    <w:listEntry w:val="Mark D. Buckworth"/>
                    <w:listEntry w:val="Natalie J. Haskins"/>
                    <w:listEntry w:val="Theresa M. Hayes"/>
                    <w:listEntry w:val="Eliza M. Hirst"/>
                    <w:listEntry w:val="Joelle P. Hitch"/>
                    <w:listEntry w:val="Peter B. Jones"/>
                    <w:listEntry w:val="Felice G. Kerr"/>
                    <w:listEntry w:val="James McGiffin"/>
                    <w:listEntry w:val="Arlene Minus-Coppadge"/>
                    <w:listEntry w:val="Mary Much"/>
                    <w:listEntry w:val="Michael Newell"/>
                    <w:listEntry w:val="Janell S. Ostroski"/>
                    <w:listEntry w:val="Mardi F. Pyott"/>
                    <w:listEntry w:val="Jennifer B. Ranji"/>
                    <w:listEntry w:val="Paula T. Ryan"/>
                    <w:listEntry w:val="Louann Var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359DD" w14:textId="026B8179" w:rsidR="004C2ACD" w:rsidRDefault="004C2ACD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B105F0" w:rsidRPr="00B105F0" w14:paraId="17323088" w14:textId="77777777" w:rsidTr="005E52C1">
        <w:trPr>
          <w:trHeight w:val="9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CE8A" w14:textId="77777777" w:rsidR="00B105F0" w:rsidRPr="00B105F0" w:rsidRDefault="00B105F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E6219" w14:textId="77777777" w:rsidR="00B105F0" w:rsidRPr="00B105F0" w:rsidRDefault="00B105F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60404" w14:textId="77777777" w:rsidR="00B105F0" w:rsidRPr="00B105F0" w:rsidRDefault="00B105F0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4EA5E" w14:textId="77777777" w:rsidR="00B105F0" w:rsidRPr="00B105F0" w:rsidRDefault="00B105F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FD49D" w14:textId="77777777" w:rsidR="00B105F0" w:rsidRPr="00B105F0" w:rsidRDefault="00B105F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C7B48" w14:textId="77777777" w:rsidR="00B105F0" w:rsidRPr="00B105F0" w:rsidRDefault="00B105F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105F0" w:rsidRPr="00692CCB" w14:paraId="2D19CEE7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C6C8" w14:textId="21E4937B" w:rsidR="00B105F0" w:rsidRDefault="007B5190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8C3BD" w14:textId="363C67BE" w:rsidR="00B105F0" w:rsidRDefault="00B105F0" w:rsidP="007B5190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cause was found to schedule the PPH out of guidelines for the following reason:</w:t>
            </w:r>
          </w:p>
        </w:tc>
      </w:tr>
      <w:tr w:rsidR="007B5190" w:rsidRPr="00692CCB" w14:paraId="319ECD3F" w14:textId="77777777" w:rsidTr="005E52C1">
        <w:trPr>
          <w:trHeight w:val="41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C695" w14:textId="77777777" w:rsidR="007B5190" w:rsidRDefault="007B5190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9F44F" w14:textId="6A215BC2" w:rsidR="007B5190" w:rsidRDefault="007B5190" w:rsidP="007B5190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</w:p>
        </w:tc>
        <w:tc>
          <w:tcPr>
            <w:tcW w:w="46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615E92B" w14:textId="1CCA2008" w:rsidR="007B5190" w:rsidRDefault="007B5190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99F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9199F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29199F">
              <w:rPr>
                <w:rFonts w:ascii="Arial" w:eastAsia="Times New Roman" w:hAnsi="Arial" w:cs="Arial"/>
                <w:color w:val="000000"/>
              </w:rPr>
            </w:r>
            <w:r w:rsidRPr="0029199F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7B5190" w:rsidRPr="00692CCB" w14:paraId="5D8EA21C" w14:textId="77777777" w:rsidTr="005E52C1">
        <w:trPr>
          <w:trHeight w:val="17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8286" w14:textId="77777777" w:rsidR="007B5190" w:rsidRPr="004C2ACD" w:rsidRDefault="007B519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1C73" w14:textId="77777777" w:rsidR="007B5190" w:rsidRPr="004C2ACD" w:rsidRDefault="007B519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41962" w14:textId="1677F6F0" w:rsidR="007B5190" w:rsidRPr="004C2ACD" w:rsidRDefault="007B5190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52A5" w:rsidRPr="00BB2774" w14:paraId="740F0AE1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57588" w14:textId="77777777" w:rsidR="001452A5" w:rsidRPr="00BB2774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AABD7" w14:textId="413DD891" w:rsidR="001452A5" w:rsidRPr="00BB2774" w:rsidRDefault="001452A5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 Office of the Child Advocate is appointed to represent the minor child(ren) in this matter.</w:t>
            </w:r>
          </w:p>
        </w:tc>
      </w:tr>
      <w:tr w:rsidR="001452A5" w:rsidRPr="00BB2774" w14:paraId="1CC2D911" w14:textId="77777777" w:rsidTr="005E52C1">
        <w:trPr>
          <w:trHeight w:val="13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1474A" w14:textId="77777777" w:rsidR="001452A5" w:rsidRPr="00742E4A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88494" w14:textId="77777777" w:rsidR="001452A5" w:rsidRPr="00742E4A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52A5" w:rsidRPr="00BB2774" w14:paraId="082058BC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24F7" w14:textId="77777777" w:rsidR="001452A5" w:rsidRPr="00BB2774" w:rsidRDefault="001452A5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 w:rsidRPr="007103A7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7103A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D0834" w14:textId="137E7404" w:rsidR="001452A5" w:rsidRPr="00742E4A" w:rsidRDefault="001452A5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Pending further Order, visitation shall be at the discretion of DFS unless otherwi</w:t>
            </w:r>
            <w:r>
              <w:rPr>
                <w:rFonts w:ascii="Arial" w:hAnsi="Arial" w:cs="Arial"/>
              </w:rPr>
              <w:t>se noted as follows:</w:t>
            </w:r>
          </w:p>
        </w:tc>
      </w:tr>
    </w:tbl>
    <w:p w14:paraId="5BF8CD5B" w14:textId="77777777" w:rsidR="001452A5" w:rsidRPr="00742E4A" w:rsidRDefault="001452A5" w:rsidP="001452A5">
      <w:pPr>
        <w:spacing w:after="0" w:line="240" w:lineRule="auto"/>
        <w:contextualSpacing/>
        <w:rPr>
          <w:rFonts w:ascii="Arial" w:hAnsi="Arial" w:cs="Arial"/>
          <w:sz w:val="6"/>
          <w:szCs w:val="6"/>
        </w:rPr>
      </w:pPr>
    </w:p>
    <w:p w14:paraId="72EB0A93" w14:textId="77777777" w:rsidR="001452A5" w:rsidRPr="0029199F" w:rsidRDefault="001452A5" w:rsidP="001452A5">
      <w:pPr>
        <w:framePr w:w="10036" w:h="631" w:hSpace="180" w:wrap="around" w:vAnchor="text" w:hAnchor="page" w:x="1426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</w:p>
    <w:p w14:paraId="3E01A688" w14:textId="77777777" w:rsidR="001452A5" w:rsidRDefault="001452A5" w:rsidP="001452A5">
      <w:pPr>
        <w:spacing w:after="0" w:line="240" w:lineRule="auto"/>
        <w:contextualSpacing/>
        <w:rPr>
          <w:rFonts w:ascii="Arial" w:hAnsi="Arial" w:cs="Arial"/>
        </w:rPr>
      </w:pPr>
    </w:p>
    <w:p w14:paraId="605E966E" w14:textId="77777777" w:rsidR="001452A5" w:rsidRPr="007103A7" w:rsidRDefault="001452A5" w:rsidP="001452A5">
      <w:pPr>
        <w:spacing w:after="0"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27BDF0CD" w14:textId="77777777" w:rsidR="001452A5" w:rsidRPr="007103A7" w:rsidRDefault="001452A5" w:rsidP="001452A5">
      <w:pPr>
        <w:spacing w:after="0" w:line="240" w:lineRule="auto"/>
        <w:contextualSpacing/>
        <w:rPr>
          <w:vanish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948"/>
        <w:gridCol w:w="946"/>
        <w:gridCol w:w="2076"/>
        <w:gridCol w:w="292"/>
        <w:gridCol w:w="1037"/>
        <w:gridCol w:w="2665"/>
      </w:tblGrid>
      <w:tr w:rsidR="001452A5" w:rsidRPr="007103A7" w14:paraId="60D6541C" w14:textId="77777777" w:rsidTr="00A3077D">
        <w:trPr>
          <w:trHeight w:val="26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9F19" w14:textId="77777777" w:rsidR="001452A5" w:rsidRPr="007103A7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SO ORDERED</w:t>
            </w:r>
            <w:r w:rsidRPr="007103A7">
              <w:rPr>
                <w:rFonts w:ascii="Arial" w:hAnsi="Arial" w:cs="Arial"/>
              </w:rPr>
              <w:t xml:space="preserve"> this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34584" w14:textId="1FA803BA" w:rsidR="001452A5" w:rsidRPr="007103A7" w:rsidRDefault="0026421F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8" w:name="Text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C514" w14:textId="77777777" w:rsidR="001452A5" w:rsidRPr="007103A7" w:rsidRDefault="001452A5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day of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B47DE" w14:textId="3BED6A29" w:rsidR="001452A5" w:rsidRPr="005651EA" w:rsidRDefault="0026421F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49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0BA96" w14:textId="77777777" w:rsidR="001452A5" w:rsidRPr="007103A7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,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2C30A" w14:textId="14A8887D" w:rsidR="001452A5" w:rsidRPr="007103A7" w:rsidRDefault="0026421F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0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</w:tcPr>
          <w:p w14:paraId="65113976" w14:textId="77777777" w:rsidR="001452A5" w:rsidRPr="007103A7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.</w:t>
            </w:r>
          </w:p>
        </w:tc>
      </w:tr>
    </w:tbl>
    <w:p w14:paraId="196593C3" w14:textId="77777777" w:rsidR="001452A5" w:rsidRPr="007103A7" w:rsidRDefault="001452A5" w:rsidP="001452A5">
      <w:pPr>
        <w:spacing w:after="0" w:line="240" w:lineRule="auto"/>
        <w:ind w:left="720" w:hanging="720"/>
        <w:contextualSpacing/>
      </w:pPr>
    </w:p>
    <w:p w14:paraId="68E24E4B" w14:textId="77777777" w:rsidR="001452A5" w:rsidRPr="007103A7" w:rsidRDefault="001452A5" w:rsidP="001452A5">
      <w:pPr>
        <w:spacing w:after="0" w:line="240" w:lineRule="auto"/>
        <w:contextualSpacing/>
      </w:pPr>
    </w:p>
    <w:tbl>
      <w:tblPr>
        <w:tblpPr w:leftFromText="180" w:rightFromText="180" w:vertAnchor="text" w:horzAnchor="page" w:tblpX="6598" w:tblpY="40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1452A5" w:rsidRPr="007103A7" w14:paraId="290C0DCC" w14:textId="77777777" w:rsidTr="00E27F73">
        <w:trPr>
          <w:trHeight w:val="475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284C3" w14:textId="77777777" w:rsidR="001452A5" w:rsidRPr="007103A7" w:rsidRDefault="001452A5" w:rsidP="00E27F73">
            <w:pPr>
              <w:spacing w:after="0" w:line="240" w:lineRule="auto"/>
              <w:contextualSpacing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452A5" w:rsidRPr="007103A7" w14:paraId="3F278D1B" w14:textId="77777777" w:rsidTr="00E27F73">
        <w:trPr>
          <w:trHeight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A2699" w14:textId="77777777" w:rsidR="001452A5" w:rsidRPr="007103A7" w:rsidRDefault="001452A5" w:rsidP="00E27F73">
            <w:pPr>
              <w:spacing w:after="0" w:line="240" w:lineRule="auto"/>
              <w:contextualSpacing/>
              <w:jc w:val="center"/>
            </w:pPr>
            <w:r w:rsidRPr="007103A7">
              <w:rPr>
                <w:rFonts w:ascii="Arial" w:hAnsi="Arial" w:cs="Arial"/>
                <w:b/>
              </w:rPr>
              <w:t>Judge</w:t>
            </w:r>
          </w:p>
        </w:tc>
      </w:tr>
      <w:tr w:rsidR="001452A5" w:rsidRPr="007103A7" w14:paraId="6C45B0CE" w14:textId="77777777" w:rsidTr="00E27F73">
        <w:trPr>
          <w:trHeight w:val="475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D1042" w14:textId="475A8761" w:rsidR="001452A5" w:rsidRPr="009D1A95" w:rsidRDefault="001452A5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Hon. </w:t>
            </w:r>
            <w:r w:rsidR="00A307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Michael Arrington"/>
                    <w:listEntry w:val="Mark D. Buckworth"/>
                    <w:listEntry w:val="Natalie J. Haskins"/>
                    <w:listEntry w:val="Theresa M. Hayes"/>
                    <w:listEntry w:val="Eliza M. Hirst"/>
                    <w:listEntry w:val="Joelle P. Hitch"/>
                    <w:listEntry w:val="Peter B. Jones"/>
                    <w:listEntry w:val="Felice G. Kerr"/>
                    <w:listEntry w:val="James McGiffin"/>
                    <w:listEntry w:val="Arlene Minus-Coppadge"/>
                    <w:listEntry w:val="Mary Much"/>
                    <w:listEntry w:val="Michael Newell"/>
                    <w:listEntry w:val="Janell S. Ostroski"/>
                    <w:listEntry w:val="Mardi F. Pyott"/>
                    <w:listEntry w:val="Jennifer B. Ranji"/>
                    <w:listEntry w:val="Paula T. Ryan"/>
                    <w:listEntry w:val="Louann Vari"/>
                  </w:ddList>
                </w:ffData>
              </w:fldChar>
            </w:r>
            <w:r w:rsidR="00A3077D">
              <w:rPr>
                <w:rFonts w:ascii="Arial" w:hAnsi="Arial" w:cs="Arial"/>
              </w:rPr>
              <w:instrText xml:space="preserve"> FORMDROPDOWN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="00A3077D">
              <w:rPr>
                <w:rFonts w:ascii="Arial" w:hAnsi="Arial" w:cs="Arial"/>
              </w:rPr>
              <w:fldChar w:fldCharType="end"/>
            </w:r>
          </w:p>
        </w:tc>
      </w:tr>
      <w:tr w:rsidR="001452A5" w:rsidRPr="007103A7" w14:paraId="408C1DBA" w14:textId="77777777" w:rsidTr="00E27F73">
        <w:trPr>
          <w:trHeight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CC05A" w14:textId="77777777" w:rsidR="001452A5" w:rsidRPr="007103A7" w:rsidRDefault="001452A5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</w:t>
            </w:r>
            <w:r w:rsidRPr="007103A7">
              <w:rPr>
                <w:rFonts w:ascii="Arial" w:hAnsi="Arial" w:cs="Arial"/>
                <w:b/>
              </w:rPr>
              <w:t xml:space="preserve"> (Print)</w:t>
            </w:r>
          </w:p>
        </w:tc>
      </w:tr>
    </w:tbl>
    <w:p w14:paraId="5A5D4B06" w14:textId="77777777" w:rsidR="001452A5" w:rsidRPr="007103A7" w:rsidRDefault="001452A5" w:rsidP="001452A5">
      <w:pPr>
        <w:spacing w:after="0" w:line="240" w:lineRule="auto"/>
        <w:ind w:left="720" w:hanging="720"/>
        <w:contextualSpacing/>
        <w:rPr>
          <w:rFonts w:ascii="Arial" w:hAnsi="Arial" w:cs="Arial"/>
        </w:rPr>
      </w:pPr>
    </w:p>
    <w:p w14:paraId="481418F2" w14:textId="77777777" w:rsidR="001452A5" w:rsidRDefault="001452A5" w:rsidP="001452A5">
      <w:pPr>
        <w:spacing w:after="0" w:line="240" w:lineRule="auto"/>
        <w:ind w:left="720" w:hanging="720"/>
        <w:contextualSpacing/>
      </w:pPr>
    </w:p>
    <w:p w14:paraId="460DC7BE" w14:textId="77777777" w:rsidR="001452A5" w:rsidRDefault="001452A5" w:rsidP="001452A5">
      <w:pPr>
        <w:spacing w:after="0" w:line="240" w:lineRule="auto"/>
        <w:ind w:left="720" w:hanging="720"/>
        <w:contextualSpacing/>
      </w:pPr>
    </w:p>
    <w:p w14:paraId="19B496F9" w14:textId="77777777" w:rsidR="001452A5" w:rsidRDefault="001452A5" w:rsidP="001452A5">
      <w:pPr>
        <w:spacing w:after="0" w:line="240" w:lineRule="auto"/>
        <w:ind w:left="720" w:hanging="720"/>
        <w:contextualSpacing/>
      </w:pPr>
    </w:p>
    <w:tbl>
      <w:tblPr>
        <w:tblpPr w:leftFromText="180" w:rightFromText="180" w:vertAnchor="text" w:horzAnchor="margin" w:tblpY="108"/>
        <w:tblW w:w="4770" w:type="dxa"/>
        <w:tblLook w:val="0000" w:firstRow="0" w:lastRow="0" w:firstColumn="0" w:lastColumn="0" w:noHBand="0" w:noVBand="0"/>
      </w:tblPr>
      <w:tblGrid>
        <w:gridCol w:w="2430"/>
        <w:gridCol w:w="2340"/>
      </w:tblGrid>
      <w:tr w:rsidR="001452A5" w:rsidRPr="007103A7" w14:paraId="3BC32643" w14:textId="77777777" w:rsidTr="00E27F73">
        <w:trPr>
          <w:trHeight w:val="288"/>
        </w:trPr>
        <w:tc>
          <w:tcPr>
            <w:tcW w:w="2430" w:type="dxa"/>
            <w:vAlign w:val="bottom"/>
          </w:tcPr>
          <w:p w14:paraId="401084DB" w14:textId="77777777" w:rsidR="001452A5" w:rsidRPr="007103A7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103A7">
              <w:rPr>
                <w:rFonts w:ascii="Arial" w:hAnsi="Arial" w:cs="Arial"/>
                <w:b/>
              </w:rPr>
              <w:t>Date mailed</w:t>
            </w:r>
            <w:r>
              <w:rPr>
                <w:rFonts w:ascii="Arial" w:hAnsi="Arial" w:cs="Arial"/>
                <w:b/>
              </w:rPr>
              <w:t>/emailed</w:t>
            </w:r>
            <w:r w:rsidRPr="007103A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4C59A74" w14:textId="77777777" w:rsidR="001452A5" w:rsidRPr="00122878" w:rsidRDefault="001452A5" w:rsidP="00E27F73">
            <w:pPr>
              <w:spacing w:after="0" w:line="240" w:lineRule="auto"/>
              <w:contextualSpacing/>
              <w:jc w:val="center"/>
            </w:pPr>
            <w:r w:rsidRPr="00122878"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2" w:name="Text64"/>
            <w:r w:rsidRPr="00122878">
              <w:instrText xml:space="preserve"> FORMTEXT </w:instrText>
            </w:r>
            <w:r w:rsidRPr="00122878">
              <w:fldChar w:fldCharType="separate"/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fldChar w:fldCharType="end"/>
            </w:r>
            <w:bookmarkEnd w:id="52"/>
          </w:p>
        </w:tc>
      </w:tr>
    </w:tbl>
    <w:p w14:paraId="489FB52D" w14:textId="77777777" w:rsidR="001452A5" w:rsidRDefault="001452A5" w:rsidP="001452A5">
      <w:pPr>
        <w:spacing w:after="0" w:line="240" w:lineRule="auto"/>
        <w:ind w:left="720" w:hanging="720"/>
        <w:contextualSpacing/>
      </w:pPr>
    </w:p>
    <w:p w14:paraId="31F65B36" w14:textId="77777777" w:rsidR="001452A5" w:rsidRDefault="001452A5" w:rsidP="001452A5">
      <w:pPr>
        <w:spacing w:after="0" w:line="240" w:lineRule="auto"/>
        <w:ind w:left="720" w:hanging="720"/>
        <w:contextualSpacing/>
      </w:pPr>
    </w:p>
    <w:p w14:paraId="5315F49E" w14:textId="77777777" w:rsidR="001452A5" w:rsidRDefault="001452A5" w:rsidP="001452A5">
      <w:pPr>
        <w:spacing w:after="0" w:line="240" w:lineRule="auto"/>
        <w:ind w:left="720" w:hanging="720"/>
        <w:contextualSpacing/>
      </w:pPr>
    </w:p>
    <w:p w14:paraId="0C562E9D" w14:textId="77777777" w:rsidR="001452A5" w:rsidRDefault="001452A5" w:rsidP="001452A5">
      <w:pPr>
        <w:spacing w:after="0" w:line="240" w:lineRule="auto"/>
        <w:ind w:left="720" w:hanging="720"/>
        <w:contextualSpacing/>
      </w:pPr>
    </w:p>
    <w:p w14:paraId="6146EF03" w14:textId="77777777" w:rsidR="001452A5" w:rsidRPr="004178CA" w:rsidRDefault="001452A5" w:rsidP="001452A5">
      <w:pPr>
        <w:spacing w:after="0" w:line="240" w:lineRule="auto"/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COURT STAFF:</w:t>
      </w:r>
    </w:p>
    <w:p w14:paraId="7997FD5B" w14:textId="2A12CEC7" w:rsidR="001452A5" w:rsidRDefault="001452A5" w:rsidP="001452A5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133"/>
        <w:gridCol w:w="1982"/>
        <w:gridCol w:w="205"/>
        <w:gridCol w:w="955"/>
        <w:gridCol w:w="899"/>
        <w:gridCol w:w="555"/>
        <w:gridCol w:w="279"/>
        <w:gridCol w:w="901"/>
        <w:gridCol w:w="279"/>
        <w:gridCol w:w="1067"/>
        <w:gridCol w:w="400"/>
        <w:gridCol w:w="1132"/>
        <w:gridCol w:w="544"/>
      </w:tblGrid>
      <w:tr w:rsidR="00935B43" w:rsidRPr="00BB2774" w14:paraId="368A9CAC" w14:textId="77777777" w:rsidTr="00A3077D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713FD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7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683C9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When the order was prepared</w:t>
            </w:r>
            <w:r w:rsidRPr="00BB2774">
              <w:rPr>
                <w:rFonts w:ascii="Arial" w:hAnsi="Arial" w:cs="Arial"/>
              </w:rPr>
              <w:t>, the date for the</w:t>
            </w:r>
            <w:r>
              <w:rPr>
                <w:rFonts w:ascii="Arial" w:hAnsi="Arial" w:cs="Arial"/>
              </w:rPr>
              <w:t xml:space="preserve"> Preliminary Protective </w:t>
            </w:r>
            <w:r w:rsidRPr="00BB2774">
              <w:rPr>
                <w:rFonts w:ascii="Arial" w:hAnsi="Arial" w:cs="Arial"/>
              </w:rPr>
              <w:t>Hearing</w:t>
            </w:r>
            <w:r>
              <w:rPr>
                <w:rFonts w:ascii="Arial" w:hAnsi="Arial" w:cs="Arial"/>
              </w:rPr>
              <w:t xml:space="preserve"> was unknown.</w:t>
            </w:r>
          </w:p>
        </w:tc>
      </w:tr>
      <w:tr w:rsidR="00935B43" w:rsidRPr="00BB2774" w14:paraId="3A961136" w14:textId="77777777" w:rsidTr="00A3077D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946A0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767A7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The PPH</w:t>
            </w:r>
            <w:r w:rsidRPr="00BB27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 w:rsidRPr="00BB2774">
              <w:rPr>
                <w:rFonts w:ascii="Arial" w:hAnsi="Arial" w:cs="Arial"/>
              </w:rPr>
              <w:t xml:space="preserve"> scheduled</w:t>
            </w:r>
            <w:r>
              <w:rPr>
                <w:rFonts w:ascii="Arial" w:hAnsi="Arial" w:cs="Arial"/>
              </w:rPr>
              <w:t xml:space="preserve"> for the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05181" w14:textId="77777777" w:rsidR="00935B43" w:rsidRPr="00BB2774" w:rsidRDefault="00935B43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3818D" w14:textId="77777777" w:rsidR="00935B43" w:rsidRPr="00BB2774" w:rsidRDefault="00935B43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8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DE733" w14:textId="77777777" w:rsidR="00935B43" w:rsidRPr="00BB2774" w:rsidRDefault="00935B43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54" w:name="Dropdown6"/>
            <w:r w:rsidRPr="00BB2774">
              <w:rPr>
                <w:rFonts w:ascii="Arial" w:hAnsi="Arial" w:cs="Arial"/>
              </w:rPr>
              <w:instrText xml:space="preserve"> FORMDROPDOWN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</w:p>
        </w:tc>
        <w:bookmarkEnd w:id="54"/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B555C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68F59" w14:textId="77777777" w:rsidR="00935B43" w:rsidRPr="00BB2774" w:rsidRDefault="00935B43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63CF2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CF42B" w14:textId="77777777" w:rsidR="00935B43" w:rsidRPr="00BB2774" w:rsidRDefault="00935B43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FF0CE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35B43" w:rsidRPr="00BB2774" w14:paraId="0A3E64C8" w14:textId="77777777" w:rsidTr="00A3077D">
        <w:trPr>
          <w:gridAfter w:val="6"/>
          <w:wAfter w:w="2000" w:type="pct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F208E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0BC8F" w14:textId="7777777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B2774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56"/>
            <w:r w:rsidRPr="00BB2774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E6CAC" w14:textId="0A86CE57" w:rsidR="00935B43" w:rsidRPr="00BB2774" w:rsidRDefault="00935B43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774">
              <w:rPr>
                <w:rFonts w:ascii="Arial" w:hAnsi="Arial" w:cs="Arial"/>
              </w:rPr>
              <w:instrText xml:space="preserve"> </w:instrText>
            </w:r>
            <w:bookmarkStart w:id="57" w:name="Check24"/>
            <w:r w:rsidRPr="00BB2774">
              <w:rPr>
                <w:rFonts w:ascii="Arial" w:hAnsi="Arial" w:cs="Arial"/>
              </w:rPr>
              <w:instrText xml:space="preserve">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57"/>
            <w:r w:rsidRPr="00BB2774">
              <w:rPr>
                <w:rFonts w:ascii="Arial" w:hAnsi="Arial" w:cs="Arial"/>
              </w:rPr>
              <w:t xml:space="preserve"> PM</w:t>
            </w:r>
            <w:r w:rsidR="00527B67">
              <w:rPr>
                <w:rFonts w:ascii="Arial" w:hAnsi="Arial" w:cs="Arial"/>
              </w:rPr>
              <w:t xml:space="preserve"> with Judge</w:t>
            </w:r>
          </w:p>
        </w:tc>
        <w:tc>
          <w:tcPr>
            <w:tcW w:w="12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C018F" w14:textId="5E132966" w:rsidR="00935B43" w:rsidRPr="00BB2774" w:rsidRDefault="00A3077D" w:rsidP="00527B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Michael Arrington"/>
                    <w:listEntry w:val="Mark D. Buckworth"/>
                    <w:listEntry w:val="Natalie J. Haskins"/>
                    <w:listEntry w:val="Theresa M. Hayes"/>
                    <w:listEntry w:val="Eliza M. Hirst"/>
                    <w:listEntry w:val="Joelle P. Hitch"/>
                    <w:listEntry w:val="Peter B. Jones"/>
                    <w:listEntry w:val="Felice G. Kerr"/>
                    <w:listEntry w:val="James McGiffin"/>
                    <w:listEntry w:val="Arlene Minus-Coppadge"/>
                    <w:listEntry w:val="Mary Much"/>
                    <w:listEntry w:val="Michael Newell"/>
                    <w:listEntry w:val="Janell S. Ostroski"/>
                    <w:listEntry w:val="Mardi F. Pyott"/>
                    <w:listEntry w:val="Jennifer B. Ranji"/>
                    <w:listEntry w:val="Paula T. Ryan"/>
                    <w:listEntry w:val="Louann Var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CD8D" w14:textId="4F4222CE" w:rsidR="00935B43" w:rsidRDefault="00527B67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1C2DF4BE" w14:textId="77777777" w:rsidR="00935B43" w:rsidRDefault="00935B43" w:rsidP="001452A5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601"/>
        <w:gridCol w:w="229"/>
        <w:gridCol w:w="4603"/>
        <w:gridCol w:w="840"/>
      </w:tblGrid>
      <w:tr w:rsidR="001452A5" w:rsidRPr="00BB2774" w14:paraId="3C904380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F81C5" w14:textId="77777777" w:rsidR="001452A5" w:rsidRPr="00BB2774" w:rsidRDefault="001452A5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2774">
              <w:rPr>
                <w:rFonts w:ascii="Arial" w:hAnsi="Arial" w:cs="Arial"/>
                <w:sz w:val="18"/>
                <w:szCs w:val="18"/>
              </w:rPr>
              <w:t>CC: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24A31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58"/>
            <w:r w:rsidRPr="00BB2774">
              <w:rPr>
                <w:rFonts w:ascii="Arial" w:hAnsi="Arial" w:cs="Arial"/>
              </w:rPr>
              <w:t xml:space="preserve"> Civil Case Processing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51BA8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2DE6A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2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59"/>
            <w:r w:rsidRPr="00BB2774">
              <w:rPr>
                <w:rFonts w:ascii="Arial" w:hAnsi="Arial" w:cs="Arial"/>
              </w:rPr>
              <w:t xml:space="preserve"> FC_CIPCoordinator@delaware.gov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4EF1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452A5" w:rsidRPr="00BB2774" w14:paraId="430CC2C6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A5813" w14:textId="77777777" w:rsidR="001452A5" w:rsidRPr="00BB2774" w:rsidRDefault="001452A5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18AD2" w14:textId="0BEE3808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3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60"/>
            <w:r w:rsidRPr="00BB2774">
              <w:rPr>
                <w:rFonts w:ascii="Arial" w:hAnsi="Arial" w:cs="Arial"/>
              </w:rPr>
              <w:t xml:space="preserve"> DFS Worker</w:t>
            </w:r>
            <w:r w:rsidR="0026421F">
              <w:rPr>
                <w:rFonts w:ascii="Arial" w:hAnsi="Arial" w:cs="Arial"/>
              </w:rPr>
              <w:t xml:space="preserve">: </w:t>
            </w:r>
            <w:r w:rsidR="0026421F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 w:rsidR="0026421F">
              <w:rPr>
                <w:rFonts w:ascii="Arial" w:hAnsi="Arial" w:cs="Arial"/>
              </w:rPr>
              <w:instrText xml:space="preserve"> FORMTEXT </w:instrText>
            </w:r>
            <w:r w:rsidR="0026421F">
              <w:rPr>
                <w:rFonts w:ascii="Arial" w:hAnsi="Arial" w:cs="Arial"/>
              </w:rPr>
            </w:r>
            <w:r w:rsidR="0026421F">
              <w:rPr>
                <w:rFonts w:ascii="Arial" w:hAnsi="Arial" w:cs="Arial"/>
              </w:rPr>
              <w:fldChar w:fldCharType="separate"/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783CB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7ACA1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62"/>
            <w:r w:rsidRPr="00BB2774">
              <w:rPr>
                <w:rFonts w:ascii="Arial" w:hAnsi="Arial" w:cs="Arial"/>
              </w:rPr>
              <w:t xml:space="preserve"> Contract Attorney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68AF0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452A5" w:rsidRPr="00BB2774" w14:paraId="73FC109B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8F880" w14:textId="77777777" w:rsidR="001452A5" w:rsidRPr="00BB2774" w:rsidRDefault="001452A5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226C9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63"/>
            <w:r w:rsidRPr="00BB2774">
              <w:rPr>
                <w:rFonts w:ascii="Arial" w:hAnsi="Arial" w:cs="Arial"/>
              </w:rPr>
              <w:t xml:space="preserve"> OCA.Orders@delaware.gov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6B028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0BEC7" w14:textId="4F80E898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64"/>
            <w:r w:rsidRPr="00BB2774">
              <w:rPr>
                <w:rFonts w:ascii="Arial" w:hAnsi="Arial" w:cs="Arial"/>
              </w:rPr>
              <w:t xml:space="preserve"> Parent 1: </w:t>
            </w:r>
            <w:r w:rsidR="0026421F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 w:rsidR="0026421F">
              <w:rPr>
                <w:rFonts w:ascii="Arial" w:hAnsi="Arial" w:cs="Arial"/>
              </w:rPr>
              <w:instrText xml:space="preserve"> FORMTEXT </w:instrText>
            </w:r>
            <w:r w:rsidR="0026421F">
              <w:rPr>
                <w:rFonts w:ascii="Arial" w:hAnsi="Arial" w:cs="Arial"/>
              </w:rPr>
            </w:r>
            <w:r w:rsidR="0026421F">
              <w:rPr>
                <w:rFonts w:ascii="Arial" w:hAnsi="Arial" w:cs="Arial"/>
              </w:rPr>
              <w:fldChar w:fldCharType="separate"/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3C6BD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452A5" w:rsidRPr="00BB2774" w14:paraId="0C950CE1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6033F" w14:textId="77777777" w:rsidR="001452A5" w:rsidRPr="00BB2774" w:rsidRDefault="001452A5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741F4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66"/>
            <w:r w:rsidRPr="00BB2774">
              <w:rPr>
                <w:rFonts w:ascii="Arial" w:hAnsi="Arial" w:cs="Arial"/>
              </w:rPr>
              <w:t xml:space="preserve"> DFS DAG: </w:t>
            </w:r>
            <w:r w:rsidRPr="00BB2774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A2514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D386C" w14:textId="47D5428F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8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68"/>
            <w:r w:rsidRPr="00BB2774">
              <w:rPr>
                <w:rFonts w:ascii="Arial" w:hAnsi="Arial" w:cs="Arial"/>
              </w:rPr>
              <w:t xml:space="preserve"> Parent 2: </w:t>
            </w:r>
            <w:r w:rsidR="0026421F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9" w:name="Text141"/>
            <w:r w:rsidR="0026421F">
              <w:rPr>
                <w:rFonts w:ascii="Arial" w:hAnsi="Arial" w:cs="Arial"/>
              </w:rPr>
              <w:instrText xml:space="preserve"> FORMTEXT </w:instrText>
            </w:r>
            <w:r w:rsidR="0026421F">
              <w:rPr>
                <w:rFonts w:ascii="Arial" w:hAnsi="Arial" w:cs="Arial"/>
              </w:rPr>
            </w:r>
            <w:r w:rsidR="0026421F">
              <w:rPr>
                <w:rFonts w:ascii="Arial" w:hAnsi="Arial" w:cs="Arial"/>
              </w:rPr>
              <w:fldChar w:fldCharType="separate"/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  <w:noProof/>
              </w:rPr>
              <w:t> </w:t>
            </w:r>
            <w:r w:rsidR="0026421F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A5E01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452A5" w:rsidRPr="00BB2774" w14:paraId="5D0C4F1E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BD646" w14:textId="77777777" w:rsidR="001452A5" w:rsidRPr="00BB2774" w:rsidRDefault="001452A5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820A8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0"/>
            <w:r>
              <w:rPr>
                <w:rFonts w:ascii="Arial" w:hAnsi="Arial" w:cs="Arial"/>
              </w:rPr>
              <w:t xml:space="preserve"> 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9B615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B106E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rPr>
                <w:rFonts w:ascii="Arial" w:hAnsi="Arial" w:cs="Arial"/>
              </w:rPr>
              <w:instrText xml:space="preserve"> FORMCHECKBOX </w:instrText>
            </w:r>
            <w:r w:rsidR="008E7A2F">
              <w:rPr>
                <w:rFonts w:ascii="Arial" w:hAnsi="Arial" w:cs="Arial"/>
              </w:rPr>
            </w:r>
            <w:r w:rsidR="008E7A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2"/>
            <w:r>
              <w:rPr>
                <w:rFonts w:ascii="Arial" w:hAnsi="Arial" w:cs="Arial"/>
              </w:rPr>
              <w:t xml:space="preserve"> 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22CC5" w14:textId="77777777" w:rsidR="001452A5" w:rsidRPr="00BB2774" w:rsidRDefault="001452A5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3C440BAA" w14:textId="77777777" w:rsidR="001452A5" w:rsidRPr="00A1671B" w:rsidRDefault="001452A5" w:rsidP="001452A5">
      <w:pPr>
        <w:spacing w:after="0" w:line="240" w:lineRule="auto"/>
        <w:contextualSpacing/>
        <w:rPr>
          <w:rFonts w:ascii="Arial" w:hAnsi="Arial" w:cs="Arial"/>
        </w:rPr>
      </w:pPr>
    </w:p>
    <w:p w14:paraId="5A625C03" w14:textId="77777777" w:rsidR="00E06F2D" w:rsidRDefault="00E06F2D" w:rsidP="001452A5">
      <w:pPr>
        <w:spacing w:after="0" w:line="240" w:lineRule="auto"/>
        <w:rPr>
          <w:rFonts w:ascii="Arial" w:hAnsi="Arial" w:cs="Arial"/>
        </w:rPr>
      </w:pPr>
    </w:p>
    <w:p w14:paraId="181B668A" w14:textId="77777777" w:rsidR="00292352" w:rsidRPr="001452A5" w:rsidRDefault="00292352" w:rsidP="001452A5">
      <w:pPr>
        <w:spacing w:after="0" w:line="240" w:lineRule="auto"/>
        <w:rPr>
          <w:rFonts w:ascii="Arial" w:hAnsi="Arial" w:cs="Arial"/>
        </w:rPr>
      </w:pPr>
    </w:p>
    <w:sectPr w:rsidR="00292352" w:rsidRPr="001452A5" w:rsidSect="001452A5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4B35" w14:textId="77777777" w:rsidR="001452A5" w:rsidRDefault="001452A5" w:rsidP="001452A5">
      <w:pPr>
        <w:spacing w:after="0" w:line="240" w:lineRule="auto"/>
      </w:pPr>
      <w:r>
        <w:separator/>
      </w:r>
    </w:p>
  </w:endnote>
  <w:endnote w:type="continuationSeparator" w:id="0">
    <w:p w14:paraId="626A431E" w14:textId="77777777" w:rsidR="001452A5" w:rsidRDefault="001452A5" w:rsidP="0014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991380733"/>
      <w:placeholder>
        <w:docPart w:val="70C24BCDBA774CACAF4699E7D05912D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4C6A3AB" w14:textId="5CB48391" w:rsidR="00B105F0" w:rsidRDefault="00626FF8">
        <w:pPr>
          <w:pStyle w:val="Footer"/>
        </w:pPr>
        <w:r>
          <w:t>v1.01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A96A" w14:textId="77777777" w:rsidR="001452A5" w:rsidRDefault="001452A5" w:rsidP="001452A5">
      <w:pPr>
        <w:spacing w:after="0" w:line="240" w:lineRule="auto"/>
      </w:pPr>
      <w:r>
        <w:separator/>
      </w:r>
    </w:p>
  </w:footnote>
  <w:footnote w:type="continuationSeparator" w:id="0">
    <w:p w14:paraId="6FD260D3" w14:textId="77777777" w:rsidR="001452A5" w:rsidRDefault="001452A5" w:rsidP="0014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8FEF" w14:textId="51E697F9" w:rsidR="001452A5" w:rsidRDefault="001452A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658</w:t>
    </w:r>
    <w:r w:rsidR="008E4A81">
      <w:rPr>
        <w:rFonts w:ascii="Arial" w:hAnsi="Arial" w:cs="Arial"/>
        <w:sz w:val="16"/>
        <w:szCs w:val="16"/>
      </w:rPr>
      <w:t xml:space="preserve"> </w:t>
    </w:r>
  </w:p>
  <w:p w14:paraId="61DE2002" w14:textId="37F72088" w:rsidR="001452A5" w:rsidRPr="001452A5" w:rsidRDefault="001452A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B105F0">
      <w:rPr>
        <w:rFonts w:ascii="Arial" w:hAnsi="Arial" w:cs="Arial"/>
        <w:sz w:val="16"/>
        <w:szCs w:val="16"/>
      </w:rPr>
      <w:t>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wyUjDi2ND2vngZySZFyUrC4xkBAHL2HVYzmCtoTUQU6Qn8J4VGhl8oX/juYABQHIeP+gatXjnPH2KXT3e5rw==" w:salt="EC7y5Sq4fD5znyJXAT9BD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A5"/>
    <w:rsid w:val="000E23D8"/>
    <w:rsid w:val="001452A5"/>
    <w:rsid w:val="001C0BB8"/>
    <w:rsid w:val="00235E5C"/>
    <w:rsid w:val="0026421F"/>
    <w:rsid w:val="00292352"/>
    <w:rsid w:val="002E2D5A"/>
    <w:rsid w:val="00326B01"/>
    <w:rsid w:val="004777FB"/>
    <w:rsid w:val="004C2ACD"/>
    <w:rsid w:val="00527B67"/>
    <w:rsid w:val="00577AAA"/>
    <w:rsid w:val="005E52C1"/>
    <w:rsid w:val="005F4F43"/>
    <w:rsid w:val="00626FF8"/>
    <w:rsid w:val="007B5190"/>
    <w:rsid w:val="008E4A81"/>
    <w:rsid w:val="008E7A2F"/>
    <w:rsid w:val="009000AD"/>
    <w:rsid w:val="00935B43"/>
    <w:rsid w:val="009A16FC"/>
    <w:rsid w:val="00A3077D"/>
    <w:rsid w:val="00B105F0"/>
    <w:rsid w:val="00C63DE9"/>
    <w:rsid w:val="00D62CF8"/>
    <w:rsid w:val="00DB25F5"/>
    <w:rsid w:val="00E06F2D"/>
    <w:rsid w:val="00F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4B15F2"/>
  <w15:chartTrackingRefBased/>
  <w15:docId w15:val="{53F4EAE0-F8CD-4312-89C8-BDD27A86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A5"/>
  </w:style>
  <w:style w:type="paragraph" w:styleId="Footer">
    <w:name w:val="footer"/>
    <w:basedOn w:val="Normal"/>
    <w:link w:val="FooterChar"/>
    <w:uiPriority w:val="99"/>
    <w:unhideWhenUsed/>
    <w:rsid w:val="0014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A5"/>
  </w:style>
  <w:style w:type="character" w:styleId="PlaceholderText">
    <w:name w:val="Placeholder Text"/>
    <w:basedOn w:val="DefaultParagraphFont"/>
    <w:uiPriority w:val="99"/>
    <w:semiHidden/>
    <w:rsid w:val="001C0BB8"/>
    <w:rPr>
      <w:color w:val="808080"/>
    </w:rPr>
  </w:style>
  <w:style w:type="table" w:styleId="TableGrid">
    <w:name w:val="Table Grid"/>
    <w:basedOn w:val="TableNormal"/>
    <w:uiPriority w:val="39"/>
    <w:rsid w:val="0029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24BCDBA774CACAF4699E7D059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A41B-8EDC-49EC-A2CD-D07FABDD2D46}"/>
      </w:docPartPr>
      <w:docPartBody>
        <w:p w:rsidR="00DA03B3" w:rsidRDefault="00DA03B3">
          <w:r w:rsidRPr="00E6279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B3"/>
    <w:rsid w:val="00D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B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3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40A-F50F-4123-8D8A-396D26B4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v1.01</dc:title>
  <dc:subject/>
  <dc:creator>Morett, William (Courts)</dc:creator>
  <cp:keywords/>
  <dc:description/>
  <cp:lastModifiedBy>Lippy, John (Courts)</cp:lastModifiedBy>
  <cp:revision>11</cp:revision>
  <dcterms:created xsi:type="dcterms:W3CDTF">2022-10-12T12:47:00Z</dcterms:created>
  <dcterms:modified xsi:type="dcterms:W3CDTF">2024-03-18T12:54:00Z</dcterms:modified>
</cp:coreProperties>
</file>