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5AEC8" w14:textId="3C7028AE" w:rsidR="00E00D12" w:rsidRDefault="00E00D12" w:rsidP="00E00D12">
      <w:pPr>
        <w:tabs>
          <w:tab w:val="center" w:pos="5301"/>
        </w:tabs>
        <w:ind w:left="90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ab/>
      </w:r>
      <w:r>
        <w:rPr>
          <w:rFonts w:ascii="Arial" w:hAnsi="Arial" w:cs="Arial"/>
          <w:b/>
          <w:noProof/>
          <w:sz w:val="40"/>
        </w:rPr>
        <w:drawing>
          <wp:anchor distT="0" distB="0" distL="114300" distR="114300" simplePos="0" relativeHeight="251659264" behindDoc="1" locked="0" layoutInCell="1" allowOverlap="1" wp14:anchorId="007542F0" wp14:editId="0508C4BD">
            <wp:simplePos x="0" y="0"/>
            <wp:positionH relativeFrom="column">
              <wp:posOffset>2703195</wp:posOffset>
            </wp:positionH>
            <wp:positionV relativeFrom="paragraph">
              <wp:posOffset>-111760</wp:posOffset>
            </wp:positionV>
            <wp:extent cx="1152525" cy="1152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</w:rPr>
        <w:t>The Family Court of the State of Delaware</w:t>
      </w:r>
    </w:p>
    <w:p w14:paraId="367480FF" w14:textId="3DEC1F26" w:rsidR="00E00D12" w:rsidRDefault="00E00D12" w:rsidP="00E00D1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</w:t>
      </w:r>
      <w:proofErr w:type="gramStart"/>
      <w:r>
        <w:rPr>
          <w:rFonts w:ascii="Arial" w:hAnsi="Arial" w:cs="Arial"/>
          <w:sz w:val="24"/>
        </w:rPr>
        <w:t>For</w:t>
      </w:r>
      <w:proofErr w:type="gramEnd"/>
      <w:r>
        <w:rPr>
          <w:rFonts w:ascii="Arial" w:hAnsi="Arial" w:cs="Arial"/>
          <w:sz w:val="24"/>
        </w:rPr>
        <w:t xml:space="preserve"> </w:t>
      </w:r>
      <w:bookmarkStart w:id="0" w:name="cnty"/>
      <w:bookmarkEnd w:id="0"/>
      <w:r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4"/>
        </w:rPr>
        <w:instrText xml:space="preserve"> FORMCHECKBOX </w:instrText>
      </w:r>
      <w:r w:rsidR="005839E9">
        <w:rPr>
          <w:rFonts w:ascii="Arial" w:hAnsi="Arial" w:cs="Arial"/>
          <w:sz w:val="24"/>
        </w:rPr>
      </w:r>
      <w:r w:rsidR="005839E9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"/>
      <w:r>
        <w:rPr>
          <w:rFonts w:ascii="Arial" w:hAnsi="Arial" w:cs="Arial"/>
          <w:sz w:val="24"/>
        </w:rPr>
        <w:t xml:space="preserve"> New Castle County </w:t>
      </w:r>
      <w:r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</w:rPr>
        <w:instrText xml:space="preserve"> FORMCHECKBOX </w:instrText>
      </w:r>
      <w:r w:rsidR="005839E9">
        <w:rPr>
          <w:rFonts w:ascii="Arial" w:hAnsi="Arial" w:cs="Arial"/>
          <w:sz w:val="24"/>
        </w:rPr>
      </w:r>
      <w:r w:rsidR="005839E9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"/>
      <w:r>
        <w:rPr>
          <w:rFonts w:ascii="Arial" w:hAnsi="Arial" w:cs="Arial"/>
          <w:sz w:val="24"/>
        </w:rPr>
        <w:t xml:space="preserve"> Kent County </w:t>
      </w:r>
      <w:r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24"/>
        </w:rPr>
        <w:instrText xml:space="preserve"> FORMCHECKBOX </w:instrText>
      </w:r>
      <w:r w:rsidR="005839E9">
        <w:rPr>
          <w:rFonts w:ascii="Arial" w:hAnsi="Arial" w:cs="Arial"/>
          <w:sz w:val="24"/>
        </w:rPr>
      </w:r>
      <w:r w:rsidR="005839E9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Sussex County</w:t>
      </w:r>
    </w:p>
    <w:p w14:paraId="2E858BD5" w14:textId="77777777" w:rsidR="00E00D12" w:rsidRPr="00EB6F22" w:rsidRDefault="00E00D12" w:rsidP="00E00D12">
      <w:pPr>
        <w:pStyle w:val="Title"/>
        <w:rPr>
          <w:sz w:val="16"/>
          <w:szCs w:val="16"/>
        </w:rPr>
      </w:pPr>
    </w:p>
    <w:p w14:paraId="54523202" w14:textId="77777777" w:rsidR="00E00D12" w:rsidRPr="005D76F5" w:rsidRDefault="00E00D12" w:rsidP="00E00D12">
      <w:pPr>
        <w:pStyle w:val="Title"/>
        <w:rPr>
          <w:b/>
          <w:szCs w:val="28"/>
        </w:rPr>
      </w:pPr>
      <w:r w:rsidRPr="005D76F5">
        <w:rPr>
          <w:b/>
          <w:szCs w:val="28"/>
        </w:rPr>
        <w:t>AFFIDAVIT IN SUPPORT OF APPLICATION TO</w:t>
      </w:r>
    </w:p>
    <w:p w14:paraId="70556970" w14:textId="77777777" w:rsidR="00E00D12" w:rsidRPr="005D76F5" w:rsidRDefault="00E00D12" w:rsidP="00E00D12">
      <w:pPr>
        <w:jc w:val="center"/>
        <w:rPr>
          <w:rFonts w:ascii="Arial" w:hAnsi="Arial"/>
          <w:b/>
          <w:i/>
          <w:sz w:val="28"/>
          <w:szCs w:val="28"/>
        </w:rPr>
      </w:pPr>
      <w:r w:rsidRPr="005D76F5">
        <w:rPr>
          <w:rFonts w:ascii="Arial" w:hAnsi="Arial"/>
          <w:b/>
          <w:sz w:val="28"/>
          <w:szCs w:val="28"/>
        </w:rPr>
        <w:t xml:space="preserve">PROCEED </w:t>
      </w:r>
      <w:r>
        <w:rPr>
          <w:rFonts w:ascii="Arial" w:hAnsi="Arial"/>
          <w:b/>
          <w:i/>
          <w:sz w:val="28"/>
          <w:szCs w:val="28"/>
        </w:rPr>
        <w:t>IN FORMA PAUPERIS</w:t>
      </w:r>
    </w:p>
    <w:p w14:paraId="17BAF16A" w14:textId="77777777" w:rsidR="00E00D12" w:rsidRPr="00EB6F22" w:rsidRDefault="00E00D12" w:rsidP="00E00D12">
      <w:pPr>
        <w:jc w:val="center"/>
        <w:rPr>
          <w:rFonts w:ascii="Arial" w:hAnsi="Arial" w:cs="Arial"/>
          <w:b/>
          <w:sz w:val="16"/>
          <w:szCs w:val="16"/>
        </w:rPr>
      </w:pPr>
    </w:p>
    <w:p w14:paraId="79CC2F91" w14:textId="77777777" w:rsidR="00E00D12" w:rsidRPr="00EB6F22" w:rsidRDefault="00E00D12" w:rsidP="00E00D12">
      <w:pPr>
        <w:pStyle w:val="Heading2"/>
        <w:spacing w:before="0" w:after="0"/>
        <w:rPr>
          <w:b w:val="0"/>
          <w:bCs w:val="0"/>
          <w:sz w:val="22"/>
          <w:szCs w:val="22"/>
        </w:rPr>
      </w:pPr>
      <w:r w:rsidRPr="00EB6F22">
        <w:rPr>
          <w:b w:val="0"/>
          <w:bCs w:val="0"/>
          <w:sz w:val="22"/>
          <w:szCs w:val="22"/>
        </w:rPr>
        <w:t>Petitioner</w:t>
      </w:r>
      <w:r w:rsidRPr="00EB6F22">
        <w:rPr>
          <w:b w:val="0"/>
          <w:bCs w:val="0"/>
          <w:sz w:val="22"/>
          <w:szCs w:val="22"/>
        </w:rPr>
        <w:tab/>
      </w:r>
      <w:r w:rsidRPr="00EB6F22">
        <w:rPr>
          <w:b w:val="0"/>
          <w:bCs w:val="0"/>
          <w:sz w:val="22"/>
          <w:szCs w:val="22"/>
        </w:rPr>
        <w:tab/>
      </w:r>
      <w:r w:rsidRPr="00EB6F22">
        <w:rPr>
          <w:b w:val="0"/>
          <w:bCs w:val="0"/>
          <w:sz w:val="22"/>
          <w:szCs w:val="22"/>
        </w:rPr>
        <w:tab/>
      </w:r>
      <w:r w:rsidRPr="00EB6F22">
        <w:rPr>
          <w:b w:val="0"/>
          <w:bCs w:val="0"/>
          <w:sz w:val="22"/>
          <w:szCs w:val="22"/>
        </w:rPr>
        <w:tab/>
      </w:r>
      <w:r w:rsidRPr="00EB6F22">
        <w:rPr>
          <w:b w:val="0"/>
          <w:bCs w:val="0"/>
          <w:sz w:val="22"/>
          <w:szCs w:val="22"/>
        </w:rPr>
        <w:tab/>
        <w:t>v. Respondent</w:t>
      </w:r>
      <w:r w:rsidRPr="00EB6F22">
        <w:rPr>
          <w:b w:val="0"/>
          <w:bCs w:val="0"/>
          <w:sz w:val="22"/>
          <w:szCs w:val="22"/>
        </w:rPr>
        <w:tab/>
      </w:r>
      <w:r w:rsidRPr="00EB6F22">
        <w:rPr>
          <w:b w:val="0"/>
          <w:bCs w:val="0"/>
          <w:sz w:val="22"/>
          <w:szCs w:val="22"/>
        </w:rPr>
        <w:tab/>
      </w:r>
      <w:r w:rsidRPr="00EB6F22">
        <w:rPr>
          <w:b w:val="0"/>
          <w:bCs w:val="0"/>
          <w:sz w:val="22"/>
          <w:szCs w:val="22"/>
        </w:rPr>
        <w:tab/>
      </w:r>
      <w:r w:rsidRPr="00EB6F22">
        <w:rPr>
          <w:b w:val="0"/>
          <w:bCs w:val="0"/>
          <w:sz w:val="22"/>
          <w:szCs w:val="22"/>
        </w:rPr>
        <w:tab/>
        <w:t xml:space="preserve">     </w:t>
      </w:r>
    </w:p>
    <w:tbl>
      <w:tblPr>
        <w:tblW w:w="1070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0"/>
        <w:gridCol w:w="70"/>
        <w:gridCol w:w="4423"/>
        <w:gridCol w:w="67"/>
        <w:gridCol w:w="1670"/>
      </w:tblGrid>
      <w:tr w:rsidR="00E00D12" w14:paraId="3CFB128C" w14:textId="77777777" w:rsidTr="00317692">
        <w:trPr>
          <w:trHeight w:hRule="exact" w:val="200"/>
        </w:trPr>
        <w:tc>
          <w:tcPr>
            <w:tcW w:w="4470" w:type="dxa"/>
            <w:tcBorders>
              <w:bottom w:val="nil"/>
              <w:right w:val="single" w:sz="4" w:space="0" w:color="auto"/>
            </w:tcBorders>
          </w:tcPr>
          <w:p w14:paraId="2949D97E" w14:textId="77777777" w:rsidR="00E00D12" w:rsidRDefault="00E00D12" w:rsidP="00317692">
            <w:pPr>
              <w:pStyle w:val="Heading1"/>
              <w:tabs>
                <w:tab w:val="left" w:pos="480"/>
              </w:tabs>
              <w:jc w:val="both"/>
              <w:rPr>
                <w:b/>
                <w:sz w:val="22"/>
              </w:rPr>
            </w:pPr>
            <w:r>
              <w:rPr>
                <w:sz w:val="22"/>
                <w:vertAlign w:val="superscript"/>
              </w:rPr>
              <w:t xml:space="preserve">                Name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98E85" w14:textId="77777777" w:rsidR="00E00D12" w:rsidRDefault="00E00D12" w:rsidP="00317692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4423" w:type="dxa"/>
            <w:tcBorders>
              <w:left w:val="nil"/>
              <w:bottom w:val="nil"/>
            </w:tcBorders>
          </w:tcPr>
          <w:p w14:paraId="024D2C55" w14:textId="77777777" w:rsidR="00E00D12" w:rsidRDefault="00E00D12" w:rsidP="00317692">
            <w:pPr>
              <w:pStyle w:val="Heading1"/>
              <w:jc w:val="both"/>
              <w:rPr>
                <w:b/>
                <w:sz w:val="22"/>
              </w:rPr>
            </w:pPr>
            <w:r>
              <w:rPr>
                <w:sz w:val="22"/>
                <w:vertAlign w:val="superscript"/>
              </w:rPr>
              <w:t xml:space="preserve">                Name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65AA6C34" w14:textId="77777777" w:rsidR="00E00D12" w:rsidRDefault="00E00D12" w:rsidP="00317692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605F0FE" w14:textId="77777777" w:rsidR="00E00D12" w:rsidRDefault="00E00D12" w:rsidP="00317692">
            <w:pPr>
              <w:pStyle w:val="Heading1"/>
              <w:ind w:right="330"/>
              <w:jc w:val="center"/>
              <w:rPr>
                <w:sz w:val="22"/>
                <w:vertAlign w:val="superscript"/>
              </w:rPr>
            </w:pPr>
          </w:p>
        </w:tc>
      </w:tr>
      <w:bookmarkStart w:id="4" w:name="Text15"/>
      <w:tr w:rsidR="00E00D12" w14:paraId="4371557A" w14:textId="77777777" w:rsidTr="00317692">
        <w:trPr>
          <w:trHeight w:val="20"/>
        </w:trPr>
        <w:tc>
          <w:tcPr>
            <w:tcW w:w="44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034946" w14:textId="77777777" w:rsidR="00E00D12" w:rsidRPr="00EB6F22" w:rsidRDefault="00E00D12" w:rsidP="00317692">
            <w:pPr>
              <w:pStyle w:val="Heading1"/>
              <w:ind w:firstLine="720"/>
              <w:rPr>
                <w:sz w:val="18"/>
                <w:szCs w:val="18"/>
              </w:rPr>
            </w:pPr>
            <w:r w:rsidRPr="00EB6F2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6F22">
              <w:rPr>
                <w:sz w:val="18"/>
                <w:szCs w:val="18"/>
              </w:rPr>
              <w:instrText xml:space="preserve"> FORMTEXT </w:instrText>
            </w:r>
            <w:r w:rsidRPr="00EB6F22">
              <w:rPr>
                <w:sz w:val="18"/>
                <w:szCs w:val="18"/>
              </w:rPr>
            </w:r>
            <w:r w:rsidRPr="00EB6F22">
              <w:rPr>
                <w:sz w:val="18"/>
                <w:szCs w:val="18"/>
              </w:rPr>
              <w:fldChar w:fldCharType="separate"/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EAFB0" w14:textId="77777777" w:rsidR="00E00D12" w:rsidRDefault="00E00D12" w:rsidP="00317692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846C1B0" w14:textId="77777777" w:rsidR="00E00D12" w:rsidRDefault="00E00D12" w:rsidP="00317692">
            <w:pPr>
              <w:pStyle w:val="Heading1"/>
              <w:ind w:firstLine="720"/>
              <w:rPr>
                <w:sz w:val="22"/>
              </w:rPr>
            </w:pPr>
            <w:r w:rsidRPr="00EB6F2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6F22">
              <w:rPr>
                <w:sz w:val="18"/>
                <w:szCs w:val="18"/>
              </w:rPr>
              <w:instrText xml:space="preserve"> FORMTEXT </w:instrText>
            </w:r>
            <w:r w:rsidRPr="00EB6F22">
              <w:rPr>
                <w:sz w:val="18"/>
                <w:szCs w:val="18"/>
              </w:rPr>
            </w:r>
            <w:r w:rsidRPr="00EB6F22">
              <w:rPr>
                <w:sz w:val="18"/>
                <w:szCs w:val="18"/>
              </w:rPr>
              <w:fldChar w:fldCharType="separate"/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sz w:val="18"/>
                <w:szCs w:val="18"/>
              </w:rPr>
              <w:fldChar w:fldCharType="end"/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5D81531B" w14:textId="77777777" w:rsidR="00E00D12" w:rsidRDefault="00E00D12" w:rsidP="00317692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16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55E084D" w14:textId="77777777" w:rsidR="00E00D12" w:rsidRDefault="00E00D12" w:rsidP="00317692">
            <w:pPr>
              <w:pStyle w:val="Heading1"/>
              <w:ind w:right="330" w:firstLine="720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File Number</w:t>
            </w:r>
          </w:p>
        </w:tc>
      </w:tr>
      <w:tr w:rsidR="00E00D12" w14:paraId="7E99E3F6" w14:textId="77777777" w:rsidTr="00317692">
        <w:trPr>
          <w:trHeight w:hRule="exact" w:val="233"/>
        </w:trPr>
        <w:tc>
          <w:tcPr>
            <w:tcW w:w="4470" w:type="dxa"/>
            <w:tcBorders>
              <w:bottom w:val="nil"/>
              <w:right w:val="single" w:sz="4" w:space="0" w:color="auto"/>
            </w:tcBorders>
          </w:tcPr>
          <w:p w14:paraId="6DE90B8C" w14:textId="77777777" w:rsidR="00E00D12" w:rsidRDefault="00E00D12" w:rsidP="00317692">
            <w:pPr>
              <w:pStyle w:val="Heading1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  <w:vertAlign w:val="superscript"/>
              </w:rPr>
              <w:t xml:space="preserve">                Street Address (including Apt)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6CFF16" w14:textId="77777777" w:rsidR="00E00D12" w:rsidRDefault="00E00D12" w:rsidP="00317692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</w:tcPr>
          <w:p w14:paraId="1082A0F9" w14:textId="77777777" w:rsidR="00E00D12" w:rsidRDefault="00E00D12" w:rsidP="00317692">
            <w:pPr>
              <w:pStyle w:val="Heading1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  <w:vertAlign w:val="superscript"/>
              </w:rPr>
              <w:t xml:space="preserve">                Street Address (including Apt)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7E6629D9" w14:textId="77777777" w:rsidR="00E00D12" w:rsidRDefault="00E00D12" w:rsidP="00317692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16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0606F48" w14:textId="77777777" w:rsidR="00E00D12" w:rsidRDefault="00E00D12" w:rsidP="00317692">
            <w:pPr>
              <w:pStyle w:val="Heading1"/>
              <w:spacing w:line="360" w:lineRule="auto"/>
              <w:ind w:right="330" w:firstLine="870"/>
              <w:jc w:val="center"/>
              <w:rPr>
                <w:sz w:val="22"/>
              </w:rPr>
            </w:pPr>
            <w:r w:rsidRPr="00EB6F2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6F22">
              <w:rPr>
                <w:sz w:val="18"/>
                <w:szCs w:val="18"/>
              </w:rPr>
              <w:instrText xml:space="preserve"> FORMTEXT </w:instrText>
            </w:r>
            <w:r w:rsidRPr="00EB6F22">
              <w:rPr>
                <w:sz w:val="18"/>
                <w:szCs w:val="18"/>
              </w:rPr>
            </w:r>
            <w:r w:rsidRPr="00EB6F22">
              <w:rPr>
                <w:sz w:val="18"/>
                <w:szCs w:val="18"/>
              </w:rPr>
              <w:fldChar w:fldCharType="separate"/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sz w:val="18"/>
                <w:szCs w:val="18"/>
              </w:rPr>
              <w:fldChar w:fldCharType="end"/>
            </w:r>
          </w:p>
        </w:tc>
      </w:tr>
      <w:tr w:rsidR="00E00D12" w14:paraId="0CBC001F" w14:textId="77777777" w:rsidTr="00317692">
        <w:trPr>
          <w:trHeight w:val="20"/>
        </w:trPr>
        <w:tc>
          <w:tcPr>
            <w:tcW w:w="4470" w:type="dxa"/>
            <w:tcBorders>
              <w:top w:val="nil"/>
              <w:right w:val="single" w:sz="4" w:space="0" w:color="auto"/>
            </w:tcBorders>
            <w:vAlign w:val="bottom"/>
          </w:tcPr>
          <w:p w14:paraId="70CB4728" w14:textId="77777777" w:rsidR="00E00D12" w:rsidRDefault="00E00D12" w:rsidP="00317692">
            <w:pPr>
              <w:pStyle w:val="Heading1"/>
              <w:ind w:firstLine="720"/>
              <w:rPr>
                <w:sz w:val="22"/>
              </w:rPr>
            </w:pPr>
            <w:r w:rsidRPr="00EB6F2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6F22">
              <w:rPr>
                <w:sz w:val="18"/>
                <w:szCs w:val="18"/>
              </w:rPr>
              <w:instrText xml:space="preserve"> FORMTEXT </w:instrText>
            </w:r>
            <w:r w:rsidRPr="00EB6F22">
              <w:rPr>
                <w:sz w:val="18"/>
                <w:szCs w:val="18"/>
              </w:rPr>
            </w:r>
            <w:r w:rsidRPr="00EB6F22">
              <w:rPr>
                <w:sz w:val="18"/>
                <w:szCs w:val="18"/>
              </w:rPr>
              <w:fldChar w:fldCharType="separate"/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5ADDC" w14:textId="77777777" w:rsidR="00E00D12" w:rsidRDefault="00E00D12" w:rsidP="00317692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A9BB327" w14:textId="77777777" w:rsidR="00E00D12" w:rsidRDefault="00E00D12" w:rsidP="00317692">
            <w:pPr>
              <w:pStyle w:val="Heading1"/>
              <w:ind w:firstLine="720"/>
              <w:rPr>
                <w:sz w:val="22"/>
              </w:rPr>
            </w:pPr>
            <w:r w:rsidRPr="00EB6F2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6F22">
              <w:rPr>
                <w:sz w:val="18"/>
                <w:szCs w:val="18"/>
              </w:rPr>
              <w:instrText xml:space="preserve"> FORMTEXT </w:instrText>
            </w:r>
            <w:r w:rsidRPr="00EB6F22">
              <w:rPr>
                <w:sz w:val="18"/>
                <w:szCs w:val="18"/>
              </w:rPr>
            </w:r>
            <w:r w:rsidRPr="00EB6F22">
              <w:rPr>
                <w:sz w:val="18"/>
                <w:szCs w:val="18"/>
              </w:rPr>
              <w:fldChar w:fldCharType="separate"/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sz w:val="18"/>
                <w:szCs w:val="18"/>
              </w:rPr>
              <w:fldChar w:fldCharType="end"/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2234BE08" w14:textId="77777777" w:rsidR="00E00D12" w:rsidRDefault="00E00D12" w:rsidP="00317692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16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C6AEABB" w14:textId="77777777" w:rsidR="00E00D12" w:rsidRDefault="00E00D12" w:rsidP="00317692">
            <w:pPr>
              <w:pStyle w:val="Heading1"/>
              <w:ind w:right="330" w:firstLine="7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</w:tr>
      <w:tr w:rsidR="00E00D12" w14:paraId="5D4EF323" w14:textId="77777777" w:rsidTr="00317692">
        <w:trPr>
          <w:trHeight w:hRule="exact" w:val="200"/>
        </w:trPr>
        <w:tc>
          <w:tcPr>
            <w:tcW w:w="4470" w:type="dxa"/>
            <w:tcBorders>
              <w:bottom w:val="nil"/>
              <w:right w:val="single" w:sz="4" w:space="0" w:color="auto"/>
            </w:tcBorders>
          </w:tcPr>
          <w:p w14:paraId="235D663A" w14:textId="77777777" w:rsidR="00E00D12" w:rsidRDefault="00E00D12" w:rsidP="00317692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 P.O. Box Number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7850D" w14:textId="77777777" w:rsidR="00E00D12" w:rsidRDefault="00E00D12" w:rsidP="00317692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</w:tcPr>
          <w:p w14:paraId="74283696" w14:textId="77777777" w:rsidR="00E00D12" w:rsidRDefault="00E00D12" w:rsidP="00317692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 P.O. Box Number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45C303CA" w14:textId="77777777" w:rsidR="00E00D12" w:rsidRDefault="00E00D12" w:rsidP="00317692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5753A6A" w14:textId="77777777" w:rsidR="00E00D12" w:rsidRDefault="00E00D12" w:rsidP="00317692">
            <w:pPr>
              <w:pStyle w:val="Heading1"/>
              <w:spacing w:line="360" w:lineRule="auto"/>
              <w:ind w:right="330"/>
              <w:jc w:val="center"/>
              <w:rPr>
                <w:sz w:val="22"/>
                <w:vertAlign w:val="superscript"/>
              </w:rPr>
            </w:pPr>
          </w:p>
        </w:tc>
      </w:tr>
      <w:tr w:rsidR="00E00D12" w14:paraId="6F7D74AA" w14:textId="77777777" w:rsidTr="00317692">
        <w:trPr>
          <w:trHeight w:val="20"/>
        </w:trPr>
        <w:tc>
          <w:tcPr>
            <w:tcW w:w="4470" w:type="dxa"/>
            <w:tcBorders>
              <w:top w:val="nil"/>
              <w:right w:val="single" w:sz="4" w:space="0" w:color="auto"/>
            </w:tcBorders>
            <w:vAlign w:val="bottom"/>
          </w:tcPr>
          <w:p w14:paraId="38D25E81" w14:textId="77777777" w:rsidR="00E00D12" w:rsidRDefault="00E00D12" w:rsidP="00317692">
            <w:pPr>
              <w:pStyle w:val="Heading1"/>
              <w:ind w:firstLine="720"/>
              <w:rPr>
                <w:sz w:val="22"/>
              </w:rPr>
            </w:pPr>
            <w:r w:rsidRPr="00EB6F2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6F22">
              <w:rPr>
                <w:sz w:val="18"/>
                <w:szCs w:val="18"/>
              </w:rPr>
              <w:instrText xml:space="preserve"> FORMTEXT </w:instrText>
            </w:r>
            <w:r w:rsidRPr="00EB6F22">
              <w:rPr>
                <w:sz w:val="18"/>
                <w:szCs w:val="18"/>
              </w:rPr>
            </w:r>
            <w:r w:rsidRPr="00EB6F22">
              <w:rPr>
                <w:sz w:val="18"/>
                <w:szCs w:val="18"/>
              </w:rPr>
              <w:fldChar w:fldCharType="separate"/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05E11" w14:textId="77777777" w:rsidR="00E00D12" w:rsidRDefault="00E00D12" w:rsidP="00317692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CA59EE5" w14:textId="77777777" w:rsidR="00E00D12" w:rsidRDefault="00E00D12" w:rsidP="00317692">
            <w:pPr>
              <w:pStyle w:val="Heading1"/>
              <w:ind w:firstLine="720"/>
              <w:rPr>
                <w:sz w:val="22"/>
              </w:rPr>
            </w:pPr>
            <w:r w:rsidRPr="00EB6F2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6F22">
              <w:rPr>
                <w:sz w:val="18"/>
                <w:szCs w:val="18"/>
              </w:rPr>
              <w:instrText xml:space="preserve"> FORMTEXT </w:instrText>
            </w:r>
            <w:r w:rsidRPr="00EB6F22">
              <w:rPr>
                <w:sz w:val="18"/>
                <w:szCs w:val="18"/>
              </w:rPr>
            </w:r>
            <w:r w:rsidRPr="00EB6F22">
              <w:rPr>
                <w:sz w:val="18"/>
                <w:szCs w:val="18"/>
              </w:rPr>
              <w:fldChar w:fldCharType="separate"/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sz w:val="18"/>
                <w:szCs w:val="18"/>
              </w:rPr>
              <w:fldChar w:fldCharType="end"/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08CDA69D" w14:textId="77777777" w:rsidR="00E00D12" w:rsidRDefault="00E00D12" w:rsidP="00317692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16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47D8C55" w14:textId="77777777" w:rsidR="00E00D12" w:rsidRDefault="00E00D12" w:rsidP="00317692">
            <w:pPr>
              <w:pStyle w:val="Heading1"/>
              <w:ind w:right="330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 Petition Number</w:t>
            </w:r>
          </w:p>
        </w:tc>
      </w:tr>
      <w:tr w:rsidR="00E00D12" w14:paraId="35FC403B" w14:textId="77777777" w:rsidTr="00317692">
        <w:trPr>
          <w:trHeight w:hRule="exact" w:val="224"/>
        </w:trPr>
        <w:tc>
          <w:tcPr>
            <w:tcW w:w="4470" w:type="dxa"/>
            <w:tcBorders>
              <w:bottom w:val="nil"/>
              <w:right w:val="single" w:sz="4" w:space="0" w:color="auto"/>
            </w:tcBorders>
          </w:tcPr>
          <w:p w14:paraId="3AF18B27" w14:textId="77777777" w:rsidR="00E00D12" w:rsidRDefault="00E00D12" w:rsidP="00317692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 City/State/ Zip Code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43880" w14:textId="77777777" w:rsidR="00E00D12" w:rsidRDefault="00E00D12" w:rsidP="00317692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</w:tcPr>
          <w:p w14:paraId="08A85E78" w14:textId="77777777" w:rsidR="00E00D12" w:rsidRDefault="00E00D12" w:rsidP="00317692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 City/State/Zip Code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3E3CDE83" w14:textId="77777777" w:rsidR="00E00D12" w:rsidRDefault="00E00D12" w:rsidP="00317692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16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03114EB" w14:textId="77777777" w:rsidR="00E00D12" w:rsidRDefault="00E00D12" w:rsidP="00317692">
            <w:pPr>
              <w:pStyle w:val="Heading1"/>
              <w:tabs>
                <w:tab w:val="left" w:pos="240"/>
              </w:tabs>
              <w:spacing w:line="360" w:lineRule="auto"/>
              <w:ind w:right="330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Pr="00EB6F2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6F22">
              <w:rPr>
                <w:sz w:val="18"/>
                <w:szCs w:val="18"/>
              </w:rPr>
              <w:instrText xml:space="preserve"> FORMTEXT </w:instrText>
            </w:r>
            <w:r w:rsidRPr="00EB6F22">
              <w:rPr>
                <w:sz w:val="18"/>
                <w:szCs w:val="18"/>
              </w:rPr>
            </w:r>
            <w:r w:rsidRPr="00EB6F22">
              <w:rPr>
                <w:sz w:val="18"/>
                <w:szCs w:val="18"/>
              </w:rPr>
              <w:fldChar w:fldCharType="separate"/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sz w:val="18"/>
                <w:szCs w:val="18"/>
              </w:rPr>
              <w:fldChar w:fldCharType="end"/>
            </w:r>
          </w:p>
        </w:tc>
      </w:tr>
      <w:tr w:rsidR="00E00D12" w14:paraId="250F0F46" w14:textId="77777777" w:rsidTr="00317692">
        <w:trPr>
          <w:trHeight w:val="20"/>
        </w:trPr>
        <w:tc>
          <w:tcPr>
            <w:tcW w:w="4470" w:type="dxa"/>
            <w:tcBorders>
              <w:top w:val="nil"/>
              <w:right w:val="single" w:sz="4" w:space="0" w:color="auto"/>
            </w:tcBorders>
            <w:vAlign w:val="bottom"/>
          </w:tcPr>
          <w:p w14:paraId="2938EE81" w14:textId="77777777" w:rsidR="00E00D12" w:rsidRDefault="00E00D12" w:rsidP="00317692">
            <w:pPr>
              <w:pStyle w:val="Heading1"/>
              <w:tabs>
                <w:tab w:val="left" w:pos="3020"/>
              </w:tabs>
              <w:ind w:firstLine="720"/>
              <w:rPr>
                <w:sz w:val="22"/>
              </w:rPr>
            </w:pPr>
            <w:r w:rsidRPr="00EB6F2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6F22">
              <w:rPr>
                <w:sz w:val="18"/>
                <w:szCs w:val="18"/>
              </w:rPr>
              <w:instrText xml:space="preserve"> FORMTEXT </w:instrText>
            </w:r>
            <w:r w:rsidRPr="00EB6F22">
              <w:rPr>
                <w:sz w:val="18"/>
                <w:szCs w:val="18"/>
              </w:rPr>
            </w:r>
            <w:r w:rsidRPr="00EB6F22">
              <w:rPr>
                <w:sz w:val="18"/>
                <w:szCs w:val="18"/>
              </w:rPr>
              <w:fldChar w:fldCharType="separate"/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280E4" w14:textId="77777777" w:rsidR="00E00D12" w:rsidRDefault="00E00D12" w:rsidP="00317692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EB75CE2" w14:textId="77777777" w:rsidR="00E00D12" w:rsidRDefault="00E00D12" w:rsidP="00317692">
            <w:pPr>
              <w:pStyle w:val="Heading1"/>
              <w:tabs>
                <w:tab w:val="left" w:pos="3120"/>
              </w:tabs>
              <w:ind w:firstLine="720"/>
              <w:rPr>
                <w:sz w:val="22"/>
              </w:rPr>
            </w:pPr>
            <w:r w:rsidRPr="00EB6F2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6F22">
              <w:rPr>
                <w:sz w:val="18"/>
                <w:szCs w:val="18"/>
              </w:rPr>
              <w:instrText xml:space="preserve"> FORMTEXT </w:instrText>
            </w:r>
            <w:r w:rsidRPr="00EB6F22">
              <w:rPr>
                <w:sz w:val="18"/>
                <w:szCs w:val="18"/>
              </w:rPr>
            </w:r>
            <w:r w:rsidRPr="00EB6F22">
              <w:rPr>
                <w:sz w:val="18"/>
                <w:szCs w:val="18"/>
              </w:rPr>
              <w:fldChar w:fldCharType="separate"/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sz w:val="18"/>
                <w:szCs w:val="18"/>
              </w:rPr>
              <w:fldChar w:fldCharType="end"/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4B730A77" w14:textId="77777777" w:rsidR="00E00D12" w:rsidRDefault="00E00D12" w:rsidP="00317692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167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655232" w14:textId="77777777" w:rsidR="00E00D12" w:rsidRDefault="00E00D12" w:rsidP="00317692">
            <w:pPr>
              <w:pStyle w:val="Heading1"/>
              <w:ind w:right="330"/>
              <w:jc w:val="both"/>
              <w:rPr>
                <w:sz w:val="22"/>
                <w:vertAlign w:val="superscript"/>
              </w:rPr>
            </w:pPr>
          </w:p>
        </w:tc>
      </w:tr>
      <w:tr w:rsidR="00E00D12" w14:paraId="5A2F83BA" w14:textId="77777777" w:rsidTr="00317692">
        <w:trPr>
          <w:trHeight w:hRule="exact" w:val="200"/>
        </w:trPr>
        <w:tc>
          <w:tcPr>
            <w:tcW w:w="4470" w:type="dxa"/>
            <w:tcBorders>
              <w:bottom w:val="nil"/>
              <w:right w:val="single" w:sz="4" w:space="0" w:color="auto"/>
            </w:tcBorders>
          </w:tcPr>
          <w:p w14:paraId="4DC9B25E" w14:textId="77777777" w:rsidR="00E00D12" w:rsidRDefault="00E00D12" w:rsidP="00317692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 Attorney Name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C93FE" w14:textId="77777777" w:rsidR="00E00D12" w:rsidRDefault="00E00D12" w:rsidP="00317692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</w:tcPr>
          <w:p w14:paraId="3C565AEE" w14:textId="77777777" w:rsidR="00E00D12" w:rsidRDefault="00E00D12" w:rsidP="00317692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</w:t>
            </w:r>
            <w:proofErr w:type="gramStart"/>
            <w:r>
              <w:rPr>
                <w:sz w:val="22"/>
                <w:vertAlign w:val="superscript"/>
              </w:rPr>
              <w:t>A</w:t>
            </w:r>
            <w:proofErr w:type="gramEnd"/>
            <w:r>
              <w:rPr>
                <w:sz w:val="22"/>
                <w:vertAlign w:val="superscript"/>
              </w:rPr>
              <w:t xml:space="preserve">            Attorney Name 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57EB2644" w14:textId="77777777" w:rsidR="00E00D12" w:rsidRDefault="00E00D12" w:rsidP="00317692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7327D551" w14:textId="77777777" w:rsidR="00E00D12" w:rsidRDefault="00E00D12" w:rsidP="00317692">
            <w:pPr>
              <w:pStyle w:val="Heading1"/>
              <w:spacing w:line="360" w:lineRule="auto"/>
              <w:ind w:right="330"/>
              <w:jc w:val="both"/>
              <w:rPr>
                <w:sz w:val="22"/>
                <w:vertAlign w:val="superscript"/>
              </w:rPr>
            </w:pPr>
          </w:p>
        </w:tc>
      </w:tr>
      <w:tr w:rsidR="00E00D12" w14:paraId="53E4AD6D" w14:textId="77777777" w:rsidTr="00317692">
        <w:tc>
          <w:tcPr>
            <w:tcW w:w="44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DD67C9" w14:textId="77777777" w:rsidR="00E00D12" w:rsidRDefault="00E00D12" w:rsidP="00317692">
            <w:pPr>
              <w:pStyle w:val="Heading1"/>
              <w:tabs>
                <w:tab w:val="left" w:pos="2760"/>
              </w:tabs>
              <w:ind w:firstLine="720"/>
              <w:rPr>
                <w:w w:val="125"/>
                <w:sz w:val="22"/>
              </w:rPr>
            </w:pPr>
            <w:r w:rsidRPr="00EB6F2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6F22">
              <w:rPr>
                <w:sz w:val="18"/>
                <w:szCs w:val="18"/>
              </w:rPr>
              <w:instrText xml:space="preserve"> FORMTEXT </w:instrText>
            </w:r>
            <w:r w:rsidRPr="00EB6F22">
              <w:rPr>
                <w:sz w:val="18"/>
                <w:szCs w:val="18"/>
              </w:rPr>
            </w:r>
            <w:r w:rsidRPr="00EB6F22">
              <w:rPr>
                <w:sz w:val="18"/>
                <w:szCs w:val="18"/>
              </w:rPr>
              <w:fldChar w:fldCharType="separate"/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37578" w14:textId="77777777" w:rsidR="00E00D12" w:rsidRDefault="00E00D12" w:rsidP="00317692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C1E425A" w14:textId="77777777" w:rsidR="00E00D12" w:rsidRDefault="00E00D12" w:rsidP="00317692">
            <w:pPr>
              <w:pStyle w:val="Heading1"/>
              <w:tabs>
                <w:tab w:val="left" w:pos="2880"/>
              </w:tabs>
              <w:ind w:firstLine="720"/>
              <w:rPr>
                <w:sz w:val="22"/>
              </w:rPr>
            </w:pPr>
            <w:r w:rsidRPr="00EB6F2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6F22">
              <w:rPr>
                <w:sz w:val="18"/>
                <w:szCs w:val="18"/>
              </w:rPr>
              <w:instrText xml:space="preserve"> FORMTEXT </w:instrText>
            </w:r>
            <w:r w:rsidRPr="00EB6F22">
              <w:rPr>
                <w:sz w:val="18"/>
                <w:szCs w:val="18"/>
              </w:rPr>
            </w:r>
            <w:r w:rsidRPr="00EB6F22">
              <w:rPr>
                <w:sz w:val="18"/>
                <w:szCs w:val="18"/>
              </w:rPr>
              <w:fldChar w:fldCharType="separate"/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noProof/>
                <w:sz w:val="18"/>
                <w:szCs w:val="18"/>
              </w:rPr>
              <w:t> </w:t>
            </w:r>
            <w:r w:rsidRPr="00EB6F22">
              <w:rPr>
                <w:sz w:val="18"/>
                <w:szCs w:val="18"/>
              </w:rPr>
              <w:fldChar w:fldCharType="end"/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0FE454A9" w14:textId="77777777" w:rsidR="00E00D12" w:rsidRDefault="00E00D12" w:rsidP="00317692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45908254" w14:textId="77777777" w:rsidR="00E00D12" w:rsidRDefault="00E00D12" w:rsidP="00317692">
            <w:pPr>
              <w:pStyle w:val="Heading1"/>
              <w:ind w:right="330"/>
              <w:rPr>
                <w:sz w:val="22"/>
                <w:vertAlign w:val="superscript"/>
              </w:rPr>
            </w:pPr>
          </w:p>
        </w:tc>
      </w:tr>
    </w:tbl>
    <w:p w14:paraId="06DE116F" w14:textId="77777777" w:rsidR="00E00D12" w:rsidRDefault="00E00D12" w:rsidP="00E00D12">
      <w:pPr>
        <w:rPr>
          <w:rFonts w:ascii="Arial" w:hAnsi="Arial" w:cs="Arial"/>
          <w:sz w:val="24"/>
        </w:rPr>
      </w:pPr>
    </w:p>
    <w:tbl>
      <w:tblPr>
        <w:tblW w:w="0" w:type="auto"/>
        <w:tblInd w:w="-1" w:type="dxa"/>
        <w:tblLook w:val="01E0" w:firstRow="1" w:lastRow="1" w:firstColumn="1" w:lastColumn="1" w:noHBand="0" w:noVBand="0"/>
      </w:tblPr>
      <w:tblGrid>
        <w:gridCol w:w="451"/>
        <w:gridCol w:w="360"/>
        <w:gridCol w:w="4781"/>
        <w:gridCol w:w="366"/>
        <w:gridCol w:w="4492"/>
        <w:gridCol w:w="279"/>
      </w:tblGrid>
      <w:tr w:rsidR="00E00D12" w:rsidRPr="00EB6F22" w14:paraId="632B6177" w14:textId="77777777" w:rsidTr="00DB1E11">
        <w:tc>
          <w:tcPr>
            <w:tcW w:w="451" w:type="dxa"/>
          </w:tcPr>
          <w:p w14:paraId="104F72D8" w14:textId="77777777" w:rsidR="00E00D12" w:rsidRPr="00EB6F22" w:rsidRDefault="00E00D12" w:rsidP="003176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52F57FB1" w14:textId="77777777" w:rsidR="00E00D12" w:rsidRPr="00EB6F22" w:rsidRDefault="00E00D12" w:rsidP="00317692">
            <w:pPr>
              <w:rPr>
                <w:rFonts w:ascii="Arial" w:hAnsi="Arial" w:cs="Arial"/>
                <w:sz w:val="22"/>
                <w:szCs w:val="22"/>
              </w:rPr>
            </w:pPr>
            <w:r w:rsidRPr="00EB6F22">
              <w:rPr>
                <w:rFonts w:ascii="Arial" w:hAnsi="Arial" w:cs="Arial"/>
                <w:sz w:val="22"/>
                <w:szCs w:val="22"/>
              </w:rPr>
              <w:t>I,</w:t>
            </w:r>
          </w:p>
        </w:tc>
        <w:tc>
          <w:tcPr>
            <w:tcW w:w="4781" w:type="dxa"/>
            <w:tcBorders>
              <w:bottom w:val="single" w:sz="4" w:space="0" w:color="auto"/>
            </w:tcBorders>
            <w:vAlign w:val="bottom"/>
          </w:tcPr>
          <w:p w14:paraId="2F307E1F" w14:textId="77777777" w:rsidR="00E00D12" w:rsidRPr="00EB6F22" w:rsidRDefault="00E00D12" w:rsidP="00317692">
            <w:pPr>
              <w:rPr>
                <w:rFonts w:ascii="Arial" w:hAnsi="Arial" w:cs="Arial"/>
                <w:sz w:val="18"/>
                <w:szCs w:val="18"/>
              </w:rPr>
            </w:pPr>
            <w:r w:rsidRPr="00EB6F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EB6F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6F22">
              <w:rPr>
                <w:rFonts w:ascii="Arial" w:hAnsi="Arial" w:cs="Arial"/>
                <w:sz w:val="18"/>
                <w:szCs w:val="18"/>
              </w:rPr>
            </w:r>
            <w:r w:rsidRPr="00EB6F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6F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6F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6F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6F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6F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6F2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137" w:type="dxa"/>
            <w:gridSpan w:val="3"/>
          </w:tcPr>
          <w:p w14:paraId="72633669" w14:textId="77777777" w:rsidR="00E00D12" w:rsidRPr="00EB6F22" w:rsidRDefault="00E00D12" w:rsidP="003176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6F22">
              <w:rPr>
                <w:rFonts w:ascii="Arial" w:hAnsi="Arial" w:cs="Arial"/>
                <w:sz w:val="22"/>
                <w:szCs w:val="22"/>
              </w:rPr>
              <w:t>, being first duly sworn, depose and say that I am</w:t>
            </w:r>
          </w:p>
        </w:tc>
      </w:tr>
      <w:tr w:rsidR="00E00D12" w:rsidRPr="00EB6F22" w14:paraId="53FB6CD1" w14:textId="77777777" w:rsidTr="00317692">
        <w:tc>
          <w:tcPr>
            <w:tcW w:w="5958" w:type="dxa"/>
            <w:gridSpan w:val="4"/>
          </w:tcPr>
          <w:p w14:paraId="1246EDDF" w14:textId="77777777" w:rsidR="00E00D12" w:rsidRPr="00EB6F22" w:rsidRDefault="00E00D12" w:rsidP="00317692">
            <w:pPr>
              <w:rPr>
                <w:rFonts w:ascii="Arial" w:hAnsi="Arial" w:cs="Arial"/>
                <w:sz w:val="22"/>
                <w:szCs w:val="22"/>
              </w:rPr>
            </w:pPr>
            <w:r w:rsidRPr="00EB6F22">
              <w:rPr>
                <w:rFonts w:ascii="Arial" w:hAnsi="Arial" w:cs="Arial"/>
                <w:sz w:val="22"/>
                <w:szCs w:val="22"/>
              </w:rPr>
              <w:t xml:space="preserve">the  </w:t>
            </w:r>
            <w:r w:rsidRPr="00EB6F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EB6F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839E9">
              <w:rPr>
                <w:rFonts w:ascii="Arial" w:hAnsi="Arial" w:cs="Arial"/>
                <w:sz w:val="22"/>
                <w:szCs w:val="22"/>
              </w:rPr>
            </w:r>
            <w:r w:rsidR="005839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6F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EB6F22">
              <w:rPr>
                <w:rFonts w:ascii="Arial" w:hAnsi="Arial" w:cs="Arial"/>
                <w:sz w:val="22"/>
                <w:szCs w:val="22"/>
              </w:rPr>
              <w:t xml:space="preserve"> Petitioner  </w:t>
            </w:r>
            <w:r w:rsidRPr="00EB6F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EB6F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839E9">
              <w:rPr>
                <w:rFonts w:ascii="Arial" w:hAnsi="Arial" w:cs="Arial"/>
                <w:sz w:val="22"/>
                <w:szCs w:val="22"/>
              </w:rPr>
            </w:r>
            <w:r w:rsidR="005839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6F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EB6F22">
              <w:rPr>
                <w:rFonts w:ascii="Arial" w:hAnsi="Arial" w:cs="Arial"/>
                <w:sz w:val="22"/>
                <w:szCs w:val="22"/>
              </w:rPr>
              <w:t xml:space="preserve"> Respondent in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EB6F2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Petition/Motion for</w:t>
            </w:r>
          </w:p>
        </w:tc>
        <w:tc>
          <w:tcPr>
            <w:tcW w:w="4492" w:type="dxa"/>
            <w:tcBorders>
              <w:bottom w:val="single" w:sz="4" w:space="0" w:color="auto"/>
            </w:tcBorders>
            <w:vAlign w:val="bottom"/>
          </w:tcPr>
          <w:p w14:paraId="46203D1B" w14:textId="77777777" w:rsidR="00E00D12" w:rsidRPr="00EB6F22" w:rsidRDefault="00E00D12" w:rsidP="00317692">
            <w:pPr>
              <w:rPr>
                <w:rFonts w:ascii="Arial" w:hAnsi="Arial" w:cs="Arial"/>
                <w:sz w:val="18"/>
                <w:szCs w:val="18"/>
              </w:rPr>
            </w:pPr>
            <w:r w:rsidRPr="00EB6F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EB6F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6F22">
              <w:rPr>
                <w:rFonts w:ascii="Arial" w:hAnsi="Arial" w:cs="Arial"/>
                <w:sz w:val="18"/>
                <w:szCs w:val="18"/>
              </w:rPr>
            </w:r>
            <w:r w:rsidRPr="00EB6F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6F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6F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6F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6F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6F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6F2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79" w:type="dxa"/>
          </w:tcPr>
          <w:p w14:paraId="5DD51E62" w14:textId="77777777" w:rsidR="00E00D12" w:rsidRPr="00EB6F22" w:rsidRDefault="00E00D12" w:rsidP="00317692">
            <w:pPr>
              <w:rPr>
                <w:rFonts w:ascii="Arial" w:hAnsi="Arial" w:cs="Arial"/>
                <w:sz w:val="22"/>
                <w:szCs w:val="22"/>
              </w:rPr>
            </w:pPr>
            <w:r w:rsidRPr="00EB6F2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0D12" w:rsidRPr="00EB6F22" w14:paraId="2E33FF6D" w14:textId="77777777" w:rsidTr="00317692">
        <w:trPr>
          <w:trHeight w:val="266"/>
        </w:trPr>
        <w:tc>
          <w:tcPr>
            <w:tcW w:w="10729" w:type="dxa"/>
            <w:gridSpan w:val="6"/>
          </w:tcPr>
          <w:p w14:paraId="6F8A783F" w14:textId="77777777" w:rsidR="00E00D12" w:rsidRPr="00EB6F22" w:rsidRDefault="00E00D12" w:rsidP="003176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swear or affirm that I am unable to pay the costs of this proceeding. In support of my application to waive</w:t>
            </w:r>
          </w:p>
        </w:tc>
      </w:tr>
      <w:tr w:rsidR="00E00D12" w:rsidRPr="00EB6F22" w14:paraId="31190EC8" w14:textId="77777777" w:rsidTr="00317692">
        <w:trPr>
          <w:trHeight w:val="266"/>
        </w:trPr>
        <w:tc>
          <w:tcPr>
            <w:tcW w:w="10729" w:type="dxa"/>
            <w:gridSpan w:val="6"/>
          </w:tcPr>
          <w:p w14:paraId="1BDAB9DD" w14:textId="77777777" w:rsidR="00E00D12" w:rsidRDefault="00E00D12" w:rsidP="003176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Court fees and costs, I swear or affirm to the following information:</w:t>
            </w:r>
          </w:p>
        </w:tc>
      </w:tr>
    </w:tbl>
    <w:p w14:paraId="2958CAAD" w14:textId="77777777" w:rsidR="00E00D12" w:rsidRDefault="00E00D12" w:rsidP="00E00D12"/>
    <w:tbl>
      <w:tblPr>
        <w:tblW w:w="0" w:type="auto"/>
        <w:tblInd w:w="-7" w:type="dxa"/>
        <w:tblLook w:val="01E0" w:firstRow="1" w:lastRow="1" w:firstColumn="1" w:lastColumn="1" w:noHBand="0" w:noVBand="0"/>
      </w:tblPr>
      <w:tblGrid>
        <w:gridCol w:w="6"/>
        <w:gridCol w:w="1456"/>
        <w:gridCol w:w="1713"/>
        <w:gridCol w:w="87"/>
        <w:gridCol w:w="633"/>
        <w:gridCol w:w="450"/>
        <w:gridCol w:w="177"/>
        <w:gridCol w:w="453"/>
        <w:gridCol w:w="177"/>
        <w:gridCol w:w="273"/>
        <w:gridCol w:w="270"/>
        <w:gridCol w:w="627"/>
        <w:gridCol w:w="671"/>
        <w:gridCol w:w="1610"/>
        <w:gridCol w:w="1587"/>
        <w:gridCol w:w="545"/>
      </w:tblGrid>
      <w:tr w:rsidR="00E00D12" w:rsidRPr="00EB6F22" w14:paraId="25C4318F" w14:textId="77777777" w:rsidTr="00317692">
        <w:trPr>
          <w:gridBefore w:val="1"/>
          <w:wBefore w:w="6" w:type="dxa"/>
        </w:trPr>
        <w:tc>
          <w:tcPr>
            <w:tcW w:w="3889" w:type="dxa"/>
            <w:gridSpan w:val="4"/>
          </w:tcPr>
          <w:p w14:paraId="4E641548" w14:textId="6E43FF38" w:rsidR="00E00D12" w:rsidRPr="00EB6F22" w:rsidRDefault="00C75A9A" w:rsidP="00C75A9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E00D12" w:rsidRPr="00EB6F22">
              <w:rPr>
                <w:rFonts w:ascii="Arial" w:hAnsi="Arial"/>
                <w:sz w:val="22"/>
                <w:szCs w:val="22"/>
              </w:rPr>
              <w:t xml:space="preserve">1.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E00D12">
              <w:rPr>
                <w:rFonts w:ascii="Arial" w:hAnsi="Arial"/>
                <w:sz w:val="22"/>
                <w:szCs w:val="22"/>
              </w:rPr>
              <w:t>I am</w:t>
            </w:r>
            <w:r w:rsidR="00E00D12" w:rsidRPr="00EB6F22">
              <w:rPr>
                <w:rFonts w:ascii="Arial" w:hAnsi="Arial"/>
                <w:sz w:val="22"/>
                <w:szCs w:val="22"/>
              </w:rPr>
              <w:t xml:space="preserve"> presently employed</w:t>
            </w:r>
            <w:r w:rsidR="00E00D12">
              <w:rPr>
                <w:rFonts w:ascii="Arial" w:hAnsi="Arial"/>
                <w:sz w:val="22"/>
                <w:szCs w:val="22"/>
              </w:rPr>
              <w:t>:</w:t>
            </w:r>
            <w:r w:rsidR="00E00D12" w:rsidRPr="00EB6F22">
              <w:rPr>
                <w:rFonts w:ascii="Arial" w:hAnsi="Arial"/>
                <w:sz w:val="22"/>
                <w:szCs w:val="22"/>
              </w:rPr>
              <w:t xml:space="preserve">      </w:t>
            </w:r>
          </w:p>
        </w:tc>
        <w:tc>
          <w:tcPr>
            <w:tcW w:w="1800" w:type="dxa"/>
            <w:gridSpan w:val="6"/>
          </w:tcPr>
          <w:p w14:paraId="70913B1A" w14:textId="77777777" w:rsidR="00E00D12" w:rsidRPr="00EB6F22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 w:rsidRPr="00EB6F22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5839E9">
              <w:rPr>
                <w:rFonts w:ascii="Arial" w:hAnsi="Arial"/>
                <w:sz w:val="22"/>
                <w:szCs w:val="22"/>
              </w:rPr>
            </w:r>
            <w:r w:rsidR="005839E9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  <w:r>
              <w:rPr>
                <w:rFonts w:ascii="Arial" w:hAnsi="Arial"/>
                <w:sz w:val="22"/>
                <w:szCs w:val="22"/>
              </w:rPr>
              <w:t xml:space="preserve"> Yes</w:t>
            </w:r>
          </w:p>
        </w:tc>
        <w:tc>
          <w:tcPr>
            <w:tcW w:w="2908" w:type="dxa"/>
            <w:gridSpan w:val="3"/>
          </w:tcPr>
          <w:p w14:paraId="0E954D62" w14:textId="77777777" w:rsidR="00E00D12" w:rsidRPr="00EB6F22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5839E9">
              <w:rPr>
                <w:rFonts w:ascii="Arial" w:hAnsi="Arial"/>
                <w:sz w:val="22"/>
                <w:szCs w:val="22"/>
              </w:rPr>
            </w:r>
            <w:r w:rsidR="005839E9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  <w:r>
              <w:rPr>
                <w:rFonts w:ascii="Arial" w:hAnsi="Arial"/>
                <w:sz w:val="22"/>
                <w:szCs w:val="22"/>
              </w:rPr>
              <w:t xml:space="preserve"> No</w:t>
            </w:r>
          </w:p>
        </w:tc>
        <w:tc>
          <w:tcPr>
            <w:tcW w:w="2132" w:type="dxa"/>
            <w:gridSpan w:val="2"/>
          </w:tcPr>
          <w:p w14:paraId="10C662AD" w14:textId="77777777" w:rsidR="00E00D12" w:rsidRPr="00EB6F22" w:rsidRDefault="00E00D12" w:rsidP="0031769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00D12" w:rsidRPr="00EB6F22" w14:paraId="551B8F7F" w14:textId="77777777" w:rsidTr="00317692">
        <w:tblPrEx>
          <w:tblCellMar>
            <w:left w:w="115" w:type="dxa"/>
            <w:right w:w="115" w:type="dxa"/>
          </w:tblCellMar>
        </w:tblPrEx>
        <w:tc>
          <w:tcPr>
            <w:tcW w:w="5425" w:type="dxa"/>
            <w:gridSpan w:val="10"/>
          </w:tcPr>
          <w:p w14:paraId="72AE02F4" w14:textId="2673D923" w:rsidR="00E00D12" w:rsidRPr="00EB6F22" w:rsidRDefault="00E00D12" w:rsidP="00317692">
            <w:pPr>
              <w:ind w:left="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If yes, please answer the following:</w:t>
            </w:r>
          </w:p>
        </w:tc>
        <w:tc>
          <w:tcPr>
            <w:tcW w:w="5310" w:type="dxa"/>
            <w:gridSpan w:val="6"/>
          </w:tcPr>
          <w:p w14:paraId="18B439D6" w14:textId="77777777" w:rsidR="00E00D12" w:rsidRPr="00EB6F22" w:rsidRDefault="00E00D12" w:rsidP="0031769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00D12" w:rsidRPr="00EB6F22" w14:paraId="275E8B37" w14:textId="77777777" w:rsidTr="00317692">
        <w:tblPrEx>
          <w:tblCellMar>
            <w:left w:w="115" w:type="dxa"/>
            <w:right w:w="115" w:type="dxa"/>
          </w:tblCellMar>
        </w:tblPrEx>
        <w:tc>
          <w:tcPr>
            <w:tcW w:w="3262" w:type="dxa"/>
            <w:gridSpan w:val="4"/>
          </w:tcPr>
          <w:p w14:paraId="1D5CE34A" w14:textId="77777777" w:rsidR="00E00D12" w:rsidRPr="00EB6F22" w:rsidRDefault="00E00D12" w:rsidP="00317692">
            <w:pPr>
              <w:ind w:left="14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My employer is:</w:t>
            </w:r>
          </w:p>
        </w:tc>
        <w:tc>
          <w:tcPr>
            <w:tcW w:w="3731" w:type="dxa"/>
            <w:gridSpan w:val="9"/>
            <w:tcBorders>
              <w:bottom w:val="single" w:sz="4" w:space="0" w:color="auto"/>
            </w:tcBorders>
          </w:tcPr>
          <w:p w14:paraId="0F8853CB" w14:textId="77777777" w:rsidR="00E00D12" w:rsidRPr="00EB6F22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742" w:type="dxa"/>
            <w:gridSpan w:val="3"/>
          </w:tcPr>
          <w:p w14:paraId="7C035847" w14:textId="77777777" w:rsidR="00E00D12" w:rsidRPr="00EB6F22" w:rsidRDefault="00E00D12" w:rsidP="0031769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00D12" w:rsidRPr="00EB6F22" w14:paraId="734AE03E" w14:textId="77777777" w:rsidTr="00317692">
        <w:tblPrEx>
          <w:tblCellMar>
            <w:left w:w="115" w:type="dxa"/>
            <w:right w:w="115" w:type="dxa"/>
          </w:tblCellMar>
        </w:tblPrEx>
        <w:tc>
          <w:tcPr>
            <w:tcW w:w="4345" w:type="dxa"/>
            <w:gridSpan w:val="6"/>
          </w:tcPr>
          <w:p w14:paraId="710F745A" w14:textId="3AEE861E" w:rsidR="00E00D12" w:rsidRDefault="00E00D12" w:rsidP="00317692">
            <w:pPr>
              <w:ind w:left="14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My employer’s address is:</w:t>
            </w:r>
          </w:p>
        </w:tc>
        <w:tc>
          <w:tcPr>
            <w:tcW w:w="5845" w:type="dxa"/>
            <w:gridSpan w:val="9"/>
            <w:tcBorders>
              <w:bottom w:val="single" w:sz="4" w:space="0" w:color="auto"/>
            </w:tcBorders>
          </w:tcPr>
          <w:p w14:paraId="78EF8373" w14:textId="77777777" w:rsidR="00E00D12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bookmarkStart w:id="11" w:name="Text121"/>
            <w:r>
              <w:rPr>
                <w:rFonts w:ascii="Arial" w:hAnsi="Arial"/>
                <w:sz w:val="22"/>
                <w:szCs w:val="22"/>
              </w:rPr>
              <w:instrText xml:space="preserve">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bookmarkEnd w:id="11"/>
        <w:tc>
          <w:tcPr>
            <w:tcW w:w="545" w:type="dxa"/>
          </w:tcPr>
          <w:p w14:paraId="1792BC34" w14:textId="77777777" w:rsidR="00E00D12" w:rsidRDefault="00E00D12" w:rsidP="0031769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00D12" w:rsidRPr="00EB6F22" w14:paraId="0E91D2F9" w14:textId="77777777" w:rsidTr="00317692">
        <w:tblPrEx>
          <w:tblCellMar>
            <w:left w:w="115" w:type="dxa"/>
            <w:right w:w="115" w:type="dxa"/>
          </w:tblCellMar>
        </w:tblPrEx>
        <w:tc>
          <w:tcPr>
            <w:tcW w:w="1462" w:type="dxa"/>
            <w:gridSpan w:val="2"/>
            <w:shd w:val="clear" w:color="auto" w:fill="auto"/>
          </w:tcPr>
          <w:p w14:paraId="1A89A40F" w14:textId="77777777" w:rsidR="00E00D12" w:rsidRPr="00EB6F22" w:rsidRDefault="00E00D12" w:rsidP="00317692">
            <w:pPr>
              <w:ind w:left="14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28" w:type="dxa"/>
            <w:gridSpan w:val="13"/>
            <w:shd w:val="clear" w:color="auto" w:fill="auto"/>
          </w:tcPr>
          <w:p w14:paraId="2D679EE7" w14:textId="77777777" w:rsidR="00E00D12" w:rsidRPr="00EB6F22" w:rsidRDefault="00E00D12" w:rsidP="00317692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 am paid: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5839E9">
              <w:rPr>
                <w:rFonts w:ascii="Arial" w:hAnsi="Arial"/>
                <w:sz w:val="22"/>
                <w:szCs w:val="22"/>
              </w:rPr>
            </w:r>
            <w:r w:rsidR="005839E9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  <w:r>
              <w:rPr>
                <w:rFonts w:ascii="Arial" w:hAnsi="Arial"/>
                <w:sz w:val="22"/>
                <w:szCs w:val="22"/>
              </w:rPr>
              <w:t xml:space="preserve"> weekly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5839E9">
              <w:rPr>
                <w:rFonts w:ascii="Arial" w:hAnsi="Arial"/>
                <w:sz w:val="22"/>
                <w:szCs w:val="22"/>
              </w:rPr>
            </w:r>
            <w:r w:rsidR="005839E9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  <w:r>
              <w:rPr>
                <w:rFonts w:ascii="Arial" w:hAnsi="Arial"/>
                <w:sz w:val="22"/>
                <w:szCs w:val="22"/>
              </w:rPr>
              <w:t xml:space="preserve"> every other week 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5839E9">
              <w:rPr>
                <w:rFonts w:ascii="Arial" w:hAnsi="Arial"/>
                <w:sz w:val="22"/>
                <w:szCs w:val="22"/>
              </w:rPr>
            </w:r>
            <w:r w:rsidR="005839E9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4"/>
            <w:r>
              <w:rPr>
                <w:rFonts w:ascii="Arial" w:hAnsi="Arial"/>
                <w:sz w:val="22"/>
                <w:szCs w:val="22"/>
              </w:rPr>
              <w:t xml:space="preserve"> 2x/month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5839E9">
              <w:rPr>
                <w:rFonts w:ascii="Arial" w:hAnsi="Arial"/>
                <w:sz w:val="22"/>
                <w:szCs w:val="22"/>
              </w:rPr>
            </w:r>
            <w:r w:rsidR="005839E9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5"/>
            <w:r>
              <w:rPr>
                <w:rFonts w:ascii="Arial" w:hAnsi="Arial"/>
                <w:sz w:val="22"/>
                <w:szCs w:val="22"/>
              </w:rPr>
              <w:t xml:space="preserve"> monthly.</w:t>
            </w:r>
          </w:p>
        </w:tc>
        <w:tc>
          <w:tcPr>
            <w:tcW w:w="545" w:type="dxa"/>
          </w:tcPr>
          <w:p w14:paraId="7B47DA62" w14:textId="77777777" w:rsidR="00E00D12" w:rsidRPr="00EB6F22" w:rsidRDefault="00E00D12" w:rsidP="0031769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00D12" w:rsidRPr="00EB6F22" w14:paraId="2DE919B0" w14:textId="77777777" w:rsidTr="00317692">
        <w:tblPrEx>
          <w:tblCellMar>
            <w:left w:w="115" w:type="dxa"/>
            <w:right w:w="115" w:type="dxa"/>
          </w:tblCellMar>
        </w:tblPrEx>
        <w:trPr>
          <w:trHeight w:val="117"/>
        </w:trPr>
        <w:tc>
          <w:tcPr>
            <w:tcW w:w="1462" w:type="dxa"/>
            <w:gridSpan w:val="2"/>
            <w:shd w:val="clear" w:color="auto" w:fill="auto"/>
            <w:vAlign w:val="bottom"/>
          </w:tcPr>
          <w:p w14:paraId="0B574731" w14:textId="77777777" w:rsidR="00E00D12" w:rsidRPr="00EB6F22" w:rsidRDefault="00E00D12" w:rsidP="00317692">
            <w:pPr>
              <w:ind w:left="144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14:paraId="2E52E723" w14:textId="77777777" w:rsidR="00E00D12" w:rsidRPr="00EB6F22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 bring</w:t>
            </w:r>
            <w:r w:rsidRPr="00EB6F22">
              <w:rPr>
                <w:rFonts w:ascii="Arial" w:hAnsi="Arial"/>
                <w:sz w:val="22"/>
                <w:szCs w:val="22"/>
              </w:rPr>
              <w:t xml:space="preserve"> home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79F65E" w14:textId="77777777" w:rsidR="00E00D12" w:rsidRPr="00EB6F22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$ </w:t>
            </w:r>
            <w:r w:rsidRPr="00CB446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6" w:name="Text108"/>
            <w:r w:rsidRPr="00CB446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B446B">
              <w:rPr>
                <w:rFonts w:ascii="Arial" w:hAnsi="Arial"/>
                <w:sz w:val="22"/>
                <w:szCs w:val="22"/>
              </w:rPr>
            </w:r>
            <w:r w:rsidRPr="00CB446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B446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446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446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446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446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446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5215" w:type="dxa"/>
            <w:gridSpan w:val="7"/>
            <w:shd w:val="clear" w:color="auto" w:fill="auto"/>
            <w:vAlign w:val="bottom"/>
          </w:tcPr>
          <w:p w14:paraId="0AED4706" w14:textId="77777777" w:rsidR="00E00D12" w:rsidRPr="00EB6F22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per pay period.</w:t>
            </w:r>
          </w:p>
        </w:tc>
        <w:tc>
          <w:tcPr>
            <w:tcW w:w="545" w:type="dxa"/>
          </w:tcPr>
          <w:p w14:paraId="4BCA609C" w14:textId="77777777" w:rsidR="00E00D12" w:rsidRPr="00EB6F22" w:rsidRDefault="00E00D12" w:rsidP="0031769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00D12" w:rsidRPr="00EB6F22" w14:paraId="76446796" w14:textId="77777777" w:rsidTr="00317692">
        <w:tblPrEx>
          <w:tblCellMar>
            <w:left w:w="115" w:type="dxa"/>
            <w:right w:w="115" w:type="dxa"/>
          </w:tblCellMar>
        </w:tblPrEx>
        <w:tc>
          <w:tcPr>
            <w:tcW w:w="1462" w:type="dxa"/>
            <w:gridSpan w:val="2"/>
            <w:shd w:val="clear" w:color="auto" w:fill="auto"/>
          </w:tcPr>
          <w:p w14:paraId="628B46AF" w14:textId="77777777" w:rsidR="00E00D12" w:rsidRPr="00EB6F22" w:rsidRDefault="00E00D12" w:rsidP="00317692">
            <w:pPr>
              <w:ind w:left="14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28" w:type="dxa"/>
            <w:gridSpan w:val="13"/>
            <w:shd w:val="clear" w:color="auto" w:fill="auto"/>
          </w:tcPr>
          <w:p w14:paraId="142387EF" w14:textId="77777777" w:rsidR="00E00D12" w:rsidRPr="00E70058" w:rsidRDefault="00E00D12" w:rsidP="0031769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E70058">
              <w:rPr>
                <w:rFonts w:ascii="Arial" w:hAnsi="Arial"/>
                <w:b/>
                <w:sz w:val="22"/>
                <w:szCs w:val="22"/>
              </w:rPr>
              <w:t>I have attached my paystubs or other proof of income.</w:t>
            </w:r>
          </w:p>
        </w:tc>
        <w:tc>
          <w:tcPr>
            <w:tcW w:w="545" w:type="dxa"/>
          </w:tcPr>
          <w:p w14:paraId="3222A5EE" w14:textId="77777777" w:rsidR="00E00D12" w:rsidRPr="00EB6F22" w:rsidRDefault="00E00D12" w:rsidP="0031769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00D12" w:rsidRPr="00EB6F22" w14:paraId="72D68313" w14:textId="77777777" w:rsidTr="003176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51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946D450" w14:textId="77777777" w:rsidR="00E00D12" w:rsidRPr="00EB6F22" w:rsidRDefault="00E00D12" w:rsidP="00317692">
            <w:pPr>
              <w:tabs>
                <w:tab w:val="left" w:pos="1980"/>
              </w:tabs>
              <w:ind w:left="5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If no, please answer the following:</w:t>
            </w:r>
          </w:p>
        </w:tc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4BCD69" w14:textId="77777777" w:rsidR="00E00D12" w:rsidRPr="00EB6F22" w:rsidRDefault="00E00D12" w:rsidP="00317692">
            <w:pPr>
              <w:tabs>
                <w:tab w:val="left" w:pos="1980"/>
              </w:tabs>
              <w:ind w:left="5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101438DF" w14:textId="77777777" w:rsidR="00E00D12" w:rsidRPr="00EB6F22" w:rsidRDefault="00E00D12" w:rsidP="0031769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00D12" w:rsidRPr="00EB6F22" w14:paraId="27517F86" w14:textId="77777777" w:rsidTr="003176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51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A6F555B" w14:textId="77777777" w:rsidR="00E00D12" w:rsidRDefault="00E00D12" w:rsidP="00317692">
            <w:pPr>
              <w:tabs>
                <w:tab w:val="left" w:pos="1980"/>
              </w:tabs>
              <w:ind w:left="5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The name of my last employer is: </w:t>
            </w:r>
          </w:p>
        </w:tc>
        <w:tc>
          <w:tcPr>
            <w:tcW w:w="50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A5BCE" w14:textId="77777777" w:rsidR="00E00D12" w:rsidRDefault="00E00D12" w:rsidP="00317692">
            <w:pPr>
              <w:tabs>
                <w:tab w:val="left" w:pos="198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7" w:name="Text123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501095D9" w14:textId="77777777" w:rsidR="00E00D12" w:rsidRPr="00EB6F22" w:rsidRDefault="00E00D12" w:rsidP="0031769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00D12" w:rsidRPr="00EB6F22" w14:paraId="627CEF40" w14:textId="77777777" w:rsidTr="003176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51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C95FB69" w14:textId="77777777" w:rsidR="00E00D12" w:rsidRPr="00EB6F22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 The address of my last employer is: </w:t>
            </w:r>
          </w:p>
        </w:tc>
        <w:tc>
          <w:tcPr>
            <w:tcW w:w="50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AF324" w14:textId="77777777" w:rsidR="00E00D12" w:rsidRPr="00EB6F22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8" w:name="Text12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0AAE79A2" w14:textId="77777777" w:rsidR="00E00D12" w:rsidRPr="00EB6F22" w:rsidRDefault="00E00D12" w:rsidP="0031769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00D12" w:rsidRPr="00EB6F22" w14:paraId="0178F2DE" w14:textId="77777777" w:rsidTr="003176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35B50" w14:textId="77777777" w:rsidR="00E00D12" w:rsidRPr="00EB6F22" w:rsidRDefault="00E00D12" w:rsidP="00317692">
            <w:pPr>
              <w:ind w:left="14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030FF0" w14:textId="455DCF82" w:rsidR="00E00D12" w:rsidRPr="00EB6F22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 was last employed on: 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7380B" w14:textId="77777777" w:rsidR="00E00D12" w:rsidRPr="00EB6F22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9" w:name="Text110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7DA6E8" w14:textId="77777777" w:rsidR="00E00D12" w:rsidRPr="00EB6F22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E00D12" w:rsidRPr="00EB6F22" w14:paraId="4CB28054" w14:textId="77777777" w:rsidTr="003176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51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809E74C" w14:textId="77777777" w:rsidR="00E00D12" w:rsidRPr="00EB6F22" w:rsidRDefault="00E00D12" w:rsidP="00317692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   I am no longer employed because</w:t>
            </w:r>
            <w:r w:rsidRPr="00EB6F22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FB0E60" w14:textId="77777777" w:rsidR="00E00D12" w:rsidRPr="00EB6F22" w:rsidRDefault="00E00D12" w:rsidP="00317692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bookmarkStart w:id="20" w:name="Text124"/>
            <w:r>
              <w:rPr>
                <w:rFonts w:ascii="Arial" w:hAnsi="Arial"/>
                <w:sz w:val="22"/>
                <w:szCs w:val="22"/>
              </w:rPr>
              <w:instrText xml:space="preserve">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10634DF6" w14:textId="77777777" w:rsidR="00E00D12" w:rsidRPr="00EB6F22" w:rsidRDefault="00E00D12" w:rsidP="0031769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00D12" w:rsidRPr="00EB6F22" w14:paraId="30C7A7EC" w14:textId="77777777" w:rsidTr="003176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1E590" w14:textId="77777777" w:rsidR="00E00D12" w:rsidRPr="00EB6F22" w:rsidRDefault="00E00D12" w:rsidP="00317692">
            <w:pPr>
              <w:ind w:left="14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00B75B" w14:textId="77777777" w:rsidR="00E00D12" w:rsidRPr="00EB6F22" w:rsidRDefault="00E00D12" w:rsidP="00317692">
            <w:pPr>
              <w:rPr>
                <w:rFonts w:ascii="Arial" w:hAnsi="Arial"/>
                <w:sz w:val="18"/>
                <w:szCs w:val="18"/>
              </w:rPr>
            </w:pPr>
            <w:r w:rsidRPr="00EB6F2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 w:rsidRPr="00EB6F2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6F22">
              <w:rPr>
                <w:rFonts w:ascii="Arial" w:hAnsi="Arial"/>
                <w:sz w:val="18"/>
                <w:szCs w:val="18"/>
              </w:rPr>
            </w:r>
            <w:r w:rsidRPr="00EB6F2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6F2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6F2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6F2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6F2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6F2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6F22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6B86E337" w14:textId="77777777" w:rsidR="00E00D12" w:rsidRPr="00EB6F22" w:rsidRDefault="00E00D12" w:rsidP="0031769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00D12" w:rsidRPr="00EB6F22" w14:paraId="640E9AFA" w14:textId="77777777" w:rsidTr="003176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1D4C9" w14:textId="77777777" w:rsidR="00E00D12" w:rsidRPr="00EB6F22" w:rsidRDefault="00E00D12" w:rsidP="00317692">
            <w:pPr>
              <w:ind w:left="14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CD0ADE" w14:textId="77777777" w:rsidR="00E00D12" w:rsidRPr="00EB6F22" w:rsidRDefault="00E00D12" w:rsidP="003176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2" w:name="Text111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6E26DD8F" w14:textId="77777777" w:rsidR="00E00D12" w:rsidRPr="00EB6F22" w:rsidRDefault="00E00D12" w:rsidP="0031769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00D12" w:rsidRPr="00EB6F22" w14:paraId="23788400" w14:textId="77777777" w:rsidTr="003176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5C558B" w14:textId="77777777" w:rsidR="00E00D12" w:rsidRPr="00EB6F22" w:rsidRDefault="00E00D12" w:rsidP="00317692">
            <w:pPr>
              <w:ind w:left="14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4A7E7A" w14:textId="77777777" w:rsidR="00E00D12" w:rsidRPr="00EB6F22" w:rsidRDefault="00E00D12" w:rsidP="00317692">
            <w:pPr>
              <w:rPr>
                <w:rFonts w:ascii="Arial" w:hAnsi="Arial"/>
                <w:sz w:val="18"/>
                <w:szCs w:val="18"/>
              </w:rPr>
            </w:pPr>
            <w:r w:rsidRPr="00EB6F2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3" w:name="Text44"/>
            <w:r w:rsidRPr="00EB6F2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6F22">
              <w:rPr>
                <w:rFonts w:ascii="Arial" w:hAnsi="Arial"/>
                <w:sz w:val="18"/>
                <w:szCs w:val="18"/>
              </w:rPr>
            </w:r>
            <w:r w:rsidRPr="00EB6F2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6F2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6F2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6F2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6F2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6F2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6F22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28E2E504" w14:textId="77777777" w:rsidR="00E00D12" w:rsidRPr="00EB6F22" w:rsidRDefault="00E00D12" w:rsidP="00317692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16CBAA8" w14:textId="77777777" w:rsidR="00E00D12" w:rsidRPr="009672E3" w:rsidRDefault="00E00D12" w:rsidP="00E00D12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22"/>
          <w:szCs w:val="22"/>
        </w:rPr>
        <w:t xml:space="preserve">        2</w:t>
      </w:r>
      <w:r w:rsidRPr="004D6242">
        <w:rPr>
          <w:rFonts w:ascii="Arial" w:hAnsi="Arial"/>
          <w:sz w:val="22"/>
          <w:szCs w:val="22"/>
        </w:rPr>
        <w:t xml:space="preserve">.  </w:t>
      </w:r>
      <w:r>
        <w:rPr>
          <w:rFonts w:ascii="Arial" w:hAnsi="Arial"/>
          <w:sz w:val="22"/>
          <w:szCs w:val="22"/>
        </w:rPr>
        <w:t xml:space="preserve">I am receiving the following </w:t>
      </w:r>
      <w:r w:rsidRPr="004D6242">
        <w:rPr>
          <w:rFonts w:ascii="Arial" w:hAnsi="Arial"/>
          <w:sz w:val="22"/>
          <w:szCs w:val="22"/>
        </w:rPr>
        <w:t>government benefits</w:t>
      </w:r>
      <w:r>
        <w:rPr>
          <w:rFonts w:ascii="Arial" w:hAnsi="Arial"/>
          <w:sz w:val="22"/>
          <w:szCs w:val="22"/>
        </w:rPr>
        <w:t xml:space="preserve">. </w:t>
      </w:r>
      <w:r w:rsidRPr="009672E3">
        <w:rPr>
          <w:rFonts w:ascii="Arial" w:hAnsi="Arial"/>
          <w:b/>
          <w:sz w:val="22"/>
          <w:szCs w:val="22"/>
        </w:rPr>
        <w:t>I am attaching proof of the benefits.</w:t>
      </w:r>
    </w:p>
    <w:tbl>
      <w:tblPr>
        <w:tblpPr w:leftFromText="180" w:rightFromText="180" w:vertAnchor="text" w:horzAnchor="page" w:tblpX="1817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900"/>
        <w:gridCol w:w="2700"/>
        <w:gridCol w:w="1440"/>
        <w:gridCol w:w="1350"/>
        <w:gridCol w:w="1170"/>
        <w:gridCol w:w="1440"/>
        <w:gridCol w:w="355"/>
      </w:tblGrid>
      <w:tr w:rsidR="00E00D12" w:rsidRPr="0057634A" w14:paraId="3CFED465" w14:textId="77777777" w:rsidTr="00317692">
        <w:trPr>
          <w:trHeight w:val="26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2341A3E3" w14:textId="77777777" w:rsidR="00E00D12" w:rsidRPr="0057634A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 w:rsidRPr="0057634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Pr="0057634A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5839E9">
              <w:rPr>
                <w:rFonts w:ascii="Arial" w:hAnsi="Arial"/>
                <w:sz w:val="22"/>
                <w:szCs w:val="22"/>
              </w:rPr>
            </w:r>
            <w:r w:rsidR="005839E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7634A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901AD" w14:textId="77777777" w:rsidR="00E00D12" w:rsidRPr="0057634A" w:rsidRDefault="00E00D12" w:rsidP="0031769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7634A">
              <w:rPr>
                <w:rFonts w:ascii="Arial" w:hAnsi="Arial"/>
                <w:sz w:val="22"/>
                <w:szCs w:val="22"/>
              </w:rPr>
              <w:t>SSDI/SSI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E0204E4" w14:textId="77777777" w:rsidR="00E00D12" w:rsidRPr="0057634A" w:rsidRDefault="00E00D12" w:rsidP="0031769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7634A">
              <w:rPr>
                <w:rFonts w:ascii="Arial" w:hAnsi="Arial"/>
                <w:sz w:val="22"/>
                <w:szCs w:val="22"/>
              </w:rPr>
              <w:t xml:space="preserve">Amount 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1E827DC4" w14:textId="77777777" w:rsidR="00E00D12" w:rsidRPr="0057634A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 w:rsidRPr="0057634A">
              <w:rPr>
                <w:rFonts w:ascii="Arial" w:hAnsi="Arial"/>
                <w:sz w:val="22"/>
                <w:szCs w:val="22"/>
              </w:rPr>
              <w:t>$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7634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5" w:name="Text112"/>
            <w:r w:rsidRPr="0057634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7634A">
              <w:rPr>
                <w:rFonts w:ascii="Arial" w:hAnsi="Arial"/>
                <w:sz w:val="22"/>
                <w:szCs w:val="22"/>
              </w:rPr>
            </w:r>
            <w:r w:rsidRPr="0057634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F1F8101" w14:textId="77777777" w:rsidR="00E00D12" w:rsidRPr="0057634A" w:rsidRDefault="00E00D12" w:rsidP="0031769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7634A">
              <w:rPr>
                <w:rFonts w:ascii="Arial" w:hAnsi="Arial"/>
                <w:sz w:val="22"/>
                <w:szCs w:val="22"/>
              </w:rPr>
              <w:t>per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4AAB3" w14:textId="77777777" w:rsidR="00E00D12" w:rsidRPr="0057634A" w:rsidRDefault="00E00D12" w:rsidP="0031769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7634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6" w:name="Text113"/>
            <w:r w:rsidRPr="0057634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7634A">
              <w:rPr>
                <w:rFonts w:ascii="Arial" w:hAnsi="Arial"/>
                <w:sz w:val="22"/>
                <w:szCs w:val="22"/>
              </w:rPr>
            </w:r>
            <w:r w:rsidRPr="0057634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36357CBB" w14:textId="77777777" w:rsidR="00E00D12" w:rsidRPr="0057634A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 w:rsidRPr="0057634A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E00D12" w:rsidRPr="0057634A" w14:paraId="21EA0B07" w14:textId="77777777" w:rsidTr="00317692">
        <w:trPr>
          <w:trHeight w:val="26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172704F4" w14:textId="77777777" w:rsidR="00E00D12" w:rsidRPr="0057634A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 w:rsidRPr="0057634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34A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5839E9">
              <w:rPr>
                <w:rFonts w:ascii="Arial" w:hAnsi="Arial"/>
                <w:sz w:val="22"/>
                <w:szCs w:val="22"/>
              </w:rPr>
            </w:r>
            <w:r w:rsidR="005839E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7634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5CB73" w14:textId="77777777" w:rsidR="00E00D12" w:rsidRPr="0057634A" w:rsidRDefault="00E00D12" w:rsidP="0031769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TANF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68AC734" w14:textId="77777777" w:rsidR="00E00D12" w:rsidRPr="0057634A" w:rsidRDefault="00E00D12" w:rsidP="0031769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Amount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5508FA38" w14:textId="77777777" w:rsidR="00E00D12" w:rsidRPr="0057634A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 w:rsidRPr="0057634A">
              <w:rPr>
                <w:rFonts w:ascii="Arial" w:hAnsi="Arial"/>
                <w:sz w:val="22"/>
                <w:szCs w:val="22"/>
              </w:rPr>
              <w:t>$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7634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57634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7634A">
              <w:rPr>
                <w:rFonts w:ascii="Arial" w:hAnsi="Arial"/>
                <w:sz w:val="22"/>
                <w:szCs w:val="22"/>
              </w:rPr>
            </w:r>
            <w:r w:rsidRPr="0057634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4741880" w14:textId="77777777" w:rsidR="00E00D12" w:rsidRPr="0057634A" w:rsidRDefault="00E00D12" w:rsidP="0031769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DCBE65" w14:textId="77777777" w:rsidR="00E00D12" w:rsidRPr="0057634A" w:rsidRDefault="00E00D12" w:rsidP="0031769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7634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7634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7634A">
              <w:rPr>
                <w:rFonts w:ascii="Arial" w:hAnsi="Arial"/>
                <w:sz w:val="22"/>
                <w:szCs w:val="22"/>
              </w:rPr>
            </w:r>
            <w:r w:rsidRPr="0057634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2380DEA4" w14:textId="77777777" w:rsidR="00E00D12" w:rsidRPr="0057634A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E00D12" w:rsidRPr="0057634A" w14:paraId="527E0990" w14:textId="77777777" w:rsidTr="00317692">
        <w:trPr>
          <w:trHeight w:val="26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2AB5D007" w14:textId="77777777" w:rsidR="00E00D12" w:rsidRPr="0057634A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 w:rsidRPr="0057634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34A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5839E9">
              <w:rPr>
                <w:rFonts w:ascii="Arial" w:hAnsi="Arial"/>
                <w:sz w:val="22"/>
                <w:szCs w:val="22"/>
              </w:rPr>
            </w:r>
            <w:r w:rsidR="005839E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7634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A7722" w14:textId="77777777" w:rsidR="00E00D12" w:rsidRPr="0057634A" w:rsidRDefault="00E00D12" w:rsidP="0031769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Food Stamps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2B91DFA" w14:textId="77777777" w:rsidR="00E00D12" w:rsidRPr="0057634A" w:rsidRDefault="00E00D12" w:rsidP="0031769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Amount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42BFFCBA" w14:textId="77777777" w:rsidR="00E00D12" w:rsidRPr="0057634A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 w:rsidRPr="0057634A">
              <w:rPr>
                <w:rFonts w:ascii="Arial" w:hAnsi="Arial"/>
                <w:sz w:val="22"/>
                <w:szCs w:val="22"/>
              </w:rPr>
              <w:t>$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7634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57634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7634A">
              <w:rPr>
                <w:rFonts w:ascii="Arial" w:hAnsi="Arial"/>
                <w:sz w:val="22"/>
                <w:szCs w:val="22"/>
              </w:rPr>
            </w:r>
            <w:r w:rsidRPr="0057634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A4F3D9E" w14:textId="77777777" w:rsidR="00E00D12" w:rsidRPr="0057634A" w:rsidRDefault="00E00D12" w:rsidP="0031769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FBAC45" w14:textId="77777777" w:rsidR="00E00D12" w:rsidRPr="0057634A" w:rsidRDefault="00E00D12" w:rsidP="0031769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7634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7634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7634A">
              <w:rPr>
                <w:rFonts w:ascii="Arial" w:hAnsi="Arial"/>
                <w:sz w:val="22"/>
                <w:szCs w:val="22"/>
              </w:rPr>
            </w:r>
            <w:r w:rsidRPr="0057634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4E0C8CB0" w14:textId="77777777" w:rsidR="00E00D12" w:rsidRPr="0057634A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E00D12" w:rsidRPr="0057634A" w14:paraId="59BF0D88" w14:textId="77777777" w:rsidTr="00317692">
        <w:trPr>
          <w:trHeight w:val="26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4841BA0B" w14:textId="77777777" w:rsidR="00E00D12" w:rsidRPr="0057634A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 w:rsidRPr="0057634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34A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5839E9">
              <w:rPr>
                <w:rFonts w:ascii="Arial" w:hAnsi="Arial"/>
                <w:sz w:val="22"/>
                <w:szCs w:val="22"/>
              </w:rPr>
            </w:r>
            <w:r w:rsidR="005839E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7634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B24F2" w14:textId="77777777" w:rsidR="00E00D12" w:rsidRDefault="00E00D12" w:rsidP="0031769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Social Security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1150F70" w14:textId="77777777" w:rsidR="00E00D12" w:rsidRPr="0057634A" w:rsidRDefault="00E00D12" w:rsidP="0031769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Amount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3FFE0604" w14:textId="77777777" w:rsidR="00E00D12" w:rsidRPr="0057634A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 w:rsidRPr="0057634A">
              <w:rPr>
                <w:rFonts w:ascii="Arial" w:hAnsi="Arial"/>
                <w:sz w:val="22"/>
                <w:szCs w:val="22"/>
              </w:rPr>
              <w:t>$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7634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57634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7634A">
              <w:rPr>
                <w:rFonts w:ascii="Arial" w:hAnsi="Arial"/>
                <w:sz w:val="22"/>
                <w:szCs w:val="22"/>
              </w:rPr>
            </w:r>
            <w:r w:rsidRPr="0057634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F39A87D" w14:textId="77777777" w:rsidR="00E00D12" w:rsidRPr="0057634A" w:rsidRDefault="00E00D12" w:rsidP="0031769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17F81" w14:textId="77777777" w:rsidR="00E00D12" w:rsidRPr="0057634A" w:rsidRDefault="00E00D12" w:rsidP="0031769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7634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7634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7634A">
              <w:rPr>
                <w:rFonts w:ascii="Arial" w:hAnsi="Arial"/>
                <w:sz w:val="22"/>
                <w:szCs w:val="22"/>
              </w:rPr>
            </w:r>
            <w:r w:rsidRPr="0057634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7E854543" w14:textId="77777777" w:rsidR="00E00D12" w:rsidRPr="0057634A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E00D12" w:rsidRPr="0057634A" w14:paraId="6E00C66D" w14:textId="77777777" w:rsidTr="00317692">
        <w:trPr>
          <w:trHeight w:val="26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1176ED5B" w14:textId="77777777" w:rsidR="00E00D12" w:rsidRPr="0057634A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 w:rsidRPr="0057634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34A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5839E9">
              <w:rPr>
                <w:rFonts w:ascii="Arial" w:hAnsi="Arial"/>
                <w:sz w:val="22"/>
                <w:szCs w:val="22"/>
              </w:rPr>
            </w:r>
            <w:r w:rsidR="005839E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7634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7C7276" w14:textId="77777777" w:rsidR="00E00D12" w:rsidRDefault="00E00D12" w:rsidP="0031769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Other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FC766" w14:textId="77777777" w:rsidR="00E00D12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7" w:name="Text127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0D1662D" w14:textId="77777777" w:rsidR="00E00D12" w:rsidRDefault="00E00D12" w:rsidP="0031769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Amount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6C49A92E" w14:textId="77777777" w:rsidR="00E00D12" w:rsidRPr="0057634A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 w:rsidRPr="0057634A">
              <w:rPr>
                <w:rFonts w:ascii="Arial" w:hAnsi="Arial"/>
                <w:sz w:val="22"/>
                <w:szCs w:val="22"/>
              </w:rPr>
              <w:t>$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7634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57634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7634A">
              <w:rPr>
                <w:rFonts w:ascii="Arial" w:hAnsi="Arial"/>
                <w:sz w:val="22"/>
                <w:szCs w:val="22"/>
              </w:rPr>
            </w:r>
            <w:r w:rsidRPr="0057634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0EC4BEF" w14:textId="77777777" w:rsidR="00E00D12" w:rsidRDefault="00E00D12" w:rsidP="0031769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A0456" w14:textId="77777777" w:rsidR="00E00D12" w:rsidRPr="0057634A" w:rsidRDefault="00E00D12" w:rsidP="0031769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7634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7634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7634A">
              <w:rPr>
                <w:rFonts w:ascii="Arial" w:hAnsi="Arial"/>
                <w:sz w:val="22"/>
                <w:szCs w:val="22"/>
              </w:rPr>
            </w:r>
            <w:r w:rsidRPr="0057634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7634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3AF54264" w14:textId="77777777" w:rsidR="00E00D12" w:rsidRPr="0057634A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</w:tr>
    </w:tbl>
    <w:p w14:paraId="2EC9241B" w14:textId="77777777" w:rsidR="00E00D12" w:rsidRDefault="00E00D12" w:rsidP="00E00D12">
      <w:pPr>
        <w:jc w:val="both"/>
        <w:rPr>
          <w:rFonts w:ascii="Arial" w:hAnsi="Arial"/>
          <w:sz w:val="24"/>
        </w:rPr>
      </w:pPr>
    </w:p>
    <w:p w14:paraId="757AF7D9" w14:textId="77777777" w:rsidR="00E00D12" w:rsidRDefault="00E00D12" w:rsidP="00E00D12">
      <w:pPr>
        <w:jc w:val="both"/>
        <w:rPr>
          <w:rFonts w:ascii="Arial" w:hAnsi="Arial"/>
          <w:sz w:val="24"/>
        </w:rPr>
      </w:pPr>
    </w:p>
    <w:p w14:paraId="09832A16" w14:textId="77777777" w:rsidR="00E00D12" w:rsidRDefault="00E00D12" w:rsidP="00E00D12">
      <w:pPr>
        <w:jc w:val="both"/>
        <w:rPr>
          <w:rFonts w:ascii="Arial" w:hAnsi="Arial"/>
          <w:sz w:val="24"/>
        </w:rPr>
      </w:pPr>
    </w:p>
    <w:p w14:paraId="07F230FD" w14:textId="77777777" w:rsidR="00E00D12" w:rsidRDefault="00E00D12" w:rsidP="00E00D12">
      <w:pPr>
        <w:ind w:left="900" w:hanging="900"/>
        <w:jc w:val="both"/>
        <w:rPr>
          <w:rFonts w:ascii="Arial" w:hAnsi="Arial"/>
          <w:sz w:val="24"/>
        </w:rPr>
      </w:pPr>
    </w:p>
    <w:p w14:paraId="714E06B7" w14:textId="77777777" w:rsidR="00E00D12" w:rsidRDefault="00E00D12" w:rsidP="00E00D12">
      <w:pPr>
        <w:ind w:left="900" w:hanging="900"/>
        <w:jc w:val="both"/>
        <w:rPr>
          <w:rFonts w:ascii="Arial" w:hAnsi="Arial"/>
          <w:sz w:val="24"/>
        </w:rPr>
      </w:pPr>
    </w:p>
    <w:p w14:paraId="59648C25" w14:textId="77777777" w:rsidR="00E00D12" w:rsidRDefault="00E00D12" w:rsidP="00E00D12">
      <w:pPr>
        <w:ind w:left="900" w:hanging="900"/>
        <w:jc w:val="both"/>
        <w:rPr>
          <w:rFonts w:ascii="Arial" w:hAnsi="Arial"/>
          <w:sz w:val="24"/>
        </w:rPr>
      </w:pPr>
    </w:p>
    <w:p w14:paraId="0161566A" w14:textId="45D0FF54" w:rsidR="00E00D12" w:rsidRDefault="00E00D12" w:rsidP="00E00D12">
      <w:pPr>
        <w:ind w:left="720" w:hanging="720"/>
        <w:jc w:val="both"/>
        <w:rPr>
          <w:rFonts w:ascii="Arial" w:hAnsi="Arial"/>
          <w:sz w:val="24"/>
        </w:rPr>
      </w:pPr>
      <w:r w:rsidRPr="004D6242"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>3</w:t>
      </w:r>
      <w:r w:rsidRPr="004D6242">
        <w:rPr>
          <w:rFonts w:ascii="Arial" w:hAnsi="Arial"/>
          <w:sz w:val="22"/>
          <w:szCs w:val="22"/>
        </w:rPr>
        <w:t xml:space="preserve">. </w:t>
      </w:r>
      <w:r w:rsidR="00C75A9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I receive child support  </w:t>
      </w:r>
      <w:r>
        <w:rPr>
          <w:rFonts w:ascii="Arial" w:hAnsi="Arial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6"/>
      <w:r>
        <w:rPr>
          <w:rFonts w:ascii="Arial" w:hAnsi="Arial"/>
          <w:sz w:val="24"/>
        </w:rPr>
        <w:instrText xml:space="preserve"> FORMCHECKBOX </w:instrText>
      </w:r>
      <w:r w:rsidR="005839E9">
        <w:rPr>
          <w:rFonts w:ascii="Arial" w:hAnsi="Arial"/>
          <w:sz w:val="24"/>
        </w:rPr>
      </w:r>
      <w:r w:rsidR="005839E9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28"/>
      <w:r>
        <w:rPr>
          <w:rFonts w:ascii="Arial" w:hAnsi="Arial"/>
          <w:sz w:val="24"/>
        </w:rPr>
        <w:t xml:space="preserve">  </w:t>
      </w:r>
      <w:r w:rsidRPr="00617F91">
        <w:rPr>
          <w:rFonts w:ascii="Arial" w:hAnsi="Arial"/>
          <w:sz w:val="22"/>
        </w:rPr>
        <w:t>Yes</w:t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7"/>
      <w:r>
        <w:rPr>
          <w:rFonts w:ascii="Arial" w:hAnsi="Arial"/>
          <w:sz w:val="24"/>
        </w:rPr>
        <w:instrText xml:space="preserve"> FORMCHECKBOX </w:instrText>
      </w:r>
      <w:r w:rsidR="005839E9">
        <w:rPr>
          <w:rFonts w:ascii="Arial" w:hAnsi="Arial"/>
          <w:sz w:val="24"/>
        </w:rPr>
      </w:r>
      <w:r w:rsidR="005839E9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29"/>
      <w:r>
        <w:rPr>
          <w:rFonts w:ascii="Arial" w:hAnsi="Arial"/>
          <w:sz w:val="24"/>
        </w:rPr>
        <w:t xml:space="preserve">  </w:t>
      </w:r>
      <w:r w:rsidRPr="00617F91">
        <w:rPr>
          <w:rFonts w:ascii="Arial" w:hAnsi="Arial"/>
          <w:sz w:val="22"/>
        </w:rPr>
        <w:t>No</w:t>
      </w:r>
    </w:p>
    <w:tbl>
      <w:tblPr>
        <w:tblW w:w="9900" w:type="dxa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00"/>
        <w:gridCol w:w="2610"/>
        <w:gridCol w:w="630"/>
        <w:gridCol w:w="1440"/>
        <w:gridCol w:w="1350"/>
        <w:gridCol w:w="1170"/>
        <w:gridCol w:w="1440"/>
        <w:gridCol w:w="360"/>
      </w:tblGrid>
      <w:tr w:rsidR="00E00D12" w:rsidRPr="00E70058" w14:paraId="3DE50CA6" w14:textId="77777777" w:rsidTr="00317692">
        <w:trPr>
          <w:trHeight w:val="10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CD45D" w14:textId="77777777" w:rsidR="00E00D12" w:rsidRPr="00E70058" w:rsidRDefault="00E00D12" w:rsidP="00317692">
            <w:pPr>
              <w:rPr>
                <w:rFonts w:ascii="Arial" w:hAnsi="Arial"/>
                <w:sz w:val="10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B9B93" w14:textId="77777777" w:rsidR="00E00D12" w:rsidRPr="00E70058" w:rsidRDefault="00E00D12" w:rsidP="00317692">
            <w:pPr>
              <w:rPr>
                <w:rFonts w:ascii="Arial" w:hAnsi="Arial"/>
                <w:sz w:val="10"/>
                <w:szCs w:val="18"/>
              </w:rPr>
            </w:pPr>
          </w:p>
        </w:tc>
        <w:tc>
          <w:tcPr>
            <w:tcW w:w="63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C26B1" w14:textId="77777777" w:rsidR="00E00D12" w:rsidRPr="00E70058" w:rsidRDefault="00E00D12" w:rsidP="00317692">
            <w:pPr>
              <w:rPr>
                <w:rFonts w:ascii="Arial" w:hAnsi="Arial"/>
                <w:sz w:val="10"/>
                <w:szCs w:val="18"/>
              </w:rPr>
            </w:pPr>
          </w:p>
        </w:tc>
      </w:tr>
      <w:tr w:rsidR="00E00D12" w:rsidRPr="00865794" w14:paraId="18232596" w14:textId="77777777" w:rsidTr="00317692">
        <w:trPr>
          <w:trHeight w:val="25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30690" w14:textId="6B9C0935" w:rsidR="00E00D12" w:rsidRPr="00865794" w:rsidRDefault="00E00D12" w:rsidP="00317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5794">
              <w:rPr>
                <w:rFonts w:ascii="Arial" w:hAnsi="Arial" w:cs="Arial"/>
                <w:sz w:val="22"/>
                <w:szCs w:val="22"/>
              </w:rPr>
              <w:t>From: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BF7604" w14:textId="77777777" w:rsidR="00E00D12" w:rsidRPr="00865794" w:rsidRDefault="00E00D12" w:rsidP="00317692">
            <w:pPr>
              <w:rPr>
                <w:rFonts w:ascii="Arial" w:hAnsi="Arial" w:cs="Arial"/>
                <w:sz w:val="22"/>
                <w:szCs w:val="22"/>
              </w:rPr>
            </w:pPr>
            <w:r w:rsidRPr="00865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0" w:name="Text56"/>
            <w:r w:rsidRPr="008657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5794">
              <w:rPr>
                <w:rFonts w:ascii="Arial" w:hAnsi="Arial" w:cs="Arial"/>
                <w:sz w:val="22"/>
                <w:szCs w:val="22"/>
              </w:rPr>
            </w:r>
            <w:r w:rsidRPr="008657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5794">
              <w:rPr>
                <w:rFonts w:ascii="Arial" w:hAnsi="Arial" w:cs="Arial"/>
                <w:sz w:val="22"/>
                <w:szCs w:val="22"/>
              </w:rPr>
              <w:t> </w:t>
            </w:r>
            <w:r w:rsidRPr="00865794">
              <w:rPr>
                <w:rFonts w:ascii="Arial" w:hAnsi="Arial" w:cs="Arial"/>
                <w:sz w:val="22"/>
                <w:szCs w:val="22"/>
              </w:rPr>
              <w:t> </w:t>
            </w:r>
            <w:r w:rsidRPr="00865794">
              <w:rPr>
                <w:rFonts w:ascii="Arial" w:hAnsi="Arial" w:cs="Arial"/>
                <w:sz w:val="22"/>
                <w:szCs w:val="22"/>
              </w:rPr>
              <w:t> </w:t>
            </w:r>
            <w:r w:rsidRPr="00865794">
              <w:rPr>
                <w:rFonts w:ascii="Arial" w:hAnsi="Arial" w:cs="Arial"/>
                <w:sz w:val="22"/>
                <w:szCs w:val="22"/>
              </w:rPr>
              <w:t> </w:t>
            </w:r>
            <w:r w:rsidRPr="00865794">
              <w:rPr>
                <w:rFonts w:ascii="Arial" w:hAnsi="Arial" w:cs="Arial"/>
                <w:sz w:val="22"/>
                <w:szCs w:val="22"/>
              </w:rPr>
              <w:t> </w:t>
            </w:r>
            <w:r w:rsidRPr="008657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F37AC" w14:textId="77777777" w:rsidR="00E00D12" w:rsidRPr="00865794" w:rsidRDefault="00E00D12" w:rsidP="00317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5794">
              <w:rPr>
                <w:rFonts w:ascii="Arial" w:hAnsi="Arial" w:cs="Arial"/>
                <w:sz w:val="22"/>
                <w:szCs w:val="22"/>
              </w:rPr>
              <w:t>Amount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A76827" w14:textId="77777777" w:rsidR="00E00D12" w:rsidRPr="00865794" w:rsidRDefault="00E00D12" w:rsidP="00317692">
            <w:pPr>
              <w:rPr>
                <w:rFonts w:ascii="Arial" w:hAnsi="Arial" w:cs="Arial"/>
                <w:sz w:val="22"/>
                <w:szCs w:val="22"/>
              </w:rPr>
            </w:pPr>
            <w:r w:rsidRPr="00865794">
              <w:rPr>
                <w:rFonts w:ascii="Arial" w:hAnsi="Arial" w:cs="Arial"/>
                <w:sz w:val="22"/>
                <w:szCs w:val="22"/>
              </w:rPr>
              <w:t>$</w:t>
            </w:r>
            <w:r w:rsidRPr="00865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 w:rsidRPr="008657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5794">
              <w:rPr>
                <w:rFonts w:ascii="Arial" w:hAnsi="Arial" w:cs="Arial"/>
                <w:sz w:val="22"/>
                <w:szCs w:val="22"/>
              </w:rPr>
            </w:r>
            <w:r w:rsidRPr="008657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57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57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57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57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57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57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34928" w14:textId="77777777" w:rsidR="00E00D12" w:rsidRPr="00865794" w:rsidRDefault="00E00D12" w:rsidP="00317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5794">
              <w:rPr>
                <w:rFonts w:ascii="Arial" w:hAnsi="Arial" w:cs="Arial"/>
                <w:sz w:val="22"/>
                <w:szCs w:val="22"/>
              </w:rPr>
              <w:t>per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A44B9" w14:textId="77777777" w:rsidR="00E00D12" w:rsidRPr="00865794" w:rsidRDefault="00E00D12" w:rsidP="00317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57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6579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5794">
              <w:rPr>
                <w:rFonts w:ascii="Arial" w:hAnsi="Arial" w:cs="Arial"/>
                <w:sz w:val="18"/>
                <w:szCs w:val="18"/>
              </w:rPr>
            </w:r>
            <w:r w:rsidRPr="00865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57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57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57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57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57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57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B2D3B" w14:textId="77777777" w:rsidR="00E00D12" w:rsidRPr="00865794" w:rsidRDefault="00E00D12" w:rsidP="00317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579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0D12" w:rsidRPr="00865794" w14:paraId="4EE25238" w14:textId="77777777" w:rsidTr="00317692">
        <w:trPr>
          <w:trHeight w:val="81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5B201" w14:textId="77777777" w:rsidR="00E00D12" w:rsidRPr="00865794" w:rsidRDefault="00E00D12" w:rsidP="00317692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6A80EB" w14:textId="77777777" w:rsidR="00E00D12" w:rsidRPr="00865794" w:rsidRDefault="00E00D12" w:rsidP="00317692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085D3" w14:textId="77777777" w:rsidR="00E00D12" w:rsidRPr="00865794" w:rsidRDefault="00E00D12" w:rsidP="00317692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AA9F3" w14:textId="77777777" w:rsidR="00E00D12" w:rsidRPr="00865794" w:rsidRDefault="00E00D12" w:rsidP="00317692">
            <w:pPr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68EE4" w14:textId="77777777" w:rsidR="00E00D12" w:rsidRPr="00865794" w:rsidRDefault="00E00D12" w:rsidP="00317692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4A2D7" w14:textId="77777777" w:rsidR="00E00D12" w:rsidRPr="00865794" w:rsidRDefault="00E00D12" w:rsidP="00317692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7B5B2" w14:textId="77777777" w:rsidR="00E00D12" w:rsidRPr="00865794" w:rsidRDefault="00E00D12" w:rsidP="00317692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</w:tc>
      </w:tr>
    </w:tbl>
    <w:p w14:paraId="5B790A81" w14:textId="0CD59E03" w:rsidR="00E00D12" w:rsidRPr="00865794" w:rsidRDefault="00E00D12" w:rsidP="00E00D12">
      <w:pPr>
        <w:tabs>
          <w:tab w:val="left" w:pos="720"/>
          <w:tab w:val="left" w:pos="1440"/>
          <w:tab w:val="left" w:pos="2160"/>
          <w:tab w:val="left" w:pos="2951"/>
          <w:tab w:val="left" w:pos="3413"/>
        </w:tabs>
        <w:rPr>
          <w:rFonts w:ascii="Arial" w:hAnsi="Arial" w:cs="Arial"/>
          <w:sz w:val="22"/>
          <w:szCs w:val="22"/>
        </w:rPr>
      </w:pPr>
      <w:r w:rsidRPr="00865794">
        <w:rPr>
          <w:rFonts w:ascii="Arial" w:hAnsi="Arial" w:cs="Arial"/>
        </w:rPr>
        <w:t xml:space="preserve">         </w:t>
      </w:r>
      <w:r w:rsidRPr="00865794">
        <w:rPr>
          <w:rFonts w:ascii="Arial" w:hAnsi="Arial" w:cs="Arial"/>
          <w:sz w:val="22"/>
          <w:szCs w:val="22"/>
        </w:rPr>
        <w:t xml:space="preserve">4.  I receive alimony </w:t>
      </w:r>
      <w:r w:rsidRPr="00865794">
        <w:rPr>
          <w:rFonts w:ascii="Arial" w:hAnsi="Arial" w:cs="Arial"/>
          <w:sz w:val="22"/>
          <w:szCs w:val="22"/>
        </w:rPr>
        <w:tab/>
        <w:t xml:space="preserve">  </w:t>
      </w:r>
      <w:r w:rsidRPr="00865794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65794">
        <w:rPr>
          <w:rFonts w:ascii="Arial" w:hAnsi="Arial" w:cs="Arial"/>
          <w:sz w:val="22"/>
          <w:szCs w:val="22"/>
        </w:rPr>
        <w:instrText xml:space="preserve"> FORMCHECKBOX </w:instrText>
      </w:r>
      <w:r w:rsidR="005839E9">
        <w:rPr>
          <w:rFonts w:ascii="Arial" w:hAnsi="Arial" w:cs="Arial"/>
          <w:sz w:val="22"/>
          <w:szCs w:val="22"/>
        </w:rPr>
      </w:r>
      <w:r w:rsidR="005839E9">
        <w:rPr>
          <w:rFonts w:ascii="Arial" w:hAnsi="Arial" w:cs="Arial"/>
          <w:sz w:val="22"/>
          <w:szCs w:val="22"/>
        </w:rPr>
        <w:fldChar w:fldCharType="separate"/>
      </w:r>
      <w:r w:rsidRPr="00865794">
        <w:rPr>
          <w:rFonts w:ascii="Arial" w:hAnsi="Arial" w:cs="Arial"/>
          <w:sz w:val="22"/>
          <w:szCs w:val="22"/>
        </w:rPr>
        <w:fldChar w:fldCharType="end"/>
      </w:r>
      <w:r w:rsidRPr="00865794">
        <w:rPr>
          <w:rFonts w:ascii="Arial" w:hAnsi="Arial" w:cs="Arial"/>
          <w:sz w:val="22"/>
          <w:szCs w:val="22"/>
        </w:rPr>
        <w:t xml:space="preserve">  Yes   </w:t>
      </w:r>
      <w:r w:rsidRPr="00865794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65794">
        <w:rPr>
          <w:rFonts w:ascii="Arial" w:hAnsi="Arial" w:cs="Arial"/>
          <w:sz w:val="22"/>
          <w:szCs w:val="22"/>
        </w:rPr>
        <w:instrText xml:space="preserve"> FORMCHECKBOX </w:instrText>
      </w:r>
      <w:r w:rsidR="005839E9">
        <w:rPr>
          <w:rFonts w:ascii="Arial" w:hAnsi="Arial" w:cs="Arial"/>
          <w:sz w:val="22"/>
          <w:szCs w:val="22"/>
        </w:rPr>
      </w:r>
      <w:r w:rsidR="005839E9">
        <w:rPr>
          <w:rFonts w:ascii="Arial" w:hAnsi="Arial" w:cs="Arial"/>
          <w:sz w:val="22"/>
          <w:szCs w:val="22"/>
        </w:rPr>
        <w:fldChar w:fldCharType="separate"/>
      </w:r>
      <w:r w:rsidRPr="00865794">
        <w:rPr>
          <w:rFonts w:ascii="Arial" w:hAnsi="Arial" w:cs="Arial"/>
          <w:sz w:val="22"/>
          <w:szCs w:val="22"/>
        </w:rPr>
        <w:fldChar w:fldCharType="end"/>
      </w:r>
      <w:r w:rsidRPr="00865794">
        <w:rPr>
          <w:rFonts w:ascii="Arial" w:hAnsi="Arial" w:cs="Arial"/>
          <w:sz w:val="22"/>
          <w:szCs w:val="22"/>
        </w:rPr>
        <w:t xml:space="preserve">  </w:t>
      </w:r>
      <w:bookmarkStart w:id="32" w:name="_Hlk72241918"/>
      <w:r w:rsidRPr="00865794">
        <w:rPr>
          <w:rFonts w:ascii="Arial" w:hAnsi="Arial" w:cs="Arial"/>
          <w:sz w:val="22"/>
          <w:szCs w:val="22"/>
        </w:rPr>
        <w:t>No</w:t>
      </w:r>
      <w:r w:rsidR="006E4DF7">
        <w:rPr>
          <w:rFonts w:ascii="Arial" w:hAnsi="Arial" w:cs="Arial"/>
          <w:sz w:val="22"/>
          <w:szCs w:val="22"/>
        </w:rPr>
        <w:t xml:space="preserve">    </w:t>
      </w:r>
      <w:bookmarkEnd w:id="32"/>
    </w:p>
    <w:tbl>
      <w:tblPr>
        <w:tblW w:w="9900" w:type="dxa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00"/>
        <w:gridCol w:w="1350"/>
        <w:gridCol w:w="1260"/>
        <w:gridCol w:w="630"/>
        <w:gridCol w:w="1440"/>
        <w:gridCol w:w="1350"/>
        <w:gridCol w:w="1170"/>
        <w:gridCol w:w="1440"/>
        <w:gridCol w:w="360"/>
      </w:tblGrid>
      <w:tr w:rsidR="00E00D12" w:rsidRPr="00865794" w14:paraId="10A765B8" w14:textId="77777777" w:rsidTr="00317692">
        <w:trPr>
          <w:trHeight w:val="91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4E0BD" w14:textId="77777777" w:rsidR="00E00D12" w:rsidRPr="00865794" w:rsidRDefault="00E00D12" w:rsidP="003176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E7F63" w14:textId="77777777" w:rsidR="00E00D12" w:rsidRPr="00865794" w:rsidRDefault="00E00D12" w:rsidP="0031769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9D2CF" w14:textId="77777777" w:rsidR="00E00D12" w:rsidRPr="00865794" w:rsidRDefault="00E00D12" w:rsidP="003176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8FA82" w14:textId="77777777" w:rsidR="00E00D12" w:rsidRPr="00865794" w:rsidRDefault="00E00D12" w:rsidP="0031769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F269E" w14:textId="77777777" w:rsidR="00E00D12" w:rsidRPr="00865794" w:rsidRDefault="00E00D12" w:rsidP="003176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949A1" w14:textId="77777777" w:rsidR="00E00D12" w:rsidRPr="00865794" w:rsidRDefault="00E00D12" w:rsidP="003176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A4AE0" w14:textId="77777777" w:rsidR="00E00D12" w:rsidRPr="00865794" w:rsidRDefault="00E00D12" w:rsidP="003176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00D12" w:rsidRPr="00865794" w14:paraId="3393AA19" w14:textId="77777777" w:rsidTr="00317692">
        <w:trPr>
          <w:trHeight w:val="171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5FE5E" w14:textId="5C1A2E10" w:rsidR="00E00D12" w:rsidRPr="00865794" w:rsidRDefault="00E00D12" w:rsidP="00317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5794">
              <w:rPr>
                <w:rFonts w:ascii="Arial" w:hAnsi="Arial" w:cs="Arial"/>
                <w:sz w:val="22"/>
                <w:szCs w:val="22"/>
              </w:rPr>
              <w:t>From: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C0A4D" w14:textId="77777777" w:rsidR="00E00D12" w:rsidRPr="00865794" w:rsidRDefault="00E00D12" w:rsidP="00317692">
            <w:pPr>
              <w:rPr>
                <w:rFonts w:ascii="Arial" w:hAnsi="Arial" w:cs="Arial"/>
                <w:sz w:val="22"/>
                <w:szCs w:val="22"/>
              </w:rPr>
            </w:pPr>
            <w:r w:rsidRPr="00865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7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5794">
              <w:rPr>
                <w:rFonts w:ascii="Arial" w:hAnsi="Arial" w:cs="Arial"/>
                <w:sz w:val="22"/>
                <w:szCs w:val="22"/>
              </w:rPr>
            </w:r>
            <w:r w:rsidRPr="008657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57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57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57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57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57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57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427FB" w14:textId="77777777" w:rsidR="00E00D12" w:rsidRPr="00865794" w:rsidRDefault="00E00D12" w:rsidP="00317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5794">
              <w:rPr>
                <w:rFonts w:ascii="Arial" w:hAnsi="Arial" w:cs="Arial"/>
                <w:sz w:val="22"/>
                <w:szCs w:val="22"/>
              </w:rPr>
              <w:t>Amount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CE9EE0" w14:textId="77777777" w:rsidR="00E00D12" w:rsidRPr="00865794" w:rsidRDefault="00E00D12" w:rsidP="00317692">
            <w:pPr>
              <w:rPr>
                <w:rFonts w:ascii="Arial" w:hAnsi="Arial" w:cs="Arial"/>
                <w:sz w:val="22"/>
                <w:szCs w:val="22"/>
              </w:rPr>
            </w:pPr>
            <w:r w:rsidRPr="00865794">
              <w:rPr>
                <w:rFonts w:ascii="Arial" w:hAnsi="Arial" w:cs="Arial"/>
                <w:sz w:val="22"/>
                <w:szCs w:val="22"/>
              </w:rPr>
              <w:t>$</w:t>
            </w:r>
            <w:r w:rsidRPr="00865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657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5794">
              <w:rPr>
                <w:rFonts w:ascii="Arial" w:hAnsi="Arial" w:cs="Arial"/>
                <w:sz w:val="22"/>
                <w:szCs w:val="22"/>
              </w:rPr>
            </w:r>
            <w:r w:rsidRPr="008657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57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57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57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57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57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57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1D749" w14:textId="77777777" w:rsidR="00E00D12" w:rsidRPr="00865794" w:rsidRDefault="00E00D12" w:rsidP="00317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5794">
              <w:rPr>
                <w:rFonts w:ascii="Arial" w:hAnsi="Arial" w:cs="Arial"/>
                <w:sz w:val="22"/>
                <w:szCs w:val="22"/>
              </w:rPr>
              <w:t>per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9CD22E" w14:textId="77777777" w:rsidR="00E00D12" w:rsidRPr="00865794" w:rsidRDefault="00E00D12" w:rsidP="00317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5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657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5794">
              <w:rPr>
                <w:rFonts w:ascii="Arial" w:hAnsi="Arial" w:cs="Arial"/>
                <w:sz w:val="22"/>
                <w:szCs w:val="22"/>
              </w:rPr>
            </w:r>
            <w:r w:rsidRPr="008657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57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57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57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57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57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57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7ED34" w14:textId="77777777" w:rsidR="00E00D12" w:rsidRPr="00865794" w:rsidRDefault="00E00D12" w:rsidP="00317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579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0D12" w:rsidRPr="00865794" w14:paraId="018C06B1" w14:textId="77777777" w:rsidTr="00317692">
        <w:trPr>
          <w:trHeight w:val="81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1627D" w14:textId="77777777" w:rsidR="00E00D12" w:rsidRPr="00865794" w:rsidRDefault="00E00D12" w:rsidP="003176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C3458" w14:textId="77777777" w:rsidR="00E00D12" w:rsidRPr="00865794" w:rsidRDefault="00E00D12" w:rsidP="003176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0F322" w14:textId="77777777" w:rsidR="00E00D12" w:rsidRPr="00865794" w:rsidRDefault="00E00D12" w:rsidP="003176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73E975A3" w14:textId="77777777" w:rsidR="00E00D12" w:rsidRPr="007C3BC1" w:rsidRDefault="00E00D12" w:rsidP="00E00D12">
      <w:pPr>
        <w:tabs>
          <w:tab w:val="left" w:pos="1120"/>
        </w:tabs>
        <w:rPr>
          <w:rFonts w:ascii="Arial" w:hAnsi="Arial" w:cs="Arial"/>
          <w:sz w:val="22"/>
        </w:rPr>
      </w:pPr>
      <w:r w:rsidRPr="00865794">
        <w:rPr>
          <w:rFonts w:ascii="Arial" w:hAnsi="Arial" w:cs="Arial"/>
          <w:sz w:val="22"/>
          <w:szCs w:val="22"/>
        </w:rPr>
        <w:t xml:space="preserve">        5</w:t>
      </w:r>
      <w:r>
        <w:rPr>
          <w:rFonts w:ascii="Arial" w:hAnsi="Arial" w:cs="Arial"/>
          <w:sz w:val="22"/>
        </w:rPr>
        <w:t xml:space="preserve">. </w:t>
      </w:r>
      <w:r w:rsidRPr="007C3BC1">
        <w:rPr>
          <w:rFonts w:ascii="Arial" w:hAnsi="Arial" w:cs="Arial"/>
          <w:sz w:val="22"/>
        </w:rPr>
        <w:t xml:space="preserve"> I have received the following gifts i</w:t>
      </w:r>
      <w:r>
        <w:rPr>
          <w:rFonts w:ascii="Arial" w:hAnsi="Arial" w:cs="Arial"/>
          <w:sz w:val="22"/>
        </w:rPr>
        <w:t>n</w:t>
      </w:r>
      <w:r w:rsidRPr="007C3BC1">
        <w:rPr>
          <w:rFonts w:ascii="Arial" w:hAnsi="Arial" w:cs="Arial"/>
          <w:sz w:val="22"/>
        </w:rPr>
        <w:t xml:space="preserve"> the last </w:t>
      </w:r>
      <w:r>
        <w:rPr>
          <w:rFonts w:ascii="Arial" w:hAnsi="Arial" w:cs="Arial"/>
          <w:sz w:val="22"/>
        </w:rPr>
        <w:t>12 months:</w:t>
      </w:r>
    </w:p>
    <w:tbl>
      <w:tblPr>
        <w:tblW w:w="9900" w:type="dxa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0"/>
        <w:gridCol w:w="3600"/>
        <w:gridCol w:w="1170"/>
        <w:gridCol w:w="3780"/>
        <w:gridCol w:w="360"/>
      </w:tblGrid>
      <w:tr w:rsidR="00E00D12" w:rsidRPr="00865794" w14:paraId="15B41D73" w14:textId="77777777" w:rsidTr="00317692">
        <w:trPr>
          <w:trHeight w:val="9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2D70A" w14:textId="77777777" w:rsidR="00E00D12" w:rsidRPr="00865794" w:rsidRDefault="00E00D12" w:rsidP="00317692">
            <w:pPr>
              <w:jc w:val="center"/>
              <w:rPr>
                <w:rFonts w:ascii="Arial" w:hAnsi="Arial"/>
                <w:sz w:val="10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08482" w14:textId="77777777" w:rsidR="00E00D12" w:rsidRPr="00865794" w:rsidRDefault="00E00D12" w:rsidP="00317692">
            <w:pPr>
              <w:rPr>
                <w:rFonts w:ascii="Arial" w:hAnsi="Arial"/>
                <w:sz w:val="10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83BF4" w14:textId="77777777" w:rsidR="00E00D12" w:rsidRPr="00865794" w:rsidRDefault="00E00D12" w:rsidP="00317692">
            <w:pPr>
              <w:rPr>
                <w:rFonts w:ascii="Arial" w:hAnsi="Arial"/>
                <w:sz w:val="10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0D97B" w14:textId="77777777" w:rsidR="00E00D12" w:rsidRPr="00865794" w:rsidRDefault="00E00D12" w:rsidP="00317692">
            <w:pPr>
              <w:rPr>
                <w:rFonts w:ascii="Arial" w:hAnsi="Arial"/>
                <w:sz w:val="10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4155A" w14:textId="77777777" w:rsidR="00E00D12" w:rsidRPr="00865794" w:rsidRDefault="00E00D12" w:rsidP="00317692">
            <w:pPr>
              <w:rPr>
                <w:rFonts w:ascii="Arial" w:hAnsi="Arial"/>
                <w:sz w:val="10"/>
                <w:szCs w:val="22"/>
              </w:rPr>
            </w:pPr>
          </w:p>
        </w:tc>
      </w:tr>
      <w:tr w:rsidR="00E00D12" w:rsidRPr="00C213E2" w14:paraId="591C95C3" w14:textId="77777777" w:rsidTr="00317692">
        <w:trPr>
          <w:trHeight w:val="19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A9314" w14:textId="77777777" w:rsidR="00E00D12" w:rsidRPr="007C3BC1" w:rsidRDefault="00E00D12" w:rsidP="0031769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C3BC1">
              <w:rPr>
                <w:rFonts w:ascii="Arial" w:hAnsi="Arial"/>
                <w:sz w:val="22"/>
                <w:szCs w:val="22"/>
              </w:rPr>
              <w:t>Amount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4938FD" w14:textId="77777777" w:rsidR="00E00D12" w:rsidRPr="007C3BC1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 w:rsidRPr="007C3BC1">
              <w:rPr>
                <w:rFonts w:ascii="Arial" w:hAnsi="Arial"/>
                <w:sz w:val="22"/>
                <w:szCs w:val="22"/>
              </w:rPr>
              <w:t>$</w:t>
            </w:r>
            <w:r w:rsidRPr="007C3BC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3" w:name="Text130"/>
            <w:r w:rsidRPr="007C3BC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C3BC1">
              <w:rPr>
                <w:rFonts w:ascii="Arial" w:hAnsi="Arial"/>
                <w:sz w:val="22"/>
                <w:szCs w:val="22"/>
              </w:rPr>
            </w:r>
            <w:r w:rsidRPr="007C3BC1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C3BC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C3BC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C3BC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C3BC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C3BC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C3BC1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C09C4" w14:textId="736606BB" w:rsidR="00E00D12" w:rsidRPr="007C3BC1" w:rsidRDefault="00E00D12" w:rsidP="00317692">
            <w:pPr>
              <w:rPr>
                <w:rFonts w:ascii="Arial" w:hAnsi="Arial"/>
                <w:sz w:val="22"/>
                <w:szCs w:val="18"/>
              </w:rPr>
            </w:pPr>
            <w:r w:rsidRPr="007C3BC1">
              <w:rPr>
                <w:rFonts w:ascii="Arial" w:hAnsi="Arial"/>
                <w:sz w:val="22"/>
                <w:szCs w:val="18"/>
              </w:rPr>
              <w:t>F</w:t>
            </w:r>
            <w:r>
              <w:rPr>
                <w:rFonts w:ascii="Arial" w:hAnsi="Arial"/>
                <w:sz w:val="22"/>
                <w:szCs w:val="18"/>
              </w:rPr>
              <w:t>rom: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AF8575" w14:textId="77777777" w:rsidR="00E00D12" w:rsidRPr="006572C8" w:rsidRDefault="00E00D12" w:rsidP="00317692">
            <w:pPr>
              <w:rPr>
                <w:rFonts w:ascii="Arial" w:hAnsi="Arial"/>
                <w:sz w:val="10"/>
                <w:szCs w:val="18"/>
              </w:rPr>
            </w:pPr>
            <w:r w:rsidRPr="007C3BC1">
              <w:rPr>
                <w:rFonts w:ascii="Arial" w:hAnsi="Arial"/>
                <w:sz w:val="22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7C3BC1">
              <w:rPr>
                <w:rFonts w:ascii="Arial" w:hAnsi="Arial"/>
                <w:sz w:val="22"/>
                <w:szCs w:val="18"/>
              </w:rPr>
              <w:instrText xml:space="preserve"> </w:instrText>
            </w:r>
            <w:bookmarkStart w:id="34" w:name="Text131"/>
            <w:r w:rsidRPr="007C3BC1">
              <w:rPr>
                <w:rFonts w:ascii="Arial" w:hAnsi="Arial"/>
                <w:sz w:val="22"/>
                <w:szCs w:val="18"/>
              </w:rPr>
              <w:instrText xml:space="preserve">FORMTEXT </w:instrText>
            </w:r>
            <w:r w:rsidRPr="007C3BC1">
              <w:rPr>
                <w:rFonts w:ascii="Arial" w:hAnsi="Arial"/>
                <w:sz w:val="22"/>
                <w:szCs w:val="18"/>
              </w:rPr>
            </w:r>
            <w:r w:rsidRPr="007C3BC1">
              <w:rPr>
                <w:rFonts w:ascii="Arial" w:hAnsi="Arial"/>
                <w:sz w:val="22"/>
                <w:szCs w:val="18"/>
              </w:rPr>
              <w:fldChar w:fldCharType="separate"/>
            </w:r>
            <w:r w:rsidRPr="007C3BC1">
              <w:rPr>
                <w:rFonts w:ascii="Arial" w:hAnsi="Arial"/>
                <w:noProof/>
                <w:sz w:val="22"/>
                <w:szCs w:val="18"/>
              </w:rPr>
              <w:t> </w:t>
            </w:r>
            <w:r w:rsidRPr="007C3BC1">
              <w:rPr>
                <w:rFonts w:ascii="Arial" w:hAnsi="Arial"/>
                <w:noProof/>
                <w:sz w:val="22"/>
                <w:szCs w:val="18"/>
              </w:rPr>
              <w:t> </w:t>
            </w:r>
            <w:r w:rsidRPr="007C3BC1">
              <w:rPr>
                <w:rFonts w:ascii="Arial" w:hAnsi="Arial"/>
                <w:noProof/>
                <w:sz w:val="22"/>
                <w:szCs w:val="18"/>
              </w:rPr>
              <w:t> </w:t>
            </w:r>
            <w:r w:rsidRPr="007C3BC1">
              <w:rPr>
                <w:rFonts w:ascii="Arial" w:hAnsi="Arial"/>
                <w:noProof/>
                <w:sz w:val="22"/>
                <w:szCs w:val="18"/>
              </w:rPr>
              <w:t> </w:t>
            </w:r>
            <w:r w:rsidRPr="007C3BC1">
              <w:rPr>
                <w:rFonts w:ascii="Arial" w:hAnsi="Arial"/>
                <w:noProof/>
                <w:sz w:val="22"/>
                <w:szCs w:val="18"/>
              </w:rPr>
              <w:t> </w:t>
            </w:r>
            <w:r w:rsidRPr="007C3BC1">
              <w:rPr>
                <w:rFonts w:ascii="Arial" w:hAnsi="Arial"/>
                <w:sz w:val="22"/>
                <w:szCs w:val="18"/>
              </w:rPr>
              <w:fldChar w:fldCharType="end"/>
            </w:r>
          </w:p>
        </w:tc>
        <w:bookmarkEnd w:id="34"/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FD0DD" w14:textId="77777777" w:rsidR="00E00D12" w:rsidRPr="007C3BC1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 w:rsidRPr="007C3BC1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E00D12" w:rsidRPr="007C3BC1" w14:paraId="2423C344" w14:textId="77777777" w:rsidTr="00317692">
        <w:trPr>
          <w:trHeight w:val="126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A2DC3" w14:textId="77777777" w:rsidR="00E00D12" w:rsidRPr="007C3BC1" w:rsidRDefault="00E00D12" w:rsidP="00317692">
            <w:pPr>
              <w:jc w:val="center"/>
              <w:rPr>
                <w:rFonts w:ascii="Arial" w:hAnsi="Arial"/>
                <w:sz w:val="10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AA5619" w14:textId="77777777" w:rsidR="00E00D12" w:rsidRPr="007C3BC1" w:rsidRDefault="00E00D12" w:rsidP="00317692">
            <w:pPr>
              <w:rPr>
                <w:rFonts w:ascii="Arial" w:hAnsi="Arial"/>
                <w:sz w:val="10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5E920" w14:textId="77777777" w:rsidR="00E00D12" w:rsidRPr="007C3BC1" w:rsidRDefault="00E00D12" w:rsidP="00317692">
            <w:pPr>
              <w:rPr>
                <w:rFonts w:ascii="Arial" w:hAnsi="Arial"/>
                <w:sz w:val="10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BD6E22" w14:textId="77777777" w:rsidR="00E00D12" w:rsidRPr="007C3BC1" w:rsidRDefault="00E00D12" w:rsidP="00317692">
            <w:pPr>
              <w:rPr>
                <w:rFonts w:ascii="Arial" w:hAnsi="Arial"/>
                <w:sz w:val="10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6CB57" w14:textId="77777777" w:rsidR="00E00D12" w:rsidRPr="007C3BC1" w:rsidRDefault="00E00D12" w:rsidP="00317692">
            <w:pPr>
              <w:rPr>
                <w:rFonts w:ascii="Arial" w:hAnsi="Arial"/>
                <w:sz w:val="10"/>
                <w:szCs w:val="22"/>
              </w:rPr>
            </w:pPr>
          </w:p>
        </w:tc>
      </w:tr>
      <w:tr w:rsidR="00E00D12" w:rsidRPr="00C213E2" w14:paraId="426B8BF0" w14:textId="77777777" w:rsidTr="00317692">
        <w:trPr>
          <w:trHeight w:val="19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6C885" w14:textId="77777777" w:rsidR="00E00D12" w:rsidRPr="007C3BC1" w:rsidRDefault="00E00D12" w:rsidP="0031769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Amount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474E5D" w14:textId="77777777" w:rsidR="00E00D12" w:rsidRPr="007C3BC1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</w:t>
            </w:r>
            <w:r w:rsidRPr="007C3BC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7C3BC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C3BC1">
              <w:rPr>
                <w:rFonts w:ascii="Arial" w:hAnsi="Arial"/>
                <w:sz w:val="22"/>
                <w:szCs w:val="22"/>
              </w:rPr>
            </w:r>
            <w:r w:rsidRPr="007C3BC1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C3BC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C3BC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C3BC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C3BC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C3BC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C3BC1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61A88" w14:textId="2C1D3BDB" w:rsidR="00E00D12" w:rsidRPr="007C3BC1" w:rsidRDefault="00E00D12" w:rsidP="00317692">
            <w:pPr>
              <w:rPr>
                <w:rFonts w:ascii="Arial" w:hAnsi="Arial"/>
                <w:sz w:val="22"/>
                <w:szCs w:val="18"/>
              </w:rPr>
            </w:pPr>
            <w:r>
              <w:rPr>
                <w:rFonts w:ascii="Arial" w:hAnsi="Arial"/>
                <w:sz w:val="22"/>
                <w:szCs w:val="18"/>
              </w:rPr>
              <w:t>From: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849798" w14:textId="77777777" w:rsidR="00E00D12" w:rsidRPr="007C3BC1" w:rsidRDefault="00E00D12" w:rsidP="00317692">
            <w:pPr>
              <w:rPr>
                <w:rFonts w:ascii="Arial" w:hAnsi="Arial"/>
                <w:sz w:val="22"/>
                <w:szCs w:val="18"/>
              </w:rPr>
            </w:pPr>
            <w:r w:rsidRPr="007C3BC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7C3BC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C3BC1">
              <w:rPr>
                <w:rFonts w:ascii="Arial" w:hAnsi="Arial"/>
                <w:sz w:val="22"/>
                <w:szCs w:val="22"/>
              </w:rPr>
            </w:r>
            <w:r w:rsidRPr="007C3BC1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C3BC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C3BC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C3BC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C3BC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C3BC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C3BC1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860EF" w14:textId="77777777" w:rsidR="00E00D12" w:rsidRPr="007C3BC1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</w:tr>
    </w:tbl>
    <w:p w14:paraId="32E44B3B" w14:textId="77777777" w:rsidR="00E00D12" w:rsidRPr="00C213E2" w:rsidRDefault="00E00D12" w:rsidP="00E00D12">
      <w:pPr>
        <w:jc w:val="center"/>
        <w:rPr>
          <w:rFonts w:ascii="Arial" w:hAnsi="Arial"/>
          <w:sz w:val="16"/>
          <w:szCs w:val="16"/>
        </w:rPr>
      </w:pPr>
    </w:p>
    <w:p w14:paraId="7B26F67D" w14:textId="77777777" w:rsidR="00E00D12" w:rsidRDefault="00E00D12" w:rsidP="00E00D12">
      <w:pPr>
        <w:ind w:left="180"/>
        <w:jc w:val="both"/>
        <w:rPr>
          <w:rFonts w:ascii="Arial" w:hAnsi="Arial"/>
          <w:sz w:val="22"/>
          <w:szCs w:val="22"/>
        </w:rPr>
      </w:pPr>
      <w:r w:rsidRPr="004D6242">
        <w:rPr>
          <w:rFonts w:ascii="Arial" w:hAnsi="Arial"/>
          <w:sz w:val="22"/>
          <w:szCs w:val="22"/>
        </w:rPr>
        <w:lastRenderedPageBreak/>
        <w:t xml:space="preserve">    </w:t>
      </w:r>
    </w:p>
    <w:p w14:paraId="20CB145F" w14:textId="26E3D1EB" w:rsidR="00E00D12" w:rsidRDefault="00E00D12" w:rsidP="00E00D12">
      <w:pPr>
        <w:ind w:left="180"/>
        <w:jc w:val="both"/>
        <w:rPr>
          <w:rFonts w:ascii="Arial" w:hAnsi="Arial"/>
          <w:sz w:val="22"/>
          <w:szCs w:val="22"/>
        </w:rPr>
      </w:pPr>
      <w:r w:rsidRPr="004D6242">
        <w:rPr>
          <w:rFonts w:ascii="Arial" w:hAnsi="Arial"/>
          <w:sz w:val="22"/>
          <w:szCs w:val="22"/>
        </w:rPr>
        <w:t xml:space="preserve"> </w:t>
      </w:r>
      <w:r w:rsidR="00C75A9A"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>6</w:t>
      </w:r>
      <w:r w:rsidRPr="004D6242">
        <w:rPr>
          <w:rFonts w:ascii="Arial" w:hAnsi="Arial"/>
          <w:sz w:val="22"/>
          <w:szCs w:val="22"/>
        </w:rPr>
        <w:t xml:space="preserve">. </w:t>
      </w:r>
      <w:r w:rsidR="00C75A9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 have the following assets:</w:t>
      </w:r>
      <w:r w:rsidRPr="004D6242">
        <w:rPr>
          <w:rFonts w:ascii="Arial" w:hAnsi="Arial"/>
          <w:sz w:val="22"/>
          <w:szCs w:val="22"/>
        </w:rPr>
        <w:t xml:space="preserve"> </w:t>
      </w:r>
    </w:p>
    <w:tbl>
      <w:tblPr>
        <w:tblW w:w="10259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6"/>
        <w:gridCol w:w="760"/>
        <w:gridCol w:w="1453"/>
        <w:gridCol w:w="1026"/>
        <w:gridCol w:w="94"/>
        <w:gridCol w:w="666"/>
        <w:gridCol w:w="359"/>
        <w:gridCol w:w="399"/>
        <w:gridCol w:w="813"/>
        <w:gridCol w:w="119"/>
        <w:gridCol w:w="440"/>
        <w:gridCol w:w="1585"/>
        <w:gridCol w:w="2079"/>
      </w:tblGrid>
      <w:tr w:rsidR="00E00D12" w:rsidRPr="00317692" w14:paraId="5743EABA" w14:textId="77777777" w:rsidTr="006B3245">
        <w:trPr>
          <w:trHeight w:val="14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Start w:id="35" w:name="Text62"/>
          <w:p w14:paraId="0D197DAC" w14:textId="77777777" w:rsidR="00E00D12" w:rsidRPr="00317692" w:rsidRDefault="00E00D12" w:rsidP="0031769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1769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"/>
            <w:r w:rsidRPr="0031769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5839E9">
              <w:rPr>
                <w:rFonts w:ascii="Arial" w:hAnsi="Arial"/>
                <w:sz w:val="22"/>
                <w:szCs w:val="22"/>
              </w:rPr>
            </w:r>
            <w:r w:rsidR="005839E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1769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6DF5E" w14:textId="77777777" w:rsidR="00E00D12" w:rsidRPr="00317692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 w:rsidRPr="00317692">
              <w:rPr>
                <w:rFonts w:ascii="Arial" w:hAnsi="Arial"/>
                <w:sz w:val="22"/>
                <w:szCs w:val="22"/>
              </w:rPr>
              <w:t>Real Estate Value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E3CF40" w14:textId="77777777" w:rsidR="00E00D12" w:rsidRPr="00317692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 w:rsidRPr="00317692">
              <w:rPr>
                <w:rFonts w:ascii="Arial" w:hAnsi="Arial"/>
                <w:sz w:val="22"/>
                <w:szCs w:val="22"/>
              </w:rPr>
              <w:t xml:space="preserve">$ </w:t>
            </w:r>
            <w:r w:rsidRPr="0031769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7" w:name="Text114"/>
            <w:r w:rsidRPr="0031769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17692">
              <w:rPr>
                <w:rFonts w:ascii="Arial" w:hAnsi="Arial"/>
                <w:sz w:val="22"/>
                <w:szCs w:val="22"/>
              </w:rPr>
            </w:r>
            <w:r w:rsidRPr="0031769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7"/>
          </w:p>
        </w:tc>
        <w:bookmarkEnd w:id="35"/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28345" w14:textId="77777777" w:rsidR="00E00D12" w:rsidRPr="00317692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 w:rsidRPr="00317692">
              <w:rPr>
                <w:rFonts w:ascii="Arial" w:hAnsi="Arial"/>
                <w:sz w:val="22"/>
                <w:szCs w:val="22"/>
              </w:rPr>
              <w:t>Mortgage Balance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C2D0AB" w14:textId="77777777" w:rsidR="00E00D12" w:rsidRPr="00317692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 w:rsidRPr="00317692">
              <w:rPr>
                <w:rFonts w:ascii="Arial" w:hAnsi="Arial"/>
                <w:sz w:val="22"/>
                <w:szCs w:val="22"/>
              </w:rPr>
              <w:t xml:space="preserve">$ </w:t>
            </w:r>
            <w:r w:rsidRPr="0031769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8" w:name="Text115"/>
            <w:r w:rsidRPr="0031769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17692">
              <w:rPr>
                <w:rFonts w:ascii="Arial" w:hAnsi="Arial"/>
                <w:sz w:val="22"/>
                <w:szCs w:val="22"/>
              </w:rPr>
            </w:r>
            <w:r w:rsidRPr="0031769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bookmarkEnd w:id="38"/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C31D3" w14:textId="77777777" w:rsidR="00E00D12" w:rsidRPr="006B3245" w:rsidRDefault="00E00D12" w:rsidP="00317692">
            <w:pPr>
              <w:rPr>
                <w:rFonts w:ascii="Arial" w:hAnsi="Arial"/>
                <w:sz w:val="18"/>
                <w:szCs w:val="18"/>
              </w:rPr>
            </w:pPr>
            <w:r w:rsidRPr="006B3245">
              <w:rPr>
                <w:rFonts w:ascii="Arial" w:hAnsi="Arial"/>
                <w:sz w:val="18"/>
                <w:szCs w:val="18"/>
              </w:rPr>
              <w:t xml:space="preserve">Jointly Owned </w:t>
            </w:r>
          </w:p>
          <w:p w14:paraId="77A02F4F" w14:textId="77777777" w:rsidR="00E00D12" w:rsidRPr="006B3245" w:rsidRDefault="00E00D12" w:rsidP="00317692">
            <w:pPr>
              <w:rPr>
                <w:rFonts w:ascii="Arial" w:hAnsi="Arial"/>
                <w:sz w:val="18"/>
                <w:szCs w:val="18"/>
              </w:rPr>
            </w:pPr>
            <w:r w:rsidRPr="006B3245">
              <w:rPr>
                <w:rFonts w:ascii="Arial" w:hAnsi="Arial"/>
                <w:sz w:val="18"/>
                <w:szCs w:val="18"/>
              </w:rPr>
              <w:t xml:space="preserve">Yes </w:t>
            </w:r>
            <w:r w:rsidRPr="006B324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2"/>
            <w:r w:rsidRPr="006B324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839E9">
              <w:rPr>
                <w:rFonts w:ascii="Arial" w:hAnsi="Arial"/>
                <w:sz w:val="18"/>
                <w:szCs w:val="18"/>
              </w:rPr>
            </w:r>
            <w:r w:rsidR="005839E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B3245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9"/>
            <w:r w:rsidRPr="006B3245">
              <w:rPr>
                <w:rFonts w:ascii="Arial" w:hAnsi="Arial"/>
                <w:sz w:val="18"/>
                <w:szCs w:val="18"/>
              </w:rPr>
              <w:t xml:space="preserve"> No </w:t>
            </w:r>
            <w:r w:rsidRPr="006B324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1"/>
            <w:r w:rsidRPr="006B324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839E9">
              <w:rPr>
                <w:rFonts w:ascii="Arial" w:hAnsi="Arial"/>
                <w:sz w:val="18"/>
                <w:szCs w:val="18"/>
              </w:rPr>
            </w:r>
            <w:r w:rsidR="005839E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B3245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E00D12" w:rsidRPr="00317692" w14:paraId="09880054" w14:textId="77777777" w:rsidTr="006B3245">
        <w:trPr>
          <w:trHeight w:val="14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0B351" w14:textId="77777777" w:rsidR="00E00D12" w:rsidRPr="00317692" w:rsidRDefault="00E00D12" w:rsidP="0031769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31769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0"/>
            <w:r w:rsidRPr="0031769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5839E9">
              <w:rPr>
                <w:rFonts w:ascii="Arial" w:hAnsi="Arial"/>
                <w:sz w:val="22"/>
                <w:szCs w:val="22"/>
              </w:rPr>
            </w:r>
            <w:r w:rsidR="005839E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1769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1"/>
            <w:r w:rsidRPr="00317692">
              <w:rPr>
                <w:rFonts w:ascii="Arial" w:hAnsi="Arial"/>
                <w:sz w:val="22"/>
                <w:szCs w:val="22"/>
              </w:rPr>
              <w:t xml:space="preserve">   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C0AC9" w14:textId="77777777" w:rsidR="00E00D12" w:rsidRPr="00317692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 w:rsidRPr="00317692">
              <w:rPr>
                <w:rFonts w:ascii="Arial" w:hAnsi="Arial"/>
                <w:sz w:val="22"/>
                <w:szCs w:val="22"/>
              </w:rPr>
              <w:t>Vehicles Value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768B20" w14:textId="77777777" w:rsidR="00E00D12" w:rsidRPr="00317692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 w:rsidRPr="00317692">
              <w:rPr>
                <w:rFonts w:ascii="Arial" w:hAnsi="Arial"/>
                <w:sz w:val="22"/>
                <w:szCs w:val="22"/>
              </w:rPr>
              <w:t xml:space="preserve">$ </w:t>
            </w:r>
            <w:r w:rsidRPr="0031769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69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17692">
              <w:rPr>
                <w:rFonts w:ascii="Arial" w:hAnsi="Arial"/>
                <w:sz w:val="22"/>
                <w:szCs w:val="22"/>
              </w:rPr>
            </w:r>
            <w:r w:rsidRPr="0031769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416C0" w14:textId="77777777" w:rsidR="00E00D12" w:rsidRPr="00317692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 w:rsidRPr="00317692">
              <w:rPr>
                <w:rFonts w:ascii="Arial" w:hAnsi="Arial"/>
                <w:sz w:val="22"/>
                <w:szCs w:val="22"/>
              </w:rPr>
              <w:t>Loan Balance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A9B291" w14:textId="77777777" w:rsidR="00E00D12" w:rsidRPr="00317692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 w:rsidRPr="00317692">
              <w:rPr>
                <w:rFonts w:ascii="Arial" w:hAnsi="Arial"/>
                <w:sz w:val="22"/>
                <w:szCs w:val="22"/>
              </w:rPr>
              <w:t xml:space="preserve">$ </w:t>
            </w:r>
            <w:r w:rsidRPr="0031769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2" w:name="Text125"/>
            <w:r w:rsidRPr="0031769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17692">
              <w:rPr>
                <w:rFonts w:ascii="Arial" w:hAnsi="Arial"/>
                <w:sz w:val="22"/>
                <w:szCs w:val="22"/>
              </w:rPr>
            </w:r>
            <w:r w:rsidRPr="0031769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bookmarkEnd w:id="42"/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45751" w14:textId="77777777" w:rsidR="00E00D12" w:rsidRPr="006B3245" w:rsidRDefault="00E00D12" w:rsidP="00317692">
            <w:pPr>
              <w:rPr>
                <w:rFonts w:ascii="Arial" w:hAnsi="Arial"/>
                <w:sz w:val="18"/>
                <w:szCs w:val="18"/>
              </w:rPr>
            </w:pPr>
            <w:r w:rsidRPr="006B3245">
              <w:rPr>
                <w:rFonts w:ascii="Arial" w:hAnsi="Arial"/>
                <w:sz w:val="18"/>
                <w:szCs w:val="18"/>
              </w:rPr>
              <w:t xml:space="preserve">Jointly Owned </w:t>
            </w:r>
          </w:p>
          <w:p w14:paraId="1A0694D2" w14:textId="77777777" w:rsidR="00E00D12" w:rsidRPr="006B3245" w:rsidRDefault="00E00D12" w:rsidP="00317692">
            <w:pPr>
              <w:rPr>
                <w:rFonts w:ascii="Arial" w:hAnsi="Arial"/>
                <w:sz w:val="18"/>
                <w:szCs w:val="18"/>
              </w:rPr>
            </w:pPr>
            <w:r w:rsidRPr="006B3245">
              <w:rPr>
                <w:rFonts w:ascii="Arial" w:hAnsi="Arial"/>
                <w:sz w:val="18"/>
                <w:szCs w:val="18"/>
              </w:rPr>
              <w:t xml:space="preserve">Yes </w:t>
            </w:r>
            <w:r w:rsidRPr="006B324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4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839E9">
              <w:rPr>
                <w:rFonts w:ascii="Arial" w:hAnsi="Arial"/>
                <w:sz w:val="18"/>
                <w:szCs w:val="18"/>
              </w:rPr>
            </w:r>
            <w:r w:rsidR="005839E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B3245">
              <w:rPr>
                <w:rFonts w:ascii="Arial" w:hAnsi="Arial"/>
                <w:sz w:val="18"/>
                <w:szCs w:val="18"/>
              </w:rPr>
              <w:fldChar w:fldCharType="end"/>
            </w:r>
            <w:r w:rsidRPr="006B3245">
              <w:rPr>
                <w:rFonts w:ascii="Arial" w:hAnsi="Arial"/>
                <w:sz w:val="18"/>
                <w:szCs w:val="18"/>
              </w:rPr>
              <w:t xml:space="preserve"> No </w:t>
            </w:r>
            <w:r w:rsidRPr="006B324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4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839E9">
              <w:rPr>
                <w:rFonts w:ascii="Arial" w:hAnsi="Arial"/>
                <w:sz w:val="18"/>
                <w:szCs w:val="18"/>
              </w:rPr>
            </w:r>
            <w:r w:rsidR="005839E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B324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E00D12" w:rsidRPr="00317692" w14:paraId="3E2C5003" w14:textId="77777777" w:rsidTr="006B3245">
        <w:trPr>
          <w:trHeight w:val="144"/>
        </w:trPr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1474B" w14:textId="77777777" w:rsidR="00E00D12" w:rsidRPr="00317692" w:rsidRDefault="00E00D12" w:rsidP="0031769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317692">
              <w:rPr>
                <w:rFonts w:ascii="Arial" w:hAnsi="Arial"/>
                <w:sz w:val="22"/>
                <w:szCs w:val="22"/>
              </w:rPr>
              <w:t>Year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98EB9B" w14:textId="77777777" w:rsidR="00E00D12" w:rsidRPr="00317692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 w:rsidRPr="0031769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31769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17692">
              <w:rPr>
                <w:rFonts w:ascii="Arial" w:hAnsi="Arial"/>
                <w:sz w:val="22"/>
                <w:szCs w:val="22"/>
              </w:rPr>
            </w:r>
            <w:r w:rsidRPr="0031769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3473D" w14:textId="77777777" w:rsidR="00E00D12" w:rsidRPr="00317692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 w:rsidRPr="00317692">
              <w:rPr>
                <w:rFonts w:ascii="Arial" w:hAnsi="Arial"/>
                <w:sz w:val="22"/>
                <w:szCs w:val="22"/>
              </w:rPr>
              <w:t>Make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20D644" w14:textId="77777777" w:rsidR="00E00D12" w:rsidRPr="00317692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 w:rsidRPr="0031769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31769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17692">
              <w:rPr>
                <w:rFonts w:ascii="Arial" w:hAnsi="Arial"/>
                <w:sz w:val="22"/>
                <w:szCs w:val="22"/>
              </w:rPr>
            </w:r>
            <w:r w:rsidRPr="0031769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89FC8" w14:textId="77777777" w:rsidR="00E00D12" w:rsidRPr="00317692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 w:rsidRPr="00317692">
              <w:rPr>
                <w:rFonts w:ascii="Arial" w:hAnsi="Arial"/>
                <w:sz w:val="22"/>
                <w:szCs w:val="22"/>
              </w:rPr>
              <w:t>Model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A69486" w14:textId="77777777" w:rsidR="00E00D12" w:rsidRPr="00317692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 w:rsidRPr="0031769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31769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17692">
              <w:rPr>
                <w:rFonts w:ascii="Arial" w:hAnsi="Arial"/>
                <w:sz w:val="22"/>
                <w:szCs w:val="22"/>
              </w:rPr>
            </w:r>
            <w:r w:rsidRPr="0031769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C9C7E" w14:textId="77777777" w:rsidR="00E00D12" w:rsidRPr="00317692" w:rsidRDefault="00E00D12" w:rsidP="0031769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00D12" w:rsidRPr="00317692" w14:paraId="506145EC" w14:textId="77777777" w:rsidTr="006B3245">
        <w:trPr>
          <w:trHeight w:val="29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64C72" w14:textId="77777777" w:rsidR="00E00D12" w:rsidRPr="00317692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 w:rsidRPr="00317692">
              <w:rPr>
                <w:rFonts w:ascii="Arial" w:hAnsi="Arial"/>
                <w:sz w:val="22"/>
                <w:szCs w:val="22"/>
              </w:rPr>
              <w:t xml:space="preserve"> </w:t>
            </w:r>
            <w:r w:rsidRPr="0031769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9"/>
            <w:r w:rsidRPr="0031769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5839E9">
              <w:rPr>
                <w:rFonts w:ascii="Arial" w:hAnsi="Arial"/>
                <w:sz w:val="22"/>
                <w:szCs w:val="22"/>
              </w:rPr>
            </w:r>
            <w:r w:rsidR="005839E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1769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3"/>
            <w:r w:rsidRPr="00317692">
              <w:rPr>
                <w:rFonts w:ascii="Arial" w:hAnsi="Arial"/>
                <w:sz w:val="22"/>
                <w:szCs w:val="22"/>
              </w:rPr>
              <w:t xml:space="preserve">        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F8496" w14:textId="77777777" w:rsidR="00E00D12" w:rsidRPr="00317692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 w:rsidRPr="00317692">
              <w:rPr>
                <w:rFonts w:ascii="Arial" w:hAnsi="Arial"/>
                <w:sz w:val="22"/>
                <w:szCs w:val="22"/>
              </w:rPr>
              <w:t>Bank Accounts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E39CB" w14:textId="77777777" w:rsidR="00E00D12" w:rsidRPr="00317692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 w:rsidRPr="00317692">
              <w:rPr>
                <w:rFonts w:ascii="Arial" w:hAnsi="Arial"/>
                <w:sz w:val="22"/>
                <w:szCs w:val="22"/>
              </w:rPr>
              <w:t>Value $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7C0FA5" w14:textId="59AC9FB4" w:rsidR="006B3245" w:rsidRPr="00317692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 w:rsidRPr="00317692">
              <w:rPr>
                <w:rFonts w:ascii="Arial" w:hAnsi="Arial"/>
                <w:sz w:val="22"/>
                <w:szCs w:val="22"/>
              </w:rPr>
              <w:t xml:space="preserve"> </w:t>
            </w:r>
            <w:r w:rsidRPr="0031769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31769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17692">
              <w:rPr>
                <w:rFonts w:ascii="Arial" w:hAnsi="Arial"/>
                <w:sz w:val="22"/>
                <w:szCs w:val="22"/>
              </w:rPr>
            </w:r>
            <w:r w:rsidRPr="0031769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0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0D9D3" w14:textId="77777777" w:rsidR="00E00D12" w:rsidRPr="00317692" w:rsidRDefault="00E00D12" w:rsidP="0031769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00D12" w:rsidRPr="00317692" w14:paraId="2F9029F4" w14:textId="77777777" w:rsidTr="006B3245">
        <w:trPr>
          <w:trHeight w:val="14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45982" w14:textId="77777777" w:rsidR="00E00D12" w:rsidRPr="00317692" w:rsidRDefault="00E00D12" w:rsidP="0031769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317692">
              <w:rPr>
                <w:rFonts w:ascii="Arial" w:hAnsi="Arial"/>
                <w:sz w:val="22"/>
                <w:szCs w:val="22"/>
              </w:rPr>
              <w:t xml:space="preserve"> </w:t>
            </w:r>
            <w:r w:rsidRPr="0031769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1"/>
            <w:r w:rsidRPr="0031769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5839E9">
              <w:rPr>
                <w:rFonts w:ascii="Arial" w:hAnsi="Arial"/>
                <w:sz w:val="22"/>
                <w:szCs w:val="22"/>
              </w:rPr>
            </w:r>
            <w:r w:rsidR="005839E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1769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4"/>
            <w:r w:rsidRPr="00317692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AA3DA" w14:textId="788E0736" w:rsidR="00E00D12" w:rsidRPr="00317692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 w:rsidRPr="00317692">
              <w:rPr>
                <w:rFonts w:ascii="Arial" w:hAnsi="Arial"/>
                <w:sz w:val="22"/>
                <w:szCs w:val="22"/>
              </w:rPr>
              <w:t>Stocks, Bonds, etc</w:t>
            </w:r>
            <w:r w:rsidR="00511877" w:rsidRPr="00317692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C8A94" w14:textId="77777777" w:rsidR="00E00D12" w:rsidRPr="00317692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 w:rsidRPr="00317692">
              <w:rPr>
                <w:rFonts w:ascii="Arial" w:hAnsi="Arial"/>
                <w:sz w:val="22"/>
                <w:szCs w:val="22"/>
              </w:rPr>
              <w:t>Value $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3D4C4D" w14:textId="77777777" w:rsidR="00E00D12" w:rsidRPr="00317692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 w:rsidRPr="00317692">
              <w:rPr>
                <w:rFonts w:ascii="Arial" w:hAnsi="Arial"/>
                <w:sz w:val="22"/>
                <w:szCs w:val="22"/>
              </w:rPr>
              <w:t xml:space="preserve"> </w:t>
            </w:r>
            <w:r w:rsidRPr="0031769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31769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17692">
              <w:rPr>
                <w:rFonts w:ascii="Arial" w:hAnsi="Arial"/>
                <w:sz w:val="22"/>
                <w:szCs w:val="22"/>
              </w:rPr>
            </w:r>
            <w:r w:rsidRPr="0031769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0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4D51A" w14:textId="77777777" w:rsidR="00E00D12" w:rsidRPr="00317692" w:rsidRDefault="00E00D12" w:rsidP="0031769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00D12" w:rsidRPr="00317692" w14:paraId="631F7D79" w14:textId="77777777" w:rsidTr="006B3245">
        <w:trPr>
          <w:trHeight w:val="14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63182" w14:textId="77777777" w:rsidR="00E00D12" w:rsidRPr="00317692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 w:rsidRPr="00317692">
              <w:rPr>
                <w:rFonts w:ascii="Arial" w:hAnsi="Arial"/>
                <w:sz w:val="22"/>
                <w:szCs w:val="22"/>
              </w:rPr>
              <w:t xml:space="preserve"> </w:t>
            </w:r>
            <w:r w:rsidRPr="0031769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2"/>
            <w:r w:rsidRPr="0031769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5839E9">
              <w:rPr>
                <w:rFonts w:ascii="Arial" w:hAnsi="Arial"/>
                <w:sz w:val="22"/>
                <w:szCs w:val="22"/>
              </w:rPr>
            </w:r>
            <w:r w:rsidR="005839E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1769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5"/>
            <w:r w:rsidRPr="00317692">
              <w:rPr>
                <w:rFonts w:ascii="Arial" w:hAnsi="Arial"/>
                <w:sz w:val="22"/>
                <w:szCs w:val="22"/>
              </w:rPr>
              <w:t xml:space="preserve">           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62716" w14:textId="77777777" w:rsidR="00E00D12" w:rsidRPr="00317692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bookmarkStart w:id="46" w:name="Text116"/>
            <w:r w:rsidRPr="00317692">
              <w:rPr>
                <w:rFonts w:ascii="Arial" w:hAnsi="Arial"/>
                <w:sz w:val="22"/>
                <w:szCs w:val="22"/>
              </w:rPr>
              <w:t>Other:</w:t>
            </w:r>
          </w:p>
        </w:tc>
        <w:bookmarkEnd w:id="46"/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D64F30" w14:textId="77777777" w:rsidR="00E00D12" w:rsidRPr="00317692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 w:rsidRPr="0031769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1769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17692">
              <w:rPr>
                <w:rFonts w:ascii="Arial" w:hAnsi="Arial"/>
                <w:sz w:val="22"/>
                <w:szCs w:val="22"/>
              </w:rPr>
            </w:r>
            <w:r w:rsidRPr="0031769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88FE5" w14:textId="77777777" w:rsidR="00E00D12" w:rsidRPr="00317692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 w:rsidRPr="00317692">
              <w:rPr>
                <w:rFonts w:ascii="Arial" w:hAnsi="Arial"/>
                <w:sz w:val="22"/>
                <w:szCs w:val="22"/>
              </w:rPr>
              <w:t>Value $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A52B85" w14:textId="77777777" w:rsidR="00E00D12" w:rsidRPr="00317692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 w:rsidRPr="00317692">
              <w:rPr>
                <w:rFonts w:ascii="Arial" w:hAnsi="Arial"/>
                <w:sz w:val="22"/>
                <w:szCs w:val="22"/>
              </w:rPr>
              <w:t xml:space="preserve"> </w:t>
            </w:r>
            <w:r w:rsidRPr="0031769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31769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17692">
              <w:rPr>
                <w:rFonts w:ascii="Arial" w:hAnsi="Arial"/>
                <w:sz w:val="22"/>
                <w:szCs w:val="22"/>
              </w:rPr>
            </w:r>
            <w:r w:rsidRPr="0031769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769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3534C" w14:textId="77777777" w:rsidR="00E00D12" w:rsidRPr="00317692" w:rsidRDefault="00E00D12" w:rsidP="00317692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A1D7641" w14:textId="77777777" w:rsidR="00E00D12" w:rsidRPr="00317692" w:rsidRDefault="00E00D12" w:rsidP="00E00D12">
      <w:pPr>
        <w:rPr>
          <w:rFonts w:ascii="Arial" w:hAnsi="Arial"/>
          <w:sz w:val="22"/>
          <w:szCs w:val="22"/>
        </w:rPr>
      </w:pPr>
      <w:r w:rsidRPr="00317692">
        <w:rPr>
          <w:rFonts w:ascii="Arial" w:hAnsi="Arial"/>
          <w:sz w:val="22"/>
          <w:szCs w:val="22"/>
        </w:rPr>
        <w:t xml:space="preserve">                                                         </w:t>
      </w:r>
    </w:p>
    <w:tbl>
      <w:tblPr>
        <w:tblW w:w="0" w:type="auto"/>
        <w:tblInd w:w="-1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101"/>
      </w:tblGrid>
      <w:tr w:rsidR="00E00D12" w:rsidRPr="00EB6F22" w14:paraId="489DAD92" w14:textId="77777777" w:rsidTr="00317692">
        <w:trPr>
          <w:trHeight w:val="333"/>
        </w:trPr>
        <w:tc>
          <w:tcPr>
            <w:tcW w:w="10101" w:type="dxa"/>
            <w:shd w:val="clear" w:color="auto" w:fill="auto"/>
            <w:vAlign w:val="center"/>
          </w:tcPr>
          <w:p w14:paraId="674E79A5" w14:textId="643F5F9D" w:rsidR="00E00D12" w:rsidRPr="00EB6F22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r w:rsidR="00C75A9A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7</w:t>
            </w:r>
            <w:r w:rsidRPr="00617F91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617F91">
              <w:rPr>
                <w:rFonts w:ascii="Arial" w:hAnsi="Arial"/>
                <w:sz w:val="22"/>
              </w:rPr>
              <w:t xml:space="preserve"> I </w:t>
            </w:r>
            <w:r>
              <w:rPr>
                <w:rFonts w:ascii="Arial" w:hAnsi="Arial"/>
                <w:sz w:val="22"/>
              </w:rPr>
              <w:t>am paying</w:t>
            </w:r>
            <w:r w:rsidRPr="00617F91">
              <w:rPr>
                <w:rFonts w:ascii="Arial" w:hAnsi="Arial"/>
                <w:sz w:val="22"/>
              </w:rPr>
              <w:t xml:space="preserve"> the following regular monthly expenses</w:t>
            </w:r>
            <w:r>
              <w:rPr>
                <w:rFonts w:ascii="Arial" w:hAnsi="Arial"/>
                <w:sz w:val="22"/>
              </w:rPr>
              <w:t xml:space="preserve"> </w:t>
            </w:r>
            <w:r w:rsidR="00D62C47">
              <w:rPr>
                <w:rFonts w:ascii="Arial" w:hAnsi="Arial"/>
                <w:sz w:val="22"/>
              </w:rPr>
              <w:t>(Add</w:t>
            </w:r>
            <w:r>
              <w:rPr>
                <w:rFonts w:ascii="Arial" w:hAnsi="Arial"/>
                <w:sz w:val="22"/>
              </w:rPr>
              <w:t xml:space="preserve"> an addendum if necessary)</w:t>
            </w:r>
            <w:r w:rsidRPr="00617F91">
              <w:rPr>
                <w:rFonts w:ascii="Arial" w:hAnsi="Arial"/>
                <w:sz w:val="22"/>
              </w:rPr>
              <w:t>:</w:t>
            </w:r>
          </w:p>
        </w:tc>
      </w:tr>
    </w:tbl>
    <w:p w14:paraId="641892D4" w14:textId="77777777" w:rsidR="00E00D12" w:rsidRPr="00C213E2" w:rsidRDefault="00E00D12" w:rsidP="00E00D12">
      <w:pPr>
        <w:rPr>
          <w:rFonts w:ascii="Arial" w:hAnsi="Arial"/>
          <w:sz w:val="16"/>
          <w:szCs w:val="16"/>
        </w:rPr>
      </w:pPr>
    </w:p>
    <w:tbl>
      <w:tblPr>
        <w:tblpPr w:leftFromText="180" w:rightFromText="180" w:vertAnchor="text" w:horzAnchor="margin" w:tblpX="-40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477"/>
        <w:gridCol w:w="3896"/>
      </w:tblGrid>
      <w:tr w:rsidR="00E00D12" w:rsidRPr="00EB6F22" w14:paraId="3E768428" w14:textId="77777777" w:rsidTr="00317692">
        <w:trPr>
          <w:trHeight w:val="260"/>
        </w:trPr>
        <w:tc>
          <w:tcPr>
            <w:tcW w:w="6477" w:type="dxa"/>
          </w:tcPr>
          <w:p w14:paraId="1DC5B239" w14:textId="77777777" w:rsidR="00E00D12" w:rsidRPr="00EB6F22" w:rsidRDefault="00E00D12" w:rsidP="0031769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B6F22">
              <w:rPr>
                <w:rFonts w:ascii="Arial" w:hAnsi="Arial"/>
                <w:b/>
                <w:sz w:val="22"/>
                <w:szCs w:val="22"/>
              </w:rPr>
              <w:t>Debt/Expense</w:t>
            </w:r>
          </w:p>
        </w:tc>
        <w:tc>
          <w:tcPr>
            <w:tcW w:w="3896" w:type="dxa"/>
          </w:tcPr>
          <w:p w14:paraId="4452FB11" w14:textId="77777777" w:rsidR="00E00D12" w:rsidRPr="00EB6F22" w:rsidRDefault="00E00D12" w:rsidP="0031769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B6F22">
              <w:rPr>
                <w:rFonts w:ascii="Arial" w:hAnsi="Arial"/>
                <w:b/>
                <w:sz w:val="22"/>
                <w:szCs w:val="22"/>
              </w:rPr>
              <w:t>Monthly Amount</w:t>
            </w:r>
          </w:p>
        </w:tc>
      </w:tr>
      <w:tr w:rsidR="00E00D12" w:rsidRPr="00C213E2" w14:paraId="4F22C70E" w14:textId="77777777" w:rsidTr="00317692">
        <w:trPr>
          <w:trHeight w:val="279"/>
        </w:trPr>
        <w:tc>
          <w:tcPr>
            <w:tcW w:w="6477" w:type="dxa"/>
            <w:vAlign w:val="bottom"/>
          </w:tcPr>
          <w:p w14:paraId="63B8C939" w14:textId="77777777" w:rsidR="00E00D12" w:rsidRPr="00C213E2" w:rsidRDefault="00E00D12" w:rsidP="003176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7" w:name="Text126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3896" w:type="dxa"/>
            <w:vAlign w:val="bottom"/>
          </w:tcPr>
          <w:p w14:paraId="430C6F9E" w14:textId="77777777" w:rsidR="00E00D12" w:rsidRPr="00C213E2" w:rsidRDefault="00E00D12" w:rsidP="003176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E00D12" w:rsidRPr="00C213E2" w14:paraId="0C51F2E3" w14:textId="77777777" w:rsidTr="00317692">
        <w:trPr>
          <w:trHeight w:val="161"/>
        </w:trPr>
        <w:tc>
          <w:tcPr>
            <w:tcW w:w="6477" w:type="dxa"/>
            <w:vAlign w:val="bottom"/>
          </w:tcPr>
          <w:p w14:paraId="043B48F2" w14:textId="77777777" w:rsidR="00E00D12" w:rsidRPr="00C213E2" w:rsidRDefault="00E00D12" w:rsidP="003176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896" w:type="dxa"/>
            <w:vAlign w:val="bottom"/>
          </w:tcPr>
          <w:p w14:paraId="716A0BC2" w14:textId="77777777" w:rsidR="00E00D12" w:rsidRPr="00C213E2" w:rsidRDefault="00E00D12" w:rsidP="003176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E00D12" w:rsidRPr="00C213E2" w14:paraId="207CC0AA" w14:textId="77777777" w:rsidTr="00317692">
        <w:trPr>
          <w:trHeight w:val="203"/>
        </w:trPr>
        <w:tc>
          <w:tcPr>
            <w:tcW w:w="6477" w:type="dxa"/>
            <w:vAlign w:val="bottom"/>
          </w:tcPr>
          <w:p w14:paraId="3EDFA709" w14:textId="77777777" w:rsidR="00E00D12" w:rsidRPr="00C213E2" w:rsidRDefault="00E00D12" w:rsidP="003176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896" w:type="dxa"/>
            <w:vAlign w:val="bottom"/>
          </w:tcPr>
          <w:p w14:paraId="2517E36E" w14:textId="77777777" w:rsidR="00E00D12" w:rsidRPr="00C213E2" w:rsidRDefault="00E00D12" w:rsidP="003176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E00D12" w:rsidRPr="00C213E2" w14:paraId="4B49A2D5" w14:textId="77777777" w:rsidTr="00317692">
        <w:trPr>
          <w:trHeight w:val="215"/>
        </w:trPr>
        <w:tc>
          <w:tcPr>
            <w:tcW w:w="6477" w:type="dxa"/>
            <w:vAlign w:val="bottom"/>
          </w:tcPr>
          <w:p w14:paraId="6CF7FB18" w14:textId="77777777" w:rsidR="00E00D12" w:rsidRPr="00C213E2" w:rsidRDefault="00E00D12" w:rsidP="003176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896" w:type="dxa"/>
            <w:vAlign w:val="bottom"/>
          </w:tcPr>
          <w:p w14:paraId="0068B08C" w14:textId="77777777" w:rsidR="00E00D12" w:rsidRPr="00C213E2" w:rsidRDefault="00E00D12" w:rsidP="003176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E00D12" w:rsidRPr="00C213E2" w14:paraId="233D369E" w14:textId="77777777" w:rsidTr="00317692">
        <w:trPr>
          <w:trHeight w:val="98"/>
        </w:trPr>
        <w:tc>
          <w:tcPr>
            <w:tcW w:w="6477" w:type="dxa"/>
            <w:vAlign w:val="bottom"/>
          </w:tcPr>
          <w:p w14:paraId="62F89327" w14:textId="77777777" w:rsidR="00E00D12" w:rsidRPr="00C213E2" w:rsidRDefault="00E00D12" w:rsidP="003176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896" w:type="dxa"/>
            <w:vAlign w:val="bottom"/>
          </w:tcPr>
          <w:p w14:paraId="75323C38" w14:textId="77777777" w:rsidR="00E00D12" w:rsidRPr="00C213E2" w:rsidRDefault="00E00D12" w:rsidP="003176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E00D12" w:rsidRPr="00C213E2" w14:paraId="72D5EEE8" w14:textId="77777777" w:rsidTr="00317692">
        <w:trPr>
          <w:trHeight w:val="80"/>
        </w:trPr>
        <w:tc>
          <w:tcPr>
            <w:tcW w:w="6477" w:type="dxa"/>
            <w:vAlign w:val="bottom"/>
          </w:tcPr>
          <w:p w14:paraId="7E65120D" w14:textId="77777777" w:rsidR="00E00D12" w:rsidRPr="00C213E2" w:rsidRDefault="00E00D12" w:rsidP="003176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896" w:type="dxa"/>
            <w:vAlign w:val="bottom"/>
          </w:tcPr>
          <w:p w14:paraId="067287F1" w14:textId="77777777" w:rsidR="00E00D12" w:rsidRPr="00C213E2" w:rsidRDefault="00E00D12" w:rsidP="003176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E00D12" w:rsidRPr="00C213E2" w14:paraId="1529B294" w14:textId="77777777" w:rsidTr="00317692">
        <w:trPr>
          <w:trHeight w:val="80"/>
        </w:trPr>
        <w:tc>
          <w:tcPr>
            <w:tcW w:w="6477" w:type="dxa"/>
            <w:vAlign w:val="bottom"/>
          </w:tcPr>
          <w:p w14:paraId="143B29A1" w14:textId="77777777" w:rsidR="00E00D12" w:rsidRDefault="00E00D12" w:rsidP="003176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896" w:type="dxa"/>
            <w:vAlign w:val="bottom"/>
          </w:tcPr>
          <w:p w14:paraId="3CB8B5F8" w14:textId="77777777" w:rsidR="00E00D12" w:rsidRDefault="00E00D12" w:rsidP="003176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E00D12" w:rsidRPr="00C213E2" w14:paraId="3ECD0A97" w14:textId="77777777" w:rsidTr="00317692">
        <w:trPr>
          <w:trHeight w:val="80"/>
        </w:trPr>
        <w:tc>
          <w:tcPr>
            <w:tcW w:w="6477" w:type="dxa"/>
            <w:vAlign w:val="bottom"/>
          </w:tcPr>
          <w:p w14:paraId="7BB4962D" w14:textId="77777777" w:rsidR="00E00D12" w:rsidRDefault="00E00D12" w:rsidP="003176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896" w:type="dxa"/>
            <w:vAlign w:val="bottom"/>
          </w:tcPr>
          <w:p w14:paraId="59F24850" w14:textId="77777777" w:rsidR="00E00D12" w:rsidRDefault="00E00D12" w:rsidP="003176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5B1C216A" w14:textId="77777777" w:rsidR="00E00D12" w:rsidRPr="00E50CF0" w:rsidRDefault="00E00D12" w:rsidP="00E00D12">
      <w:pPr>
        <w:rPr>
          <w:vanish/>
        </w:rPr>
      </w:pPr>
    </w:p>
    <w:tbl>
      <w:tblPr>
        <w:tblW w:w="0" w:type="auto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0"/>
        <w:gridCol w:w="4410"/>
        <w:gridCol w:w="990"/>
        <w:gridCol w:w="1260"/>
        <w:gridCol w:w="630"/>
        <w:gridCol w:w="1530"/>
        <w:gridCol w:w="404"/>
      </w:tblGrid>
      <w:tr w:rsidR="00E00D12" w:rsidRPr="009672E3" w14:paraId="12A85A45" w14:textId="77777777" w:rsidTr="00317692">
        <w:trPr>
          <w:trHeight w:val="13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3AC230" w14:textId="77777777" w:rsidR="00E00D12" w:rsidRPr="009672E3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  <w:r w:rsidRPr="004D6242">
              <w:rPr>
                <w:rFonts w:ascii="Arial" w:hAnsi="Arial"/>
                <w:sz w:val="22"/>
                <w:szCs w:val="22"/>
              </w:rPr>
              <w:t xml:space="preserve">. 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88DBF" w14:textId="77777777" w:rsidR="00E00D12" w:rsidRPr="009672E3" w:rsidRDefault="00E00D12" w:rsidP="0031769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Do you share expenses with another adult?                   </w:t>
            </w:r>
          </w:p>
        </w:tc>
        <w:tc>
          <w:tcPr>
            <w:tcW w:w="38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A297D9" w14:textId="77777777" w:rsidR="00E00D12" w:rsidRPr="009672E3" w:rsidRDefault="00E00D12" w:rsidP="00317692">
            <w:pPr>
              <w:rPr>
                <w:rFonts w:ascii="Arial" w:hAnsi="Arial"/>
                <w:sz w:val="22"/>
                <w:szCs w:val="18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3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5839E9">
              <w:rPr>
                <w:rFonts w:ascii="Arial" w:hAnsi="Arial"/>
                <w:sz w:val="22"/>
                <w:szCs w:val="22"/>
              </w:rPr>
            </w:r>
            <w:r w:rsidR="005839E9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48"/>
            <w:r>
              <w:rPr>
                <w:rFonts w:ascii="Arial" w:hAnsi="Arial"/>
                <w:sz w:val="22"/>
                <w:szCs w:val="22"/>
              </w:rPr>
              <w:t xml:space="preserve"> Yes  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4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5839E9">
              <w:rPr>
                <w:rFonts w:ascii="Arial" w:hAnsi="Arial"/>
                <w:sz w:val="22"/>
                <w:szCs w:val="22"/>
              </w:rPr>
            </w:r>
            <w:r w:rsidR="005839E9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49"/>
            <w:r>
              <w:rPr>
                <w:rFonts w:ascii="Arial" w:hAnsi="Arial"/>
                <w:sz w:val="22"/>
                <w:szCs w:val="22"/>
              </w:rPr>
              <w:t xml:space="preserve"> No</w:t>
            </w:r>
          </w:p>
        </w:tc>
      </w:tr>
      <w:tr w:rsidR="00E00D12" w:rsidRPr="009672E3" w14:paraId="53F50429" w14:textId="77777777" w:rsidTr="00317692">
        <w:trPr>
          <w:trHeight w:val="135"/>
        </w:trPr>
        <w:tc>
          <w:tcPr>
            <w:tcW w:w="5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9BB4E6" w14:textId="77777777" w:rsidR="00E00D12" w:rsidRPr="009672E3" w:rsidRDefault="00E00D12" w:rsidP="00317692">
            <w:pPr>
              <w:rPr>
                <w:rFonts w:ascii="Arial" w:hAnsi="Arial"/>
                <w:sz w:val="10"/>
                <w:szCs w:val="18"/>
              </w:rPr>
            </w:pPr>
          </w:p>
        </w:tc>
        <w:tc>
          <w:tcPr>
            <w:tcW w:w="38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77BF5B" w14:textId="77777777" w:rsidR="00E00D12" w:rsidRPr="009672E3" w:rsidRDefault="00E00D12" w:rsidP="00317692">
            <w:pPr>
              <w:rPr>
                <w:rFonts w:ascii="Arial" w:hAnsi="Arial"/>
                <w:sz w:val="10"/>
                <w:szCs w:val="18"/>
              </w:rPr>
            </w:pPr>
          </w:p>
        </w:tc>
      </w:tr>
      <w:tr w:rsidR="00E00D12" w:rsidRPr="00AA015E" w14:paraId="3C7DE203" w14:textId="77777777" w:rsidTr="00317692">
        <w:trPr>
          <w:trHeight w:val="24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AD8DB4" w14:textId="77777777" w:rsidR="00E00D12" w:rsidRPr="00AA015E" w:rsidRDefault="00E00D12" w:rsidP="00317692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2396A" w14:textId="77777777" w:rsidR="00E00D12" w:rsidRPr="00AA015E" w:rsidRDefault="00E00D12" w:rsidP="00317692">
            <w:pPr>
              <w:rPr>
                <w:rFonts w:ascii="Arial" w:hAnsi="Arial"/>
                <w:sz w:val="22"/>
                <w:szCs w:val="18"/>
              </w:rPr>
            </w:pPr>
            <w:r>
              <w:rPr>
                <w:rFonts w:ascii="Arial" w:hAnsi="Arial"/>
                <w:sz w:val="22"/>
                <w:szCs w:val="18"/>
              </w:rPr>
              <w:t>Is this person your spouse?</w:t>
            </w:r>
          </w:p>
        </w:tc>
        <w:tc>
          <w:tcPr>
            <w:tcW w:w="38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015746" w14:textId="77777777" w:rsidR="00E00D12" w:rsidRPr="00AA015E" w:rsidRDefault="00E00D12" w:rsidP="00317692">
            <w:pPr>
              <w:rPr>
                <w:rFonts w:ascii="Arial" w:hAnsi="Arial"/>
                <w:sz w:val="22"/>
                <w:szCs w:val="18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5839E9">
              <w:rPr>
                <w:rFonts w:ascii="Arial" w:hAnsi="Arial"/>
                <w:sz w:val="22"/>
                <w:szCs w:val="22"/>
              </w:rPr>
            </w:r>
            <w:r w:rsidR="005839E9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Yes  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5839E9">
              <w:rPr>
                <w:rFonts w:ascii="Arial" w:hAnsi="Arial"/>
                <w:sz w:val="22"/>
                <w:szCs w:val="22"/>
              </w:rPr>
            </w:r>
            <w:r w:rsidR="005839E9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No</w:t>
            </w:r>
          </w:p>
        </w:tc>
      </w:tr>
      <w:tr w:rsidR="00E00D12" w:rsidRPr="009672E3" w14:paraId="0917E2F3" w14:textId="77777777" w:rsidTr="00317692">
        <w:trPr>
          <w:trHeight w:val="108"/>
        </w:trPr>
        <w:tc>
          <w:tcPr>
            <w:tcW w:w="5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544ECD" w14:textId="77777777" w:rsidR="00E00D12" w:rsidRPr="009672E3" w:rsidRDefault="00E00D12" w:rsidP="00317692">
            <w:pPr>
              <w:rPr>
                <w:rFonts w:ascii="Arial" w:hAnsi="Arial"/>
                <w:sz w:val="10"/>
                <w:szCs w:val="18"/>
              </w:rPr>
            </w:pPr>
          </w:p>
        </w:tc>
        <w:tc>
          <w:tcPr>
            <w:tcW w:w="38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5FF3C6" w14:textId="77777777" w:rsidR="00E00D12" w:rsidRPr="009672E3" w:rsidRDefault="00E00D12" w:rsidP="00317692">
            <w:pPr>
              <w:rPr>
                <w:rFonts w:ascii="Arial" w:hAnsi="Arial"/>
                <w:sz w:val="10"/>
                <w:szCs w:val="18"/>
              </w:rPr>
            </w:pPr>
          </w:p>
        </w:tc>
      </w:tr>
      <w:tr w:rsidR="00E00D12" w:rsidRPr="00AA015E" w14:paraId="4090D3B2" w14:textId="77777777" w:rsidTr="00317692">
        <w:trPr>
          <w:trHeight w:val="24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46A4D08" w14:textId="77777777" w:rsidR="00E00D12" w:rsidRPr="00AA015E" w:rsidRDefault="00E00D12" w:rsidP="00317692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A140F" w14:textId="77777777" w:rsidR="00E00D12" w:rsidRPr="00AA015E" w:rsidRDefault="00E00D12" w:rsidP="00317692">
            <w:pPr>
              <w:rPr>
                <w:rFonts w:ascii="Arial" w:hAnsi="Arial"/>
                <w:sz w:val="22"/>
                <w:szCs w:val="18"/>
              </w:rPr>
            </w:pPr>
            <w:r w:rsidRPr="00AA015E">
              <w:rPr>
                <w:rFonts w:ascii="Arial" w:hAnsi="Arial"/>
                <w:sz w:val="22"/>
                <w:szCs w:val="18"/>
              </w:rPr>
              <w:t>Is this person the opposing party in this matter?</w:t>
            </w:r>
          </w:p>
        </w:tc>
        <w:tc>
          <w:tcPr>
            <w:tcW w:w="38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804981" w14:textId="77777777" w:rsidR="00E00D12" w:rsidRPr="00AA015E" w:rsidRDefault="00E00D12" w:rsidP="00317692">
            <w:pPr>
              <w:rPr>
                <w:rFonts w:ascii="Arial" w:hAnsi="Arial"/>
                <w:sz w:val="22"/>
                <w:szCs w:val="18"/>
              </w:rPr>
            </w:pPr>
            <w:r w:rsidRPr="00AA015E">
              <w:rPr>
                <w:rFonts w:ascii="Arial" w:hAnsi="Arial"/>
                <w:sz w:val="22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5"/>
            <w:r w:rsidRPr="00AA015E">
              <w:rPr>
                <w:rFonts w:ascii="Arial" w:hAnsi="Arial"/>
                <w:sz w:val="22"/>
                <w:szCs w:val="18"/>
              </w:rPr>
              <w:instrText xml:space="preserve"> FORMCHECKBOX </w:instrText>
            </w:r>
            <w:r w:rsidR="005839E9">
              <w:rPr>
                <w:rFonts w:ascii="Arial" w:hAnsi="Arial"/>
                <w:sz w:val="22"/>
                <w:szCs w:val="18"/>
              </w:rPr>
            </w:r>
            <w:r w:rsidR="005839E9">
              <w:rPr>
                <w:rFonts w:ascii="Arial" w:hAnsi="Arial"/>
                <w:sz w:val="22"/>
                <w:szCs w:val="18"/>
              </w:rPr>
              <w:fldChar w:fldCharType="separate"/>
            </w:r>
            <w:r w:rsidRPr="00AA015E">
              <w:rPr>
                <w:rFonts w:ascii="Arial" w:hAnsi="Arial"/>
                <w:sz w:val="22"/>
                <w:szCs w:val="18"/>
              </w:rPr>
              <w:fldChar w:fldCharType="end"/>
            </w:r>
            <w:bookmarkEnd w:id="50"/>
            <w:r w:rsidRPr="00AA015E">
              <w:rPr>
                <w:rFonts w:ascii="Arial" w:hAnsi="Arial"/>
                <w:sz w:val="22"/>
                <w:szCs w:val="18"/>
              </w:rPr>
              <w:t xml:space="preserve"> Yes</w:t>
            </w:r>
            <w:r>
              <w:rPr>
                <w:rFonts w:ascii="Arial" w:hAnsi="Arial"/>
                <w:sz w:val="22"/>
                <w:szCs w:val="18"/>
              </w:rPr>
              <w:t xml:space="preserve">   </w:t>
            </w:r>
            <w:r w:rsidRPr="00AA015E">
              <w:rPr>
                <w:rFonts w:ascii="Arial" w:hAnsi="Arial"/>
                <w:sz w:val="22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5E">
              <w:rPr>
                <w:rFonts w:ascii="Arial" w:hAnsi="Arial"/>
                <w:sz w:val="22"/>
                <w:szCs w:val="18"/>
              </w:rPr>
              <w:instrText xml:space="preserve"> FORMCHECKBOX </w:instrText>
            </w:r>
            <w:r w:rsidR="005839E9">
              <w:rPr>
                <w:rFonts w:ascii="Arial" w:hAnsi="Arial"/>
                <w:sz w:val="22"/>
                <w:szCs w:val="18"/>
              </w:rPr>
            </w:r>
            <w:r w:rsidR="005839E9">
              <w:rPr>
                <w:rFonts w:ascii="Arial" w:hAnsi="Arial"/>
                <w:sz w:val="22"/>
                <w:szCs w:val="18"/>
              </w:rPr>
              <w:fldChar w:fldCharType="separate"/>
            </w:r>
            <w:r w:rsidRPr="00AA015E">
              <w:rPr>
                <w:rFonts w:ascii="Arial" w:hAnsi="Arial"/>
                <w:sz w:val="22"/>
                <w:szCs w:val="18"/>
              </w:rPr>
              <w:fldChar w:fldCharType="end"/>
            </w:r>
            <w:r w:rsidRPr="00AA015E">
              <w:rPr>
                <w:rFonts w:ascii="Arial" w:hAnsi="Arial"/>
                <w:sz w:val="22"/>
                <w:szCs w:val="18"/>
              </w:rPr>
              <w:t xml:space="preserve"> No</w:t>
            </w:r>
          </w:p>
        </w:tc>
      </w:tr>
      <w:tr w:rsidR="00E00D12" w:rsidRPr="00AA015E" w14:paraId="4D8BAB36" w14:textId="77777777" w:rsidTr="00317692">
        <w:trPr>
          <w:trHeight w:val="152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63AD8" w14:textId="77777777" w:rsidR="00E00D12" w:rsidRPr="00AA015E" w:rsidRDefault="00E00D12" w:rsidP="00317692">
            <w:pPr>
              <w:rPr>
                <w:rFonts w:ascii="Arial" w:hAnsi="Arial"/>
                <w:sz w:val="10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C2883" w14:textId="77777777" w:rsidR="00E00D12" w:rsidRPr="00AA015E" w:rsidRDefault="00E00D12" w:rsidP="00317692">
            <w:pPr>
              <w:rPr>
                <w:rFonts w:ascii="Arial" w:hAnsi="Arial"/>
                <w:sz w:val="10"/>
                <w:szCs w:val="18"/>
              </w:rPr>
            </w:pPr>
          </w:p>
        </w:tc>
        <w:tc>
          <w:tcPr>
            <w:tcW w:w="38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B24B3" w14:textId="77777777" w:rsidR="00E00D12" w:rsidRPr="00AA015E" w:rsidRDefault="00E00D12" w:rsidP="00317692">
            <w:pPr>
              <w:rPr>
                <w:rFonts w:ascii="Arial" w:hAnsi="Arial"/>
                <w:sz w:val="10"/>
                <w:szCs w:val="18"/>
              </w:rPr>
            </w:pPr>
          </w:p>
        </w:tc>
      </w:tr>
      <w:tr w:rsidR="00E00D12" w:rsidRPr="00AA015E" w14:paraId="7EDB3ABF" w14:textId="77777777" w:rsidTr="00317692">
        <w:trPr>
          <w:trHeight w:val="23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41BB3" w14:textId="77777777" w:rsidR="00E00D12" w:rsidRPr="00AA015E" w:rsidRDefault="00E00D12" w:rsidP="00317692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756C7" w14:textId="798B214B" w:rsidR="00E00D12" w:rsidRPr="00AA015E" w:rsidRDefault="00E00D12" w:rsidP="00317692">
            <w:pPr>
              <w:rPr>
                <w:rFonts w:ascii="Arial" w:hAnsi="Arial"/>
                <w:sz w:val="22"/>
                <w:szCs w:val="18"/>
              </w:rPr>
            </w:pPr>
            <w:r>
              <w:rPr>
                <w:rFonts w:ascii="Arial" w:hAnsi="Arial"/>
                <w:sz w:val="22"/>
                <w:szCs w:val="18"/>
              </w:rPr>
              <w:t xml:space="preserve">If </w:t>
            </w:r>
            <w:r w:rsidR="0048667D">
              <w:rPr>
                <w:rFonts w:ascii="Arial" w:hAnsi="Arial"/>
                <w:sz w:val="22"/>
                <w:szCs w:val="18"/>
              </w:rPr>
              <w:t>no</w:t>
            </w:r>
            <w:r>
              <w:rPr>
                <w:rFonts w:ascii="Arial" w:hAnsi="Arial"/>
                <w:sz w:val="22"/>
                <w:szCs w:val="18"/>
              </w:rPr>
              <w:t>, how much is your spouse’s take-home</w:t>
            </w:r>
            <w:r w:rsidRPr="00AA015E">
              <w:rPr>
                <w:rFonts w:ascii="Arial" w:hAnsi="Arial"/>
                <w:sz w:val="22"/>
                <w:szCs w:val="18"/>
              </w:rPr>
              <w:t xml:space="preserve"> income?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8E557" w14:textId="77777777" w:rsidR="00E00D12" w:rsidRPr="00AA015E" w:rsidRDefault="00E00D12" w:rsidP="00317692">
            <w:pPr>
              <w:rPr>
                <w:rFonts w:ascii="Arial" w:hAnsi="Arial"/>
                <w:sz w:val="22"/>
                <w:szCs w:val="18"/>
              </w:rPr>
            </w:pPr>
            <w:bookmarkStart w:id="51" w:name="Text132"/>
            <w:r>
              <w:rPr>
                <w:rFonts w:ascii="Arial" w:hAnsi="Arial"/>
                <w:sz w:val="22"/>
                <w:szCs w:val="18"/>
              </w:rPr>
              <w:t>Amount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09330B4F" w14:textId="77777777" w:rsidR="00E00D12" w:rsidRPr="00AA015E" w:rsidRDefault="00E00D12" w:rsidP="00317692">
            <w:pPr>
              <w:rPr>
                <w:rFonts w:ascii="Arial" w:hAnsi="Arial"/>
                <w:sz w:val="22"/>
                <w:szCs w:val="18"/>
              </w:rPr>
            </w:pPr>
            <w:r>
              <w:rPr>
                <w:rFonts w:ascii="Arial" w:hAnsi="Arial"/>
                <w:sz w:val="22"/>
                <w:szCs w:val="18"/>
              </w:rPr>
              <w:t>$</w:t>
            </w:r>
            <w:r>
              <w:rPr>
                <w:rFonts w:ascii="Arial" w:hAnsi="Arial"/>
                <w:sz w:val="22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18"/>
              </w:rPr>
            </w:r>
            <w:r>
              <w:rPr>
                <w:rFonts w:ascii="Arial" w:hAnsi="Arial"/>
                <w:sz w:val="22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/>
                <w:sz w:val="22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57ADE" w14:textId="77777777" w:rsidR="00E00D12" w:rsidRPr="00AA015E" w:rsidRDefault="00E00D12" w:rsidP="00317692">
            <w:pPr>
              <w:rPr>
                <w:rFonts w:ascii="Arial" w:hAnsi="Arial"/>
                <w:sz w:val="22"/>
                <w:szCs w:val="18"/>
              </w:rPr>
            </w:pPr>
            <w:r>
              <w:rPr>
                <w:rFonts w:ascii="Arial" w:hAnsi="Arial"/>
                <w:sz w:val="22"/>
                <w:szCs w:val="18"/>
              </w:rPr>
              <w:t>per</w:t>
            </w:r>
          </w:p>
        </w:tc>
        <w:bookmarkEnd w:id="51"/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32874DB9" w14:textId="77777777" w:rsidR="00E00D12" w:rsidRPr="00AA015E" w:rsidRDefault="00E00D12" w:rsidP="00317692">
            <w:pPr>
              <w:rPr>
                <w:rFonts w:ascii="Arial" w:hAnsi="Arial"/>
                <w:sz w:val="22"/>
                <w:szCs w:val="18"/>
              </w:rPr>
            </w:pPr>
            <w:r>
              <w:rPr>
                <w:rFonts w:ascii="Arial" w:hAnsi="Arial"/>
                <w:sz w:val="22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2" w:name="Text133"/>
            <w:r>
              <w:rPr>
                <w:rFonts w:ascii="Arial" w:hAnsi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18"/>
              </w:rPr>
            </w:r>
            <w:r>
              <w:rPr>
                <w:rFonts w:ascii="Arial" w:hAnsi="Arial"/>
                <w:sz w:val="22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/>
                <w:sz w:val="22"/>
                <w:szCs w:val="18"/>
              </w:rPr>
              <w:fldChar w:fldCharType="end"/>
            </w:r>
          </w:p>
        </w:tc>
        <w:bookmarkEnd w:id="52"/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D7918" w14:textId="77777777" w:rsidR="00E00D12" w:rsidRPr="00AA015E" w:rsidRDefault="00E00D12" w:rsidP="00317692">
            <w:pPr>
              <w:rPr>
                <w:rFonts w:ascii="Arial" w:hAnsi="Arial"/>
                <w:sz w:val="22"/>
                <w:szCs w:val="18"/>
              </w:rPr>
            </w:pPr>
            <w:r>
              <w:rPr>
                <w:rFonts w:ascii="Arial" w:hAnsi="Arial"/>
                <w:sz w:val="22"/>
                <w:szCs w:val="18"/>
              </w:rPr>
              <w:t>.</w:t>
            </w:r>
          </w:p>
        </w:tc>
      </w:tr>
      <w:tr w:rsidR="00E00D12" w:rsidRPr="00F93441" w14:paraId="1DC74CC9" w14:textId="77777777" w:rsidTr="00317692">
        <w:trPr>
          <w:trHeight w:val="125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9B7F5" w14:textId="77777777" w:rsidR="00E00D12" w:rsidRPr="00F93441" w:rsidRDefault="00E00D12" w:rsidP="00317692">
            <w:pPr>
              <w:rPr>
                <w:rFonts w:ascii="Arial" w:hAnsi="Arial"/>
                <w:sz w:val="10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31488" w14:textId="77777777" w:rsidR="00E00D12" w:rsidRPr="00F93441" w:rsidRDefault="00E00D12" w:rsidP="00317692">
            <w:pPr>
              <w:rPr>
                <w:rFonts w:ascii="Arial" w:hAnsi="Arial"/>
                <w:sz w:val="10"/>
                <w:szCs w:val="18"/>
              </w:rPr>
            </w:pPr>
          </w:p>
        </w:tc>
        <w:tc>
          <w:tcPr>
            <w:tcW w:w="38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7A024" w14:textId="77777777" w:rsidR="00E00D12" w:rsidRPr="00F93441" w:rsidRDefault="00E00D12" w:rsidP="00317692">
            <w:pPr>
              <w:rPr>
                <w:rFonts w:ascii="Arial" w:hAnsi="Arial"/>
                <w:sz w:val="10"/>
                <w:szCs w:val="18"/>
              </w:rPr>
            </w:pPr>
          </w:p>
        </w:tc>
      </w:tr>
      <w:tr w:rsidR="00E00D12" w:rsidRPr="008B061A" w14:paraId="4EC6DD1F" w14:textId="77777777" w:rsidTr="00317692">
        <w:trPr>
          <w:trHeight w:val="18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98E58" w14:textId="77777777" w:rsidR="00E00D12" w:rsidRPr="008B061A" w:rsidRDefault="00E00D12" w:rsidP="00317692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92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678D9" w14:textId="77777777" w:rsidR="00E00D12" w:rsidRPr="008B061A" w:rsidRDefault="00E00D12" w:rsidP="00317692">
            <w:pPr>
              <w:rPr>
                <w:rFonts w:ascii="Arial" w:hAnsi="Arial"/>
                <w:sz w:val="22"/>
                <w:szCs w:val="18"/>
              </w:rPr>
            </w:pPr>
            <w:r w:rsidRPr="008B061A">
              <w:rPr>
                <w:rFonts w:ascii="Arial" w:hAnsi="Arial"/>
                <w:sz w:val="22"/>
                <w:szCs w:val="18"/>
              </w:rPr>
              <w:t>What is the</w:t>
            </w:r>
            <w:r>
              <w:rPr>
                <w:rFonts w:ascii="Arial" w:hAnsi="Arial"/>
                <w:sz w:val="22"/>
                <w:szCs w:val="18"/>
              </w:rPr>
              <w:t xml:space="preserve"> name of your spouse’s employer or entity from which your spouse’s income is received?</w:t>
            </w:r>
          </w:p>
        </w:tc>
      </w:tr>
      <w:tr w:rsidR="00E00D12" w:rsidRPr="008B061A" w14:paraId="1A24A181" w14:textId="77777777" w:rsidTr="00317692">
        <w:trPr>
          <w:trHeight w:val="135"/>
        </w:trPr>
        <w:tc>
          <w:tcPr>
            <w:tcW w:w="96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DD942" w14:textId="77777777" w:rsidR="00E00D12" w:rsidRPr="00F93441" w:rsidRDefault="00E00D12" w:rsidP="00317692">
            <w:pPr>
              <w:rPr>
                <w:rFonts w:ascii="Arial" w:hAnsi="Arial"/>
                <w:sz w:val="10"/>
                <w:szCs w:val="18"/>
              </w:rPr>
            </w:pPr>
          </w:p>
        </w:tc>
      </w:tr>
      <w:tr w:rsidR="00E00D12" w:rsidRPr="008B061A" w14:paraId="69C8328A" w14:textId="77777777" w:rsidTr="00317692">
        <w:trPr>
          <w:trHeight w:val="189"/>
        </w:trPr>
        <w:tc>
          <w:tcPr>
            <w:tcW w:w="96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549441" w14:textId="77777777" w:rsidR="00E00D12" w:rsidRPr="008B061A" w:rsidRDefault="00E00D12" w:rsidP="00317692">
            <w:pPr>
              <w:rPr>
                <w:rFonts w:ascii="Arial" w:hAnsi="Arial"/>
                <w:sz w:val="22"/>
                <w:szCs w:val="18"/>
              </w:rPr>
            </w:pPr>
            <w:r>
              <w:rPr>
                <w:rFonts w:ascii="Arial" w:hAnsi="Arial"/>
                <w:sz w:val="22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18"/>
              </w:rPr>
              <w:instrText xml:space="preserve"> </w:instrText>
            </w:r>
            <w:bookmarkStart w:id="53" w:name="Text135"/>
            <w:r>
              <w:rPr>
                <w:rFonts w:ascii="Arial" w:hAnsi="Arial"/>
                <w:sz w:val="22"/>
                <w:szCs w:val="18"/>
              </w:rPr>
              <w:instrText xml:space="preserve">FORMTEXT </w:instrText>
            </w:r>
            <w:r>
              <w:rPr>
                <w:rFonts w:ascii="Arial" w:hAnsi="Arial"/>
                <w:sz w:val="22"/>
                <w:szCs w:val="18"/>
              </w:rPr>
            </w:r>
            <w:r>
              <w:rPr>
                <w:rFonts w:ascii="Arial" w:hAnsi="Arial"/>
                <w:sz w:val="22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/>
                <w:sz w:val="22"/>
                <w:szCs w:val="18"/>
              </w:rPr>
              <w:fldChar w:fldCharType="end"/>
            </w:r>
            <w:bookmarkEnd w:id="53"/>
          </w:p>
        </w:tc>
      </w:tr>
      <w:tr w:rsidR="00E00D12" w:rsidRPr="008B061A" w14:paraId="1D0726A7" w14:textId="77777777" w:rsidTr="00317692">
        <w:trPr>
          <w:trHeight w:val="98"/>
        </w:trPr>
        <w:tc>
          <w:tcPr>
            <w:tcW w:w="96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47C96D" w14:textId="77777777" w:rsidR="00E00D12" w:rsidRPr="003F2F82" w:rsidRDefault="00E00D12" w:rsidP="00317692">
            <w:pPr>
              <w:rPr>
                <w:rFonts w:ascii="Arial" w:hAnsi="Arial"/>
                <w:sz w:val="8"/>
                <w:szCs w:val="18"/>
              </w:rPr>
            </w:pPr>
          </w:p>
        </w:tc>
      </w:tr>
      <w:tr w:rsidR="00E00D12" w:rsidRPr="008B061A" w14:paraId="7F274CED" w14:textId="77777777" w:rsidTr="00317692">
        <w:trPr>
          <w:trHeight w:val="189"/>
        </w:trPr>
        <w:tc>
          <w:tcPr>
            <w:tcW w:w="96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29628" w14:textId="0CF8E8DC" w:rsidR="00E00D12" w:rsidRPr="00F93441" w:rsidRDefault="00E00D12" w:rsidP="00317692">
            <w:pPr>
              <w:rPr>
                <w:rFonts w:ascii="Arial" w:hAnsi="Arial"/>
                <w:sz w:val="22"/>
                <w:szCs w:val="18"/>
              </w:rPr>
            </w:pPr>
            <w:r>
              <w:rPr>
                <w:rFonts w:ascii="Arial" w:hAnsi="Arial"/>
                <w:sz w:val="22"/>
                <w:szCs w:val="18"/>
              </w:rPr>
              <w:t xml:space="preserve">9. </w:t>
            </w:r>
            <w:r w:rsidR="00C75A9A">
              <w:rPr>
                <w:rFonts w:ascii="Arial" w:hAnsi="Arial"/>
                <w:sz w:val="22"/>
                <w:szCs w:val="18"/>
              </w:rPr>
              <w:t xml:space="preserve"> </w:t>
            </w:r>
            <w:r>
              <w:rPr>
                <w:rFonts w:ascii="Arial" w:hAnsi="Arial"/>
                <w:sz w:val="22"/>
                <w:szCs w:val="18"/>
              </w:rPr>
              <w:t>I have the following dependents:</w:t>
            </w:r>
          </w:p>
        </w:tc>
      </w:tr>
    </w:tbl>
    <w:p w14:paraId="21BF1C7B" w14:textId="77777777" w:rsidR="00E00D12" w:rsidRPr="00F93441" w:rsidRDefault="00E00D12" w:rsidP="00E00D12">
      <w:pPr>
        <w:ind w:left="540"/>
        <w:rPr>
          <w:rFonts w:ascii="Arial" w:hAnsi="Arial"/>
          <w:sz w:val="10"/>
          <w:szCs w:val="22"/>
        </w:rPr>
      </w:pPr>
    </w:p>
    <w:p w14:paraId="3BB4623E" w14:textId="77777777" w:rsidR="00E00D12" w:rsidRPr="003F2F82" w:rsidRDefault="00E00D12" w:rsidP="00E00D12">
      <w:pPr>
        <w:rPr>
          <w:rFonts w:ascii="Arial" w:hAnsi="Arial"/>
          <w:sz w:val="8"/>
          <w:szCs w:val="16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97"/>
        <w:gridCol w:w="899"/>
        <w:gridCol w:w="4705"/>
      </w:tblGrid>
      <w:tr w:rsidR="00E00D12" w:rsidRPr="00EB6F22" w14:paraId="0BFC1411" w14:textId="77777777" w:rsidTr="00317692">
        <w:trPr>
          <w:trHeight w:val="305"/>
        </w:trPr>
        <w:tc>
          <w:tcPr>
            <w:tcW w:w="3897" w:type="dxa"/>
          </w:tcPr>
          <w:p w14:paraId="1229A9E9" w14:textId="77777777" w:rsidR="00E00D12" w:rsidRPr="00EB6F22" w:rsidRDefault="00E00D12" w:rsidP="00317692">
            <w:pPr>
              <w:rPr>
                <w:rFonts w:ascii="Arial" w:hAnsi="Arial"/>
                <w:b/>
                <w:sz w:val="22"/>
                <w:szCs w:val="22"/>
              </w:rPr>
            </w:pPr>
            <w:r w:rsidRPr="00EB6F22">
              <w:rPr>
                <w:rFonts w:ascii="Arial" w:hAnsi="Arial"/>
                <w:b/>
                <w:sz w:val="22"/>
                <w:szCs w:val="22"/>
              </w:rPr>
              <w:t>Name</w:t>
            </w:r>
          </w:p>
        </w:tc>
        <w:tc>
          <w:tcPr>
            <w:tcW w:w="899" w:type="dxa"/>
          </w:tcPr>
          <w:p w14:paraId="63680AC3" w14:textId="77777777" w:rsidR="00E00D12" w:rsidRPr="00EB6F22" w:rsidRDefault="00E00D12" w:rsidP="00317692">
            <w:pPr>
              <w:rPr>
                <w:rFonts w:ascii="Arial" w:hAnsi="Arial"/>
                <w:b/>
                <w:sz w:val="22"/>
                <w:szCs w:val="22"/>
              </w:rPr>
            </w:pPr>
            <w:r w:rsidRPr="00EB6F22">
              <w:rPr>
                <w:rFonts w:ascii="Arial" w:hAnsi="Arial"/>
                <w:b/>
                <w:sz w:val="22"/>
                <w:szCs w:val="22"/>
              </w:rPr>
              <w:t>Age</w:t>
            </w:r>
          </w:p>
        </w:tc>
        <w:tc>
          <w:tcPr>
            <w:tcW w:w="4705" w:type="dxa"/>
          </w:tcPr>
          <w:p w14:paraId="2971C0BE" w14:textId="77777777" w:rsidR="00E00D12" w:rsidRPr="00EB6F22" w:rsidRDefault="00E00D12" w:rsidP="00317692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Does the dependent reside with you?</w:t>
            </w:r>
          </w:p>
        </w:tc>
      </w:tr>
      <w:tr w:rsidR="00E00D12" w:rsidRPr="00C213E2" w14:paraId="40E41607" w14:textId="77777777" w:rsidTr="00317692">
        <w:trPr>
          <w:trHeight w:val="233"/>
        </w:trPr>
        <w:tc>
          <w:tcPr>
            <w:tcW w:w="3897" w:type="dxa"/>
            <w:vAlign w:val="bottom"/>
          </w:tcPr>
          <w:p w14:paraId="609A77E3" w14:textId="77777777" w:rsidR="00E00D12" w:rsidRPr="00C213E2" w:rsidRDefault="00E00D12" w:rsidP="00317692">
            <w:pPr>
              <w:rPr>
                <w:rFonts w:ascii="Arial" w:hAnsi="Arial"/>
                <w:sz w:val="18"/>
                <w:szCs w:val="18"/>
              </w:rPr>
            </w:pPr>
            <w:r w:rsidRPr="00C213E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4" w:name="Text88"/>
            <w:r w:rsidRPr="00C213E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213E2">
              <w:rPr>
                <w:rFonts w:ascii="Arial" w:hAnsi="Arial"/>
                <w:sz w:val="18"/>
                <w:szCs w:val="18"/>
              </w:rPr>
            </w:r>
            <w:r w:rsidRPr="00C213E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213E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13E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13E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13E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13E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13E2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899" w:type="dxa"/>
            <w:vAlign w:val="bottom"/>
          </w:tcPr>
          <w:p w14:paraId="20F623A5" w14:textId="77777777" w:rsidR="00E00D12" w:rsidRPr="00C213E2" w:rsidRDefault="00E00D12" w:rsidP="00317692">
            <w:pPr>
              <w:rPr>
                <w:rFonts w:ascii="Arial" w:hAnsi="Arial"/>
                <w:sz w:val="18"/>
                <w:szCs w:val="18"/>
              </w:rPr>
            </w:pPr>
            <w:r w:rsidRPr="00C213E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5" w:name="Text92"/>
            <w:r w:rsidRPr="00C213E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213E2">
              <w:rPr>
                <w:rFonts w:ascii="Arial" w:hAnsi="Arial"/>
                <w:sz w:val="18"/>
                <w:szCs w:val="18"/>
              </w:rPr>
            </w:r>
            <w:r w:rsidRPr="00C213E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213E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13E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13E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13E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13E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13E2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4705" w:type="dxa"/>
          </w:tcPr>
          <w:p w14:paraId="1DC2452A" w14:textId="77777777" w:rsidR="00E00D12" w:rsidRPr="009672E3" w:rsidRDefault="00E00D12" w:rsidP="00317692">
            <w:pPr>
              <w:rPr>
                <w:rFonts w:ascii="Arial" w:hAnsi="Arial"/>
                <w:sz w:val="22"/>
                <w:szCs w:val="18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5839E9">
              <w:rPr>
                <w:rFonts w:ascii="Arial" w:hAnsi="Arial"/>
                <w:sz w:val="22"/>
                <w:szCs w:val="22"/>
              </w:rPr>
            </w:r>
            <w:r w:rsidR="005839E9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Yes  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5839E9">
              <w:rPr>
                <w:rFonts w:ascii="Arial" w:hAnsi="Arial"/>
                <w:sz w:val="22"/>
                <w:szCs w:val="22"/>
              </w:rPr>
            </w:r>
            <w:r w:rsidR="005839E9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No</w:t>
            </w:r>
          </w:p>
        </w:tc>
      </w:tr>
      <w:tr w:rsidR="00E00D12" w:rsidRPr="00C213E2" w14:paraId="7F20762D" w14:textId="77777777" w:rsidTr="00317692">
        <w:trPr>
          <w:trHeight w:val="233"/>
        </w:trPr>
        <w:tc>
          <w:tcPr>
            <w:tcW w:w="3897" w:type="dxa"/>
            <w:vAlign w:val="bottom"/>
          </w:tcPr>
          <w:p w14:paraId="092DE61C" w14:textId="77777777" w:rsidR="00E00D12" w:rsidRPr="00C213E2" w:rsidRDefault="00E00D12" w:rsidP="00317692">
            <w:pPr>
              <w:rPr>
                <w:rFonts w:ascii="Arial" w:hAnsi="Arial"/>
                <w:sz w:val="18"/>
                <w:szCs w:val="18"/>
              </w:rPr>
            </w:pPr>
            <w:r w:rsidRPr="00C213E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6" w:name="Text90"/>
            <w:r w:rsidRPr="00C213E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213E2">
              <w:rPr>
                <w:rFonts w:ascii="Arial" w:hAnsi="Arial"/>
                <w:sz w:val="18"/>
                <w:szCs w:val="18"/>
              </w:rPr>
            </w:r>
            <w:r w:rsidRPr="00C213E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213E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13E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13E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13E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13E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13E2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899" w:type="dxa"/>
            <w:vAlign w:val="bottom"/>
          </w:tcPr>
          <w:p w14:paraId="40E1724D" w14:textId="77777777" w:rsidR="00E00D12" w:rsidRPr="00C213E2" w:rsidRDefault="00E00D12" w:rsidP="00317692">
            <w:pPr>
              <w:rPr>
                <w:rFonts w:ascii="Arial" w:hAnsi="Arial"/>
                <w:sz w:val="18"/>
                <w:szCs w:val="18"/>
              </w:rPr>
            </w:pPr>
            <w:r w:rsidRPr="00C213E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7" w:name="Text93"/>
            <w:r w:rsidRPr="00C213E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213E2">
              <w:rPr>
                <w:rFonts w:ascii="Arial" w:hAnsi="Arial"/>
                <w:sz w:val="18"/>
                <w:szCs w:val="18"/>
              </w:rPr>
            </w:r>
            <w:r w:rsidRPr="00C213E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213E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13E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13E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13E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13E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13E2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4705" w:type="dxa"/>
          </w:tcPr>
          <w:p w14:paraId="23EABB4E" w14:textId="77777777" w:rsidR="00E00D12" w:rsidRPr="009672E3" w:rsidRDefault="00E00D12" w:rsidP="00317692">
            <w:pPr>
              <w:rPr>
                <w:rFonts w:ascii="Arial" w:hAnsi="Arial"/>
                <w:sz w:val="22"/>
                <w:szCs w:val="18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5839E9">
              <w:rPr>
                <w:rFonts w:ascii="Arial" w:hAnsi="Arial"/>
                <w:sz w:val="22"/>
                <w:szCs w:val="22"/>
              </w:rPr>
            </w:r>
            <w:r w:rsidR="005839E9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Yes  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5839E9">
              <w:rPr>
                <w:rFonts w:ascii="Arial" w:hAnsi="Arial"/>
                <w:sz w:val="22"/>
                <w:szCs w:val="22"/>
              </w:rPr>
            </w:r>
            <w:r w:rsidR="005839E9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No</w:t>
            </w:r>
          </w:p>
        </w:tc>
      </w:tr>
      <w:tr w:rsidR="00E00D12" w:rsidRPr="00C213E2" w14:paraId="42238475" w14:textId="77777777" w:rsidTr="00317692">
        <w:trPr>
          <w:trHeight w:val="251"/>
        </w:trPr>
        <w:tc>
          <w:tcPr>
            <w:tcW w:w="3897" w:type="dxa"/>
            <w:vAlign w:val="bottom"/>
          </w:tcPr>
          <w:p w14:paraId="1B628A32" w14:textId="77777777" w:rsidR="00E00D12" w:rsidRPr="00C213E2" w:rsidRDefault="00E00D12" w:rsidP="00317692">
            <w:pPr>
              <w:rPr>
                <w:rFonts w:ascii="Arial" w:hAnsi="Arial"/>
                <w:sz w:val="18"/>
                <w:szCs w:val="18"/>
              </w:rPr>
            </w:pPr>
            <w:r w:rsidRPr="00C213E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8" w:name="Text89"/>
            <w:r w:rsidRPr="00C213E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213E2">
              <w:rPr>
                <w:rFonts w:ascii="Arial" w:hAnsi="Arial"/>
                <w:sz w:val="18"/>
                <w:szCs w:val="18"/>
              </w:rPr>
            </w:r>
            <w:r w:rsidRPr="00C213E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213E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13E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13E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13E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13E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13E2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899" w:type="dxa"/>
            <w:vAlign w:val="bottom"/>
          </w:tcPr>
          <w:p w14:paraId="2E5C5EBB" w14:textId="77777777" w:rsidR="00E00D12" w:rsidRPr="00C213E2" w:rsidRDefault="00E00D12" w:rsidP="00317692">
            <w:pPr>
              <w:rPr>
                <w:rFonts w:ascii="Arial" w:hAnsi="Arial"/>
                <w:sz w:val="18"/>
                <w:szCs w:val="18"/>
              </w:rPr>
            </w:pPr>
            <w:r w:rsidRPr="00C213E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9" w:name="Text94"/>
            <w:r w:rsidRPr="00C213E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213E2">
              <w:rPr>
                <w:rFonts w:ascii="Arial" w:hAnsi="Arial"/>
                <w:sz w:val="18"/>
                <w:szCs w:val="18"/>
              </w:rPr>
            </w:r>
            <w:r w:rsidRPr="00C213E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213E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13E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13E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13E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13E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13E2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4705" w:type="dxa"/>
          </w:tcPr>
          <w:p w14:paraId="28AAF91D" w14:textId="77777777" w:rsidR="00E00D12" w:rsidRPr="009672E3" w:rsidRDefault="00E00D12" w:rsidP="00317692">
            <w:pPr>
              <w:rPr>
                <w:rFonts w:ascii="Arial" w:hAnsi="Arial"/>
                <w:sz w:val="22"/>
                <w:szCs w:val="18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5839E9">
              <w:rPr>
                <w:rFonts w:ascii="Arial" w:hAnsi="Arial"/>
                <w:sz w:val="22"/>
                <w:szCs w:val="22"/>
              </w:rPr>
            </w:r>
            <w:r w:rsidR="005839E9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Yes  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5839E9">
              <w:rPr>
                <w:rFonts w:ascii="Arial" w:hAnsi="Arial"/>
                <w:sz w:val="22"/>
                <w:szCs w:val="22"/>
              </w:rPr>
            </w:r>
            <w:r w:rsidR="005839E9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No</w:t>
            </w:r>
          </w:p>
        </w:tc>
      </w:tr>
      <w:tr w:rsidR="00E00D12" w:rsidRPr="00C213E2" w14:paraId="02FF8A20" w14:textId="77777777" w:rsidTr="00317692">
        <w:trPr>
          <w:trHeight w:val="215"/>
        </w:trPr>
        <w:tc>
          <w:tcPr>
            <w:tcW w:w="3897" w:type="dxa"/>
            <w:vAlign w:val="bottom"/>
          </w:tcPr>
          <w:p w14:paraId="679D5BD0" w14:textId="77777777" w:rsidR="00E00D12" w:rsidRPr="00C213E2" w:rsidRDefault="00E00D12" w:rsidP="00317692">
            <w:pPr>
              <w:rPr>
                <w:rFonts w:ascii="Arial" w:hAnsi="Arial"/>
                <w:sz w:val="18"/>
                <w:szCs w:val="18"/>
              </w:rPr>
            </w:pPr>
            <w:r w:rsidRPr="00C213E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0" w:name="Text91"/>
            <w:r w:rsidRPr="00C213E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213E2">
              <w:rPr>
                <w:rFonts w:ascii="Arial" w:hAnsi="Arial"/>
                <w:sz w:val="18"/>
                <w:szCs w:val="18"/>
              </w:rPr>
            </w:r>
            <w:r w:rsidRPr="00C213E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213E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13E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13E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13E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13E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13E2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899" w:type="dxa"/>
            <w:vAlign w:val="bottom"/>
          </w:tcPr>
          <w:p w14:paraId="1AD81634" w14:textId="77777777" w:rsidR="00E00D12" w:rsidRPr="00C213E2" w:rsidRDefault="00E00D12" w:rsidP="00317692">
            <w:pPr>
              <w:rPr>
                <w:rFonts w:ascii="Arial" w:hAnsi="Arial"/>
                <w:sz w:val="18"/>
                <w:szCs w:val="18"/>
              </w:rPr>
            </w:pPr>
            <w:r w:rsidRPr="00C213E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1" w:name="Text95"/>
            <w:r w:rsidRPr="00C213E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213E2">
              <w:rPr>
                <w:rFonts w:ascii="Arial" w:hAnsi="Arial"/>
                <w:sz w:val="18"/>
                <w:szCs w:val="18"/>
              </w:rPr>
            </w:r>
            <w:r w:rsidRPr="00C213E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213E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13E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13E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13E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13E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213E2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705" w:type="dxa"/>
          </w:tcPr>
          <w:p w14:paraId="6ED881FC" w14:textId="77777777" w:rsidR="00E00D12" w:rsidRPr="009672E3" w:rsidRDefault="00E00D12" w:rsidP="00317692">
            <w:pPr>
              <w:rPr>
                <w:rFonts w:ascii="Arial" w:hAnsi="Arial"/>
                <w:sz w:val="22"/>
                <w:szCs w:val="18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5839E9">
              <w:rPr>
                <w:rFonts w:ascii="Arial" w:hAnsi="Arial"/>
                <w:sz w:val="22"/>
                <w:szCs w:val="22"/>
              </w:rPr>
            </w:r>
            <w:r w:rsidR="005839E9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Yes  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5839E9">
              <w:rPr>
                <w:rFonts w:ascii="Arial" w:hAnsi="Arial"/>
                <w:sz w:val="22"/>
                <w:szCs w:val="22"/>
              </w:rPr>
            </w:r>
            <w:r w:rsidR="005839E9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No</w:t>
            </w:r>
          </w:p>
        </w:tc>
      </w:tr>
    </w:tbl>
    <w:p w14:paraId="20629E8E" w14:textId="77777777" w:rsidR="00E00D12" w:rsidRPr="00C213E2" w:rsidRDefault="00E00D12" w:rsidP="00E00D12">
      <w:pPr>
        <w:ind w:left="1080"/>
        <w:rPr>
          <w:rFonts w:ascii="Arial" w:hAnsi="Arial"/>
          <w:sz w:val="16"/>
          <w:szCs w:val="16"/>
        </w:rPr>
      </w:pPr>
      <w:r w:rsidRPr="00C213E2"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tbl>
      <w:tblPr>
        <w:tblW w:w="10818" w:type="dxa"/>
        <w:tblLook w:val="01E0" w:firstRow="1" w:lastRow="1" w:firstColumn="1" w:lastColumn="1" w:noHBand="0" w:noVBand="0"/>
      </w:tblPr>
      <w:tblGrid>
        <w:gridCol w:w="10818"/>
      </w:tblGrid>
      <w:tr w:rsidR="00E00D12" w:rsidRPr="00EB6F22" w14:paraId="23414303" w14:textId="77777777" w:rsidTr="00317692">
        <w:trPr>
          <w:trHeight w:val="278"/>
        </w:trPr>
        <w:tc>
          <w:tcPr>
            <w:tcW w:w="10818" w:type="dxa"/>
          </w:tcPr>
          <w:p w14:paraId="02697885" w14:textId="77777777" w:rsidR="00E00D12" w:rsidRPr="00EB6F22" w:rsidRDefault="00E00D12" w:rsidP="0031769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 understand that if I do not answer all the questions on this application </w:t>
            </w:r>
            <w:r>
              <w:rPr>
                <w:rFonts w:ascii="Arial" w:hAnsi="Arial"/>
                <w:b/>
                <w:sz w:val="24"/>
              </w:rPr>
              <w:t>AND</w:t>
            </w:r>
            <w:r>
              <w:rPr>
                <w:rFonts w:ascii="Arial" w:hAnsi="Arial"/>
                <w:sz w:val="24"/>
              </w:rPr>
              <w:t xml:space="preserve"> do not provide proof of </w:t>
            </w:r>
          </w:p>
        </w:tc>
      </w:tr>
      <w:tr w:rsidR="00E00D12" w:rsidRPr="00EB6F22" w14:paraId="3CFFC3D1" w14:textId="77777777" w:rsidTr="00317692">
        <w:trPr>
          <w:trHeight w:val="277"/>
        </w:trPr>
        <w:tc>
          <w:tcPr>
            <w:tcW w:w="10818" w:type="dxa"/>
          </w:tcPr>
          <w:p w14:paraId="19B48284" w14:textId="77777777" w:rsidR="00E00D12" w:rsidRDefault="00E00D12" w:rsidP="0031769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my income, my application may be denied.</w:t>
            </w:r>
          </w:p>
        </w:tc>
      </w:tr>
      <w:tr w:rsidR="00E00D12" w:rsidRPr="00EB6F22" w14:paraId="3B6DA140" w14:textId="77777777" w:rsidTr="00317692">
        <w:tc>
          <w:tcPr>
            <w:tcW w:w="10818" w:type="dxa"/>
          </w:tcPr>
          <w:p w14:paraId="3B07F5CE" w14:textId="77777777" w:rsidR="00E00D12" w:rsidRDefault="00E00D12" w:rsidP="0031769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 swear or affirm that the above information is true and correct and is made under penalty of perjury.</w:t>
            </w:r>
          </w:p>
        </w:tc>
      </w:tr>
    </w:tbl>
    <w:p w14:paraId="77CFDDAD" w14:textId="77777777" w:rsidR="00E00D12" w:rsidRDefault="00E00D12" w:rsidP="00E00D12">
      <w:pPr>
        <w:rPr>
          <w:rFonts w:ascii="Arial" w:hAnsi="Arial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14"/>
        <w:gridCol w:w="611"/>
        <w:gridCol w:w="297"/>
        <w:gridCol w:w="1818"/>
        <w:gridCol w:w="990"/>
        <w:gridCol w:w="806"/>
        <w:gridCol w:w="274"/>
        <w:gridCol w:w="424"/>
        <w:gridCol w:w="1556"/>
        <w:gridCol w:w="382"/>
        <w:gridCol w:w="228"/>
        <w:gridCol w:w="740"/>
        <w:gridCol w:w="417"/>
        <w:gridCol w:w="338"/>
        <w:gridCol w:w="282"/>
      </w:tblGrid>
      <w:tr w:rsidR="00E00D12" w:rsidRPr="00EB6F22" w14:paraId="15B3BE3D" w14:textId="77777777" w:rsidTr="00511877">
        <w:trPr>
          <w:trHeight w:val="281"/>
        </w:trPr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7C783659" w14:textId="77777777" w:rsidR="00E00D12" w:rsidRPr="00C213E2" w:rsidRDefault="00E00D12" w:rsidP="0031769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213E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2" w:name="Text101"/>
            <w:r w:rsidRPr="00C213E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213E2">
              <w:rPr>
                <w:rFonts w:ascii="Arial" w:hAnsi="Arial"/>
                <w:sz w:val="18"/>
                <w:szCs w:val="18"/>
              </w:rPr>
            </w:r>
            <w:r w:rsidRPr="00C213E2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 w:rsidRPr="00C213E2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611" w:type="dxa"/>
          </w:tcPr>
          <w:p w14:paraId="2AC9E1F4" w14:textId="77777777" w:rsidR="00E00D12" w:rsidRPr="00EB6F22" w:rsidRDefault="00E00D12" w:rsidP="00317692">
            <w:pPr>
              <w:rPr>
                <w:rFonts w:ascii="Arial" w:hAnsi="Arial"/>
                <w:sz w:val="24"/>
              </w:rPr>
            </w:pPr>
          </w:p>
        </w:tc>
        <w:tc>
          <w:tcPr>
            <w:tcW w:w="3911" w:type="dxa"/>
            <w:gridSpan w:val="4"/>
            <w:tcBorders>
              <w:bottom w:val="single" w:sz="4" w:space="0" w:color="auto"/>
            </w:tcBorders>
          </w:tcPr>
          <w:p w14:paraId="1DEE1D97" w14:textId="77777777" w:rsidR="00E00D12" w:rsidRPr="00EB6F22" w:rsidRDefault="00E00D12" w:rsidP="00317692">
            <w:pPr>
              <w:jc w:val="center"/>
              <w:rPr>
                <w:rFonts w:ascii="Arial" w:hAnsi="Arial"/>
                <w:sz w:val="24"/>
              </w:rPr>
            </w:pPr>
            <w:r w:rsidRPr="00EB6F22">
              <w:rPr>
                <w:rFonts w:ascii="Arial" w:hAnsi="Arial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3" w:name="Text102"/>
            <w:r w:rsidRPr="00EB6F22">
              <w:rPr>
                <w:rFonts w:ascii="Arial" w:hAnsi="Arial"/>
                <w:sz w:val="24"/>
              </w:rPr>
              <w:instrText xml:space="preserve"> FORMTEXT </w:instrText>
            </w:r>
            <w:r w:rsidRPr="00EB6F22">
              <w:rPr>
                <w:rFonts w:ascii="Arial" w:hAnsi="Arial"/>
                <w:sz w:val="24"/>
              </w:rPr>
            </w:r>
            <w:r w:rsidRPr="00EB6F22">
              <w:rPr>
                <w:rFonts w:ascii="Arial" w:hAnsi="Arial"/>
                <w:sz w:val="24"/>
              </w:rPr>
              <w:fldChar w:fldCharType="separate"/>
            </w:r>
            <w:r w:rsidRPr="00EB6F22">
              <w:rPr>
                <w:rFonts w:ascii="Arial" w:hAnsi="Arial"/>
                <w:noProof/>
                <w:sz w:val="24"/>
              </w:rPr>
              <w:t> </w:t>
            </w:r>
            <w:r w:rsidRPr="00EB6F22">
              <w:rPr>
                <w:rFonts w:ascii="Arial" w:hAnsi="Arial"/>
                <w:noProof/>
                <w:sz w:val="24"/>
              </w:rPr>
              <w:t> </w:t>
            </w:r>
            <w:r w:rsidRPr="00EB6F22">
              <w:rPr>
                <w:rFonts w:ascii="Arial" w:hAnsi="Arial"/>
                <w:noProof/>
                <w:sz w:val="24"/>
              </w:rPr>
              <w:t> </w:t>
            </w:r>
            <w:r w:rsidRPr="00EB6F22">
              <w:rPr>
                <w:rFonts w:ascii="Arial" w:hAnsi="Arial"/>
                <w:noProof/>
                <w:sz w:val="24"/>
              </w:rPr>
              <w:t> </w:t>
            </w:r>
            <w:r w:rsidRPr="00EB6F22">
              <w:rPr>
                <w:rFonts w:ascii="Arial" w:hAnsi="Arial"/>
                <w:noProof/>
                <w:sz w:val="24"/>
              </w:rPr>
              <w:t> </w:t>
            </w:r>
            <w:r w:rsidRPr="00EB6F22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698" w:type="dxa"/>
            <w:gridSpan w:val="2"/>
          </w:tcPr>
          <w:p w14:paraId="52F1FC6D" w14:textId="77777777" w:rsidR="00E00D12" w:rsidRPr="00EB6F22" w:rsidRDefault="00E00D12" w:rsidP="00317692">
            <w:pPr>
              <w:jc w:val="center"/>
              <w:rPr>
                <w:rFonts w:ascii="Arial" w:hAnsi="Arial"/>
                <w:sz w:val="24"/>
              </w:rPr>
            </w:pPr>
          </w:p>
        </w:tc>
        <w:bookmarkEnd w:id="63"/>
        <w:tc>
          <w:tcPr>
            <w:tcW w:w="3943" w:type="dxa"/>
            <w:gridSpan w:val="7"/>
            <w:tcBorders>
              <w:bottom w:val="single" w:sz="4" w:space="0" w:color="auto"/>
            </w:tcBorders>
          </w:tcPr>
          <w:p w14:paraId="286DC1E2" w14:textId="77777777" w:rsidR="00E00D12" w:rsidRPr="00EB6F22" w:rsidRDefault="00E00D12" w:rsidP="0031769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4" w:name="Text13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4"/>
          </w:p>
        </w:tc>
      </w:tr>
      <w:tr w:rsidR="00E00D12" w:rsidRPr="00EB6F22" w14:paraId="670C34FA" w14:textId="77777777" w:rsidTr="00511877">
        <w:trPr>
          <w:trHeight w:val="299"/>
        </w:trPr>
        <w:tc>
          <w:tcPr>
            <w:tcW w:w="1414" w:type="dxa"/>
            <w:tcBorders>
              <w:top w:val="single" w:sz="4" w:space="0" w:color="auto"/>
            </w:tcBorders>
          </w:tcPr>
          <w:p w14:paraId="2B95FA69" w14:textId="77777777" w:rsidR="00E00D12" w:rsidRPr="00EB6F22" w:rsidRDefault="00E00D12" w:rsidP="00317692">
            <w:pPr>
              <w:jc w:val="center"/>
              <w:rPr>
                <w:rFonts w:ascii="Arial" w:hAnsi="Arial"/>
                <w:sz w:val="24"/>
              </w:rPr>
            </w:pPr>
            <w:r w:rsidRPr="00EA2EAB"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611" w:type="dxa"/>
          </w:tcPr>
          <w:p w14:paraId="33B4563A" w14:textId="77777777" w:rsidR="00E00D12" w:rsidRPr="00EB6F22" w:rsidRDefault="00E00D12" w:rsidP="0031769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911" w:type="dxa"/>
            <w:gridSpan w:val="4"/>
            <w:tcBorders>
              <w:top w:val="single" w:sz="4" w:space="0" w:color="auto"/>
            </w:tcBorders>
          </w:tcPr>
          <w:p w14:paraId="285CBEDF" w14:textId="77777777" w:rsidR="00E00D12" w:rsidRPr="00EB6F22" w:rsidRDefault="00E00D12" w:rsidP="0031769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2"/>
              </w:rPr>
              <w:t>PRINT NAME</w:t>
            </w:r>
          </w:p>
        </w:tc>
        <w:tc>
          <w:tcPr>
            <w:tcW w:w="698" w:type="dxa"/>
            <w:gridSpan w:val="2"/>
          </w:tcPr>
          <w:p w14:paraId="091335A6" w14:textId="77777777" w:rsidR="00E00D12" w:rsidRPr="00EB6F22" w:rsidRDefault="00E00D12" w:rsidP="0031769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943" w:type="dxa"/>
            <w:gridSpan w:val="7"/>
            <w:tcBorders>
              <w:top w:val="single" w:sz="4" w:space="0" w:color="auto"/>
            </w:tcBorders>
          </w:tcPr>
          <w:p w14:paraId="40FDE377" w14:textId="77777777" w:rsidR="00E00D12" w:rsidRPr="006B3245" w:rsidRDefault="00E00D12" w:rsidP="0031769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B3245">
              <w:rPr>
                <w:rFonts w:ascii="Arial" w:hAnsi="Arial"/>
                <w:sz w:val="22"/>
                <w:szCs w:val="22"/>
              </w:rPr>
              <w:t>SIGNATURE</w:t>
            </w:r>
          </w:p>
        </w:tc>
      </w:tr>
      <w:tr w:rsidR="00E00D12" w:rsidRPr="00EB6F22" w14:paraId="30A40B40" w14:textId="77777777" w:rsidTr="00511877">
        <w:trPr>
          <w:trHeight w:val="283"/>
        </w:trPr>
        <w:tc>
          <w:tcPr>
            <w:tcW w:w="10577" w:type="dxa"/>
            <w:gridSpan w:val="15"/>
          </w:tcPr>
          <w:p w14:paraId="5A595879" w14:textId="77777777" w:rsidR="00E00D12" w:rsidRDefault="00E00D12" w:rsidP="00317692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E00D12" w:rsidRPr="000E6F8F" w14:paraId="1A5C2E72" w14:textId="77777777" w:rsidTr="00511877">
        <w:tblPrEx>
          <w:jc w:val="center"/>
        </w:tblPrEx>
        <w:trPr>
          <w:gridAfter w:val="1"/>
          <w:wAfter w:w="282" w:type="dxa"/>
          <w:trHeight w:val="375"/>
          <w:jc w:val="center"/>
        </w:trPr>
        <w:tc>
          <w:tcPr>
            <w:tcW w:w="4140" w:type="dxa"/>
            <w:gridSpan w:val="4"/>
            <w:vAlign w:val="bottom"/>
          </w:tcPr>
          <w:p w14:paraId="2050624E" w14:textId="2041A1A4" w:rsidR="00E00D12" w:rsidRPr="000E6F8F" w:rsidRDefault="00E00D12" w:rsidP="00317692">
            <w:pPr>
              <w:rPr>
                <w:rFonts w:ascii="Arial" w:hAnsi="Arial" w:cs="Arial"/>
                <w:sz w:val="22"/>
                <w:szCs w:val="22"/>
              </w:rPr>
            </w:pPr>
            <w:r w:rsidRPr="000E6F8F">
              <w:rPr>
                <w:rFonts w:ascii="Arial" w:hAnsi="Arial" w:cs="Arial"/>
                <w:sz w:val="22"/>
                <w:szCs w:val="22"/>
              </w:rPr>
              <w:t xml:space="preserve">Sworn to </w:t>
            </w:r>
            <w:r w:rsidR="00511877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0E6F8F">
              <w:rPr>
                <w:rFonts w:ascii="Arial" w:hAnsi="Arial" w:cs="Arial"/>
                <w:sz w:val="22"/>
                <w:szCs w:val="22"/>
              </w:rPr>
              <w:t>subscribed before me this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bottom"/>
          </w:tcPr>
          <w:p w14:paraId="46D80BD3" w14:textId="77777777" w:rsidR="00E00D12" w:rsidRPr="000E6F8F" w:rsidRDefault="00E00D12" w:rsidP="00317692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0E6F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0E6F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6F8F">
              <w:rPr>
                <w:rFonts w:ascii="Arial" w:hAnsi="Arial" w:cs="Arial"/>
                <w:sz w:val="22"/>
                <w:szCs w:val="22"/>
              </w:rPr>
            </w:r>
            <w:r w:rsidRPr="000E6F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6F8F">
              <w:rPr>
                <w:rFonts w:cs="Arial"/>
                <w:noProof/>
                <w:sz w:val="22"/>
                <w:szCs w:val="22"/>
              </w:rPr>
              <w:t> </w:t>
            </w:r>
            <w:r w:rsidRPr="000E6F8F">
              <w:rPr>
                <w:rFonts w:cs="Arial"/>
                <w:noProof/>
                <w:sz w:val="22"/>
                <w:szCs w:val="22"/>
              </w:rPr>
              <w:t> </w:t>
            </w:r>
            <w:r w:rsidRPr="000E6F8F">
              <w:rPr>
                <w:rFonts w:cs="Arial"/>
                <w:noProof/>
                <w:sz w:val="22"/>
                <w:szCs w:val="22"/>
              </w:rPr>
              <w:t> </w:t>
            </w:r>
            <w:r w:rsidRPr="000E6F8F">
              <w:rPr>
                <w:rFonts w:cs="Arial"/>
                <w:noProof/>
                <w:sz w:val="22"/>
                <w:szCs w:val="22"/>
              </w:rPr>
              <w:t> </w:t>
            </w:r>
            <w:r w:rsidRPr="000E6F8F">
              <w:rPr>
                <w:rFonts w:cs="Arial"/>
                <w:noProof/>
                <w:sz w:val="22"/>
                <w:szCs w:val="22"/>
              </w:rPr>
              <w:t> </w:t>
            </w:r>
            <w:r w:rsidRPr="000E6F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14:paraId="694A6E0C" w14:textId="77777777" w:rsidR="00E00D12" w:rsidRPr="000E6F8F" w:rsidRDefault="00E00D12" w:rsidP="00317692">
            <w:pPr>
              <w:ind w:left="24"/>
              <w:rPr>
                <w:rFonts w:ascii="Arial" w:hAnsi="Arial" w:cs="Arial"/>
                <w:sz w:val="22"/>
                <w:szCs w:val="22"/>
              </w:rPr>
            </w:pPr>
            <w:r w:rsidRPr="000E6F8F">
              <w:rPr>
                <w:rFonts w:ascii="Arial" w:hAnsi="Arial" w:cs="Arial"/>
                <w:sz w:val="22"/>
                <w:szCs w:val="22"/>
              </w:rPr>
              <w:t xml:space="preserve">day of 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  <w:vAlign w:val="bottom"/>
          </w:tcPr>
          <w:p w14:paraId="676CBEBD" w14:textId="77777777" w:rsidR="00E00D12" w:rsidRPr="000E6F8F" w:rsidRDefault="00E00D12" w:rsidP="00317692">
            <w:pPr>
              <w:rPr>
                <w:rFonts w:ascii="Arial" w:hAnsi="Arial" w:cs="Arial"/>
                <w:sz w:val="22"/>
                <w:szCs w:val="22"/>
              </w:rPr>
            </w:pPr>
            <w:r w:rsidRPr="000E6F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E6F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6F8F">
              <w:rPr>
                <w:rFonts w:ascii="Arial" w:hAnsi="Arial" w:cs="Arial"/>
                <w:sz w:val="22"/>
                <w:szCs w:val="22"/>
              </w:rPr>
            </w:r>
            <w:r w:rsidRPr="000E6F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6F8F">
              <w:rPr>
                <w:rFonts w:cs="Arial"/>
                <w:noProof/>
                <w:sz w:val="22"/>
                <w:szCs w:val="22"/>
              </w:rPr>
              <w:t> </w:t>
            </w:r>
            <w:r w:rsidRPr="000E6F8F">
              <w:rPr>
                <w:rFonts w:cs="Arial"/>
                <w:noProof/>
                <w:sz w:val="22"/>
                <w:szCs w:val="22"/>
              </w:rPr>
              <w:t> </w:t>
            </w:r>
            <w:r w:rsidRPr="000E6F8F">
              <w:rPr>
                <w:rFonts w:cs="Arial"/>
                <w:noProof/>
                <w:sz w:val="22"/>
                <w:szCs w:val="22"/>
              </w:rPr>
              <w:t> </w:t>
            </w:r>
            <w:r w:rsidRPr="000E6F8F">
              <w:rPr>
                <w:rFonts w:cs="Arial"/>
                <w:noProof/>
                <w:sz w:val="22"/>
                <w:szCs w:val="22"/>
              </w:rPr>
              <w:t> </w:t>
            </w:r>
            <w:r w:rsidRPr="000E6F8F">
              <w:rPr>
                <w:rFonts w:cs="Arial"/>
                <w:noProof/>
                <w:sz w:val="22"/>
                <w:szCs w:val="22"/>
              </w:rPr>
              <w:t> </w:t>
            </w:r>
            <w:r w:rsidRPr="000E6F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vAlign w:val="bottom"/>
          </w:tcPr>
          <w:p w14:paraId="51DE4694" w14:textId="77777777" w:rsidR="00E00D12" w:rsidRPr="000E6F8F" w:rsidRDefault="00E00D12" w:rsidP="00317692">
            <w:pPr>
              <w:rPr>
                <w:rFonts w:ascii="Arial" w:hAnsi="Arial" w:cs="Arial"/>
                <w:sz w:val="22"/>
                <w:szCs w:val="22"/>
              </w:rPr>
            </w:pPr>
            <w:r w:rsidRPr="000E6F8F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968" w:type="dxa"/>
            <w:gridSpan w:val="2"/>
            <w:tcBorders>
              <w:bottom w:val="single" w:sz="4" w:space="0" w:color="000000"/>
            </w:tcBorders>
            <w:vAlign w:val="bottom"/>
          </w:tcPr>
          <w:p w14:paraId="57468783" w14:textId="77777777" w:rsidR="00E00D12" w:rsidRPr="000E6F8F" w:rsidRDefault="00E00D12" w:rsidP="00317692">
            <w:pPr>
              <w:rPr>
                <w:rFonts w:ascii="Arial" w:hAnsi="Arial" w:cs="Arial"/>
                <w:sz w:val="22"/>
                <w:szCs w:val="22"/>
              </w:rPr>
            </w:pPr>
            <w:r w:rsidRPr="000E6F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E6F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6F8F">
              <w:rPr>
                <w:rFonts w:ascii="Arial" w:hAnsi="Arial" w:cs="Arial"/>
                <w:sz w:val="22"/>
                <w:szCs w:val="22"/>
              </w:rPr>
            </w:r>
            <w:r w:rsidRPr="000E6F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6F8F">
              <w:rPr>
                <w:rFonts w:cs="Arial"/>
                <w:noProof/>
                <w:sz w:val="22"/>
                <w:szCs w:val="22"/>
              </w:rPr>
              <w:t> </w:t>
            </w:r>
            <w:r w:rsidRPr="000E6F8F">
              <w:rPr>
                <w:rFonts w:cs="Arial"/>
                <w:noProof/>
                <w:sz w:val="22"/>
                <w:szCs w:val="22"/>
              </w:rPr>
              <w:t> </w:t>
            </w:r>
            <w:r w:rsidRPr="000E6F8F">
              <w:rPr>
                <w:rFonts w:cs="Arial"/>
                <w:noProof/>
                <w:sz w:val="22"/>
                <w:szCs w:val="22"/>
              </w:rPr>
              <w:t> </w:t>
            </w:r>
            <w:r w:rsidRPr="000E6F8F">
              <w:rPr>
                <w:rFonts w:cs="Arial"/>
                <w:noProof/>
                <w:sz w:val="22"/>
                <w:szCs w:val="22"/>
              </w:rPr>
              <w:t> </w:t>
            </w:r>
            <w:r w:rsidRPr="000E6F8F">
              <w:rPr>
                <w:rFonts w:cs="Arial"/>
                <w:noProof/>
                <w:sz w:val="22"/>
                <w:szCs w:val="22"/>
              </w:rPr>
              <w:t> </w:t>
            </w:r>
            <w:r w:rsidRPr="000E6F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5" w:type="dxa"/>
            <w:gridSpan w:val="2"/>
            <w:vAlign w:val="bottom"/>
          </w:tcPr>
          <w:p w14:paraId="47C98E12" w14:textId="77777777" w:rsidR="00E00D12" w:rsidRPr="000E6F8F" w:rsidRDefault="00E00D12" w:rsidP="003176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0D12" w:rsidRPr="000E6F8F" w14:paraId="7334C06E" w14:textId="77777777" w:rsidTr="00511877">
        <w:tblPrEx>
          <w:jc w:val="center"/>
        </w:tblPrEx>
        <w:trPr>
          <w:gridAfter w:val="1"/>
          <w:wAfter w:w="282" w:type="dxa"/>
          <w:trHeight w:val="567"/>
          <w:jc w:val="center"/>
        </w:trPr>
        <w:tc>
          <w:tcPr>
            <w:tcW w:w="10295" w:type="dxa"/>
            <w:gridSpan w:val="14"/>
          </w:tcPr>
          <w:p w14:paraId="5D6E8016" w14:textId="77777777" w:rsidR="00E00D12" w:rsidRPr="000E6F8F" w:rsidRDefault="00E00D12" w:rsidP="003176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0D12" w:rsidRPr="003106E4" w14:paraId="63C2FF42" w14:textId="77777777" w:rsidTr="00511877">
        <w:tblPrEx>
          <w:jc w:val="center"/>
        </w:tblPrEx>
        <w:trPr>
          <w:gridAfter w:val="2"/>
          <w:wAfter w:w="620" w:type="dxa"/>
          <w:trHeight w:val="263"/>
          <w:jc w:val="center"/>
        </w:trPr>
        <w:tc>
          <w:tcPr>
            <w:tcW w:w="2322" w:type="dxa"/>
            <w:gridSpan w:val="3"/>
          </w:tcPr>
          <w:p w14:paraId="49C72024" w14:textId="77777777" w:rsidR="00E00D12" w:rsidRPr="000E6F8F" w:rsidRDefault="00E00D12" w:rsidP="00317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0" w:type="dxa"/>
            <w:gridSpan w:val="7"/>
            <w:tcBorders>
              <w:top w:val="single" w:sz="4" w:space="0" w:color="000000"/>
            </w:tcBorders>
          </w:tcPr>
          <w:p w14:paraId="7728D95F" w14:textId="77777777" w:rsidR="00E00D12" w:rsidRPr="000E6F8F" w:rsidRDefault="00E00D12" w:rsidP="00317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F8F">
              <w:rPr>
                <w:rFonts w:ascii="Arial" w:hAnsi="Arial" w:cs="Arial"/>
                <w:sz w:val="22"/>
                <w:szCs w:val="22"/>
              </w:rPr>
              <w:t>Clerk of Court/ Notary Public</w:t>
            </w:r>
          </w:p>
        </w:tc>
        <w:tc>
          <w:tcPr>
            <w:tcW w:w="228" w:type="dxa"/>
          </w:tcPr>
          <w:p w14:paraId="7527F89C" w14:textId="77777777" w:rsidR="00E00D12" w:rsidRPr="000E6F8F" w:rsidRDefault="00E00D12" w:rsidP="00317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</w:tcBorders>
          </w:tcPr>
          <w:p w14:paraId="1979767B" w14:textId="77777777" w:rsidR="00E00D12" w:rsidRPr="003106E4" w:rsidRDefault="00E00D12" w:rsidP="003176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0E6F8F">
              <w:rPr>
                <w:rFonts w:ascii="Arial" w:hAnsi="Arial" w:cs="Arial"/>
                <w:sz w:val="22"/>
                <w:szCs w:val="22"/>
              </w:rPr>
              <w:t>Dat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</w:tbl>
    <w:p w14:paraId="24D273A2" w14:textId="77777777" w:rsidR="00E06F2D" w:rsidRPr="00E00D12" w:rsidRDefault="00E06F2D" w:rsidP="006B3245">
      <w:pPr>
        <w:rPr>
          <w:rFonts w:ascii="Arial" w:hAnsi="Arial" w:cs="Arial"/>
          <w:sz w:val="24"/>
          <w:szCs w:val="24"/>
        </w:rPr>
      </w:pPr>
    </w:p>
    <w:sectPr w:rsidR="00E06F2D" w:rsidRPr="00E00D12" w:rsidSect="00E00D12">
      <w:headerReference w:type="default" r:id="rId9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50074" w14:textId="77777777" w:rsidR="00317692" w:rsidRDefault="00317692" w:rsidP="00E00D12">
      <w:r>
        <w:separator/>
      </w:r>
    </w:p>
  </w:endnote>
  <w:endnote w:type="continuationSeparator" w:id="0">
    <w:p w14:paraId="06854168" w14:textId="77777777" w:rsidR="00317692" w:rsidRDefault="00317692" w:rsidP="00E0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036AA" w14:textId="77777777" w:rsidR="00317692" w:rsidRDefault="00317692" w:rsidP="00E00D12">
      <w:r>
        <w:separator/>
      </w:r>
    </w:p>
  </w:footnote>
  <w:footnote w:type="continuationSeparator" w:id="0">
    <w:p w14:paraId="247F4927" w14:textId="77777777" w:rsidR="00317692" w:rsidRDefault="00317692" w:rsidP="00E0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E7F2" w14:textId="0CC326F9" w:rsidR="00317692" w:rsidRDefault="00317692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 257</w:t>
    </w:r>
  </w:p>
  <w:p w14:paraId="35BADC59" w14:textId="22E79644" w:rsidR="00317692" w:rsidRPr="00E00D12" w:rsidRDefault="00317692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 </w:t>
    </w:r>
    <w:r w:rsidR="006E4DF7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DA4D03"/>
    <w:multiLevelType w:val="hybridMultilevel"/>
    <w:tmpl w:val="017413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C374A"/>
    <w:multiLevelType w:val="hybridMultilevel"/>
    <w:tmpl w:val="AF4EEEF2"/>
    <w:lvl w:ilvl="0" w:tplc="E0EE9F16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455DB3"/>
    <w:multiLevelType w:val="hybridMultilevel"/>
    <w:tmpl w:val="CAC43BD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0279AF"/>
    <w:multiLevelType w:val="singleLevel"/>
    <w:tmpl w:val="F2C297A2"/>
    <w:lvl w:ilvl="0">
      <w:start w:val="1"/>
      <w:numFmt w:val="lowerLetter"/>
      <w:lvlText w:val="%1."/>
      <w:lvlJc w:val="left"/>
      <w:pPr>
        <w:tabs>
          <w:tab w:val="num" w:pos="2088"/>
        </w:tabs>
        <w:ind w:left="2088" w:hanging="360"/>
      </w:pPr>
      <w:rPr>
        <w:rFonts w:hint="default"/>
      </w:rPr>
    </w:lvl>
  </w:abstractNum>
  <w:abstractNum w:abstractNumId="5" w15:restartNumberingAfterBreak="0">
    <w:nsid w:val="3D1B7BEF"/>
    <w:multiLevelType w:val="hybridMultilevel"/>
    <w:tmpl w:val="A9A0DC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C7495"/>
    <w:multiLevelType w:val="singleLevel"/>
    <w:tmpl w:val="7084DADA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 w15:restartNumberingAfterBreak="0">
    <w:nsid w:val="56A54352"/>
    <w:multiLevelType w:val="hybridMultilevel"/>
    <w:tmpl w:val="D8CCBF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9635B3"/>
    <w:multiLevelType w:val="hybridMultilevel"/>
    <w:tmpl w:val="C5D6161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61110880"/>
    <w:multiLevelType w:val="hybridMultilevel"/>
    <w:tmpl w:val="3320D8F8"/>
    <w:lvl w:ilvl="0" w:tplc="CA1E980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283798C"/>
    <w:multiLevelType w:val="singleLevel"/>
    <w:tmpl w:val="82E2B12E"/>
    <w:lvl w:ilvl="0">
      <w:start w:val="1"/>
      <w:numFmt w:val="lowerLetter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</w:abstractNum>
  <w:abstractNum w:abstractNumId="11" w15:restartNumberingAfterBreak="0">
    <w:nsid w:val="793F3555"/>
    <w:multiLevelType w:val="singleLevel"/>
    <w:tmpl w:val="659A1B92"/>
    <w:lvl w:ilvl="0">
      <w:start w:val="1"/>
      <w:numFmt w:val="lowerLetter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</w:abstractNum>
  <w:abstractNum w:abstractNumId="12" w15:restartNumberingAfterBreak="0">
    <w:nsid w:val="7C300910"/>
    <w:multiLevelType w:val="hybridMultilevel"/>
    <w:tmpl w:val="966C3124"/>
    <w:lvl w:ilvl="0" w:tplc="6D46775C">
      <w:start w:val="10"/>
      <w:numFmt w:val="decimal"/>
      <w:lvlText w:val="%1.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6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  <w:num w:numId="11">
    <w:abstractNumId w:val="7"/>
  </w:num>
  <w:num w:numId="12">
    <w:abstractNumId w:val="1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u3lpRiUgg/xhfpEB92lzYHfzdYSyztSzhWTFqOK22r1e+0B/Tsz7TnzdBVaCAdde9oCeInfCoN2KWPp0wjdQaw==" w:salt="wDbCcrKg6wCd33UPqSMQ5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12"/>
    <w:rsid w:val="00317692"/>
    <w:rsid w:val="00326B01"/>
    <w:rsid w:val="0048667D"/>
    <w:rsid w:val="00511877"/>
    <w:rsid w:val="005839E9"/>
    <w:rsid w:val="006B3245"/>
    <w:rsid w:val="006E4DF7"/>
    <w:rsid w:val="00752A26"/>
    <w:rsid w:val="007A52D8"/>
    <w:rsid w:val="008A6FAC"/>
    <w:rsid w:val="009A16FC"/>
    <w:rsid w:val="00A03EF5"/>
    <w:rsid w:val="00C75A9A"/>
    <w:rsid w:val="00D62C47"/>
    <w:rsid w:val="00DB1E11"/>
    <w:rsid w:val="00DD6597"/>
    <w:rsid w:val="00E00D12"/>
    <w:rsid w:val="00E0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CC267"/>
  <w15:chartTrackingRefBased/>
  <w15:docId w15:val="{4A0ED577-2CA0-46DF-9BBB-A1B1ACF6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00D12"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E00D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00D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00D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0D12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00D1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00D1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00D1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E00D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0D1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E00D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0D12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rsid w:val="00E00D12"/>
    <w:pPr>
      <w:ind w:left="-450" w:right="-144"/>
    </w:pPr>
    <w:rPr>
      <w:rFonts w:ascii="Arial" w:hAnsi="Arial"/>
      <w:b/>
      <w:sz w:val="18"/>
    </w:rPr>
  </w:style>
  <w:style w:type="table" w:styleId="TableGrid">
    <w:name w:val="Table Grid"/>
    <w:basedOn w:val="TableNormal"/>
    <w:rsid w:val="00E00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00D12"/>
    <w:pPr>
      <w:jc w:val="center"/>
    </w:pPr>
    <w:rPr>
      <w:rFonts w:ascii="Arial" w:hAnsi="Arial"/>
      <w:sz w:val="28"/>
    </w:rPr>
  </w:style>
  <w:style w:type="character" w:customStyle="1" w:styleId="TitleChar">
    <w:name w:val="Title Char"/>
    <w:basedOn w:val="DefaultParagraphFont"/>
    <w:link w:val="Title"/>
    <w:rsid w:val="00E00D12"/>
    <w:rPr>
      <w:rFonts w:ascii="Arial" w:eastAsia="Times New Roman" w:hAnsi="Arial" w:cs="Times New Roman"/>
      <w:sz w:val="28"/>
      <w:szCs w:val="20"/>
    </w:rPr>
  </w:style>
  <w:style w:type="character" w:styleId="Hyperlink">
    <w:name w:val="Hyperlink"/>
    <w:rsid w:val="00E00D12"/>
    <w:rPr>
      <w:color w:val="0000FF"/>
      <w:u w:val="single"/>
    </w:rPr>
  </w:style>
  <w:style w:type="character" w:styleId="PageNumber">
    <w:name w:val="page number"/>
    <w:basedOn w:val="DefaultParagraphFont"/>
    <w:rsid w:val="00E00D12"/>
  </w:style>
  <w:style w:type="character" w:styleId="FollowedHyperlink">
    <w:name w:val="FollowedHyperlink"/>
    <w:rsid w:val="00E00D1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00903-1C90-49AA-8D01-AA2BCE15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Morett, William (Courts)</dc:creator>
  <cp:keywords/>
  <dc:description/>
  <cp:lastModifiedBy>Moritz, Lori M (Courts)</cp:lastModifiedBy>
  <cp:revision>4</cp:revision>
  <dcterms:created xsi:type="dcterms:W3CDTF">2021-05-20T18:44:00Z</dcterms:created>
  <dcterms:modified xsi:type="dcterms:W3CDTF">2021-12-30T19:11:00Z</dcterms:modified>
</cp:coreProperties>
</file>