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F6" w:rsidRPr="000D64A4" w:rsidRDefault="005D59F2" w:rsidP="00D619F6">
      <w:pPr>
        <w:pStyle w:val="Title"/>
        <w:ind w:left="0"/>
        <w:rPr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-318770</wp:posOffset>
            </wp:positionV>
            <wp:extent cx="1314450" cy="1314450"/>
            <wp:effectExtent l="0" t="0" r="0" b="0"/>
            <wp:wrapNone/>
            <wp:docPr id="5" name="Picture 5" descr="C:\Users\william.morett\Pictures\FCForm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liam.morett\Pictures\FCForm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F6">
        <w:tab/>
      </w:r>
      <w:r w:rsidR="00D619F6" w:rsidRPr="000D64A4">
        <w:rPr>
          <w:szCs w:val="40"/>
        </w:rPr>
        <w:t>The Family Court of the State of Delaware</w:t>
      </w:r>
    </w:p>
    <w:p w:rsidR="00D619F6" w:rsidRPr="000D64A4" w:rsidRDefault="00D619F6" w:rsidP="00D619F6">
      <w:pPr>
        <w:jc w:val="center"/>
        <w:rPr>
          <w:rFonts w:cs="Arial"/>
          <w:sz w:val="22"/>
          <w:szCs w:val="22"/>
        </w:rPr>
      </w:pPr>
      <w:r w:rsidRPr="000D64A4">
        <w:rPr>
          <w:rFonts w:cs="Arial"/>
          <w:sz w:val="22"/>
          <w:szCs w:val="22"/>
        </w:rPr>
        <w:t xml:space="preserve">In and For </w:t>
      </w:r>
      <w:bookmarkStart w:id="0" w:name="cnty"/>
      <w:bookmarkStart w:id="1" w:name="Check1"/>
      <w:bookmarkStart w:id="2" w:name="_GoBack"/>
      <w:bookmarkEnd w:id="0"/>
      <w:r w:rsidRPr="000D64A4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C25847">
        <w:rPr>
          <w:rFonts w:cs="Arial"/>
          <w:sz w:val="22"/>
          <w:szCs w:val="22"/>
        </w:rPr>
      </w:r>
      <w:r w:rsidR="00C25847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1"/>
      <w:bookmarkEnd w:id="2"/>
      <w:r w:rsidRPr="000D64A4">
        <w:rPr>
          <w:rFonts w:cs="Arial"/>
          <w:sz w:val="22"/>
          <w:szCs w:val="22"/>
        </w:rPr>
        <w:t xml:space="preserve"> New Castle  </w:t>
      </w:r>
      <w:bookmarkStart w:id="3" w:name="Check2"/>
      <w:r w:rsidRPr="000D64A4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C25847">
        <w:rPr>
          <w:rFonts w:cs="Arial"/>
          <w:sz w:val="22"/>
          <w:szCs w:val="22"/>
        </w:rPr>
      </w:r>
      <w:r w:rsidR="00C25847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3"/>
      <w:r w:rsidRPr="000D64A4">
        <w:rPr>
          <w:rFonts w:cs="Arial"/>
          <w:sz w:val="22"/>
          <w:szCs w:val="22"/>
        </w:rPr>
        <w:t xml:space="preserve"> Kent  </w:t>
      </w:r>
      <w:bookmarkStart w:id="4" w:name="Check3"/>
      <w:r w:rsidRPr="000D64A4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C25847">
        <w:rPr>
          <w:rFonts w:cs="Arial"/>
          <w:sz w:val="22"/>
          <w:szCs w:val="22"/>
        </w:rPr>
      </w:r>
      <w:r w:rsidR="00C25847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4"/>
      <w:r w:rsidRPr="000D64A4">
        <w:rPr>
          <w:rFonts w:cs="Arial"/>
          <w:sz w:val="22"/>
          <w:szCs w:val="22"/>
        </w:rPr>
        <w:t xml:space="preserve"> Sussex County</w:t>
      </w:r>
    </w:p>
    <w:p w:rsidR="00D619F6" w:rsidRPr="000D64A4" w:rsidRDefault="00D619F6" w:rsidP="00D619F6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0D64A4">
        <w:rPr>
          <w:rFonts w:cs="Arial"/>
          <w:b/>
          <w:sz w:val="28"/>
          <w:szCs w:val="28"/>
        </w:rPr>
        <w:t>REQUEST FOR CONTINUANCE OF MEDIATION</w:t>
      </w:r>
    </w:p>
    <w:p w:rsidR="00D619F6" w:rsidRDefault="00D619F6" w:rsidP="00D619F6">
      <w:pPr>
        <w:tabs>
          <w:tab w:val="left" w:pos="3780"/>
        </w:tabs>
        <w:rPr>
          <w:rFonts w:cs="Arial"/>
        </w:rPr>
      </w:pPr>
    </w:p>
    <w:p w:rsidR="00EC3F8E" w:rsidRPr="00F21AA5" w:rsidRDefault="00185547" w:rsidP="00EC3F8E">
      <w:pPr>
        <w:ind w:left="-576"/>
        <w:jc w:val="both"/>
        <w:rPr>
          <w:rFonts w:cs="Arial"/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C3F8E" w:rsidRPr="00F21AA5">
        <w:rPr>
          <w:i/>
          <w:sz w:val="22"/>
          <w:szCs w:val="22"/>
        </w:rPr>
        <w:t xml:space="preserve">Petitioner                                              </w:t>
      </w:r>
      <w:r w:rsidR="00F21AA5">
        <w:rPr>
          <w:i/>
          <w:sz w:val="22"/>
          <w:szCs w:val="22"/>
        </w:rPr>
        <w:t xml:space="preserve">     </w:t>
      </w:r>
      <w:r w:rsidR="00EC3F8E" w:rsidRPr="00F21AA5">
        <w:rPr>
          <w:i/>
          <w:sz w:val="22"/>
          <w:szCs w:val="22"/>
        </w:rPr>
        <w:t xml:space="preserve"> v. Respondent</w:t>
      </w:r>
      <w:r w:rsidR="00EC3F8E" w:rsidRPr="00F21AA5">
        <w:rPr>
          <w:i/>
          <w:sz w:val="22"/>
          <w:szCs w:val="22"/>
        </w:rPr>
        <w:tab/>
      </w:r>
      <w:r w:rsidR="00EC3F8E" w:rsidRPr="00F21AA5">
        <w:rPr>
          <w:i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C3F8E" w:rsidRPr="00902B3B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File Number</w:t>
            </w:r>
          </w:p>
        </w:tc>
      </w:tr>
      <w:bookmarkStart w:id="5" w:name="Text48"/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C24B43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6" w:name="Text50"/>
        <w:tc>
          <w:tcPr>
            <w:tcW w:w="207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bookmarkStart w:id="7" w:name="Text64"/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  <w:r w:rsidR="00EC3F8E"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8E" w:rsidRPr="00CC5A70" w:rsidRDefault="00EC3F8E" w:rsidP="00EC3F8E">
            <w:pPr>
              <w:ind w:left="139"/>
              <w:rPr>
                <w:rFonts w:cs="Arial"/>
                <w:i/>
                <w:sz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CC5A70" w:rsidRDefault="00EC3F8E" w:rsidP="00EC3F8E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8E" w:rsidRPr="00CC5A70" w:rsidRDefault="00EC3F8E" w:rsidP="00EC3F8E">
            <w:pPr>
              <w:ind w:firstLine="75"/>
              <w:rPr>
                <w:rFonts w:cs="Arial"/>
                <w:i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  <w:left w:val="nil"/>
              <w:right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Petitioner (if any)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Respondent (if any)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ase</w:t>
            </w:r>
            <w:r w:rsidRPr="00902B3B">
              <w:rPr>
                <w:rFonts w:cs="Arial"/>
                <w:szCs w:val="20"/>
              </w:rPr>
              <w:t xml:space="preserve"> Number</w:t>
            </w: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8" w:name="Text57"/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EC3F8E" w:rsidRPr="00902B3B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:rsidR="00EC3F8E" w:rsidRPr="00902B3B" w:rsidRDefault="00EC3F8E" w:rsidP="00EC3F8E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:rsidR="00EC3F8E" w:rsidRPr="00902B3B" w:rsidRDefault="00EC3F8E" w:rsidP="00EC3F8E">
            <w:pPr>
              <w:tabs>
                <w:tab w:val="left" w:pos="2165"/>
                <w:tab w:val="left" w:pos="3065"/>
              </w:tabs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:rsidTr="00EC3F8E">
        <w:trPr>
          <w:trHeight w:val="238"/>
        </w:trPr>
        <w:tc>
          <w:tcPr>
            <w:tcW w:w="4310" w:type="dxa"/>
            <w:tcBorders>
              <w:top w:val="nil"/>
            </w:tcBorders>
            <w:vAlign w:val="bottom"/>
          </w:tcPr>
          <w:p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bookmarkStart w:id="9" w:name="Text56"/>
            <w:r>
              <w:rPr>
                <w:rFonts w:cs="Arial"/>
                <w:szCs w:val="20"/>
              </w:rPr>
              <w:t xml:space="preserve">  </w:t>
            </w:r>
            <w:bookmarkEnd w:id="9"/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</w:tr>
    </w:tbl>
    <w:p w:rsidR="00D619F6" w:rsidRDefault="00D619F6" w:rsidP="00D619F6">
      <w:pPr>
        <w:tabs>
          <w:tab w:val="left" w:pos="3780"/>
        </w:tabs>
        <w:rPr>
          <w:rFonts w:cs="Arial"/>
        </w:rPr>
      </w:pPr>
    </w:p>
    <w:p w:rsidR="0033748E" w:rsidRDefault="0033748E" w:rsidP="00D619F6">
      <w:pPr>
        <w:tabs>
          <w:tab w:val="left" w:pos="37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Type of Petition:</w:t>
            </w:r>
          </w:p>
        </w:tc>
        <w:bookmarkStart w:id="10" w:name="Text4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0"/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7398" w:type="dxa"/>
            <w:tcBorders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Mediator:</w:t>
            </w:r>
          </w:p>
        </w:tc>
        <w:bookmarkStart w:id="11" w:name="Text5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1"/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7398" w:type="dxa"/>
            <w:tcBorders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33748E" w:rsidRPr="00A3735C" w:rsidTr="00A3735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3748E" w:rsidRPr="00A3735C" w:rsidRDefault="003374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Date/time scheduled:</w:t>
            </w:r>
          </w:p>
        </w:tc>
        <w:bookmarkStart w:id="12" w:name="Text6"/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2"/>
          </w:p>
        </w:tc>
      </w:tr>
    </w:tbl>
    <w:p w:rsidR="0033748E" w:rsidRDefault="0033748E" w:rsidP="00D619F6">
      <w:pPr>
        <w:tabs>
          <w:tab w:val="left" w:pos="3780"/>
        </w:tabs>
        <w:rPr>
          <w:rFonts w:cs="Arial"/>
        </w:rPr>
      </w:pPr>
    </w:p>
    <w:p w:rsidR="00C26173" w:rsidRDefault="00C26173" w:rsidP="00D619F6">
      <w:pPr>
        <w:tabs>
          <w:tab w:val="left" w:pos="3780"/>
        </w:tabs>
        <w:rPr>
          <w:rFonts w:cs="Arial"/>
          <w:b/>
          <w:sz w:val="24"/>
        </w:rPr>
      </w:pPr>
    </w:p>
    <w:p w:rsidR="0033748E" w:rsidRDefault="004C7DF6" w:rsidP="00D619F6">
      <w:pPr>
        <w:tabs>
          <w:tab w:val="left" w:pos="378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To request a continuance of a scheduled mediation, a</w:t>
      </w:r>
      <w:r w:rsidR="00F9424E">
        <w:rPr>
          <w:rFonts w:cs="Arial"/>
          <w:b/>
          <w:sz w:val="24"/>
        </w:rPr>
        <w:t xml:space="preserve">ll </w:t>
      </w:r>
      <w:r>
        <w:rPr>
          <w:rFonts w:cs="Arial"/>
          <w:b/>
          <w:sz w:val="24"/>
        </w:rPr>
        <w:t xml:space="preserve">of </w:t>
      </w:r>
      <w:r w:rsidR="00F9424E">
        <w:rPr>
          <w:rFonts w:cs="Arial"/>
          <w:b/>
          <w:sz w:val="24"/>
        </w:rPr>
        <w:t xml:space="preserve">the </w:t>
      </w:r>
      <w:r w:rsidR="007215CF">
        <w:rPr>
          <w:rFonts w:cs="Arial"/>
          <w:b/>
          <w:sz w:val="24"/>
        </w:rPr>
        <w:t xml:space="preserve">requested </w:t>
      </w:r>
      <w:r w:rsidR="00F9424E">
        <w:rPr>
          <w:rFonts w:cs="Arial"/>
          <w:b/>
          <w:sz w:val="24"/>
        </w:rPr>
        <w:t xml:space="preserve">information below must be completed </w:t>
      </w:r>
      <w:r>
        <w:rPr>
          <w:rFonts w:cs="Arial"/>
          <w:b/>
          <w:sz w:val="24"/>
        </w:rPr>
        <w:t xml:space="preserve">and sent to the appropriate mediator in a timely manner prior to the mediation conference. </w:t>
      </w:r>
      <w:r w:rsidR="00F9424E">
        <w:rPr>
          <w:rFonts w:cs="Arial"/>
          <w:b/>
          <w:sz w:val="24"/>
        </w:rPr>
        <w:t xml:space="preserve">The mediator will then </w:t>
      </w:r>
      <w:r w:rsidR="007215CF">
        <w:rPr>
          <w:rFonts w:cs="Arial"/>
          <w:b/>
          <w:sz w:val="24"/>
        </w:rPr>
        <w:t>determine</w:t>
      </w:r>
      <w:r>
        <w:rPr>
          <w:rFonts w:cs="Arial"/>
          <w:b/>
          <w:sz w:val="24"/>
        </w:rPr>
        <w:t xml:space="preserve"> </w:t>
      </w:r>
      <w:r w:rsidR="00F9424E">
        <w:rPr>
          <w:rFonts w:cs="Arial"/>
          <w:b/>
          <w:sz w:val="24"/>
        </w:rPr>
        <w:t>whether the</w:t>
      </w:r>
      <w:r w:rsidR="007215CF">
        <w:rPr>
          <w:rFonts w:cs="Arial"/>
          <w:b/>
          <w:sz w:val="24"/>
        </w:rPr>
        <w:t xml:space="preserve"> </w:t>
      </w:r>
      <w:r w:rsidR="00F9424E">
        <w:rPr>
          <w:rFonts w:cs="Arial"/>
          <w:b/>
          <w:sz w:val="24"/>
        </w:rPr>
        <w:t xml:space="preserve">request </w:t>
      </w:r>
      <w:proofErr w:type="gramStart"/>
      <w:r w:rsidR="00F9424E">
        <w:rPr>
          <w:rFonts w:cs="Arial"/>
          <w:b/>
          <w:sz w:val="24"/>
        </w:rPr>
        <w:t>is granted or denied</w:t>
      </w:r>
      <w:proofErr w:type="gramEnd"/>
      <w:r w:rsidR="00F9424E">
        <w:rPr>
          <w:rFonts w:cs="Arial"/>
          <w:b/>
          <w:sz w:val="24"/>
        </w:rPr>
        <w:t>.</w:t>
      </w:r>
    </w:p>
    <w:p w:rsidR="0033748E" w:rsidRDefault="0033748E" w:rsidP="00D619F6">
      <w:pPr>
        <w:tabs>
          <w:tab w:val="left" w:pos="3780"/>
        </w:tabs>
        <w:rPr>
          <w:rFonts w:cs="Arial"/>
        </w:rPr>
      </w:pPr>
    </w:p>
    <w:p w:rsidR="00E33A9A" w:rsidRDefault="00E33A9A" w:rsidP="00D619F6">
      <w:pPr>
        <w:tabs>
          <w:tab w:val="left" w:pos="37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8"/>
        <w:gridCol w:w="3168"/>
      </w:tblGrid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The original filing date of the petition: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EC3F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The position of the opposing party regarding the continuance request: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3735C">
              <w:rPr>
                <w:rFonts w:cs="Arial"/>
              </w:rPr>
              <w:instrText xml:space="preserve"> FORMCHECKBOX </w:instrText>
            </w:r>
            <w:r w:rsidR="00C25847">
              <w:rPr>
                <w:rFonts w:cs="Arial"/>
              </w:rPr>
            </w:r>
            <w:r w:rsidR="00C25847">
              <w:rPr>
                <w:rFonts w:cs="Arial"/>
              </w:rPr>
              <w:fldChar w:fldCharType="separate"/>
            </w:r>
            <w:r w:rsidRPr="00A3735C">
              <w:rPr>
                <w:rFonts w:cs="Arial"/>
              </w:rPr>
              <w:fldChar w:fldCharType="end"/>
            </w:r>
            <w:bookmarkEnd w:id="13"/>
            <w:r w:rsidRPr="00A3735C">
              <w:rPr>
                <w:rFonts w:cs="Arial"/>
              </w:rPr>
              <w:t xml:space="preserve">  Agrees  </w:t>
            </w:r>
            <w:r w:rsidRPr="00A3735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3735C">
              <w:rPr>
                <w:rFonts w:cs="Arial"/>
              </w:rPr>
              <w:instrText xml:space="preserve"> FORMCHECKBOX </w:instrText>
            </w:r>
            <w:r w:rsidR="00C25847">
              <w:rPr>
                <w:rFonts w:cs="Arial"/>
              </w:rPr>
            </w:r>
            <w:r w:rsidR="00C25847">
              <w:rPr>
                <w:rFonts w:cs="Arial"/>
              </w:rPr>
              <w:fldChar w:fldCharType="separate"/>
            </w:r>
            <w:r w:rsidRPr="00A3735C">
              <w:rPr>
                <w:rFonts w:cs="Arial"/>
              </w:rPr>
              <w:fldChar w:fldCharType="end"/>
            </w:r>
            <w:bookmarkEnd w:id="14"/>
            <w:r w:rsidRPr="00A3735C">
              <w:rPr>
                <w:rFonts w:cs="Arial"/>
              </w:rPr>
              <w:t xml:space="preserve">  Disagrees</w:t>
            </w: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The number of times the case has been scheduled: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EC3F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EC3F8E" w:rsidRPr="00A3735C" w:rsidTr="004F4CD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The reason the request is being made</w:t>
            </w:r>
            <w:r w:rsidR="0060162D">
              <w:rPr>
                <w:rFonts w:cs="Arial"/>
              </w:rPr>
              <w:t xml:space="preserve">  (documentation attached)</w:t>
            </w:r>
            <w:r w:rsidRPr="00A3735C">
              <w:rPr>
                <w:rFonts w:cs="Arial"/>
              </w:rPr>
              <w:t>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C3F8E" w:rsidRPr="00A3735C" w:rsidRDefault="00EC3F8E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</w:tr>
      <w:tr w:rsidR="00EC3F8E" w:rsidRPr="00A3735C" w:rsidTr="004F4CDB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EC3F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EC3F8E" w:rsidRPr="00A3735C" w:rsidTr="004F4CDB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EC3F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1A126D" w:rsidRPr="00A3735C" w:rsidTr="004F4CDB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1A126D" w:rsidRPr="00A3735C" w:rsidRDefault="000D64A4" w:rsidP="00A3735C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</w:tbl>
    <w:p w:rsidR="0033748E" w:rsidRDefault="0033748E" w:rsidP="00D619F6">
      <w:pPr>
        <w:tabs>
          <w:tab w:val="left" w:pos="3780"/>
        </w:tabs>
        <w:rPr>
          <w:rFonts w:cs="Arial"/>
        </w:rPr>
      </w:pPr>
    </w:p>
    <w:p w:rsidR="00A73EC9" w:rsidRDefault="00A73EC9" w:rsidP="00D619F6">
      <w:pPr>
        <w:tabs>
          <w:tab w:val="left" w:pos="3780"/>
        </w:tabs>
        <w:rPr>
          <w:rFonts w:cs="Arial"/>
        </w:rPr>
      </w:pPr>
    </w:p>
    <w:p w:rsidR="00A73EC9" w:rsidRDefault="00A73EC9" w:rsidP="00A73EC9">
      <w:pPr>
        <w:tabs>
          <w:tab w:val="left" w:pos="3780"/>
        </w:tabs>
        <w:jc w:val="center"/>
        <w:rPr>
          <w:rFonts w:cs="Arial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4140"/>
        <w:gridCol w:w="270"/>
        <w:gridCol w:w="3515"/>
      </w:tblGrid>
      <w:tr w:rsidR="0043470E" w:rsidTr="000B11BB">
        <w:tc>
          <w:tcPr>
            <w:tcW w:w="1435" w:type="dxa"/>
            <w:tcBorders>
              <w:top w:val="single" w:sz="4" w:space="0" w:color="auto"/>
            </w:tcBorders>
          </w:tcPr>
          <w:p w:rsidR="0043470E" w:rsidRPr="007C3262" w:rsidRDefault="0043470E" w:rsidP="0043470E">
            <w:pPr>
              <w:tabs>
                <w:tab w:val="left" w:pos="3780"/>
              </w:tabs>
              <w:jc w:val="center"/>
              <w:rPr>
                <w:rFonts w:cs="Arial"/>
              </w:rPr>
            </w:pPr>
            <w:r w:rsidRPr="007C3262">
              <w:rPr>
                <w:rFonts w:cs="Arial"/>
              </w:rPr>
              <w:t>Date</w:t>
            </w:r>
          </w:p>
        </w:tc>
        <w:tc>
          <w:tcPr>
            <w:tcW w:w="270" w:type="dxa"/>
          </w:tcPr>
          <w:p w:rsidR="0043470E" w:rsidRPr="007C3262" w:rsidRDefault="0043470E" w:rsidP="0043470E">
            <w:pPr>
              <w:tabs>
                <w:tab w:val="left" w:pos="3780"/>
              </w:tabs>
              <w:jc w:val="center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3470E" w:rsidRPr="007C3262" w:rsidRDefault="0043470E" w:rsidP="0043470E">
            <w:pPr>
              <w:tabs>
                <w:tab w:val="left" w:pos="3780"/>
              </w:tabs>
              <w:jc w:val="center"/>
              <w:rPr>
                <w:rFonts w:cs="Arial"/>
              </w:rPr>
            </w:pPr>
            <w:r w:rsidRPr="007C3262">
              <w:rPr>
                <w:rFonts w:cs="Arial"/>
              </w:rPr>
              <w:t>Requestor Print Name</w:t>
            </w:r>
          </w:p>
        </w:tc>
        <w:tc>
          <w:tcPr>
            <w:tcW w:w="270" w:type="dxa"/>
          </w:tcPr>
          <w:p w:rsidR="0043470E" w:rsidRPr="007C3262" w:rsidRDefault="0043470E" w:rsidP="0043470E">
            <w:pPr>
              <w:tabs>
                <w:tab w:val="left" w:pos="3780"/>
              </w:tabs>
              <w:jc w:val="center"/>
              <w:rPr>
                <w:rFonts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3470E" w:rsidRDefault="0043470E" w:rsidP="0043470E">
            <w:pPr>
              <w:tabs>
                <w:tab w:val="left" w:pos="3780"/>
              </w:tabs>
              <w:jc w:val="center"/>
              <w:rPr>
                <w:rFonts w:cs="Arial"/>
              </w:rPr>
            </w:pPr>
            <w:r w:rsidRPr="007C3262">
              <w:rPr>
                <w:rFonts w:cs="Arial"/>
              </w:rPr>
              <w:t>Requestor Signature</w:t>
            </w:r>
          </w:p>
        </w:tc>
      </w:tr>
    </w:tbl>
    <w:p w:rsidR="000B11BB" w:rsidRDefault="000B11BB" w:rsidP="00D619F6">
      <w:pPr>
        <w:tabs>
          <w:tab w:val="left" w:pos="3780"/>
        </w:tabs>
        <w:rPr>
          <w:rFonts w:cs="Arial"/>
        </w:rPr>
      </w:pPr>
    </w:p>
    <w:p w:rsidR="000B11BB" w:rsidRDefault="000B11BB" w:rsidP="00D619F6">
      <w:pPr>
        <w:tabs>
          <w:tab w:val="left" w:pos="3780"/>
        </w:tabs>
        <w:rPr>
          <w:rFonts w:cs="Arial"/>
        </w:rPr>
      </w:pPr>
    </w:p>
    <w:p w:rsidR="001A126D" w:rsidRDefault="001A126D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>CONTINUANCE</w:t>
      </w:r>
      <w:r w:rsidR="005749A0">
        <w:rPr>
          <w:rFonts w:cs="Arial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cs="Arial"/>
        </w:rPr>
        <w:instrText xml:space="preserve"> FORMCHECKBOX </w:instrText>
      </w:r>
      <w:r w:rsidR="00C25847">
        <w:rPr>
          <w:rFonts w:cs="Arial"/>
        </w:rPr>
      </w:r>
      <w:r w:rsidR="00C2584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 GRANTED  </w:t>
      </w: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cs="Arial"/>
        </w:rPr>
        <w:instrText xml:space="preserve"> FORMCHECKBOX </w:instrText>
      </w:r>
      <w:r w:rsidR="00C25847">
        <w:rPr>
          <w:rFonts w:cs="Arial"/>
        </w:rPr>
      </w:r>
      <w:r w:rsidR="00C2584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 D</w:t>
      </w:r>
      <w:r w:rsidR="005749A0">
        <w:rPr>
          <w:rFonts w:cs="Arial"/>
        </w:rPr>
        <w:t xml:space="preserve">ENIED </w:t>
      </w:r>
      <w:r>
        <w:rPr>
          <w:rFonts w:cs="Arial"/>
        </w:rPr>
        <w:t xml:space="preserve">and parties </w:t>
      </w:r>
      <w:proofErr w:type="gramStart"/>
      <w:r>
        <w:rPr>
          <w:rFonts w:cs="Arial"/>
        </w:rPr>
        <w:t>have been notified</w:t>
      </w:r>
      <w:proofErr w:type="gramEnd"/>
      <w:r>
        <w:rPr>
          <w:rFonts w:cs="Arial"/>
        </w:rPr>
        <w:t>.</w:t>
      </w:r>
    </w:p>
    <w:p w:rsidR="001A126D" w:rsidRDefault="001A126D" w:rsidP="00D619F6">
      <w:pPr>
        <w:tabs>
          <w:tab w:val="left" w:pos="37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15"/>
      </w:tblGrid>
      <w:tr w:rsidR="001A126D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A126D" w:rsidRPr="00A3735C" w:rsidRDefault="001A126D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t>NOTES:</w:t>
            </w:r>
            <w:r w:rsidRPr="00A3735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615" w:type="dxa"/>
            <w:tcBorders>
              <w:top w:val="nil"/>
              <w:left w:val="nil"/>
              <w:right w:val="nil"/>
            </w:tcBorders>
          </w:tcPr>
          <w:p w:rsidR="001A126D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1A126D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A126D" w:rsidRPr="00A3735C" w:rsidRDefault="001A126D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8615" w:type="dxa"/>
            <w:tcBorders>
              <w:left w:val="nil"/>
              <w:right w:val="nil"/>
            </w:tcBorders>
          </w:tcPr>
          <w:p w:rsidR="001A126D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  <w:tr w:rsidR="0022322C" w:rsidRPr="00A3735C" w:rsidTr="00A3735C"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22322C" w:rsidRPr="00A3735C" w:rsidRDefault="0022322C" w:rsidP="00A3735C">
            <w:pPr>
              <w:tabs>
                <w:tab w:val="left" w:pos="3780"/>
              </w:tabs>
              <w:rPr>
                <w:rFonts w:cs="Arial"/>
              </w:rPr>
            </w:pPr>
          </w:p>
        </w:tc>
        <w:tc>
          <w:tcPr>
            <w:tcW w:w="8615" w:type="dxa"/>
            <w:tcBorders>
              <w:left w:val="nil"/>
              <w:right w:val="nil"/>
            </w:tcBorders>
          </w:tcPr>
          <w:p w:rsidR="0022322C" w:rsidRPr="00A3735C" w:rsidRDefault="000D64A4" w:rsidP="00A3735C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A3735C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  <w:szCs w:val="20"/>
              </w:rPr>
              <w:instrText xml:space="preserve"> FORMTEXT </w:instrText>
            </w:r>
            <w:r w:rsidRPr="00A3735C">
              <w:rPr>
                <w:rFonts w:cs="Arial"/>
                <w:szCs w:val="20"/>
              </w:rPr>
            </w:r>
            <w:r w:rsidRPr="00A3735C">
              <w:rPr>
                <w:rFonts w:cs="Arial"/>
                <w:szCs w:val="20"/>
              </w:rPr>
              <w:fldChar w:fldCharType="separate"/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noProof/>
                <w:szCs w:val="20"/>
              </w:rPr>
              <w:t> </w:t>
            </w:r>
            <w:r w:rsidRPr="00A3735C">
              <w:rPr>
                <w:rFonts w:cs="Arial"/>
                <w:szCs w:val="20"/>
              </w:rPr>
              <w:fldChar w:fldCharType="end"/>
            </w:r>
          </w:p>
        </w:tc>
      </w:tr>
    </w:tbl>
    <w:p w:rsidR="0022322C" w:rsidRDefault="001A126D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 xml:space="preserve"> </w:t>
      </w:r>
    </w:p>
    <w:p w:rsidR="001A126D" w:rsidRDefault="001A126D" w:rsidP="00D619F6">
      <w:pPr>
        <w:tabs>
          <w:tab w:val="left" w:pos="3780"/>
        </w:tabs>
        <w:rPr>
          <w:rFonts w:cs="Arial"/>
        </w:rPr>
      </w:pPr>
    </w:p>
    <w:tbl>
      <w:tblPr>
        <w:tblpPr w:leftFromText="180" w:rightFromText="180" w:vertAnchor="text" w:horzAnchor="page" w:tblpX="3508" w:tblpY="54"/>
        <w:tblW w:w="0" w:type="auto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1890"/>
        <w:gridCol w:w="270"/>
        <w:gridCol w:w="4572"/>
      </w:tblGrid>
      <w:tr w:rsidR="00D26714" w:rsidRPr="003124CC" w:rsidTr="00D26714">
        <w:trPr>
          <w:trHeight w:val="360"/>
        </w:trPr>
        <w:tc>
          <w:tcPr>
            <w:tcW w:w="1890" w:type="dxa"/>
            <w:tcBorders>
              <w:top w:val="single" w:sz="4" w:space="0" w:color="000000"/>
            </w:tcBorders>
          </w:tcPr>
          <w:p w:rsidR="00D26714" w:rsidRPr="003124CC" w:rsidRDefault="00D26714" w:rsidP="00D26714">
            <w:pPr>
              <w:jc w:val="center"/>
              <w:rPr>
                <w:rFonts w:cs="Arial"/>
                <w:sz w:val="22"/>
                <w:szCs w:val="22"/>
              </w:rPr>
            </w:pPr>
            <w:r w:rsidRPr="003124CC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:rsidR="00D26714" w:rsidRPr="003124CC" w:rsidRDefault="00D26714" w:rsidP="00D267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000000"/>
            </w:tcBorders>
          </w:tcPr>
          <w:p w:rsidR="00D26714" w:rsidRPr="003124CC" w:rsidRDefault="00D26714" w:rsidP="00D2671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Mediator</w:t>
            </w:r>
          </w:p>
        </w:tc>
      </w:tr>
    </w:tbl>
    <w:p w:rsidR="00F21AA5" w:rsidRDefault="001A126D" w:rsidP="00D619F6">
      <w:pPr>
        <w:tabs>
          <w:tab w:val="left" w:pos="3780"/>
        </w:tabs>
        <w:rPr>
          <w:rFonts w:cs="Arial"/>
        </w:rPr>
      </w:pPr>
      <w:r>
        <w:rPr>
          <w:rFonts w:cs="Arial"/>
        </w:rPr>
        <w:t xml:space="preserve"> </w:t>
      </w:r>
    </w:p>
    <w:p w:rsidR="005D59F2" w:rsidRDefault="005D59F2" w:rsidP="005D59F2">
      <w:pPr>
        <w:tabs>
          <w:tab w:val="left" w:pos="3780"/>
        </w:tabs>
        <w:rPr>
          <w:rFonts w:cs="Arial"/>
        </w:rPr>
      </w:pPr>
    </w:p>
    <w:p w:rsidR="005D59F2" w:rsidRDefault="005D59F2" w:rsidP="005D59F2">
      <w:pPr>
        <w:tabs>
          <w:tab w:val="left" w:pos="3780"/>
        </w:tabs>
        <w:rPr>
          <w:rFonts w:cs="Arial"/>
        </w:rPr>
      </w:pPr>
    </w:p>
    <w:p w:rsidR="005D59F2" w:rsidRDefault="005D59F2" w:rsidP="005D59F2">
      <w:pPr>
        <w:tabs>
          <w:tab w:val="left" w:pos="3780"/>
        </w:tabs>
        <w:rPr>
          <w:rFonts w:cs="Arial"/>
        </w:rPr>
      </w:pPr>
    </w:p>
    <w:p w:rsidR="005D59F2" w:rsidRDefault="005D59F2" w:rsidP="005D59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I, the Movant, affirm that a true and correct copy of this Request </w:t>
      </w:r>
      <w:proofErr w:type="gramStart"/>
      <w:r>
        <w:rPr>
          <w:rFonts w:cs="Arial"/>
          <w:sz w:val="22"/>
          <w:szCs w:val="22"/>
        </w:rPr>
        <w:t>was placed</w:t>
      </w:r>
      <w:proofErr w:type="gramEnd"/>
      <w:r>
        <w:rPr>
          <w:rFonts w:cs="Arial"/>
          <w:sz w:val="22"/>
          <w:szCs w:val="22"/>
        </w:rPr>
        <w:t xml:space="preserve"> in the U.S. Mail on this date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160"/>
        <w:gridCol w:w="1890"/>
        <w:gridCol w:w="907"/>
        <w:gridCol w:w="3503"/>
      </w:tblGrid>
      <w:tr w:rsidR="005D59F2" w:rsidTr="00DC4D41">
        <w:tc>
          <w:tcPr>
            <w:tcW w:w="2268" w:type="dxa"/>
            <w:tcBorders>
              <w:bottom w:val="single" w:sz="4" w:space="0" w:color="auto"/>
            </w:tcBorders>
          </w:tcPr>
          <w:bookmarkStart w:id="17" w:name="Text29"/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460" w:type="dxa"/>
            <w:gridSpan w:val="4"/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, and sent to the other party or attorney at the address listed on the petition, being</w:t>
            </w:r>
          </w:p>
        </w:tc>
      </w:tr>
      <w:bookmarkStart w:id="18" w:name="Text30"/>
      <w:tr w:rsidR="005D59F2" w:rsidTr="00DC4D41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03" w:type="dxa"/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cs="Arial"/>
                <w:sz w:val="22"/>
                <w:szCs w:val="22"/>
              </w:rPr>
              <w:t>first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class postage pre-paid.</w:t>
            </w: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SWORN TO AND SUBSCRIBED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before me this date,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Movant/Attorney</w:t>
            </w: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</w:tr>
      <w:tr w:rsidR="005D59F2" w:rsidTr="00DC4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F2" w:rsidRDefault="005D59F2" w:rsidP="00DC4D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Clerk of Court/ Notary Public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2" w:rsidRDefault="005D59F2" w:rsidP="00DC4D4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D59F2" w:rsidRPr="00D619F6" w:rsidRDefault="005D59F2" w:rsidP="00D619F6">
      <w:pPr>
        <w:tabs>
          <w:tab w:val="left" w:pos="3780"/>
        </w:tabs>
        <w:rPr>
          <w:rFonts w:cs="Arial"/>
        </w:rPr>
      </w:pPr>
    </w:p>
    <w:sectPr w:rsidR="005D59F2" w:rsidRPr="00D619F6" w:rsidSect="0022322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F2" w:rsidRDefault="005D59F2" w:rsidP="00D619F6">
      <w:r>
        <w:separator/>
      </w:r>
    </w:p>
  </w:endnote>
  <w:endnote w:type="continuationSeparator" w:id="0">
    <w:p w:rsidR="005D59F2" w:rsidRDefault="005D59F2" w:rsidP="00D6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F2" w:rsidRDefault="005D59F2" w:rsidP="00D619F6">
      <w:r>
        <w:separator/>
      </w:r>
    </w:p>
  </w:footnote>
  <w:footnote w:type="continuationSeparator" w:id="0">
    <w:p w:rsidR="005D59F2" w:rsidRDefault="005D59F2" w:rsidP="00D6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A" w:rsidRDefault="00E33A9A" w:rsidP="00D619F6">
    <w:pPr>
      <w:pStyle w:val="Header"/>
      <w:ind w:left="-720" w:firstLine="720"/>
      <w:rPr>
        <w:sz w:val="16"/>
      </w:rPr>
    </w:pPr>
    <w:r>
      <w:rPr>
        <w:sz w:val="16"/>
      </w:rPr>
      <w:t>Form 54</w:t>
    </w:r>
    <w:r w:rsidR="00AD0DF7">
      <w:rPr>
        <w:sz w:val="16"/>
      </w:rPr>
      <w:t>8</w:t>
    </w:r>
  </w:p>
  <w:p w:rsidR="00E33A9A" w:rsidRDefault="000B11BB">
    <w:pPr>
      <w:pStyle w:val="Header"/>
    </w:pPr>
    <w:r>
      <w:rPr>
        <w:sz w:val="16"/>
      </w:rPr>
      <w:t>Rev 01/20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EE1"/>
    <w:multiLevelType w:val="hybridMultilevel"/>
    <w:tmpl w:val="9E8A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5aZizcClaCPUlTFWPpZ/Xyyx9kDqI2ly0n8x4bmNi6tSZeBeMQJvUKROg8T1cef0lFElKZlUBgwISRlCxR2A==" w:salt="r1ONo9WNBPknb8F7cvUtpQ==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6"/>
    <w:rsid w:val="000B11BB"/>
    <w:rsid w:val="000D64A4"/>
    <w:rsid w:val="000F134E"/>
    <w:rsid w:val="00134412"/>
    <w:rsid w:val="00185547"/>
    <w:rsid w:val="001A126D"/>
    <w:rsid w:val="001E5858"/>
    <w:rsid w:val="0022322C"/>
    <w:rsid w:val="00274125"/>
    <w:rsid w:val="002A7E8E"/>
    <w:rsid w:val="002E323A"/>
    <w:rsid w:val="0033748E"/>
    <w:rsid w:val="0043470E"/>
    <w:rsid w:val="004C7DF6"/>
    <w:rsid w:val="004F4CDB"/>
    <w:rsid w:val="005644A6"/>
    <w:rsid w:val="005749A0"/>
    <w:rsid w:val="005D59F2"/>
    <w:rsid w:val="0060162D"/>
    <w:rsid w:val="007215CF"/>
    <w:rsid w:val="007A196A"/>
    <w:rsid w:val="007C3262"/>
    <w:rsid w:val="007F746D"/>
    <w:rsid w:val="008B3866"/>
    <w:rsid w:val="00940AEA"/>
    <w:rsid w:val="00941F26"/>
    <w:rsid w:val="00976A83"/>
    <w:rsid w:val="00981931"/>
    <w:rsid w:val="00A3735C"/>
    <w:rsid w:val="00A4008C"/>
    <w:rsid w:val="00A73E70"/>
    <w:rsid w:val="00A73EC9"/>
    <w:rsid w:val="00A96833"/>
    <w:rsid w:val="00AD0DF7"/>
    <w:rsid w:val="00B52091"/>
    <w:rsid w:val="00B62531"/>
    <w:rsid w:val="00C25847"/>
    <w:rsid w:val="00C26173"/>
    <w:rsid w:val="00CC2900"/>
    <w:rsid w:val="00D26714"/>
    <w:rsid w:val="00D619F6"/>
    <w:rsid w:val="00DC632F"/>
    <w:rsid w:val="00E33A9A"/>
    <w:rsid w:val="00EA4428"/>
    <w:rsid w:val="00EC3F8E"/>
    <w:rsid w:val="00F21AA5"/>
    <w:rsid w:val="00F648C2"/>
    <w:rsid w:val="00F72A37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B7785F35-05D6-458F-8A93-F274EC1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F6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619F6"/>
  </w:style>
  <w:style w:type="paragraph" w:styleId="Footer">
    <w:name w:val="footer"/>
    <w:basedOn w:val="Normal"/>
    <w:link w:val="FooterChar"/>
    <w:uiPriority w:val="99"/>
    <w:unhideWhenUsed/>
    <w:rsid w:val="00D6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F6"/>
  </w:style>
  <w:style w:type="paragraph" w:styleId="Title">
    <w:name w:val="Title"/>
    <w:basedOn w:val="Normal"/>
    <w:link w:val="TitleChar"/>
    <w:qFormat/>
    <w:rsid w:val="00D619F6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D619F6"/>
    <w:rPr>
      <w:rFonts w:ascii="Arial" w:eastAsia="Times New Roman" w:hAnsi="Arial" w:cs="Arial"/>
      <w:b/>
      <w:sz w:val="40"/>
      <w:szCs w:val="24"/>
    </w:rPr>
  </w:style>
  <w:style w:type="table" w:styleId="TableGrid">
    <w:name w:val="Table Grid"/>
    <w:basedOn w:val="TableNormal"/>
    <w:uiPriority w:val="59"/>
    <w:rsid w:val="0033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2C6D-EA8A-4959-8B4D-2D9A01A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cp:lastModifiedBy>Clark, Tempess (Courts)</cp:lastModifiedBy>
  <cp:revision>5</cp:revision>
  <cp:lastPrinted>2012-02-16T13:56:00Z</cp:lastPrinted>
  <dcterms:created xsi:type="dcterms:W3CDTF">2020-01-10T15:21:00Z</dcterms:created>
  <dcterms:modified xsi:type="dcterms:W3CDTF">2020-01-10T16:08:00Z</dcterms:modified>
</cp:coreProperties>
</file>