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6577" w14:textId="3C84093E" w:rsidR="00534CF3" w:rsidRDefault="000E1E93" w:rsidP="006B033F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35897C" wp14:editId="5345EC38">
            <wp:simplePos x="0" y="0"/>
            <wp:positionH relativeFrom="column">
              <wp:posOffset>2369820</wp:posOffset>
            </wp:positionH>
            <wp:positionV relativeFrom="paragraph">
              <wp:posOffset>-270510</wp:posOffset>
            </wp:positionV>
            <wp:extent cx="1152525" cy="1152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F3">
        <w:t xml:space="preserve">The Family Court of the State of </w:t>
      </w:r>
      <w:smartTag w:uri="urn:schemas-microsoft-com:office:smarttags" w:element="State">
        <w:smartTag w:uri="urn:schemas-microsoft-com:office:smarttags" w:element="place">
          <w:r w:rsidR="00534CF3">
            <w:t>Delaware</w:t>
          </w:r>
        </w:smartTag>
      </w:smartTag>
    </w:p>
    <w:p w14:paraId="1ACD428D" w14:textId="77777777" w:rsidR="00534CF3" w:rsidRDefault="00534CF3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</w:t>
      </w:r>
      <w:proofErr w:type="gramStart"/>
      <w:r>
        <w:rPr>
          <w:rFonts w:ascii="Arial" w:hAnsi="Arial" w:cs="Arial"/>
          <w:sz w:val="24"/>
        </w:rPr>
        <w:t>For</w:t>
      </w:r>
      <w:proofErr w:type="gramEnd"/>
      <w:r>
        <w:rPr>
          <w:rFonts w:ascii="Arial" w:hAnsi="Arial" w:cs="Arial"/>
          <w:sz w:val="24"/>
        </w:rPr>
        <w:t xml:space="preserve">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24"/>
          </w:rPr>
          <w:t>New Castle</w:t>
        </w:r>
      </w:smartTag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country-region">
        <w:r>
          <w:rPr>
            <w:rFonts w:ascii="Arial" w:hAnsi="Arial" w:cs="Arial"/>
            <w:sz w:val="24"/>
          </w:rPr>
          <w:t>Kent</w:t>
        </w:r>
      </w:smartTag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</w:rPr>
            <w:t>Sussex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</w:rPr>
            <w:t>County</w:t>
          </w:r>
        </w:smartTag>
      </w:smartTag>
    </w:p>
    <w:p w14:paraId="4F7ED72A" w14:textId="77777777" w:rsidR="006B033F" w:rsidRDefault="00DC2D32" w:rsidP="00B53D22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 FOR SPOUSAL SUPPORT</w:t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025"/>
        <w:gridCol w:w="59"/>
        <w:gridCol w:w="2700"/>
        <w:gridCol w:w="1530"/>
        <w:gridCol w:w="90"/>
        <w:gridCol w:w="2070"/>
      </w:tblGrid>
      <w:tr w:rsidR="00EE2F2C" w:rsidRPr="001E5734" w14:paraId="278E9359" w14:textId="77777777" w:rsidTr="00113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3285" w:type="dxa"/>
            <w:tcBorders>
              <w:bottom w:val="nil"/>
              <w:right w:val="nil"/>
            </w:tcBorders>
          </w:tcPr>
          <w:p w14:paraId="50114C16" w14:textId="77777777" w:rsidR="00EE2F2C" w:rsidRPr="001E5734" w:rsidRDefault="00EE2F2C" w:rsidP="0011318D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025" w:type="dxa"/>
            <w:tcBorders>
              <w:left w:val="nil"/>
              <w:bottom w:val="nil"/>
              <w:right w:val="single" w:sz="4" w:space="0" w:color="auto"/>
            </w:tcBorders>
          </w:tcPr>
          <w:p w14:paraId="42A0BC10" w14:textId="77777777" w:rsidR="00EE2F2C" w:rsidRPr="001E5734" w:rsidRDefault="00EE2F2C" w:rsidP="0011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D.O.B.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B8403" w14:textId="77777777" w:rsidR="00EE2F2C" w:rsidRPr="001E5734" w:rsidRDefault="00EE2F2C" w:rsidP="0011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left w:val="nil"/>
              <w:bottom w:val="nil"/>
            </w:tcBorders>
          </w:tcPr>
          <w:p w14:paraId="70E42487" w14:textId="77777777" w:rsidR="00EE2F2C" w:rsidRPr="001E5734" w:rsidRDefault="00EE2F2C" w:rsidP="0011318D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Employers </w:t>
            </w: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7B5A4D25" w14:textId="77777777" w:rsidR="00EE2F2C" w:rsidRPr="001E5734" w:rsidRDefault="00EE2F2C" w:rsidP="0011318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4E7941" w14:textId="77777777" w:rsidR="00EE2F2C" w:rsidRPr="001E5734" w:rsidRDefault="00EE2F2C" w:rsidP="0011318D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4" w:name="Text48"/>
      <w:tr w:rsidR="00EE2F2C" w:rsidRPr="001E5734" w14:paraId="5D9BA3D8" w14:textId="77777777" w:rsidTr="00113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3285" w:type="dxa"/>
            <w:tcBorders>
              <w:top w:val="nil"/>
              <w:bottom w:val="single" w:sz="4" w:space="0" w:color="auto"/>
              <w:right w:val="nil"/>
            </w:tcBorders>
          </w:tcPr>
          <w:p w14:paraId="23B783EB" w14:textId="7D08649A" w:rsidR="00EE2F2C" w:rsidRPr="001E5734" w:rsidRDefault="00527948" w:rsidP="0011318D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85E4" w14:textId="77777777" w:rsidR="00EE2F2C" w:rsidRPr="001E5734" w:rsidRDefault="00EE2F2C" w:rsidP="00113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5" w:name="Text74"/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842D4" w:rsidRPr="00EE2F2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6C85" w14:textId="77777777" w:rsidR="00EE2F2C" w:rsidRPr="001E5734" w:rsidRDefault="00EE2F2C" w:rsidP="0011318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850B59" w14:textId="77777777" w:rsidR="00EE2F2C" w:rsidRPr="001E5734" w:rsidRDefault="00527948" w:rsidP="0011318D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1B1137CA" w14:textId="77777777" w:rsidR="00EE2F2C" w:rsidRPr="001E5734" w:rsidRDefault="00EE2F2C" w:rsidP="0011318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7E960DC8" w14:textId="77777777" w:rsidR="00EE2F2C" w:rsidRPr="001E5734" w:rsidRDefault="00EE2F2C" w:rsidP="0011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734" w:rsidRPr="001E5734" w14:paraId="1FADC9D9" w14:textId="77777777" w:rsidTr="00113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gridSpan w:val="2"/>
            <w:tcBorders>
              <w:bottom w:val="nil"/>
              <w:right w:val="single" w:sz="4" w:space="0" w:color="auto"/>
            </w:tcBorders>
          </w:tcPr>
          <w:p w14:paraId="36E98EC7" w14:textId="7A586F73" w:rsidR="001E5734" w:rsidRPr="001E5734" w:rsidRDefault="001E5734" w:rsidP="0011318D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Address</w:t>
            </w:r>
            <w:r w:rsidR="00E410B8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7450E" w14:textId="77777777" w:rsidR="001E5734" w:rsidRPr="001E5734" w:rsidRDefault="001E5734" w:rsidP="0011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CC0FEFB" w14:textId="77777777" w:rsidR="001E5734" w:rsidRPr="001E5734" w:rsidRDefault="001E5734" w:rsidP="0011318D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2302B54F" w14:textId="77777777" w:rsidR="001E5734" w:rsidRPr="001E5734" w:rsidRDefault="001E5734" w:rsidP="0011318D">
            <w:pPr>
              <w:rPr>
                <w:rFonts w:ascii="Arial" w:hAnsi="Arial" w:cs="Arial"/>
              </w:rPr>
            </w:pPr>
          </w:p>
        </w:tc>
        <w:bookmarkStart w:id="6" w:name="Text50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9F24E2C" w14:textId="77777777" w:rsidR="001E5734" w:rsidRPr="001E5734" w:rsidRDefault="001E5734" w:rsidP="0011318D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5734">
              <w:rPr>
                <w:rFonts w:ascii="Arial" w:hAnsi="Arial" w:cs="Arial"/>
              </w:rPr>
              <w:instrText xml:space="preserve"> FORMTEXT </w:instrText>
            </w:r>
            <w:r w:rsidRPr="001E5734">
              <w:rPr>
                <w:rFonts w:ascii="Arial" w:hAnsi="Arial" w:cs="Arial"/>
              </w:rPr>
            </w:r>
            <w:r w:rsidRPr="001E5734">
              <w:rPr>
                <w:rFonts w:ascii="Arial" w:hAnsi="Arial" w:cs="Arial"/>
              </w:rPr>
              <w:fldChar w:fldCharType="separate"/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E5734" w:rsidRPr="001E5734" w14:paraId="65F64005" w14:textId="77777777" w:rsidTr="00113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gridSpan w:val="2"/>
            <w:tcBorders>
              <w:top w:val="nil"/>
              <w:right w:val="single" w:sz="4" w:space="0" w:color="auto"/>
            </w:tcBorders>
          </w:tcPr>
          <w:p w14:paraId="692557D5" w14:textId="6D9D499B" w:rsidR="001E5734" w:rsidRPr="001E5734" w:rsidRDefault="00527948" w:rsidP="0011318D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E410B8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76397" w14:textId="77777777" w:rsidR="001E5734" w:rsidRPr="001E5734" w:rsidRDefault="001E5734" w:rsidP="0011318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8A47033" w14:textId="77777777" w:rsidR="001E5734" w:rsidRPr="001E5734" w:rsidRDefault="00527948" w:rsidP="0011318D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47710DEC" w14:textId="77777777" w:rsidR="001E5734" w:rsidRPr="001E5734" w:rsidRDefault="001E5734" w:rsidP="0011318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572FF5D1" w14:textId="77777777" w:rsidR="001E5734" w:rsidRPr="001E5734" w:rsidRDefault="001E5734" w:rsidP="0011318D">
            <w:pPr>
              <w:jc w:val="center"/>
              <w:rPr>
                <w:rFonts w:ascii="Arial" w:hAnsi="Arial" w:cs="Arial"/>
              </w:rPr>
            </w:pPr>
          </w:p>
        </w:tc>
      </w:tr>
      <w:tr w:rsidR="001E5734" w:rsidRPr="001E5734" w14:paraId="26E58F29" w14:textId="77777777" w:rsidTr="00113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gridSpan w:val="2"/>
            <w:tcBorders>
              <w:bottom w:val="nil"/>
              <w:right w:val="single" w:sz="4" w:space="0" w:color="auto"/>
            </w:tcBorders>
          </w:tcPr>
          <w:p w14:paraId="3302EBA4" w14:textId="77777777" w:rsidR="001E5734" w:rsidRPr="001E5734" w:rsidRDefault="00527948" w:rsidP="0011318D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6B4AB" w14:textId="77777777" w:rsidR="001E5734" w:rsidRPr="001E5734" w:rsidRDefault="001E5734" w:rsidP="0011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C1DBF8B" w14:textId="77777777" w:rsidR="001E5734" w:rsidRPr="001E5734" w:rsidRDefault="00527948" w:rsidP="0011318D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6C49EC8B" w14:textId="77777777" w:rsidR="001E5734" w:rsidRPr="001E5734" w:rsidRDefault="001E5734" w:rsidP="0011318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048169" w14:textId="77777777" w:rsidR="001E5734" w:rsidRPr="001E5734" w:rsidRDefault="001E5734" w:rsidP="0011318D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</w:p>
        </w:tc>
      </w:tr>
      <w:tr w:rsidR="001E5734" w:rsidRPr="001E5734" w14:paraId="6FBAE9BA" w14:textId="77777777" w:rsidTr="00113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gridSpan w:val="2"/>
            <w:tcBorders>
              <w:top w:val="nil"/>
              <w:right w:val="single" w:sz="4" w:space="0" w:color="auto"/>
            </w:tcBorders>
          </w:tcPr>
          <w:p w14:paraId="4FB1CEAB" w14:textId="77777777" w:rsidR="001E5734" w:rsidRPr="001E5734" w:rsidRDefault="00527948" w:rsidP="0011318D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2477E" w14:textId="77777777" w:rsidR="001E5734" w:rsidRPr="001E5734" w:rsidRDefault="001E5734" w:rsidP="0011318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68D90A7" w14:textId="77777777" w:rsidR="001E5734" w:rsidRPr="001E5734" w:rsidRDefault="00527948" w:rsidP="0011318D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6FF33573" w14:textId="77777777" w:rsidR="001E5734" w:rsidRPr="001E5734" w:rsidRDefault="001E5734" w:rsidP="0011318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056745C" w14:textId="77777777" w:rsidR="001E5734" w:rsidRPr="001E5734" w:rsidRDefault="001E5734" w:rsidP="0011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C8C" w:rsidRPr="001E5734" w14:paraId="7A9D33C7" w14:textId="77777777" w:rsidTr="00113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310" w:type="dxa"/>
            <w:gridSpan w:val="2"/>
            <w:tcBorders>
              <w:bottom w:val="nil"/>
              <w:right w:val="single" w:sz="4" w:space="0" w:color="auto"/>
            </w:tcBorders>
          </w:tcPr>
          <w:p w14:paraId="70A56B85" w14:textId="77777777" w:rsidR="00E91C8C" w:rsidRPr="001E5734" w:rsidRDefault="00E91C8C" w:rsidP="00527948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527948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527948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ABD56" w14:textId="77777777" w:rsidR="00E91C8C" w:rsidRPr="001E5734" w:rsidRDefault="00E91C8C" w:rsidP="0011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DDE54FF" w14:textId="77777777" w:rsidR="00E91C8C" w:rsidRPr="001E5734" w:rsidRDefault="00E91C8C" w:rsidP="00527948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527948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527948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156FA2CA" w14:textId="77777777" w:rsidR="00E91C8C" w:rsidRPr="001E5734" w:rsidRDefault="00E91C8C" w:rsidP="0011318D">
            <w:pPr>
              <w:rPr>
                <w:rFonts w:ascii="Arial" w:hAnsi="Arial" w:cs="Arial"/>
              </w:rPr>
            </w:pPr>
          </w:p>
        </w:tc>
        <w:bookmarkStart w:id="7" w:name="Text57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6C4E54A" w14:textId="77777777" w:rsidR="00E91C8C" w:rsidRPr="001E5734" w:rsidRDefault="00E91C8C" w:rsidP="0011318D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5734">
              <w:rPr>
                <w:rFonts w:ascii="Arial" w:hAnsi="Arial" w:cs="Arial"/>
              </w:rPr>
              <w:instrText xml:space="preserve"> FORMTEXT </w:instrText>
            </w:r>
            <w:r w:rsidRPr="001E5734">
              <w:rPr>
                <w:rFonts w:ascii="Arial" w:hAnsi="Arial" w:cs="Arial"/>
              </w:rPr>
            </w:r>
            <w:r w:rsidRPr="001E5734">
              <w:rPr>
                <w:rFonts w:ascii="Arial" w:hAnsi="Arial" w:cs="Arial"/>
              </w:rPr>
              <w:fldChar w:fldCharType="separate"/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cs="Arial"/>
                <w:noProof/>
              </w:rPr>
              <w:t> </w:t>
            </w:r>
            <w:r w:rsidRPr="001E573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bookmarkStart w:id="8" w:name="Text56"/>
      <w:tr w:rsidR="00E91C8C" w:rsidRPr="001E5734" w14:paraId="2A24B01C" w14:textId="77777777" w:rsidTr="00113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310" w:type="dxa"/>
            <w:gridSpan w:val="2"/>
            <w:tcBorders>
              <w:top w:val="nil"/>
              <w:right w:val="single" w:sz="4" w:space="0" w:color="auto"/>
            </w:tcBorders>
          </w:tcPr>
          <w:p w14:paraId="7BD848B5" w14:textId="440B9304" w:rsidR="00E91C8C" w:rsidRPr="001E5734" w:rsidRDefault="00527948" w:rsidP="00527948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A4BDB" w14:textId="77777777" w:rsidR="00E91C8C" w:rsidRPr="001E5734" w:rsidRDefault="00E91C8C" w:rsidP="0011318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FECCD07" w14:textId="77777777" w:rsidR="00E91C8C" w:rsidRPr="001E5734" w:rsidRDefault="00527948" w:rsidP="00527948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0A824F6D" w14:textId="77777777" w:rsidR="00E91C8C" w:rsidRPr="001E5734" w:rsidRDefault="00E91C8C" w:rsidP="0011318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2DBFD2" w14:textId="77777777" w:rsidR="00E91C8C" w:rsidRPr="001E5734" w:rsidRDefault="00E91C8C" w:rsidP="0011318D">
            <w:pPr>
              <w:rPr>
                <w:rFonts w:ascii="Arial" w:hAnsi="Arial" w:cs="Arial"/>
              </w:rPr>
            </w:pPr>
          </w:p>
        </w:tc>
      </w:tr>
      <w:tr w:rsidR="0011318D" w:rsidRPr="001E5734" w14:paraId="61093DB1" w14:textId="77777777" w:rsidTr="00113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0" w:type="dxa"/>
          <w:trHeight w:val="237"/>
        </w:trPr>
        <w:tc>
          <w:tcPr>
            <w:tcW w:w="4310" w:type="dxa"/>
            <w:gridSpan w:val="2"/>
            <w:tcBorders>
              <w:bottom w:val="nil"/>
              <w:right w:val="single" w:sz="4" w:space="0" w:color="auto"/>
            </w:tcBorders>
          </w:tcPr>
          <w:p w14:paraId="5C84ED53" w14:textId="46288878" w:rsidR="0011318D" w:rsidRPr="001E5734" w:rsidRDefault="0011318D" w:rsidP="0011318D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Phone Number</w:t>
            </w:r>
            <w:r w:rsidR="008B006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16A1B" w14:textId="77777777" w:rsidR="0011318D" w:rsidRPr="001E5734" w:rsidRDefault="0011318D" w:rsidP="0011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08FA9" w14:textId="77777777" w:rsidR="0011318D" w:rsidRPr="001E5734" w:rsidRDefault="0011318D" w:rsidP="0011318D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 Phone Number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</w:tcBorders>
          </w:tcPr>
          <w:p w14:paraId="5DB417FD" w14:textId="77777777" w:rsidR="0011318D" w:rsidRPr="001E5734" w:rsidRDefault="0011318D" w:rsidP="0011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Date of Hire</w:t>
            </w:r>
          </w:p>
        </w:tc>
      </w:tr>
      <w:tr w:rsidR="0011318D" w:rsidRPr="001E5734" w14:paraId="58DC5D1D" w14:textId="77777777" w:rsidTr="00113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0" w:type="dxa"/>
          <w:trHeight w:val="238"/>
        </w:trPr>
        <w:tc>
          <w:tcPr>
            <w:tcW w:w="43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A90A803" w14:textId="35496E8F" w:rsidR="0011318D" w:rsidRPr="001E5734" w:rsidRDefault="008B0061" w:rsidP="0011318D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A4677" w14:textId="77777777" w:rsidR="0011318D" w:rsidRPr="001E5734" w:rsidRDefault="0011318D" w:rsidP="0011318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E3919" w14:textId="77777777" w:rsidR="0011318D" w:rsidRPr="001E5734" w:rsidRDefault="00527948" w:rsidP="0011318D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11318D">
              <w:rPr>
                <w:rFonts w:ascii="Arial" w:hAnsi="Arial" w:cs="Arial"/>
              </w:rPr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</w:tcPr>
          <w:p w14:paraId="6DA11CD7" w14:textId="77777777" w:rsidR="0011318D" w:rsidRPr="001E5734" w:rsidRDefault="0011318D" w:rsidP="0011318D">
            <w:pPr>
              <w:tabs>
                <w:tab w:val="left" w:pos="25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27948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27948">
              <w:rPr>
                <w:rFonts w:ascii="Arial" w:hAnsi="Arial" w:cs="Arial"/>
              </w:rPr>
              <w:instrText xml:space="preserve"> FORMTEXT </w:instrText>
            </w:r>
            <w:r w:rsidR="00527948">
              <w:rPr>
                <w:rFonts w:ascii="Arial" w:hAnsi="Arial" w:cs="Arial"/>
              </w:rPr>
            </w:r>
            <w:r w:rsidR="00527948">
              <w:rPr>
                <w:rFonts w:ascii="Arial" w:hAnsi="Arial" w:cs="Arial"/>
              </w:rPr>
              <w:fldChar w:fldCharType="separate"/>
            </w:r>
            <w:r w:rsidR="00527948">
              <w:rPr>
                <w:rFonts w:ascii="Arial" w:hAnsi="Arial" w:cs="Arial"/>
                <w:noProof/>
              </w:rPr>
              <w:t> </w:t>
            </w:r>
            <w:r w:rsidR="00527948">
              <w:rPr>
                <w:rFonts w:ascii="Arial" w:hAnsi="Arial" w:cs="Arial"/>
                <w:noProof/>
              </w:rPr>
              <w:t> </w:t>
            </w:r>
            <w:r w:rsidR="00527948">
              <w:rPr>
                <w:rFonts w:ascii="Arial" w:hAnsi="Arial" w:cs="Arial"/>
                <w:noProof/>
              </w:rPr>
              <w:t> </w:t>
            </w:r>
            <w:r w:rsidR="00527948">
              <w:rPr>
                <w:rFonts w:ascii="Arial" w:hAnsi="Arial" w:cs="Arial"/>
                <w:noProof/>
              </w:rPr>
              <w:t> </w:t>
            </w:r>
            <w:r w:rsidR="00527948">
              <w:rPr>
                <w:rFonts w:ascii="Arial" w:hAnsi="Arial" w:cs="Arial"/>
                <w:noProof/>
              </w:rPr>
              <w:t> </w:t>
            </w:r>
            <w:r w:rsidR="00527948">
              <w:rPr>
                <w:rFonts w:ascii="Arial" w:hAnsi="Arial" w:cs="Arial"/>
              </w:rPr>
              <w:fldChar w:fldCharType="end"/>
            </w:r>
          </w:p>
        </w:tc>
      </w:tr>
      <w:tr w:rsidR="000548DC" w:rsidRPr="001E5734" w14:paraId="78F988F8" w14:textId="77777777" w:rsidTr="00113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0" w:type="dxa"/>
          <w:trHeight w:val="237"/>
        </w:trPr>
        <w:tc>
          <w:tcPr>
            <w:tcW w:w="4310" w:type="dxa"/>
            <w:gridSpan w:val="2"/>
            <w:tcBorders>
              <w:bottom w:val="nil"/>
              <w:right w:val="single" w:sz="4" w:space="0" w:color="auto"/>
            </w:tcBorders>
          </w:tcPr>
          <w:p w14:paraId="18ED08DD" w14:textId="6EED9819" w:rsidR="000548DC" w:rsidRPr="001E5734" w:rsidRDefault="000548DC" w:rsidP="00527948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9CC44" w14:textId="77777777" w:rsidR="000548DC" w:rsidRPr="001E5734" w:rsidRDefault="000548DC" w:rsidP="0011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39E3F91" w14:textId="77777777" w:rsidR="000548DC" w:rsidRDefault="000548DC" w:rsidP="0011318D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 (Federal Identification) Number of Employer</w:t>
            </w:r>
          </w:p>
        </w:tc>
      </w:tr>
      <w:tr w:rsidR="008B0061" w:rsidRPr="001E5734" w14:paraId="3FEC904B" w14:textId="77777777" w:rsidTr="00113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0" w:type="dxa"/>
          <w:trHeight w:val="238"/>
        </w:trPr>
        <w:tc>
          <w:tcPr>
            <w:tcW w:w="43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93A112" w14:textId="71685CAB" w:rsidR="008B0061" w:rsidRDefault="008B0061" w:rsidP="00527948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718F6" w14:textId="77777777" w:rsidR="008B0061" w:rsidRPr="001E5734" w:rsidRDefault="008B0061" w:rsidP="0011318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3A58503" w14:textId="612557DF" w:rsidR="008B0061" w:rsidRDefault="008B0061" w:rsidP="0011318D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0061" w:rsidRPr="001E5734" w14:paraId="4C3F6C54" w14:textId="77777777" w:rsidTr="00113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449" w:type="dxa"/>
          <w:trHeight w:val="238"/>
        </w:trPr>
        <w:tc>
          <w:tcPr>
            <w:tcW w:w="43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08967F" w14:textId="6513B8D2" w:rsidR="008B0061" w:rsidRPr="001E5734" w:rsidRDefault="000E1E93" w:rsidP="000E1E93">
            <w:pPr>
              <w:tabs>
                <w:tab w:val="left" w:pos="2525"/>
              </w:tabs>
              <w:spacing w:line="276" w:lineRule="auto"/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  <w:r>
              <w:rPr>
                <w:rFonts w:ascii="Arial" w:hAnsi="Arial" w:cs="Arial"/>
              </w:rPr>
              <w:br/>
            </w:r>
            <w:r w:rsidR="008B0061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B0061">
              <w:rPr>
                <w:rFonts w:ascii="Arial" w:hAnsi="Arial" w:cs="Arial"/>
              </w:rPr>
              <w:instrText xml:space="preserve"> FORMTEXT </w:instrText>
            </w:r>
            <w:r w:rsidR="008B0061">
              <w:rPr>
                <w:rFonts w:ascii="Arial" w:hAnsi="Arial" w:cs="Arial"/>
              </w:rPr>
            </w:r>
            <w:r w:rsidR="008B0061">
              <w:rPr>
                <w:rFonts w:ascii="Arial" w:hAnsi="Arial" w:cs="Arial"/>
              </w:rPr>
              <w:fldChar w:fldCharType="separate"/>
            </w:r>
            <w:r w:rsidR="008B0061">
              <w:rPr>
                <w:rFonts w:ascii="Arial" w:hAnsi="Arial" w:cs="Arial"/>
                <w:noProof/>
              </w:rPr>
              <w:t> </w:t>
            </w:r>
            <w:r w:rsidR="008B0061">
              <w:rPr>
                <w:rFonts w:ascii="Arial" w:hAnsi="Arial" w:cs="Arial"/>
                <w:noProof/>
              </w:rPr>
              <w:t> </w:t>
            </w:r>
            <w:r w:rsidR="008B0061">
              <w:rPr>
                <w:rFonts w:ascii="Arial" w:hAnsi="Arial" w:cs="Arial"/>
                <w:noProof/>
              </w:rPr>
              <w:t> </w:t>
            </w:r>
            <w:r w:rsidR="008B0061">
              <w:rPr>
                <w:rFonts w:ascii="Arial" w:hAnsi="Arial" w:cs="Arial"/>
                <w:noProof/>
              </w:rPr>
              <w:t> </w:t>
            </w:r>
            <w:r w:rsidR="008B0061">
              <w:rPr>
                <w:rFonts w:ascii="Arial" w:hAnsi="Arial" w:cs="Arial"/>
                <w:noProof/>
              </w:rPr>
              <w:t> </w:t>
            </w:r>
            <w:r w:rsidR="008B0061">
              <w:rPr>
                <w:rFonts w:ascii="Arial" w:hAnsi="Arial" w:cs="Arial"/>
              </w:rPr>
              <w:fldChar w:fldCharType="end"/>
            </w:r>
            <w:r w:rsidR="008B0061">
              <w:rPr>
                <w:rFonts w:ascii="Arial" w:hAnsi="Arial" w:cs="Arial"/>
              </w:rPr>
              <w:tab/>
            </w:r>
          </w:p>
        </w:tc>
      </w:tr>
    </w:tbl>
    <w:p w14:paraId="0162AF7F" w14:textId="1AEE6B23" w:rsidR="00FD380A" w:rsidRDefault="00FD380A" w:rsidP="00FD380A">
      <w:pPr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EMPLOYMENT AND INCOME</w:t>
      </w:r>
    </w:p>
    <w:p w14:paraId="41F35D39" w14:textId="77777777" w:rsidR="001716C9" w:rsidRPr="005B70A8" w:rsidRDefault="001716C9" w:rsidP="006B033F">
      <w:pPr>
        <w:rPr>
          <w:rFonts w:ascii="Arial" w:hAnsi="Arial" w:cs="Arial"/>
          <w:sz w:val="16"/>
          <w:szCs w:val="16"/>
        </w:rPr>
      </w:pPr>
    </w:p>
    <w:p w14:paraId="304C357E" w14:textId="77777777" w:rsidR="00AE0736" w:rsidRPr="00AE0736" w:rsidRDefault="00AE0736" w:rsidP="00AE0736">
      <w:pPr>
        <w:pStyle w:val="Sub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sz w:val="20"/>
        </w:rPr>
      </w:pPr>
      <w:r w:rsidRPr="00AE0736">
        <w:rPr>
          <w:rFonts w:ascii="Arial" w:hAnsi="Arial" w:cs="Arial"/>
          <w:b w:val="0"/>
          <w:sz w:val="20"/>
        </w:rPr>
        <w:t>A.  If unemployed or employed less than full time or if income is limited for medical or other reasons, please                   briefly describe the reason(s</w:t>
      </w:r>
      <w:proofErr w:type="gramStart"/>
      <w:r w:rsidRPr="00AE0736">
        <w:rPr>
          <w:rFonts w:ascii="Arial" w:hAnsi="Arial" w:cs="Arial"/>
          <w:b w:val="0"/>
          <w:sz w:val="20"/>
        </w:rPr>
        <w:t>)</w:t>
      </w:r>
      <w:proofErr w:type="gramEnd"/>
      <w:r w:rsidRPr="00AE0736">
        <w:rPr>
          <w:rFonts w:ascii="Arial" w:hAnsi="Arial" w:cs="Arial"/>
          <w:b w:val="0"/>
          <w:sz w:val="20"/>
        </w:rPr>
        <w:t xml:space="preserve"> and attach any supporting documentation.</w:t>
      </w:r>
    </w:p>
    <w:tbl>
      <w:tblPr>
        <w:tblpPr w:leftFromText="180" w:rightFromText="180" w:vertAnchor="text" w:horzAnchor="margin" w:tblpY="184"/>
        <w:tblOverlap w:val="never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5"/>
      </w:tblGrid>
      <w:tr w:rsidR="00A51521" w:rsidRPr="00A3525F" w14:paraId="6198506B" w14:textId="77777777" w:rsidTr="00AD0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0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CE349" w14:textId="77777777" w:rsidR="00A51521" w:rsidRPr="00A3525F" w:rsidRDefault="00584E9C" w:rsidP="0058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525F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="00A3525F">
              <w:rPr>
                <w:rFonts w:ascii="Arial" w:hAnsi="Arial" w:cs="Arial"/>
              </w:rPr>
              <w:instrText xml:space="preserve"> FORMTEXT </w:instrText>
            </w:r>
            <w:r w:rsidR="003842D4" w:rsidRPr="00A3525F">
              <w:rPr>
                <w:rFonts w:ascii="Arial" w:hAnsi="Arial" w:cs="Arial"/>
              </w:rPr>
            </w:r>
            <w:r w:rsidR="00A3525F">
              <w:rPr>
                <w:rFonts w:ascii="Arial" w:hAnsi="Arial" w:cs="Arial"/>
              </w:rPr>
              <w:fldChar w:fldCharType="separate"/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51521" w:rsidRPr="00A3525F" w14:paraId="038DEE23" w14:textId="77777777" w:rsidTr="00AD0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0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1FE1A" w14:textId="77777777" w:rsidR="00A51521" w:rsidRPr="00A3525F" w:rsidRDefault="00584E9C" w:rsidP="0058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525F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 w:rsidR="00A3525F">
              <w:rPr>
                <w:rFonts w:ascii="Arial" w:hAnsi="Arial" w:cs="Arial"/>
              </w:rPr>
              <w:instrText xml:space="preserve"> FORMTEXT </w:instrText>
            </w:r>
            <w:r w:rsidR="003842D4" w:rsidRPr="00A3525F">
              <w:rPr>
                <w:rFonts w:ascii="Arial" w:hAnsi="Arial" w:cs="Arial"/>
              </w:rPr>
            </w:r>
            <w:r w:rsidR="00A3525F">
              <w:rPr>
                <w:rFonts w:ascii="Arial" w:hAnsi="Arial" w:cs="Arial"/>
              </w:rPr>
              <w:fldChar w:fldCharType="separate"/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51521" w:rsidRPr="00A3525F" w14:paraId="3DB6C7FA" w14:textId="77777777" w:rsidTr="00AD0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0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F55B26" w14:textId="77777777" w:rsidR="00A51521" w:rsidRPr="00A3525F" w:rsidRDefault="00584E9C" w:rsidP="0058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525F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 w:rsidR="00A3525F">
              <w:rPr>
                <w:rFonts w:ascii="Arial" w:hAnsi="Arial" w:cs="Arial"/>
              </w:rPr>
              <w:instrText xml:space="preserve"> FORMTEXT </w:instrText>
            </w:r>
            <w:r w:rsidR="003842D4" w:rsidRPr="00A3525F">
              <w:rPr>
                <w:rFonts w:ascii="Arial" w:hAnsi="Arial" w:cs="Arial"/>
              </w:rPr>
            </w:r>
            <w:r w:rsidR="00A3525F">
              <w:rPr>
                <w:rFonts w:ascii="Arial" w:hAnsi="Arial" w:cs="Arial"/>
              </w:rPr>
              <w:fldChar w:fldCharType="separate"/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51521" w:rsidRPr="00A3525F" w14:paraId="50E30946" w14:textId="77777777" w:rsidTr="00AD0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0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28F5F" w14:textId="77777777" w:rsidR="00A51521" w:rsidRPr="00A3525F" w:rsidRDefault="00584E9C" w:rsidP="0058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525F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" w:name="Text81"/>
            <w:r w:rsidR="00A3525F">
              <w:rPr>
                <w:rFonts w:ascii="Arial" w:hAnsi="Arial" w:cs="Arial"/>
              </w:rPr>
              <w:instrText xml:space="preserve"> FORMTEXT </w:instrText>
            </w:r>
            <w:r w:rsidR="003842D4" w:rsidRPr="00A3525F">
              <w:rPr>
                <w:rFonts w:ascii="Arial" w:hAnsi="Arial" w:cs="Arial"/>
              </w:rPr>
            </w:r>
            <w:r w:rsidR="00A3525F">
              <w:rPr>
                <w:rFonts w:ascii="Arial" w:hAnsi="Arial" w:cs="Arial"/>
              </w:rPr>
              <w:fldChar w:fldCharType="separate"/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  <w:noProof/>
              </w:rPr>
              <w:t> </w:t>
            </w:r>
            <w:r w:rsidR="00A3525F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51521" w:rsidRPr="00A3525F" w14:paraId="43DDECA6" w14:textId="77777777" w:rsidTr="00AD0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0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7B37F" w14:textId="77777777" w:rsidR="00A51521" w:rsidRPr="00A3525F" w:rsidRDefault="00A3525F" w:rsidP="00A35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" w:name="Text82"/>
            <w:r>
              <w:rPr>
                <w:rFonts w:ascii="Arial" w:hAnsi="Arial" w:cs="Arial"/>
              </w:rPr>
              <w:instrText xml:space="preserve"> FORMTEXT </w:instrText>
            </w:r>
            <w:r w:rsidR="003842D4" w:rsidRPr="00A3525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33CC6A28" w14:textId="77777777" w:rsidR="00BF11A2" w:rsidRPr="005B70A8" w:rsidRDefault="00BF11A2" w:rsidP="006B033F">
      <w:pPr>
        <w:rPr>
          <w:rFonts w:ascii="Arial" w:hAnsi="Arial" w:cs="Arial"/>
          <w:sz w:val="16"/>
          <w:szCs w:val="16"/>
        </w:rPr>
      </w:pPr>
    </w:p>
    <w:p w14:paraId="44114FCE" w14:textId="77777777" w:rsidR="00F77419" w:rsidRDefault="00F77419" w:rsidP="00B57656">
      <w:pPr>
        <w:pStyle w:val="Subtitle"/>
        <w:jc w:val="left"/>
        <w:rPr>
          <w:rFonts w:ascii="Arial" w:hAnsi="Arial" w:cs="Arial"/>
          <w:b w:val="0"/>
          <w:sz w:val="20"/>
        </w:rPr>
      </w:pPr>
    </w:p>
    <w:p w14:paraId="672F726B" w14:textId="77777777" w:rsidR="00B57656" w:rsidRDefault="00B57656" w:rsidP="00B57656">
      <w:pPr>
        <w:pStyle w:val="Subtitle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B.  </w:t>
      </w:r>
      <w:r w:rsidRPr="00B57656">
        <w:rPr>
          <w:rFonts w:ascii="Arial" w:hAnsi="Arial" w:cs="Arial"/>
          <w:b w:val="0"/>
          <w:sz w:val="20"/>
        </w:rPr>
        <w:t xml:space="preserve">List average monthly payroll income and income deduction during preceding twelve (12) months.  If paid weekly, </w:t>
      </w:r>
    </w:p>
    <w:p w14:paraId="224551E2" w14:textId="77777777" w:rsidR="00B57656" w:rsidRDefault="00B57656" w:rsidP="00B57656">
      <w:pPr>
        <w:pStyle w:val="Subtitle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</w:t>
      </w:r>
      <w:r w:rsidRPr="00B57656">
        <w:rPr>
          <w:rFonts w:ascii="Arial" w:hAnsi="Arial" w:cs="Arial"/>
          <w:b w:val="0"/>
          <w:sz w:val="20"/>
        </w:rPr>
        <w:t xml:space="preserve">multiply by 52 and divide by 12; if paid on alternate weeks, multiply by 26 and divide by 12; if paid twice per month </w:t>
      </w:r>
    </w:p>
    <w:p w14:paraId="58630ADD" w14:textId="77777777" w:rsidR="00B57656" w:rsidRDefault="00B57656" w:rsidP="00B57656">
      <w:pPr>
        <w:pStyle w:val="Subtitle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</w:t>
      </w:r>
      <w:r w:rsidRPr="00B57656">
        <w:rPr>
          <w:rFonts w:ascii="Arial" w:hAnsi="Arial" w:cs="Arial"/>
          <w:b w:val="0"/>
          <w:sz w:val="20"/>
        </w:rPr>
        <w:t>multiply by 2.  Please attach supporting documentation such as pay stubs and tax returns.</w:t>
      </w:r>
    </w:p>
    <w:p w14:paraId="6AA4B03A" w14:textId="77777777" w:rsidR="00B57656" w:rsidRDefault="00B57656" w:rsidP="00B57656">
      <w:pPr>
        <w:pStyle w:val="Subtitle"/>
        <w:jc w:val="left"/>
        <w:rPr>
          <w:rFonts w:ascii="Arial" w:hAnsi="Arial" w:cs="Arial"/>
          <w:b w:val="0"/>
          <w:sz w:val="20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332"/>
        <w:gridCol w:w="720"/>
        <w:gridCol w:w="1152"/>
        <w:gridCol w:w="1836"/>
        <w:gridCol w:w="1332"/>
      </w:tblGrid>
      <w:tr w:rsidR="002B0730" w:rsidRPr="00527948" w14:paraId="621130AD" w14:textId="77777777" w:rsidTr="00527948">
        <w:trPr>
          <w:trHeight w:val="28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98925" w14:textId="77777777" w:rsidR="002B0730" w:rsidRPr="00527948" w:rsidRDefault="002B0730" w:rsidP="00527948">
            <w:pPr>
              <w:autoSpaceDE w:val="0"/>
              <w:autoSpaceDN w:val="0"/>
              <w:adjustRightInd w:val="0"/>
              <w:ind w:right="-72"/>
              <w:jc w:val="center"/>
              <w:rPr>
                <w:rFonts w:ascii="Arial" w:hAnsi="Arial" w:cs="Arial"/>
                <w:b/>
                <w:u w:val="single"/>
              </w:rPr>
            </w:pPr>
            <w:r w:rsidRPr="00527948">
              <w:rPr>
                <w:rFonts w:ascii="Arial" w:hAnsi="Arial" w:cs="Arial"/>
                <w:b/>
                <w:u w:val="single"/>
              </w:rPr>
              <w:t>Income Type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F35BF" w14:textId="77777777" w:rsidR="002B0730" w:rsidRPr="00527948" w:rsidRDefault="00D85D3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527948">
              <w:rPr>
                <w:rFonts w:ascii="Arial" w:hAnsi="Arial" w:cs="Arial"/>
                <w:b/>
                <w:bCs/>
              </w:rPr>
              <w:t xml:space="preserve">   </w:t>
            </w:r>
            <w:r w:rsidR="002B0730" w:rsidRPr="00527948">
              <w:rPr>
                <w:rFonts w:ascii="Arial" w:hAnsi="Arial" w:cs="Arial"/>
                <w:b/>
                <w:bCs/>
                <w:u w:val="single"/>
              </w:rPr>
              <w:t>Amount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DAA0A" w14:textId="77777777" w:rsidR="002B0730" w:rsidRPr="00527948" w:rsidRDefault="002B0730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27948">
              <w:rPr>
                <w:rFonts w:ascii="Arial" w:hAnsi="Arial" w:cs="Arial"/>
                <w:b/>
                <w:bCs/>
                <w:u w:val="single"/>
              </w:rPr>
              <w:t>Required Documentation</w:t>
            </w:r>
          </w:p>
        </w:tc>
      </w:tr>
      <w:tr w:rsidR="00731143" w:rsidRPr="00527948" w14:paraId="679E72C5" w14:textId="77777777" w:rsidTr="00731143">
        <w:trPr>
          <w:trHeight w:val="331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53E08" w14:textId="77777777" w:rsidR="00731143" w:rsidRPr="00527948" w:rsidRDefault="00731143" w:rsidP="00527948">
            <w:pPr>
              <w:autoSpaceDE w:val="0"/>
              <w:autoSpaceDN w:val="0"/>
              <w:adjustRightInd w:val="0"/>
              <w:ind w:right="-72"/>
              <w:rPr>
                <w:rFonts w:ascii="Arial" w:hAnsi="Arial" w:cs="Arial"/>
                <w:b/>
                <w:bCs/>
              </w:rPr>
            </w:pPr>
            <w:r w:rsidRPr="00527948">
              <w:rPr>
                <w:rFonts w:ascii="Arial" w:hAnsi="Arial" w:cs="Arial"/>
              </w:rPr>
              <w:t>Wage/salary - including overtime                 $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AA982F0" w14:textId="77777777" w:rsidR="00731143" w:rsidRDefault="00731143" w:rsidP="00731143">
            <w:pPr>
              <w:jc w:val="center"/>
            </w:pPr>
            <w:r w:rsidRPr="004B74D5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B74D5">
              <w:rPr>
                <w:rFonts w:ascii="Arial" w:hAnsi="Arial" w:cs="Arial"/>
                <w:bCs/>
              </w:rPr>
              <w:instrText xml:space="preserve"> FORMTEXT </w:instrText>
            </w:r>
            <w:r w:rsidRPr="004B74D5">
              <w:rPr>
                <w:rFonts w:ascii="Arial" w:hAnsi="Arial" w:cs="Arial"/>
                <w:bCs/>
              </w:rPr>
            </w:r>
            <w:r w:rsidRPr="004B74D5">
              <w:rPr>
                <w:rFonts w:ascii="Arial" w:hAnsi="Arial" w:cs="Arial"/>
                <w:bCs/>
              </w:rPr>
              <w:fldChar w:fldCharType="separate"/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0F659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C780E8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" w:name="Text84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</w:rPr>
              <w:t> </w:t>
            </w:r>
            <w:r w:rsidRPr="00527948">
              <w:rPr>
                <w:rFonts w:ascii="Arial" w:hAnsi="Arial" w:cs="Arial"/>
                <w:bCs/>
              </w:rPr>
              <w:t> </w:t>
            </w:r>
            <w:r w:rsidRPr="00527948">
              <w:rPr>
                <w:rFonts w:ascii="Arial" w:hAnsi="Arial" w:cs="Arial"/>
                <w:bCs/>
              </w:rPr>
              <w:t> </w:t>
            </w:r>
            <w:r w:rsidRPr="00527948">
              <w:rPr>
                <w:rFonts w:ascii="Arial" w:hAnsi="Arial" w:cs="Arial"/>
                <w:bCs/>
              </w:rPr>
              <w:t> </w:t>
            </w:r>
            <w:r w:rsidRPr="00527948">
              <w:rPr>
                <w:rFonts w:ascii="Arial" w:hAnsi="Arial" w:cs="Arial"/>
                <w:bCs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9368C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Pay stubs, tax return, W-2 form</w:t>
            </w:r>
          </w:p>
        </w:tc>
      </w:tr>
      <w:tr w:rsidR="00731143" w:rsidRPr="00527948" w14:paraId="3D916BF5" w14:textId="77777777" w:rsidTr="00731143">
        <w:trPr>
          <w:trHeight w:val="253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5EE92" w14:textId="77777777" w:rsidR="00731143" w:rsidRPr="00527948" w:rsidRDefault="00731143" w:rsidP="00527948">
            <w:pPr>
              <w:autoSpaceDE w:val="0"/>
              <w:autoSpaceDN w:val="0"/>
              <w:adjustRightInd w:val="0"/>
              <w:ind w:right="-72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 xml:space="preserve">Tips, </w:t>
            </w:r>
            <w:proofErr w:type="gramStart"/>
            <w:r w:rsidRPr="00527948">
              <w:rPr>
                <w:rFonts w:ascii="Arial" w:hAnsi="Arial" w:cs="Arial"/>
              </w:rPr>
              <w:t>commissions</w:t>
            </w:r>
            <w:proofErr w:type="gramEnd"/>
            <w:r w:rsidRPr="00527948">
              <w:rPr>
                <w:rFonts w:ascii="Arial" w:hAnsi="Arial" w:cs="Arial"/>
              </w:rPr>
              <w:t xml:space="preserve"> and bonuses                  $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CBE2C4F" w14:textId="77777777" w:rsidR="00731143" w:rsidRDefault="00731143" w:rsidP="00731143">
            <w:pPr>
              <w:jc w:val="center"/>
            </w:pPr>
            <w:r w:rsidRPr="004B74D5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B74D5">
              <w:rPr>
                <w:rFonts w:ascii="Arial" w:hAnsi="Arial" w:cs="Arial"/>
                <w:bCs/>
              </w:rPr>
              <w:instrText xml:space="preserve"> FORMTEXT </w:instrText>
            </w:r>
            <w:r w:rsidRPr="004B74D5">
              <w:rPr>
                <w:rFonts w:ascii="Arial" w:hAnsi="Arial" w:cs="Arial"/>
                <w:bCs/>
              </w:rPr>
            </w:r>
            <w:r w:rsidRPr="004B74D5">
              <w:rPr>
                <w:rFonts w:ascii="Arial" w:hAnsi="Arial" w:cs="Arial"/>
                <w:bCs/>
              </w:rPr>
              <w:fldChar w:fldCharType="separate"/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6A14D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56CF33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" w:name="Text97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7DBA0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Pay stubs, tax return, W-2 form</w:t>
            </w:r>
          </w:p>
        </w:tc>
      </w:tr>
      <w:tr w:rsidR="00731143" w:rsidRPr="00527948" w14:paraId="3F7B74E7" w14:textId="77777777" w:rsidTr="00731143">
        <w:trPr>
          <w:trHeight w:val="253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5FE3" w14:textId="77777777" w:rsidR="00731143" w:rsidRPr="00527948" w:rsidRDefault="00731143" w:rsidP="00527948">
            <w:pPr>
              <w:autoSpaceDE w:val="0"/>
              <w:autoSpaceDN w:val="0"/>
              <w:adjustRightInd w:val="0"/>
              <w:ind w:right="-72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Wage/salary - second job                             $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563EAF" w14:textId="77777777" w:rsidR="00731143" w:rsidRDefault="00731143" w:rsidP="00731143">
            <w:pPr>
              <w:jc w:val="center"/>
            </w:pPr>
            <w:r w:rsidRPr="004B74D5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B74D5">
              <w:rPr>
                <w:rFonts w:ascii="Arial" w:hAnsi="Arial" w:cs="Arial"/>
                <w:bCs/>
              </w:rPr>
              <w:instrText xml:space="preserve"> FORMTEXT </w:instrText>
            </w:r>
            <w:r w:rsidRPr="004B74D5">
              <w:rPr>
                <w:rFonts w:ascii="Arial" w:hAnsi="Arial" w:cs="Arial"/>
                <w:bCs/>
              </w:rPr>
            </w:r>
            <w:r w:rsidRPr="004B74D5">
              <w:rPr>
                <w:rFonts w:ascii="Arial" w:hAnsi="Arial" w:cs="Arial"/>
                <w:bCs/>
              </w:rPr>
              <w:fldChar w:fldCharType="separate"/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FBAC1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09C6FA2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" w:name="Text98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5473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Pay stubs, tax return, W-2 form</w:t>
            </w:r>
          </w:p>
        </w:tc>
      </w:tr>
      <w:tr w:rsidR="00731143" w:rsidRPr="00527948" w14:paraId="59B2AF97" w14:textId="77777777" w:rsidTr="00731143">
        <w:trPr>
          <w:trHeight w:val="253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09EF0" w14:textId="77777777" w:rsidR="00731143" w:rsidRPr="00527948" w:rsidRDefault="00731143" w:rsidP="00527948">
            <w:pPr>
              <w:autoSpaceDE w:val="0"/>
              <w:autoSpaceDN w:val="0"/>
              <w:adjustRightInd w:val="0"/>
              <w:ind w:right="-72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Employer provided housing/transp.              $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1E5D9E" w14:textId="77777777" w:rsidR="00731143" w:rsidRDefault="00731143" w:rsidP="00731143">
            <w:pPr>
              <w:jc w:val="center"/>
            </w:pPr>
            <w:r w:rsidRPr="004B74D5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B74D5">
              <w:rPr>
                <w:rFonts w:ascii="Arial" w:hAnsi="Arial" w:cs="Arial"/>
                <w:bCs/>
              </w:rPr>
              <w:instrText xml:space="preserve"> FORMTEXT </w:instrText>
            </w:r>
            <w:r w:rsidRPr="004B74D5">
              <w:rPr>
                <w:rFonts w:ascii="Arial" w:hAnsi="Arial" w:cs="Arial"/>
                <w:bCs/>
              </w:rPr>
            </w:r>
            <w:r w:rsidRPr="004B74D5">
              <w:rPr>
                <w:rFonts w:ascii="Arial" w:hAnsi="Arial" w:cs="Arial"/>
                <w:bCs/>
              </w:rPr>
              <w:fldChar w:fldCharType="separate"/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A36C2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13B1CD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" w:name="Text99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8F317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1099</w:t>
            </w:r>
          </w:p>
        </w:tc>
      </w:tr>
      <w:tr w:rsidR="00731143" w:rsidRPr="00527948" w14:paraId="1F5B1F7C" w14:textId="77777777" w:rsidTr="00731143">
        <w:trPr>
          <w:trHeight w:val="253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725F9" w14:textId="77777777" w:rsidR="00731143" w:rsidRPr="00527948" w:rsidRDefault="00731143" w:rsidP="00527948">
            <w:pPr>
              <w:autoSpaceDE w:val="0"/>
              <w:autoSpaceDN w:val="0"/>
              <w:adjustRightInd w:val="0"/>
              <w:ind w:right="-72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Geographic cost of living stipend                 $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8488D70" w14:textId="77777777" w:rsidR="00731143" w:rsidRDefault="00731143" w:rsidP="00731143">
            <w:pPr>
              <w:jc w:val="center"/>
            </w:pPr>
            <w:r w:rsidRPr="004B74D5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B74D5">
              <w:rPr>
                <w:rFonts w:ascii="Arial" w:hAnsi="Arial" w:cs="Arial"/>
                <w:bCs/>
              </w:rPr>
              <w:instrText xml:space="preserve"> FORMTEXT </w:instrText>
            </w:r>
            <w:r w:rsidRPr="004B74D5">
              <w:rPr>
                <w:rFonts w:ascii="Arial" w:hAnsi="Arial" w:cs="Arial"/>
                <w:bCs/>
              </w:rPr>
            </w:r>
            <w:r w:rsidRPr="004B74D5">
              <w:rPr>
                <w:rFonts w:ascii="Arial" w:hAnsi="Arial" w:cs="Arial"/>
                <w:bCs/>
              </w:rPr>
              <w:fldChar w:fldCharType="separate"/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6BC36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A4F11C6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9AE94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Pay stubs, letter from employer</w:t>
            </w:r>
          </w:p>
        </w:tc>
      </w:tr>
      <w:tr w:rsidR="00731143" w:rsidRPr="00527948" w14:paraId="1CBB3E4B" w14:textId="77777777" w:rsidTr="00731143">
        <w:trPr>
          <w:trHeight w:val="253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3A8F9" w14:textId="77777777" w:rsidR="00731143" w:rsidRPr="00527948" w:rsidRDefault="00731143" w:rsidP="00527948">
            <w:pPr>
              <w:autoSpaceDE w:val="0"/>
              <w:autoSpaceDN w:val="0"/>
              <w:adjustRightInd w:val="0"/>
              <w:ind w:right="-72"/>
              <w:rPr>
                <w:rFonts w:ascii="Arial" w:hAnsi="Arial" w:cs="Arial"/>
                <w:b/>
                <w:bCs/>
              </w:rPr>
            </w:pPr>
            <w:r w:rsidRPr="00527948">
              <w:rPr>
                <w:rFonts w:ascii="Arial" w:hAnsi="Arial" w:cs="Arial"/>
              </w:rPr>
              <w:t>Gross Proceeds from self-employment        $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4061287" w14:textId="77777777" w:rsidR="00731143" w:rsidRDefault="00731143" w:rsidP="00731143">
            <w:pPr>
              <w:jc w:val="center"/>
            </w:pPr>
            <w:r w:rsidRPr="004B74D5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B74D5">
              <w:rPr>
                <w:rFonts w:ascii="Arial" w:hAnsi="Arial" w:cs="Arial"/>
                <w:bCs/>
              </w:rPr>
              <w:instrText xml:space="preserve"> FORMTEXT </w:instrText>
            </w:r>
            <w:r w:rsidRPr="004B74D5">
              <w:rPr>
                <w:rFonts w:ascii="Arial" w:hAnsi="Arial" w:cs="Arial"/>
                <w:bCs/>
              </w:rPr>
            </w:r>
            <w:r w:rsidRPr="004B74D5">
              <w:rPr>
                <w:rFonts w:ascii="Arial" w:hAnsi="Arial" w:cs="Arial"/>
                <w:bCs/>
              </w:rPr>
              <w:fldChar w:fldCharType="separate"/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1961E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E8C4E8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" w:name="Text101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6C11C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IRS Schedule C, 1099 forms</w:t>
            </w:r>
          </w:p>
        </w:tc>
      </w:tr>
      <w:tr w:rsidR="00731143" w:rsidRPr="00527948" w14:paraId="1166E850" w14:textId="77777777" w:rsidTr="00731143">
        <w:trPr>
          <w:trHeight w:val="253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1851B" w14:textId="77777777" w:rsidR="00731143" w:rsidRPr="00527948" w:rsidRDefault="00731143" w:rsidP="00527948">
            <w:pPr>
              <w:autoSpaceDE w:val="0"/>
              <w:autoSpaceDN w:val="0"/>
              <w:adjustRightInd w:val="0"/>
              <w:ind w:right="-72"/>
              <w:rPr>
                <w:rFonts w:ascii="Arial" w:hAnsi="Arial" w:cs="Arial"/>
                <w:b/>
                <w:bCs/>
              </w:rPr>
            </w:pPr>
            <w:r w:rsidRPr="00527948">
              <w:rPr>
                <w:rFonts w:ascii="Arial" w:hAnsi="Arial" w:cs="Arial"/>
              </w:rPr>
              <w:t>Net Income from self-employment               $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6C500D" w14:textId="77777777" w:rsidR="00731143" w:rsidRDefault="00731143" w:rsidP="00731143">
            <w:pPr>
              <w:jc w:val="center"/>
            </w:pPr>
            <w:r w:rsidRPr="004B74D5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B74D5">
              <w:rPr>
                <w:rFonts w:ascii="Arial" w:hAnsi="Arial" w:cs="Arial"/>
                <w:bCs/>
              </w:rPr>
              <w:instrText xml:space="preserve"> FORMTEXT </w:instrText>
            </w:r>
            <w:r w:rsidRPr="004B74D5">
              <w:rPr>
                <w:rFonts w:ascii="Arial" w:hAnsi="Arial" w:cs="Arial"/>
                <w:bCs/>
              </w:rPr>
            </w:r>
            <w:r w:rsidRPr="004B74D5">
              <w:rPr>
                <w:rFonts w:ascii="Arial" w:hAnsi="Arial" w:cs="Arial"/>
                <w:bCs/>
              </w:rPr>
              <w:fldChar w:fldCharType="separate"/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7C423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A3C3C25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0" w:name="Text102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C3194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Tax return, IRS Schedule C</w:t>
            </w:r>
          </w:p>
        </w:tc>
      </w:tr>
      <w:tr w:rsidR="00731143" w:rsidRPr="00527948" w14:paraId="56742414" w14:textId="77777777" w:rsidTr="00731143">
        <w:trPr>
          <w:trHeight w:val="253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B0DF8" w14:textId="77777777" w:rsidR="00731143" w:rsidRPr="00527948" w:rsidRDefault="00731143" w:rsidP="00527948">
            <w:pPr>
              <w:autoSpaceDE w:val="0"/>
              <w:autoSpaceDN w:val="0"/>
              <w:adjustRightInd w:val="0"/>
              <w:ind w:right="-72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Interest, dividends, investments                   $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B83B2D1" w14:textId="77777777" w:rsidR="00731143" w:rsidRDefault="00731143" w:rsidP="00731143">
            <w:pPr>
              <w:jc w:val="center"/>
            </w:pPr>
            <w:r w:rsidRPr="004B74D5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B74D5">
              <w:rPr>
                <w:rFonts w:ascii="Arial" w:hAnsi="Arial" w:cs="Arial"/>
                <w:bCs/>
              </w:rPr>
              <w:instrText xml:space="preserve"> FORMTEXT </w:instrText>
            </w:r>
            <w:r w:rsidRPr="004B74D5">
              <w:rPr>
                <w:rFonts w:ascii="Arial" w:hAnsi="Arial" w:cs="Arial"/>
                <w:bCs/>
              </w:rPr>
            </w:r>
            <w:r w:rsidRPr="004B74D5">
              <w:rPr>
                <w:rFonts w:ascii="Arial" w:hAnsi="Arial" w:cs="Arial"/>
                <w:bCs/>
              </w:rPr>
              <w:fldChar w:fldCharType="separate"/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FDFF4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CEF8049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" w:name="Text103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958E5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Tax return, 1099 forms</w:t>
            </w:r>
          </w:p>
        </w:tc>
      </w:tr>
      <w:tr w:rsidR="00731143" w:rsidRPr="00527948" w14:paraId="47EB7630" w14:textId="77777777" w:rsidTr="00731143">
        <w:trPr>
          <w:trHeight w:val="253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8F9C5" w14:textId="77777777" w:rsidR="00731143" w:rsidRPr="00527948" w:rsidRDefault="00731143" w:rsidP="00527948">
            <w:pPr>
              <w:autoSpaceDE w:val="0"/>
              <w:autoSpaceDN w:val="0"/>
              <w:adjustRightInd w:val="0"/>
              <w:ind w:right="-72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 xml:space="preserve">Social Security (SSD or </w:t>
            </w:r>
            <w:proofErr w:type="gramStart"/>
            <w:r w:rsidRPr="00527948">
              <w:rPr>
                <w:rFonts w:ascii="Arial" w:hAnsi="Arial" w:cs="Arial"/>
              </w:rPr>
              <w:t xml:space="preserve">SSR)   </w:t>
            </w:r>
            <w:proofErr w:type="gramEnd"/>
            <w:r w:rsidRPr="00527948">
              <w:rPr>
                <w:rFonts w:ascii="Arial" w:hAnsi="Arial" w:cs="Arial"/>
              </w:rPr>
              <w:t xml:space="preserve">                   $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7B2C0A0" w14:textId="77777777" w:rsidR="00731143" w:rsidRDefault="00731143" w:rsidP="00731143">
            <w:pPr>
              <w:jc w:val="center"/>
            </w:pPr>
            <w:r w:rsidRPr="004B74D5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B74D5">
              <w:rPr>
                <w:rFonts w:ascii="Arial" w:hAnsi="Arial" w:cs="Arial"/>
                <w:bCs/>
              </w:rPr>
              <w:instrText xml:space="preserve"> FORMTEXT </w:instrText>
            </w:r>
            <w:r w:rsidRPr="004B74D5">
              <w:rPr>
                <w:rFonts w:ascii="Arial" w:hAnsi="Arial" w:cs="Arial"/>
                <w:bCs/>
              </w:rPr>
            </w:r>
            <w:r w:rsidRPr="004B74D5">
              <w:rPr>
                <w:rFonts w:ascii="Arial" w:hAnsi="Arial" w:cs="Arial"/>
                <w:bCs/>
              </w:rPr>
              <w:fldChar w:fldCharType="separate"/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48D99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108E764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22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1EC19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Social Security statement</w:t>
            </w:r>
          </w:p>
        </w:tc>
      </w:tr>
      <w:tr w:rsidR="00731143" w:rsidRPr="00527948" w14:paraId="55CD9AC7" w14:textId="77777777" w:rsidTr="00731143">
        <w:trPr>
          <w:trHeight w:val="271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1FA10" w14:textId="77777777" w:rsidR="00731143" w:rsidRPr="00527948" w:rsidRDefault="00731143" w:rsidP="00527948">
            <w:pPr>
              <w:autoSpaceDE w:val="0"/>
              <w:autoSpaceDN w:val="0"/>
              <w:adjustRightInd w:val="0"/>
              <w:ind w:right="-72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Supplemental Security Income (</w:t>
            </w:r>
            <w:proofErr w:type="gramStart"/>
            <w:r w:rsidRPr="00527948">
              <w:rPr>
                <w:rFonts w:ascii="Arial" w:hAnsi="Arial" w:cs="Arial"/>
              </w:rPr>
              <w:t xml:space="preserve">SSI)   </w:t>
            </w:r>
            <w:proofErr w:type="gramEnd"/>
            <w:r w:rsidRPr="00527948">
              <w:rPr>
                <w:rFonts w:ascii="Arial" w:hAnsi="Arial" w:cs="Arial"/>
              </w:rPr>
              <w:t xml:space="preserve">        $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582FD7F" w14:textId="77777777" w:rsidR="00731143" w:rsidRDefault="00731143" w:rsidP="00731143">
            <w:pPr>
              <w:jc w:val="center"/>
            </w:pPr>
            <w:r w:rsidRPr="004B74D5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B74D5">
              <w:rPr>
                <w:rFonts w:ascii="Arial" w:hAnsi="Arial" w:cs="Arial"/>
                <w:bCs/>
              </w:rPr>
              <w:instrText xml:space="preserve"> FORMTEXT </w:instrText>
            </w:r>
            <w:r w:rsidRPr="004B74D5">
              <w:rPr>
                <w:rFonts w:ascii="Arial" w:hAnsi="Arial" w:cs="Arial"/>
                <w:bCs/>
              </w:rPr>
            </w:r>
            <w:r w:rsidRPr="004B74D5">
              <w:rPr>
                <w:rFonts w:ascii="Arial" w:hAnsi="Arial" w:cs="Arial"/>
                <w:bCs/>
              </w:rPr>
              <w:fldChar w:fldCharType="separate"/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3C821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C616F68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BC552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Social Security statement</w:t>
            </w:r>
          </w:p>
        </w:tc>
      </w:tr>
      <w:tr w:rsidR="00731143" w:rsidRPr="00527948" w14:paraId="6A7B3E22" w14:textId="77777777" w:rsidTr="00731143">
        <w:trPr>
          <w:trHeight w:val="253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7A2C7" w14:textId="77777777" w:rsidR="00731143" w:rsidRPr="00527948" w:rsidRDefault="00731143" w:rsidP="00527948">
            <w:pPr>
              <w:autoSpaceDE w:val="0"/>
              <w:autoSpaceDN w:val="0"/>
              <w:adjustRightInd w:val="0"/>
              <w:ind w:right="-72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 xml:space="preserve">Unemployment or Worker’s </w:t>
            </w:r>
            <w:proofErr w:type="gramStart"/>
            <w:r w:rsidRPr="00527948">
              <w:rPr>
                <w:rFonts w:ascii="Arial" w:hAnsi="Arial" w:cs="Arial"/>
              </w:rPr>
              <w:t>Compensation  $</w:t>
            </w:r>
            <w:proofErr w:type="gramEnd"/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EC9378" w14:textId="77777777" w:rsidR="00731143" w:rsidRDefault="00731143" w:rsidP="00731143">
            <w:pPr>
              <w:jc w:val="center"/>
            </w:pPr>
            <w:r w:rsidRPr="004B74D5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B74D5">
              <w:rPr>
                <w:rFonts w:ascii="Arial" w:hAnsi="Arial" w:cs="Arial"/>
                <w:bCs/>
              </w:rPr>
              <w:instrText xml:space="preserve"> FORMTEXT </w:instrText>
            </w:r>
            <w:r w:rsidRPr="004B74D5">
              <w:rPr>
                <w:rFonts w:ascii="Arial" w:hAnsi="Arial" w:cs="Arial"/>
                <w:bCs/>
              </w:rPr>
            </w:r>
            <w:r w:rsidRPr="004B74D5">
              <w:rPr>
                <w:rFonts w:ascii="Arial" w:hAnsi="Arial" w:cs="Arial"/>
                <w:bCs/>
              </w:rPr>
              <w:fldChar w:fldCharType="separate"/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24101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E4981B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4" w:name="Text106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C2E5B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Check stub, insurer statement</w:t>
            </w:r>
          </w:p>
        </w:tc>
      </w:tr>
      <w:tr w:rsidR="00731143" w:rsidRPr="00527948" w14:paraId="5F694BA8" w14:textId="77777777" w:rsidTr="00731143">
        <w:trPr>
          <w:trHeight w:val="253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B9FD5" w14:textId="77777777" w:rsidR="00731143" w:rsidRPr="00527948" w:rsidRDefault="00731143" w:rsidP="00527948">
            <w:pPr>
              <w:autoSpaceDE w:val="0"/>
              <w:autoSpaceDN w:val="0"/>
              <w:adjustRightInd w:val="0"/>
              <w:ind w:right="-72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 xml:space="preserve">Other pension, </w:t>
            </w:r>
            <w:proofErr w:type="gramStart"/>
            <w:r w:rsidRPr="00527948">
              <w:rPr>
                <w:rFonts w:ascii="Arial" w:hAnsi="Arial" w:cs="Arial"/>
              </w:rPr>
              <w:t>retirement</w:t>
            </w:r>
            <w:proofErr w:type="gramEnd"/>
            <w:r w:rsidRPr="00527948">
              <w:rPr>
                <w:rFonts w:ascii="Arial" w:hAnsi="Arial" w:cs="Arial"/>
              </w:rPr>
              <w:t xml:space="preserve"> or disability         $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FF5D0E" w14:textId="77777777" w:rsidR="00731143" w:rsidRDefault="00731143" w:rsidP="00731143">
            <w:pPr>
              <w:jc w:val="center"/>
            </w:pPr>
            <w:r w:rsidRPr="004B74D5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B74D5">
              <w:rPr>
                <w:rFonts w:ascii="Arial" w:hAnsi="Arial" w:cs="Arial"/>
                <w:bCs/>
              </w:rPr>
              <w:instrText xml:space="preserve"> FORMTEXT </w:instrText>
            </w:r>
            <w:r w:rsidRPr="004B74D5">
              <w:rPr>
                <w:rFonts w:ascii="Arial" w:hAnsi="Arial" w:cs="Arial"/>
                <w:bCs/>
              </w:rPr>
            </w:r>
            <w:r w:rsidRPr="004B74D5">
              <w:rPr>
                <w:rFonts w:ascii="Arial" w:hAnsi="Arial" w:cs="Arial"/>
                <w:bCs/>
              </w:rPr>
              <w:fldChar w:fldCharType="separate"/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1E882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6197F8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5" w:name="Text107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25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FEFA4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Tax return, 1099, payor letter</w:t>
            </w:r>
          </w:p>
        </w:tc>
      </w:tr>
      <w:tr w:rsidR="00731143" w:rsidRPr="00527948" w14:paraId="5CC0601A" w14:textId="77777777" w:rsidTr="00731143">
        <w:trPr>
          <w:trHeight w:val="28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84724" w14:textId="77777777" w:rsidR="00731143" w:rsidRPr="00527948" w:rsidRDefault="00731143" w:rsidP="00527948">
            <w:pPr>
              <w:autoSpaceDE w:val="0"/>
              <w:autoSpaceDN w:val="0"/>
              <w:adjustRightInd w:val="0"/>
              <w:ind w:right="-72"/>
              <w:rPr>
                <w:rFonts w:ascii="Arial" w:hAnsi="Arial" w:cs="Arial"/>
                <w:b/>
              </w:rPr>
            </w:pPr>
            <w:r w:rsidRPr="00527948">
              <w:rPr>
                <w:rFonts w:ascii="Arial" w:hAnsi="Arial" w:cs="Arial"/>
                <w:b/>
              </w:rPr>
              <w:t>TOTAL NET INCOME                                 $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81E2B7C" w14:textId="77777777" w:rsidR="00731143" w:rsidRDefault="00731143" w:rsidP="00731143">
            <w:pPr>
              <w:jc w:val="center"/>
            </w:pPr>
            <w:r w:rsidRPr="004B74D5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B74D5">
              <w:rPr>
                <w:rFonts w:ascii="Arial" w:hAnsi="Arial" w:cs="Arial"/>
                <w:bCs/>
              </w:rPr>
              <w:instrText xml:space="preserve"> FORMTEXT </w:instrText>
            </w:r>
            <w:r w:rsidRPr="004B74D5">
              <w:rPr>
                <w:rFonts w:ascii="Arial" w:hAnsi="Arial" w:cs="Arial"/>
                <w:bCs/>
              </w:rPr>
            </w:r>
            <w:r w:rsidRPr="004B74D5">
              <w:rPr>
                <w:rFonts w:ascii="Arial" w:hAnsi="Arial" w:cs="Arial"/>
                <w:bCs/>
              </w:rPr>
              <w:fldChar w:fldCharType="separate"/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  <w:noProof/>
              </w:rPr>
              <w:t> </w:t>
            </w:r>
            <w:r w:rsidRPr="004B74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7141A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B2468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5B33B9BC" w14:textId="77777777" w:rsidR="00820F5E" w:rsidRDefault="00820F5E" w:rsidP="006B033F">
      <w:pPr>
        <w:rPr>
          <w:rFonts w:ascii="Arial" w:hAnsi="Arial" w:cs="Arial"/>
        </w:rPr>
      </w:pPr>
    </w:p>
    <w:p w14:paraId="6A693789" w14:textId="77777777" w:rsidR="00B53D22" w:rsidRDefault="00B53D22" w:rsidP="006B033F">
      <w:pPr>
        <w:rPr>
          <w:rFonts w:ascii="Arial" w:hAnsi="Arial" w:cs="Arial"/>
        </w:rPr>
      </w:pPr>
    </w:p>
    <w:p w14:paraId="61848598" w14:textId="77777777" w:rsidR="00820F5E" w:rsidRDefault="00820F5E" w:rsidP="00820F5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F90409">
        <w:rPr>
          <w:rFonts w:ascii="Arial" w:hAnsi="Arial" w:cs="Arial"/>
          <w:b/>
          <w:sz w:val="16"/>
          <w:szCs w:val="16"/>
        </w:rPr>
        <w:t xml:space="preserve">Bring </w:t>
      </w:r>
      <w:r w:rsidRPr="00F90409">
        <w:rPr>
          <w:rFonts w:ascii="Arial" w:hAnsi="Arial" w:cs="Arial"/>
          <w:b/>
          <w:sz w:val="16"/>
          <w:szCs w:val="16"/>
          <w:u w:val="single"/>
        </w:rPr>
        <w:t>copies</w:t>
      </w:r>
      <w:r w:rsidRPr="00F90409">
        <w:rPr>
          <w:rFonts w:ascii="Arial" w:hAnsi="Arial" w:cs="Arial"/>
          <w:b/>
          <w:sz w:val="16"/>
          <w:szCs w:val="16"/>
        </w:rPr>
        <w:t xml:space="preserve"> of your last three pay stubs and most recent tax return with all schedules and W-2 statements to every mediation conference and hearing.  If self employed, the Schedule C from your last tax return with all 1099 forms is also required.  </w:t>
      </w:r>
      <w:r w:rsidRPr="00F90409">
        <w:rPr>
          <w:rFonts w:ascii="Arial" w:hAnsi="Arial" w:cs="Arial"/>
          <w:sz w:val="16"/>
          <w:szCs w:val="16"/>
        </w:rPr>
        <w:t xml:space="preserve">Other documents may be needed depending on the facts of your </w:t>
      </w:r>
      <w:proofErr w:type="gramStart"/>
      <w:r w:rsidRPr="00F90409">
        <w:rPr>
          <w:rFonts w:ascii="Arial" w:hAnsi="Arial" w:cs="Arial"/>
          <w:sz w:val="16"/>
          <w:szCs w:val="16"/>
        </w:rPr>
        <w:t>case</w:t>
      </w:r>
      <w:r>
        <w:rPr>
          <w:rFonts w:ascii="Arial" w:hAnsi="Arial" w:cs="Arial"/>
          <w:sz w:val="16"/>
          <w:szCs w:val="16"/>
        </w:rPr>
        <w:t xml:space="preserve"> </w:t>
      </w:r>
      <w:r w:rsidRPr="00F90409">
        <w:rPr>
          <w:rFonts w:ascii="Arial" w:hAnsi="Arial" w:cs="Arial"/>
          <w:sz w:val="16"/>
          <w:szCs w:val="16"/>
        </w:rPr>
        <w:t>.</w:t>
      </w:r>
      <w:proofErr w:type="gramEnd"/>
    </w:p>
    <w:p w14:paraId="3405F79B" w14:textId="77777777" w:rsidR="00820F5E" w:rsidRPr="00146141" w:rsidRDefault="00820F5E" w:rsidP="00820F5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before="120"/>
        <w:jc w:val="both"/>
        <w:rPr>
          <w:rFonts w:ascii="Arial" w:hAnsi="Arial" w:cs="Arial"/>
        </w:rPr>
      </w:pPr>
      <w:r w:rsidRPr="00F90409">
        <w:rPr>
          <w:rFonts w:ascii="Arial" w:hAnsi="Arial" w:cs="Arial"/>
          <w:sz w:val="16"/>
          <w:szCs w:val="16"/>
          <w:u w:val="single"/>
        </w:rPr>
        <w:t>Attachment checklist</w:t>
      </w:r>
      <w:r w:rsidRPr="00F90409">
        <w:rPr>
          <w:rFonts w:ascii="Arial" w:hAnsi="Arial" w:cs="Arial"/>
          <w:sz w:val="16"/>
          <w:szCs w:val="16"/>
        </w:rPr>
        <w:t>:</w:t>
      </w:r>
      <w:r w:rsidRPr="00F90409">
        <w:rPr>
          <w:rFonts w:ascii="Arial" w:hAnsi="Arial" w:cs="Arial"/>
          <w:sz w:val="16"/>
          <w:szCs w:val="16"/>
        </w:rPr>
        <w:tab/>
      </w:r>
      <w:r w:rsidRPr="00F90409"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90409">
        <w:rPr>
          <w:rFonts w:ascii="Arial" w:hAnsi="Arial" w:cs="Arial"/>
          <w:sz w:val="16"/>
          <w:szCs w:val="16"/>
        </w:rPr>
        <w:instrText xml:space="preserve"> FORMCHECKBOX </w:instrText>
      </w:r>
      <w:r w:rsidRPr="00F90409">
        <w:rPr>
          <w:rFonts w:ascii="Arial" w:hAnsi="Arial" w:cs="Arial"/>
          <w:sz w:val="16"/>
          <w:szCs w:val="16"/>
        </w:rPr>
      </w:r>
      <w:r w:rsidRPr="00F90409">
        <w:rPr>
          <w:rFonts w:ascii="Arial" w:hAnsi="Arial" w:cs="Arial"/>
          <w:sz w:val="16"/>
          <w:szCs w:val="16"/>
        </w:rPr>
        <w:fldChar w:fldCharType="end"/>
      </w:r>
      <w:r w:rsidRPr="00F90409">
        <w:rPr>
          <w:rFonts w:ascii="Arial" w:hAnsi="Arial" w:cs="Arial"/>
          <w:sz w:val="16"/>
          <w:szCs w:val="16"/>
        </w:rPr>
        <w:t xml:space="preserve"> Pay stubs</w:t>
      </w:r>
      <w:r w:rsidRPr="00F90409">
        <w:rPr>
          <w:rFonts w:ascii="Arial" w:hAnsi="Arial" w:cs="Arial"/>
          <w:sz w:val="16"/>
          <w:szCs w:val="16"/>
        </w:rPr>
        <w:tab/>
      </w:r>
      <w:bookmarkStart w:id="26" w:name="Check10"/>
      <w:r w:rsidRPr="00F90409"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90409">
        <w:rPr>
          <w:rFonts w:ascii="Arial" w:hAnsi="Arial" w:cs="Arial"/>
          <w:sz w:val="16"/>
          <w:szCs w:val="16"/>
        </w:rPr>
        <w:instrText xml:space="preserve"> FORMCHECKBOX </w:instrText>
      </w:r>
      <w:r w:rsidRPr="00F90409">
        <w:rPr>
          <w:rFonts w:ascii="Arial" w:hAnsi="Arial" w:cs="Arial"/>
          <w:sz w:val="16"/>
          <w:szCs w:val="16"/>
        </w:rPr>
      </w:r>
      <w:r w:rsidRPr="00F90409">
        <w:rPr>
          <w:rFonts w:ascii="Arial" w:hAnsi="Arial" w:cs="Arial"/>
          <w:sz w:val="16"/>
          <w:szCs w:val="16"/>
        </w:rPr>
        <w:fldChar w:fldCharType="end"/>
      </w:r>
      <w:bookmarkEnd w:id="26"/>
      <w:r w:rsidRPr="00F90409">
        <w:rPr>
          <w:rFonts w:ascii="Arial" w:hAnsi="Arial" w:cs="Arial"/>
          <w:sz w:val="16"/>
          <w:szCs w:val="16"/>
        </w:rPr>
        <w:t xml:space="preserve"> W-2 Form(s)</w:t>
      </w:r>
      <w:r w:rsidRPr="00F90409">
        <w:rPr>
          <w:rFonts w:ascii="Arial" w:hAnsi="Arial" w:cs="Arial"/>
          <w:sz w:val="16"/>
          <w:szCs w:val="16"/>
        </w:rPr>
        <w:tab/>
      </w:r>
      <w:bookmarkStart w:id="27" w:name="Check12"/>
      <w:r w:rsidRPr="00F90409"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90409">
        <w:rPr>
          <w:rFonts w:ascii="Arial" w:hAnsi="Arial" w:cs="Arial"/>
          <w:sz w:val="16"/>
          <w:szCs w:val="16"/>
        </w:rPr>
        <w:instrText xml:space="preserve"> FORMCHECKBOX </w:instrText>
      </w:r>
      <w:r w:rsidRPr="00F90409">
        <w:rPr>
          <w:rFonts w:ascii="Arial" w:hAnsi="Arial" w:cs="Arial"/>
          <w:sz w:val="16"/>
          <w:szCs w:val="16"/>
        </w:rPr>
      </w:r>
      <w:r w:rsidRPr="00F90409">
        <w:rPr>
          <w:rFonts w:ascii="Arial" w:hAnsi="Arial" w:cs="Arial"/>
          <w:sz w:val="16"/>
          <w:szCs w:val="16"/>
        </w:rPr>
        <w:fldChar w:fldCharType="end"/>
      </w:r>
      <w:bookmarkEnd w:id="27"/>
      <w:r w:rsidRPr="00F90409">
        <w:rPr>
          <w:rFonts w:ascii="Arial" w:hAnsi="Arial" w:cs="Arial"/>
          <w:sz w:val="16"/>
          <w:szCs w:val="16"/>
        </w:rPr>
        <w:t xml:space="preserve"> Health Insurance</w:t>
      </w:r>
      <w:r w:rsidRPr="00F90409">
        <w:rPr>
          <w:rFonts w:ascii="Arial" w:hAnsi="Arial" w:cs="Arial"/>
          <w:sz w:val="16"/>
          <w:szCs w:val="16"/>
        </w:rPr>
        <w:tab/>
      </w:r>
      <w:bookmarkStart w:id="28" w:name="Check14"/>
      <w:r>
        <w:rPr>
          <w:rFonts w:ascii="Arial" w:hAnsi="Arial" w:cs="Arial"/>
          <w:sz w:val="16"/>
          <w:szCs w:val="16"/>
        </w:rPr>
        <w:t xml:space="preserve">     </w:t>
      </w:r>
      <w:r w:rsidRPr="00F90409">
        <w:rPr>
          <w:rFonts w:ascii="Arial" w:hAnsi="Arial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90409">
        <w:rPr>
          <w:rFonts w:ascii="Arial" w:hAnsi="Arial" w:cs="Arial"/>
          <w:sz w:val="16"/>
          <w:szCs w:val="16"/>
        </w:rPr>
        <w:instrText xml:space="preserve"> FORMCHECKBOX </w:instrText>
      </w:r>
      <w:r w:rsidRPr="00F90409">
        <w:rPr>
          <w:rFonts w:ascii="Arial" w:hAnsi="Arial" w:cs="Arial"/>
          <w:sz w:val="16"/>
          <w:szCs w:val="16"/>
        </w:rPr>
      </w:r>
      <w:r w:rsidRPr="00F90409">
        <w:rPr>
          <w:rFonts w:ascii="Arial" w:hAnsi="Arial" w:cs="Arial"/>
          <w:sz w:val="16"/>
          <w:szCs w:val="16"/>
        </w:rPr>
        <w:fldChar w:fldCharType="end"/>
      </w:r>
      <w:bookmarkEnd w:id="28"/>
      <w:r>
        <w:rPr>
          <w:rFonts w:ascii="Arial" w:hAnsi="Arial" w:cs="Arial"/>
          <w:sz w:val="16"/>
          <w:szCs w:val="16"/>
        </w:rPr>
        <w:t xml:space="preserve"> </w:t>
      </w:r>
      <w:r w:rsidRPr="00F90409">
        <w:rPr>
          <w:rFonts w:ascii="Arial" w:hAnsi="Arial" w:cs="Arial"/>
          <w:sz w:val="16"/>
          <w:szCs w:val="16"/>
        </w:rPr>
        <w:t>Childcare</w:t>
      </w:r>
      <w:r w:rsidRPr="00F90409">
        <w:rPr>
          <w:rFonts w:ascii="Arial" w:hAnsi="Arial" w:cs="Arial"/>
          <w:sz w:val="16"/>
          <w:szCs w:val="16"/>
        </w:rPr>
        <w:tab/>
      </w:r>
      <w:r w:rsidRPr="00F90409">
        <w:rPr>
          <w:rFonts w:ascii="Arial" w:hAnsi="Arial" w:cs="Arial"/>
          <w:sz w:val="16"/>
          <w:szCs w:val="16"/>
        </w:rPr>
        <w:tab/>
      </w:r>
      <w:r w:rsidRPr="00F90409">
        <w:rPr>
          <w:rFonts w:ascii="Arial" w:hAnsi="Arial" w:cs="Arial"/>
          <w:sz w:val="16"/>
          <w:szCs w:val="16"/>
        </w:rPr>
        <w:tab/>
      </w:r>
      <w:r w:rsidRPr="00F90409">
        <w:rPr>
          <w:rFonts w:ascii="Arial" w:hAnsi="Arial" w:cs="Arial"/>
          <w:sz w:val="16"/>
          <w:szCs w:val="16"/>
        </w:rPr>
        <w:tab/>
      </w:r>
      <w:r w:rsidRPr="00F90409">
        <w:rPr>
          <w:rFonts w:ascii="Arial" w:hAnsi="Arial" w:cs="Arial"/>
          <w:sz w:val="16"/>
          <w:szCs w:val="16"/>
        </w:rPr>
        <w:tab/>
      </w:r>
      <w:bookmarkStart w:id="29" w:name="Check9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90409"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90409">
        <w:rPr>
          <w:rFonts w:ascii="Arial" w:hAnsi="Arial" w:cs="Arial"/>
          <w:sz w:val="16"/>
          <w:szCs w:val="16"/>
        </w:rPr>
        <w:instrText xml:space="preserve"> FORMCHECKBOX </w:instrText>
      </w:r>
      <w:r w:rsidRPr="00F90409">
        <w:rPr>
          <w:rFonts w:ascii="Arial" w:hAnsi="Arial" w:cs="Arial"/>
          <w:sz w:val="16"/>
          <w:szCs w:val="16"/>
        </w:rPr>
      </w:r>
      <w:r w:rsidRPr="00F90409">
        <w:rPr>
          <w:rFonts w:ascii="Arial" w:hAnsi="Arial" w:cs="Arial"/>
          <w:sz w:val="16"/>
          <w:szCs w:val="16"/>
        </w:rPr>
        <w:fldChar w:fldCharType="end"/>
      </w:r>
      <w:bookmarkEnd w:id="29"/>
      <w:r w:rsidRPr="00F90409">
        <w:rPr>
          <w:rFonts w:ascii="Arial" w:hAnsi="Arial" w:cs="Arial"/>
          <w:sz w:val="16"/>
          <w:szCs w:val="16"/>
        </w:rPr>
        <w:t xml:space="preserve"> Tax Return(s)</w:t>
      </w:r>
      <w:r w:rsidRPr="00F90409">
        <w:rPr>
          <w:rFonts w:ascii="Arial" w:hAnsi="Arial" w:cs="Arial"/>
          <w:sz w:val="16"/>
          <w:szCs w:val="16"/>
        </w:rPr>
        <w:tab/>
      </w:r>
      <w:bookmarkStart w:id="30" w:name="Check11"/>
      <w:r w:rsidRPr="00F90409"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90409">
        <w:rPr>
          <w:rFonts w:ascii="Arial" w:hAnsi="Arial" w:cs="Arial"/>
          <w:sz w:val="16"/>
          <w:szCs w:val="16"/>
        </w:rPr>
        <w:instrText xml:space="preserve"> FORMCHECKBOX </w:instrText>
      </w:r>
      <w:r w:rsidRPr="00F90409">
        <w:rPr>
          <w:rFonts w:ascii="Arial" w:hAnsi="Arial" w:cs="Arial"/>
          <w:sz w:val="16"/>
          <w:szCs w:val="16"/>
        </w:rPr>
      </w:r>
      <w:r w:rsidRPr="00F90409">
        <w:rPr>
          <w:rFonts w:ascii="Arial" w:hAnsi="Arial" w:cs="Arial"/>
          <w:sz w:val="16"/>
          <w:szCs w:val="16"/>
        </w:rPr>
        <w:fldChar w:fldCharType="end"/>
      </w:r>
      <w:bookmarkEnd w:id="30"/>
      <w:r w:rsidRPr="00F90409">
        <w:rPr>
          <w:rFonts w:ascii="Arial" w:hAnsi="Arial" w:cs="Arial"/>
          <w:sz w:val="16"/>
          <w:szCs w:val="16"/>
        </w:rPr>
        <w:t xml:space="preserve"> 1099 Form(s)</w:t>
      </w:r>
      <w:r w:rsidRPr="00F90409">
        <w:rPr>
          <w:rFonts w:ascii="Arial" w:hAnsi="Arial" w:cs="Arial"/>
          <w:sz w:val="16"/>
          <w:szCs w:val="16"/>
        </w:rPr>
        <w:tab/>
      </w:r>
      <w:bookmarkStart w:id="31" w:name="Check15"/>
      <w:r w:rsidRPr="00F90409">
        <w:rPr>
          <w:rFonts w:ascii="Arial" w:hAnsi="Arial" w:cs="Arial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90409">
        <w:rPr>
          <w:rFonts w:ascii="Arial" w:hAnsi="Arial" w:cs="Arial"/>
          <w:sz w:val="16"/>
          <w:szCs w:val="16"/>
        </w:rPr>
        <w:instrText xml:space="preserve"> FORMCHECKBOX </w:instrText>
      </w:r>
      <w:r w:rsidRPr="00F90409">
        <w:rPr>
          <w:rFonts w:ascii="Arial" w:hAnsi="Arial" w:cs="Arial"/>
          <w:sz w:val="16"/>
          <w:szCs w:val="16"/>
        </w:rPr>
      </w:r>
      <w:r w:rsidRPr="00F90409">
        <w:rPr>
          <w:rFonts w:ascii="Arial" w:hAnsi="Arial" w:cs="Arial"/>
          <w:sz w:val="16"/>
          <w:szCs w:val="16"/>
        </w:rPr>
        <w:fldChar w:fldCharType="end"/>
      </w:r>
      <w:bookmarkEnd w:id="31"/>
      <w:r w:rsidRPr="00F904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E060C">
        <w:rPr>
          <w:rFonts w:ascii="Arial" w:hAnsi="Arial" w:cs="Arial"/>
          <w:sz w:val="16"/>
          <w:szCs w:val="16"/>
        </w:rPr>
        <w:t>Schedule C</w:t>
      </w:r>
      <w:r w:rsidR="00EE060C">
        <w:rPr>
          <w:rFonts w:ascii="Arial" w:hAnsi="Arial" w:cs="Arial"/>
          <w:sz w:val="16"/>
          <w:szCs w:val="16"/>
        </w:rPr>
        <w:tab/>
        <w:t xml:space="preserve">     </w:t>
      </w:r>
      <w:r w:rsidR="00EE060C">
        <w:rPr>
          <w:rFonts w:ascii="Arial" w:hAnsi="Arial" w:cs="Arial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="00EE060C">
        <w:rPr>
          <w:rFonts w:ascii="Arial" w:hAnsi="Arial" w:cs="Arial"/>
          <w:sz w:val="16"/>
          <w:szCs w:val="16"/>
        </w:rPr>
        <w:instrText xml:space="preserve"> FORMCHECKBOX </w:instrText>
      </w:r>
      <w:r w:rsidR="00287DC8" w:rsidRPr="00EE060C">
        <w:rPr>
          <w:rFonts w:ascii="Arial" w:hAnsi="Arial" w:cs="Arial"/>
          <w:sz w:val="16"/>
          <w:szCs w:val="16"/>
        </w:rPr>
      </w:r>
      <w:r w:rsidR="00EE060C">
        <w:rPr>
          <w:rFonts w:ascii="Arial" w:hAnsi="Arial" w:cs="Arial"/>
          <w:sz w:val="16"/>
          <w:szCs w:val="16"/>
        </w:rPr>
        <w:fldChar w:fldCharType="end"/>
      </w:r>
      <w:bookmarkEnd w:id="32"/>
      <w:r w:rsidR="00EE060C">
        <w:rPr>
          <w:rFonts w:ascii="Arial" w:hAnsi="Arial" w:cs="Arial"/>
          <w:sz w:val="16"/>
          <w:szCs w:val="16"/>
        </w:rPr>
        <w:t xml:space="preserve"> </w:t>
      </w:r>
      <w:r w:rsidRPr="00F90409">
        <w:rPr>
          <w:rFonts w:ascii="Arial" w:hAnsi="Arial" w:cs="Arial"/>
          <w:sz w:val="16"/>
          <w:szCs w:val="16"/>
        </w:rPr>
        <w:t>Other</w:t>
      </w:r>
    </w:p>
    <w:p w14:paraId="63F8B18D" w14:textId="77777777" w:rsidR="00B53D22" w:rsidRDefault="0016259D" w:rsidP="006B03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lastRenderedPageBreak/>
        <w:tab/>
      </w:r>
    </w:p>
    <w:p w14:paraId="56C0498F" w14:textId="77777777" w:rsidR="00F77419" w:rsidRDefault="00300429" w:rsidP="00F77419">
      <w:pPr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DEDUCTIONS</w:t>
      </w:r>
    </w:p>
    <w:p w14:paraId="29D2DCE6" w14:textId="77777777" w:rsidR="008E7E1B" w:rsidRPr="008E7E1B" w:rsidRDefault="008E7E1B" w:rsidP="008E7E1B">
      <w:pPr>
        <w:ind w:left="360"/>
        <w:rPr>
          <w:rFonts w:ascii="Arial" w:hAnsi="Arial" w:cs="Ari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1479"/>
        <w:gridCol w:w="740"/>
        <w:gridCol w:w="1184"/>
        <w:gridCol w:w="1927"/>
        <w:gridCol w:w="1476"/>
      </w:tblGrid>
      <w:tr w:rsidR="006270D7" w:rsidRPr="00527948" w14:paraId="1527A5F3" w14:textId="77777777" w:rsidTr="00527948">
        <w:trPr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13741" w14:textId="77777777" w:rsidR="006270D7" w:rsidRPr="00527948" w:rsidRDefault="006270D7" w:rsidP="005279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u w:val="single"/>
              </w:rPr>
            </w:pPr>
            <w:r w:rsidRPr="00527948">
              <w:rPr>
                <w:rFonts w:ascii="Arial" w:hAnsi="Arial" w:cs="Arial"/>
                <w:b/>
                <w:u w:val="single"/>
              </w:rPr>
              <w:t>Deduction Type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167F8" w14:textId="77777777" w:rsidR="006270D7" w:rsidRPr="00527948" w:rsidRDefault="00D85D33" w:rsidP="0052794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u w:val="single"/>
              </w:rPr>
            </w:pPr>
            <w:r w:rsidRPr="00527948">
              <w:rPr>
                <w:rFonts w:ascii="Arial" w:hAnsi="Arial" w:cs="Arial"/>
                <w:b/>
                <w:bCs/>
              </w:rPr>
              <w:t xml:space="preserve">    </w:t>
            </w:r>
            <w:r w:rsidR="006270D7" w:rsidRPr="00527948">
              <w:rPr>
                <w:rFonts w:ascii="Arial" w:hAnsi="Arial" w:cs="Arial"/>
                <w:b/>
                <w:bCs/>
                <w:u w:val="single"/>
              </w:rPr>
              <w:t>Amount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E6724" w14:textId="77777777" w:rsidR="006270D7" w:rsidRPr="00527948" w:rsidRDefault="006270D7" w:rsidP="0052794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u w:val="single"/>
              </w:rPr>
            </w:pPr>
            <w:r w:rsidRPr="00527948">
              <w:rPr>
                <w:rFonts w:ascii="Arial" w:hAnsi="Arial" w:cs="Arial"/>
                <w:b/>
                <w:bCs/>
                <w:u w:val="single"/>
              </w:rPr>
              <w:t>Required Documentation</w:t>
            </w:r>
          </w:p>
        </w:tc>
      </w:tr>
      <w:tr w:rsidR="00731143" w:rsidRPr="00527948" w14:paraId="068CC803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614E6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Medical Insurance                                    $</w:t>
            </w:r>
            <w:r w:rsidRPr="005279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32C892E" w14:textId="77777777" w:rsidR="00731143" w:rsidRDefault="00731143" w:rsidP="00731143">
            <w:pPr>
              <w:jc w:val="center"/>
            </w:pPr>
            <w:r w:rsidRPr="00B6749F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B6749F">
              <w:rPr>
                <w:rFonts w:ascii="Arial" w:hAnsi="Arial" w:cs="Arial"/>
                <w:bCs/>
              </w:rPr>
              <w:instrText xml:space="preserve"> FORMTEXT </w:instrText>
            </w:r>
            <w:r w:rsidRPr="00B6749F">
              <w:rPr>
                <w:rFonts w:ascii="Arial" w:hAnsi="Arial" w:cs="Arial"/>
                <w:bCs/>
              </w:rPr>
            </w:r>
            <w:r w:rsidRPr="00B6749F">
              <w:rPr>
                <w:rFonts w:ascii="Arial" w:hAnsi="Arial" w:cs="Arial"/>
                <w:bCs/>
              </w:rPr>
              <w:fldChar w:fldCharType="separate"/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78A72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6A6FDFF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3" w:name="Text119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33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AFD86" w14:textId="77777777" w:rsidR="00731143" w:rsidRPr="00527948" w:rsidRDefault="00731143" w:rsidP="00527948">
            <w:pPr>
              <w:autoSpaceDE w:val="0"/>
              <w:autoSpaceDN w:val="0"/>
              <w:adjustRightInd w:val="0"/>
              <w:ind w:left="415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Pay stubs, brochure</w:t>
            </w:r>
          </w:p>
        </w:tc>
      </w:tr>
      <w:tr w:rsidR="00731143" w:rsidRPr="00527948" w14:paraId="2D01C456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1D5C2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Life Insurance                                           $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FD255EF" w14:textId="77777777" w:rsidR="00731143" w:rsidRDefault="00731143" w:rsidP="00731143">
            <w:pPr>
              <w:jc w:val="center"/>
            </w:pPr>
            <w:r w:rsidRPr="00B6749F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B6749F">
              <w:rPr>
                <w:rFonts w:ascii="Arial" w:hAnsi="Arial" w:cs="Arial"/>
                <w:bCs/>
              </w:rPr>
              <w:instrText xml:space="preserve"> FORMTEXT </w:instrText>
            </w:r>
            <w:r w:rsidRPr="00B6749F">
              <w:rPr>
                <w:rFonts w:ascii="Arial" w:hAnsi="Arial" w:cs="Arial"/>
                <w:bCs/>
              </w:rPr>
            </w:r>
            <w:r w:rsidRPr="00B6749F">
              <w:rPr>
                <w:rFonts w:ascii="Arial" w:hAnsi="Arial" w:cs="Arial"/>
                <w:bCs/>
              </w:rPr>
              <w:fldChar w:fldCharType="separate"/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77F3A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3189FE5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4" w:name="Text126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34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B0D81" w14:textId="77777777" w:rsidR="00731143" w:rsidRPr="00527948" w:rsidRDefault="00731143" w:rsidP="00527948">
            <w:pPr>
              <w:autoSpaceDE w:val="0"/>
              <w:autoSpaceDN w:val="0"/>
              <w:adjustRightInd w:val="0"/>
              <w:ind w:left="415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Pay Stubs</w:t>
            </w:r>
          </w:p>
        </w:tc>
      </w:tr>
      <w:tr w:rsidR="00731143" w:rsidRPr="00527948" w14:paraId="7F869FEB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5F31B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Union Dues                                               $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5DC20D0" w14:textId="77777777" w:rsidR="00731143" w:rsidRDefault="00731143" w:rsidP="00731143">
            <w:pPr>
              <w:jc w:val="center"/>
            </w:pPr>
            <w:r w:rsidRPr="00B6749F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B6749F">
              <w:rPr>
                <w:rFonts w:ascii="Arial" w:hAnsi="Arial" w:cs="Arial"/>
                <w:bCs/>
              </w:rPr>
              <w:instrText xml:space="preserve"> FORMTEXT </w:instrText>
            </w:r>
            <w:r w:rsidRPr="00B6749F">
              <w:rPr>
                <w:rFonts w:ascii="Arial" w:hAnsi="Arial" w:cs="Arial"/>
                <w:bCs/>
              </w:rPr>
            </w:r>
            <w:r w:rsidRPr="00B6749F">
              <w:rPr>
                <w:rFonts w:ascii="Arial" w:hAnsi="Arial" w:cs="Arial"/>
                <w:bCs/>
              </w:rPr>
              <w:fldChar w:fldCharType="separate"/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3826A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0ECE7D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5" w:name="Text120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35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44ACF" w14:textId="77777777" w:rsidR="00731143" w:rsidRPr="00527948" w:rsidRDefault="00731143" w:rsidP="00527948">
            <w:pPr>
              <w:autoSpaceDE w:val="0"/>
              <w:autoSpaceDN w:val="0"/>
              <w:adjustRightInd w:val="0"/>
              <w:ind w:left="415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Pay stubs</w:t>
            </w:r>
          </w:p>
        </w:tc>
      </w:tr>
      <w:tr w:rsidR="00731143" w:rsidRPr="00527948" w14:paraId="5D351DD2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1E777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Pension Contribution                                $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609AC0D" w14:textId="77777777" w:rsidR="00731143" w:rsidRDefault="00731143" w:rsidP="00731143">
            <w:pPr>
              <w:jc w:val="center"/>
            </w:pPr>
            <w:r w:rsidRPr="00B6749F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B6749F">
              <w:rPr>
                <w:rFonts w:ascii="Arial" w:hAnsi="Arial" w:cs="Arial"/>
                <w:bCs/>
              </w:rPr>
              <w:instrText xml:space="preserve"> FORMTEXT </w:instrText>
            </w:r>
            <w:r w:rsidRPr="00B6749F">
              <w:rPr>
                <w:rFonts w:ascii="Arial" w:hAnsi="Arial" w:cs="Arial"/>
                <w:bCs/>
              </w:rPr>
            </w:r>
            <w:r w:rsidRPr="00B6749F">
              <w:rPr>
                <w:rFonts w:ascii="Arial" w:hAnsi="Arial" w:cs="Arial"/>
                <w:bCs/>
              </w:rPr>
              <w:fldChar w:fldCharType="separate"/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A572B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8F14C5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6" w:name="Text121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36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C7EB1" w14:textId="77777777" w:rsidR="00731143" w:rsidRPr="00527948" w:rsidRDefault="00731143" w:rsidP="00527948">
            <w:pPr>
              <w:autoSpaceDE w:val="0"/>
              <w:autoSpaceDN w:val="0"/>
              <w:adjustRightInd w:val="0"/>
              <w:ind w:left="415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Pay stubs</w:t>
            </w:r>
          </w:p>
        </w:tc>
      </w:tr>
      <w:tr w:rsidR="00731143" w:rsidRPr="00527948" w14:paraId="17B5B0B2" w14:textId="77777777" w:rsidTr="00731143">
        <w:trPr>
          <w:trHeight w:hRule="exact" w:val="499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5F31B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 xml:space="preserve">Other mandatory deductions (list item and </w:t>
            </w:r>
            <w:proofErr w:type="gramStart"/>
            <w:r w:rsidRPr="00527948">
              <w:rPr>
                <w:rFonts w:ascii="Arial" w:hAnsi="Arial" w:cs="Arial"/>
              </w:rPr>
              <w:t xml:space="preserve">amount)   </w:t>
            </w:r>
            <w:proofErr w:type="gramEnd"/>
            <w:r w:rsidRPr="00527948">
              <w:rPr>
                <w:rFonts w:ascii="Arial" w:hAnsi="Arial" w:cs="Arial"/>
              </w:rPr>
              <w:t xml:space="preserve">                                                 $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0C2947" w14:textId="77777777" w:rsidR="00731143" w:rsidRDefault="00731143" w:rsidP="00731143">
            <w:pPr>
              <w:jc w:val="center"/>
            </w:pPr>
            <w:r w:rsidRPr="00B6749F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B6749F">
              <w:rPr>
                <w:rFonts w:ascii="Arial" w:hAnsi="Arial" w:cs="Arial"/>
                <w:bCs/>
              </w:rPr>
              <w:instrText xml:space="preserve"> FORMTEXT </w:instrText>
            </w:r>
            <w:r w:rsidRPr="00B6749F">
              <w:rPr>
                <w:rFonts w:ascii="Arial" w:hAnsi="Arial" w:cs="Arial"/>
                <w:bCs/>
              </w:rPr>
            </w:r>
            <w:r w:rsidRPr="00B6749F">
              <w:rPr>
                <w:rFonts w:ascii="Arial" w:hAnsi="Arial" w:cs="Arial"/>
                <w:bCs/>
              </w:rPr>
              <w:fldChar w:fldCharType="separate"/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853CB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1D38C21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7" w:name="Text123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37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3B1B7" w14:textId="77777777" w:rsidR="00731143" w:rsidRPr="00527948" w:rsidRDefault="00731143" w:rsidP="00527948">
            <w:pPr>
              <w:autoSpaceDE w:val="0"/>
              <w:autoSpaceDN w:val="0"/>
              <w:adjustRightInd w:val="0"/>
              <w:ind w:left="415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Pay stubs</w:t>
            </w:r>
          </w:p>
        </w:tc>
      </w:tr>
      <w:tr w:rsidR="00731143" w:rsidRPr="00527948" w14:paraId="5DA427BF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4FC4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27948">
              <w:rPr>
                <w:rFonts w:ascii="Arial" w:hAnsi="Arial" w:cs="Arial"/>
                <w:b/>
              </w:rPr>
              <w:t>TOTAL DEDUCTIONS                             $</w:t>
            </w:r>
          </w:p>
          <w:p w14:paraId="6128E765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41FBAF" w14:textId="77777777" w:rsidR="00731143" w:rsidRDefault="00731143" w:rsidP="00731143">
            <w:pPr>
              <w:jc w:val="center"/>
            </w:pPr>
            <w:r w:rsidRPr="00B6749F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B6749F">
              <w:rPr>
                <w:rFonts w:ascii="Arial" w:hAnsi="Arial" w:cs="Arial"/>
                <w:bCs/>
              </w:rPr>
              <w:instrText xml:space="preserve"> FORMTEXT </w:instrText>
            </w:r>
            <w:r w:rsidRPr="00B6749F">
              <w:rPr>
                <w:rFonts w:ascii="Arial" w:hAnsi="Arial" w:cs="Arial"/>
                <w:bCs/>
              </w:rPr>
            </w:r>
            <w:r w:rsidRPr="00B6749F">
              <w:rPr>
                <w:rFonts w:ascii="Arial" w:hAnsi="Arial" w:cs="Arial"/>
                <w:bCs/>
              </w:rPr>
              <w:fldChar w:fldCharType="separate"/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  <w:noProof/>
              </w:rPr>
              <w:t> </w:t>
            </w:r>
            <w:r w:rsidRPr="00B6749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5B49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80351" w14:textId="77777777" w:rsidR="00731143" w:rsidRPr="00527948" w:rsidRDefault="00731143" w:rsidP="00527948">
            <w:pPr>
              <w:autoSpaceDE w:val="0"/>
              <w:autoSpaceDN w:val="0"/>
              <w:adjustRightInd w:val="0"/>
              <w:ind w:left="41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D95A4D2" w14:textId="77777777" w:rsidR="00BF11A2" w:rsidRDefault="00BF11A2" w:rsidP="006B033F">
      <w:pPr>
        <w:rPr>
          <w:rFonts w:ascii="Arial" w:hAnsi="Arial" w:cs="Arial"/>
          <w:b/>
          <w:sz w:val="28"/>
          <w:szCs w:val="28"/>
        </w:rPr>
      </w:pPr>
    </w:p>
    <w:p w14:paraId="70E115B4" w14:textId="77777777" w:rsidR="00300429" w:rsidRDefault="00300429" w:rsidP="00300429">
      <w:pPr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EXPENSE INFORMATION</w:t>
      </w:r>
    </w:p>
    <w:p w14:paraId="060A9FB1" w14:textId="77777777" w:rsidR="00300429" w:rsidRPr="00300429" w:rsidRDefault="00300429" w:rsidP="006B033F">
      <w:pPr>
        <w:rPr>
          <w:rFonts w:ascii="Arial" w:hAnsi="Arial" w:cs="Arial"/>
          <w:sz w:val="16"/>
          <w:szCs w:val="16"/>
        </w:rPr>
      </w:pPr>
    </w:p>
    <w:p w14:paraId="609D022B" w14:textId="77777777" w:rsidR="00D4562B" w:rsidRPr="008E7E1B" w:rsidRDefault="00D4562B" w:rsidP="00D4562B">
      <w:pPr>
        <w:pStyle w:val="Subtitle"/>
        <w:jc w:val="left"/>
        <w:rPr>
          <w:rFonts w:ascii="Arial" w:hAnsi="Arial" w:cs="Arial"/>
          <w:b w:val="0"/>
          <w:sz w:val="20"/>
        </w:rPr>
      </w:pPr>
      <w:r w:rsidRPr="008E7E1B">
        <w:rPr>
          <w:rFonts w:ascii="Arial" w:hAnsi="Arial" w:cs="Arial"/>
          <w:b w:val="0"/>
          <w:sz w:val="20"/>
        </w:rPr>
        <w:t xml:space="preserve">Monthly expenses (1/12 of actual payments made during preceding twelve (12) months and present or projected costs based on recent experience).  </w:t>
      </w:r>
    </w:p>
    <w:p w14:paraId="026926A8" w14:textId="77777777" w:rsidR="00BF11A2" w:rsidRDefault="00BF11A2" w:rsidP="006B033F">
      <w:pPr>
        <w:rPr>
          <w:rFonts w:ascii="Arial" w:hAnsi="Arial" w:cs="Arial"/>
          <w:b/>
          <w:sz w:val="28"/>
          <w:szCs w:val="2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1479"/>
        <w:gridCol w:w="740"/>
        <w:gridCol w:w="1184"/>
        <w:gridCol w:w="1927"/>
        <w:gridCol w:w="1476"/>
      </w:tblGrid>
      <w:tr w:rsidR="0083740A" w:rsidRPr="00527948" w14:paraId="4ECB66F2" w14:textId="77777777" w:rsidTr="00527948">
        <w:trPr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CB840" w14:textId="77777777" w:rsidR="0083740A" w:rsidRPr="00527948" w:rsidRDefault="0083740A" w:rsidP="0052794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u w:val="single"/>
              </w:rPr>
            </w:pPr>
            <w:r w:rsidRPr="00527948">
              <w:rPr>
                <w:rFonts w:ascii="Arial" w:hAnsi="Arial" w:cs="Arial"/>
                <w:b/>
                <w:u w:val="single"/>
              </w:rPr>
              <w:t>Expense Type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53216" w14:textId="77777777" w:rsidR="0083740A" w:rsidRPr="00527948" w:rsidRDefault="00D85D33" w:rsidP="0052794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u w:val="single"/>
              </w:rPr>
            </w:pPr>
            <w:r w:rsidRPr="00527948">
              <w:rPr>
                <w:rFonts w:ascii="Arial" w:hAnsi="Arial" w:cs="Arial"/>
                <w:b/>
                <w:bCs/>
              </w:rPr>
              <w:t xml:space="preserve">    </w:t>
            </w:r>
            <w:r w:rsidR="0083740A" w:rsidRPr="00527948">
              <w:rPr>
                <w:rFonts w:ascii="Arial" w:hAnsi="Arial" w:cs="Arial"/>
                <w:b/>
                <w:bCs/>
                <w:u w:val="single"/>
              </w:rPr>
              <w:t>Amount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F67BC" w14:textId="77777777" w:rsidR="0083740A" w:rsidRPr="00527948" w:rsidRDefault="0083740A" w:rsidP="0052794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u w:val="single"/>
              </w:rPr>
            </w:pPr>
            <w:r w:rsidRPr="00527948">
              <w:rPr>
                <w:rFonts w:ascii="Arial" w:hAnsi="Arial" w:cs="Arial"/>
                <w:b/>
                <w:bCs/>
                <w:u w:val="single"/>
              </w:rPr>
              <w:t>Required Documentation</w:t>
            </w:r>
          </w:p>
        </w:tc>
      </w:tr>
      <w:tr w:rsidR="0083740A" w:rsidRPr="00527948" w14:paraId="7512BFDB" w14:textId="77777777" w:rsidTr="00527948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92EF9" w14:textId="77777777" w:rsidR="0083740A" w:rsidRPr="00527948" w:rsidRDefault="001C170E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Rent</w:t>
            </w:r>
          </w:p>
        </w:tc>
        <w:bookmarkStart w:id="38" w:name="Text167"/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8CBF739" w14:textId="77777777" w:rsidR="0083740A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8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82DC8" w14:textId="77777777" w:rsidR="0083740A" w:rsidRPr="00527948" w:rsidRDefault="003842D4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76136F6" w14:textId="77777777" w:rsidR="0083740A" w:rsidRPr="00527948" w:rsidRDefault="003842D4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9" w:name="Text148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39"/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64505" w14:textId="77777777" w:rsidR="0083740A" w:rsidRPr="00527948" w:rsidRDefault="0002454F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0" w:name="Text206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="0019227D"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40"/>
          </w:p>
        </w:tc>
      </w:tr>
      <w:tr w:rsidR="00731143" w:rsidRPr="00527948" w14:paraId="79404BBF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73C40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Mortgage (tax, insurance, escrow)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CAF61A8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22DFE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8EB3972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1" w:name="Text149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41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07B1E4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2" w:name="Text207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42"/>
          </w:p>
        </w:tc>
      </w:tr>
      <w:tr w:rsidR="00731143" w:rsidRPr="00527948" w14:paraId="02867D1E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6C903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Car Payment/Transportation Expense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37A3DD9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38BCB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436BC0A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3" w:name="Text150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43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D8CEE8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44" w:name="Text208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44"/>
          </w:p>
        </w:tc>
      </w:tr>
      <w:tr w:rsidR="00731143" w:rsidRPr="00527948" w14:paraId="2359632B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A8B7C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Water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461EF8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ED182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5831A7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5" w:name="Text151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45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75D42B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6" w:name="Text209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46"/>
          </w:p>
        </w:tc>
      </w:tr>
      <w:tr w:rsidR="00731143" w:rsidRPr="00527948" w14:paraId="72BB1377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E3187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Sewer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7FED7C4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85E3C" w14:textId="77777777" w:rsidR="00731143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433EA14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7" w:name="Text152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47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A7E9A5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8" w:name="Text210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48"/>
          </w:p>
        </w:tc>
      </w:tr>
      <w:tr w:rsidR="00731143" w:rsidRPr="00527948" w14:paraId="6FC846DB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6A2BC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Electric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3FDCC5A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59288" w14:textId="77777777" w:rsidR="00731143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232C37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9" w:name="Text153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49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643EC2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50" w:name="Text211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50"/>
          </w:p>
        </w:tc>
      </w:tr>
      <w:tr w:rsidR="00731143" w:rsidRPr="00527948" w14:paraId="18E7A797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32A1B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Gas and/or Oil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E83330A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9C965" w14:textId="77777777" w:rsidR="00731143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BBFFB75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1" w:name="Text154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51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1EBA8E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52" w:name="Text212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52"/>
          </w:p>
        </w:tc>
      </w:tr>
      <w:tr w:rsidR="00731143" w:rsidRPr="00527948" w14:paraId="790E857C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502B5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Garbage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3158BBB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E64B1" w14:textId="77777777" w:rsidR="00731143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389B962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3" w:name="Text155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53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99D1B3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4" w:name="Text213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54"/>
          </w:p>
        </w:tc>
      </w:tr>
      <w:tr w:rsidR="00731143" w:rsidRPr="00527948" w14:paraId="7ACFF3A6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3CE7F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Cable TV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B5C012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63586" w14:textId="77777777" w:rsidR="00731143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903E5B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5" w:name="Text156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55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B4F962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56" w:name="Text214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56"/>
          </w:p>
        </w:tc>
      </w:tr>
      <w:tr w:rsidR="00731143" w:rsidRPr="00527948" w14:paraId="372949C7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31959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Telephone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B0307D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11E59" w14:textId="77777777" w:rsidR="00731143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4362E99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7" w:name="Text157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57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A67D7F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58" w:name="Text215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58"/>
          </w:p>
        </w:tc>
      </w:tr>
      <w:tr w:rsidR="00731143" w:rsidRPr="00527948" w14:paraId="165F5810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02C90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Cell Phone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FBA5EEA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7FF3C" w14:textId="77777777" w:rsidR="00731143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867A4E6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9" w:name="Text158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59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2DC806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60" w:name="Text216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60"/>
          </w:p>
        </w:tc>
      </w:tr>
      <w:tr w:rsidR="00731143" w:rsidRPr="00527948" w14:paraId="7DFD5FD5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21508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27948">
              <w:rPr>
                <w:rFonts w:ascii="Arial" w:hAnsi="Arial" w:cs="Arial"/>
                <w:sz w:val="16"/>
                <w:szCs w:val="16"/>
              </w:rPr>
              <w:t>Groceries (including household &amp; Personal items)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ADCF17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E7083" w14:textId="77777777" w:rsidR="00731143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E5F0C2F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1" w:name="Text159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61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63428F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62" w:name="Text217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62"/>
          </w:p>
        </w:tc>
      </w:tr>
      <w:tr w:rsidR="00731143" w:rsidRPr="00527948" w14:paraId="28A92460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6031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Clothing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F4134B4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FD5CE" w14:textId="77777777" w:rsidR="00731143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009EF6A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3" w:name="Text160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63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29C75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64" w:name="Text218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64"/>
          </w:p>
        </w:tc>
      </w:tr>
      <w:tr w:rsidR="00731143" w:rsidRPr="00527948" w14:paraId="70DBAC31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5319E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Out-of-pocket medical expenses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2AD63D3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B5F01" w14:textId="77777777" w:rsidR="00731143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AD8A2E6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5" w:name="Text161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65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EE1D02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66" w:name="Text219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66"/>
          </w:p>
        </w:tc>
      </w:tr>
      <w:tr w:rsidR="00731143" w:rsidRPr="00527948" w14:paraId="563D0DD3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9C52B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Medical expenses for Chid(ren)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2BDD5B8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CB82E" w14:textId="77777777" w:rsidR="00731143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DF2895D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7" w:name="Text162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67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8C87A9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68" w:name="Text220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68"/>
          </w:p>
        </w:tc>
      </w:tr>
      <w:tr w:rsidR="00731143" w:rsidRPr="00527948" w14:paraId="4015BEE3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830AA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Child Support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F7FE1DF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8E215" w14:textId="77777777" w:rsidR="00731143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7D610B3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9" w:name="Text163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69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4B9165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70" w:name="Text221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70"/>
          </w:p>
        </w:tc>
      </w:tr>
      <w:tr w:rsidR="00731143" w:rsidRPr="00527948" w14:paraId="0171028D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8D339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Child Care Costs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DDBF37F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9150B" w14:textId="77777777" w:rsidR="00731143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F4932E5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1" w:name="Text164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71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32443E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72" w:name="Text222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72"/>
          </w:p>
        </w:tc>
      </w:tr>
      <w:tr w:rsidR="00731143" w:rsidRPr="00527948" w14:paraId="3BFFC520" w14:textId="77777777" w:rsidTr="00731143">
        <w:trPr>
          <w:trHeight w:hRule="exact" w:val="499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B90CB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Other mandatory deductions (list item and amount)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6EB715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25ED2" w14:textId="77777777" w:rsidR="00731143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2AC6EFD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3" w:name="Text165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73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2AAB6F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74" w:name="Text223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74"/>
          </w:p>
        </w:tc>
      </w:tr>
      <w:tr w:rsidR="00731143" w:rsidRPr="00527948" w14:paraId="3EBE52A4" w14:textId="77777777" w:rsidTr="00731143">
        <w:trPr>
          <w:trHeight w:hRule="exact" w:val="288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2395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27948">
              <w:rPr>
                <w:rFonts w:ascii="Arial" w:hAnsi="Arial" w:cs="Arial"/>
                <w:b/>
              </w:rPr>
              <w:t>TOTAL EXPENSES</w:t>
            </w:r>
          </w:p>
          <w:p w14:paraId="7773E57D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437EEDD" w14:textId="77777777" w:rsidR="00731143" w:rsidRDefault="00731143" w:rsidP="00731143">
            <w:pPr>
              <w:jc w:val="center"/>
            </w:pPr>
            <w:r w:rsidRPr="00CA7B00">
              <w:rPr>
                <w:rFonts w:ascii="Arial" w:hAnsi="Arial" w:cs="Arial"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A7B00">
              <w:rPr>
                <w:rFonts w:ascii="Arial" w:hAnsi="Arial" w:cs="Arial"/>
                <w:bCs/>
              </w:rPr>
              <w:instrText xml:space="preserve"> FORMTEXT </w:instrText>
            </w:r>
            <w:r w:rsidRPr="00CA7B00">
              <w:rPr>
                <w:rFonts w:ascii="Arial" w:hAnsi="Arial" w:cs="Arial"/>
                <w:bCs/>
              </w:rPr>
            </w:r>
            <w:r w:rsidRPr="00CA7B00">
              <w:rPr>
                <w:rFonts w:ascii="Arial" w:hAnsi="Arial" w:cs="Arial"/>
                <w:bCs/>
              </w:rPr>
              <w:fldChar w:fldCharType="separate"/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  <w:noProof/>
              </w:rPr>
              <w:t> </w:t>
            </w:r>
            <w:r w:rsidRPr="00CA7B0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D350E7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D385BC" w14:textId="77777777" w:rsidR="00731143" w:rsidRPr="00527948" w:rsidRDefault="00731143" w:rsidP="00527948">
            <w:pPr>
              <w:autoSpaceDE w:val="0"/>
              <w:autoSpaceDN w:val="0"/>
              <w:adjustRightInd w:val="0"/>
              <w:ind w:left="41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6753326" w14:textId="77777777" w:rsidR="001716C9" w:rsidRDefault="001716C9" w:rsidP="006B033F">
      <w:pPr>
        <w:rPr>
          <w:rFonts w:ascii="Arial" w:hAnsi="Arial" w:cs="Arial"/>
          <w:b/>
          <w:sz w:val="28"/>
          <w:szCs w:val="28"/>
        </w:rPr>
      </w:pPr>
    </w:p>
    <w:p w14:paraId="7937FCE9" w14:textId="77777777" w:rsidR="001E5734" w:rsidRDefault="001E5734" w:rsidP="006B033F">
      <w:pPr>
        <w:rPr>
          <w:rFonts w:ascii="Arial" w:hAnsi="Arial" w:cs="Arial"/>
          <w:b/>
          <w:sz w:val="28"/>
          <w:szCs w:val="28"/>
        </w:rPr>
      </w:pPr>
    </w:p>
    <w:p w14:paraId="73EE7B1D" w14:textId="77777777" w:rsidR="00367CF6" w:rsidRDefault="00367CF6" w:rsidP="006B033F">
      <w:pPr>
        <w:rPr>
          <w:rFonts w:ascii="Arial" w:hAnsi="Arial" w:cs="Arial"/>
          <w:b/>
          <w:sz w:val="28"/>
          <w:szCs w:val="28"/>
        </w:rPr>
      </w:pPr>
    </w:p>
    <w:p w14:paraId="1EF60D22" w14:textId="77777777" w:rsidR="00367CF6" w:rsidRDefault="00367CF6" w:rsidP="006B033F">
      <w:pPr>
        <w:rPr>
          <w:rFonts w:ascii="Arial" w:hAnsi="Arial" w:cs="Arial"/>
          <w:b/>
          <w:sz w:val="28"/>
          <w:szCs w:val="28"/>
        </w:rPr>
      </w:pPr>
    </w:p>
    <w:p w14:paraId="6062A618" w14:textId="77777777" w:rsidR="00367CF6" w:rsidRDefault="00367CF6" w:rsidP="006B033F">
      <w:pPr>
        <w:rPr>
          <w:rFonts w:ascii="Arial" w:hAnsi="Arial" w:cs="Arial"/>
          <w:b/>
          <w:sz w:val="28"/>
          <w:szCs w:val="28"/>
        </w:rPr>
      </w:pPr>
    </w:p>
    <w:p w14:paraId="438AD144" w14:textId="77777777" w:rsidR="00367CF6" w:rsidRDefault="00367CF6" w:rsidP="006B033F">
      <w:pPr>
        <w:rPr>
          <w:rFonts w:ascii="Arial" w:hAnsi="Arial" w:cs="Arial"/>
          <w:b/>
          <w:sz w:val="28"/>
          <w:szCs w:val="28"/>
        </w:rPr>
      </w:pPr>
    </w:p>
    <w:p w14:paraId="3F8B02C8" w14:textId="77777777" w:rsidR="00367CF6" w:rsidRDefault="00367CF6" w:rsidP="006B033F">
      <w:pPr>
        <w:rPr>
          <w:rFonts w:ascii="Arial" w:hAnsi="Arial" w:cs="Arial"/>
          <w:b/>
          <w:sz w:val="28"/>
          <w:szCs w:val="28"/>
        </w:rPr>
      </w:pPr>
    </w:p>
    <w:p w14:paraId="52F68DC5" w14:textId="77777777" w:rsidR="00367CF6" w:rsidRDefault="00367CF6" w:rsidP="006B033F">
      <w:pPr>
        <w:rPr>
          <w:rFonts w:ascii="Arial" w:hAnsi="Arial" w:cs="Arial"/>
          <w:b/>
          <w:sz w:val="28"/>
          <w:szCs w:val="28"/>
        </w:rPr>
      </w:pPr>
    </w:p>
    <w:p w14:paraId="57A9939C" w14:textId="77777777" w:rsidR="00367CF6" w:rsidRDefault="00367CF6" w:rsidP="006B033F">
      <w:pPr>
        <w:rPr>
          <w:rFonts w:ascii="Arial" w:hAnsi="Arial" w:cs="Arial"/>
          <w:b/>
          <w:sz w:val="28"/>
          <w:szCs w:val="28"/>
        </w:rPr>
      </w:pPr>
    </w:p>
    <w:p w14:paraId="1F90A7BB" w14:textId="77777777" w:rsidR="00367CF6" w:rsidRDefault="00367CF6" w:rsidP="006B033F">
      <w:pPr>
        <w:rPr>
          <w:rFonts w:ascii="Arial" w:hAnsi="Arial" w:cs="Arial"/>
          <w:b/>
          <w:sz w:val="28"/>
          <w:szCs w:val="28"/>
        </w:rPr>
      </w:pPr>
    </w:p>
    <w:p w14:paraId="0B7F8588" w14:textId="77777777" w:rsidR="00367CF6" w:rsidRDefault="00367CF6" w:rsidP="006B033F">
      <w:pPr>
        <w:rPr>
          <w:rFonts w:ascii="Arial" w:hAnsi="Arial" w:cs="Arial"/>
          <w:b/>
          <w:sz w:val="28"/>
          <w:szCs w:val="28"/>
        </w:rPr>
      </w:pPr>
    </w:p>
    <w:p w14:paraId="363268A8" w14:textId="77777777" w:rsidR="00367CF6" w:rsidRPr="00527948" w:rsidRDefault="00E41F54" w:rsidP="00367CF6">
      <w:pPr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r w:rsidRPr="00527948">
        <w:rPr>
          <w:rFonts w:ascii="Arial" w:hAnsi="Arial" w:cs="Arial"/>
          <w:b/>
          <w:sz w:val="28"/>
          <w:szCs w:val="28"/>
        </w:rPr>
        <w:t>CURRENT PROVISIONS</w:t>
      </w:r>
      <w:r w:rsidR="0027453B" w:rsidRPr="00527948">
        <w:rPr>
          <w:rFonts w:ascii="Arial" w:hAnsi="Arial" w:cs="Arial"/>
          <w:b/>
          <w:sz w:val="28"/>
          <w:szCs w:val="28"/>
        </w:rPr>
        <w:t xml:space="preserve"> AVAILABLE/USED</w:t>
      </w:r>
      <w:r w:rsidRPr="00527948">
        <w:rPr>
          <w:rFonts w:ascii="Arial" w:hAnsi="Arial" w:cs="Arial"/>
          <w:b/>
          <w:sz w:val="28"/>
          <w:szCs w:val="28"/>
        </w:rPr>
        <w:t xml:space="preserve"> </w:t>
      </w:r>
    </w:p>
    <w:p w14:paraId="46E5BBFD" w14:textId="77777777" w:rsidR="00B0440F" w:rsidRPr="00527948" w:rsidRDefault="00B0440F" w:rsidP="00B0440F">
      <w:pPr>
        <w:rPr>
          <w:rFonts w:ascii="Arial" w:hAnsi="Arial" w:cs="Arial"/>
        </w:rPr>
      </w:pPr>
    </w:p>
    <w:p w14:paraId="7669B345" w14:textId="77777777" w:rsidR="00E41F54" w:rsidRPr="00527948" w:rsidRDefault="00A90149" w:rsidP="00B0440F">
      <w:pPr>
        <w:rPr>
          <w:rFonts w:ascii="Arial" w:hAnsi="Arial" w:cs="Arial"/>
        </w:rPr>
      </w:pPr>
      <w:r w:rsidRPr="00527948">
        <w:rPr>
          <w:rFonts w:ascii="Arial" w:hAnsi="Arial" w:cs="Arial"/>
        </w:rPr>
        <w:t xml:space="preserve">Please list the provisions currently </w:t>
      </w:r>
      <w:r w:rsidR="00B0440F" w:rsidRPr="00527948">
        <w:rPr>
          <w:rFonts w:ascii="Arial" w:hAnsi="Arial" w:cs="Arial"/>
        </w:rPr>
        <w:t>being provided</w:t>
      </w:r>
      <w:r w:rsidR="003C0CC8" w:rsidRPr="00527948">
        <w:rPr>
          <w:rFonts w:ascii="Arial" w:hAnsi="Arial" w:cs="Arial"/>
        </w:rPr>
        <w:t xml:space="preserve"> and/or available</w:t>
      </w:r>
      <w:r w:rsidR="001774AD" w:rsidRPr="00527948">
        <w:rPr>
          <w:rFonts w:ascii="Arial" w:hAnsi="Arial" w:cs="Arial"/>
        </w:rPr>
        <w:t xml:space="preserve"> and</w:t>
      </w:r>
      <w:r w:rsidR="003C0CC8" w:rsidRPr="00527948">
        <w:rPr>
          <w:rFonts w:ascii="Arial" w:hAnsi="Arial" w:cs="Arial"/>
        </w:rPr>
        <w:t xml:space="preserve"> if they are being used</w:t>
      </w:r>
      <w:r w:rsidR="005C5C78" w:rsidRPr="00527948">
        <w:rPr>
          <w:rFonts w:ascii="Arial" w:hAnsi="Arial" w:cs="Arial"/>
        </w:rPr>
        <w:t>.</w:t>
      </w:r>
    </w:p>
    <w:p w14:paraId="500F6084" w14:textId="77777777" w:rsidR="005C5C78" w:rsidRPr="00527948" w:rsidRDefault="005C5C78" w:rsidP="00B0440F">
      <w:pPr>
        <w:rPr>
          <w:rFonts w:ascii="Arial" w:hAnsi="Arial" w:cs="Arial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1478"/>
        <w:gridCol w:w="1479"/>
        <w:gridCol w:w="740"/>
        <w:gridCol w:w="1184"/>
        <w:gridCol w:w="1927"/>
        <w:gridCol w:w="540"/>
      </w:tblGrid>
      <w:tr w:rsidR="003C0CC8" w:rsidRPr="00527948" w14:paraId="1FB537EA" w14:textId="77777777" w:rsidTr="00527948">
        <w:trPr>
          <w:trHeight w:hRule="exact" w:val="493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8AEE" w14:textId="77777777" w:rsidR="003C0CC8" w:rsidRPr="00527948" w:rsidRDefault="003C0CC8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527948">
              <w:rPr>
                <w:rFonts w:ascii="Arial" w:hAnsi="Arial" w:cs="Arial"/>
                <w:b/>
                <w:u w:val="single"/>
              </w:rPr>
              <w:t>Description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CCAA4" w14:textId="77777777" w:rsidR="003C0CC8" w:rsidRPr="00527948" w:rsidRDefault="00567EAC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2794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Currently Used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6CAEC" w14:textId="77777777" w:rsidR="003C0CC8" w:rsidRPr="00527948" w:rsidRDefault="00567EAC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27948">
              <w:rPr>
                <w:rFonts w:ascii="Arial" w:hAnsi="Arial" w:cs="Arial"/>
                <w:b/>
                <w:bCs/>
                <w:u w:val="single"/>
              </w:rPr>
              <w:t>Amount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3954D" w14:textId="77777777" w:rsidR="003C0CC8" w:rsidRPr="00527948" w:rsidRDefault="003C0CC8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39572" w14:textId="77777777" w:rsidR="003C0CC8" w:rsidRPr="00527948" w:rsidRDefault="003C0CC8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91487" w14:textId="77777777" w:rsidR="003C0CC8" w:rsidRPr="00527948" w:rsidRDefault="00567EAC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527948">
              <w:rPr>
                <w:rFonts w:ascii="Arial" w:hAnsi="Arial" w:cs="Arial"/>
                <w:b/>
                <w:bCs/>
                <w:u w:val="single"/>
              </w:rPr>
              <w:t>Required Documentation</w:t>
            </w:r>
          </w:p>
        </w:tc>
      </w:tr>
      <w:tr w:rsidR="0097566A" w:rsidRPr="00527948" w14:paraId="0A4CFFC8" w14:textId="77777777" w:rsidTr="00527948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EE0AE" w14:textId="77777777" w:rsidR="0097566A" w:rsidRPr="00527948" w:rsidRDefault="0097566A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House/Apartment/Townhouse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6E306D" w14:textId="77777777" w:rsidR="0097566A" w:rsidRPr="00527948" w:rsidRDefault="00C341D0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1"/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04FA4"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5"/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2"/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04FA4"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6"/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bookmarkStart w:id="77" w:name="Text173"/>
        <w:tc>
          <w:tcPr>
            <w:tcW w:w="14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44AECC" w14:textId="77777777" w:rsidR="0097566A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7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2A2D9" w14:textId="77777777" w:rsidR="0097566A" w:rsidRPr="00527948" w:rsidRDefault="0097566A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5E3766" w14:textId="77777777" w:rsidR="0097566A" w:rsidRPr="00527948" w:rsidRDefault="0097566A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8" w:name="Text178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78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0125B" w14:textId="77777777" w:rsidR="0097566A" w:rsidRPr="00527948" w:rsidRDefault="0097566A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9" w:name="Text183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79"/>
          </w:p>
        </w:tc>
      </w:tr>
      <w:tr w:rsidR="00731143" w:rsidRPr="00527948" w14:paraId="124BD2C7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D6383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 xml:space="preserve">Vehicle:  Year: </w:t>
            </w:r>
            <w:bookmarkStart w:id="80" w:name="Text172"/>
            <w:r w:rsidRPr="00527948">
              <w:rPr>
                <w:rFonts w:ascii="Arial" w:hAnsi="Arial" w:cs="Arial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27948">
              <w:rPr>
                <w:rFonts w:ascii="Arial" w:hAnsi="Arial" w:cs="Arial"/>
              </w:rPr>
              <w:instrText xml:space="preserve"> FORMTEXT </w:instrText>
            </w:r>
            <w:r w:rsidRPr="00527948">
              <w:rPr>
                <w:rFonts w:ascii="Arial" w:hAnsi="Arial" w:cs="Arial"/>
              </w:rPr>
            </w:r>
            <w:r w:rsidRPr="00527948">
              <w:rPr>
                <w:rFonts w:ascii="Arial" w:hAnsi="Arial" w:cs="Arial"/>
              </w:rPr>
              <w:fldChar w:fldCharType="separate"/>
            </w:r>
            <w:r w:rsidRPr="00527948">
              <w:rPr>
                <w:rFonts w:ascii="Arial" w:hAnsi="Arial" w:cs="Arial"/>
                <w:noProof/>
              </w:rPr>
              <w:t> </w:t>
            </w:r>
            <w:r w:rsidRPr="00527948">
              <w:rPr>
                <w:rFonts w:ascii="Arial" w:hAnsi="Arial" w:cs="Arial"/>
                <w:noProof/>
              </w:rPr>
              <w:t> </w:t>
            </w:r>
            <w:r w:rsidRPr="00527948">
              <w:rPr>
                <w:rFonts w:ascii="Arial" w:hAnsi="Arial" w:cs="Arial"/>
                <w:noProof/>
              </w:rPr>
              <w:t> </w:t>
            </w:r>
            <w:r w:rsidRPr="00527948">
              <w:rPr>
                <w:rFonts w:ascii="Arial" w:hAnsi="Arial" w:cs="Arial"/>
                <w:noProof/>
              </w:rPr>
              <w:t> </w:t>
            </w:r>
            <w:r w:rsidRPr="00527948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DF79DA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5524AD4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D8E6B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01D82E7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1" w:name="Text179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81"/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339E46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2" w:name="Text184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82"/>
          </w:p>
        </w:tc>
      </w:tr>
      <w:tr w:rsidR="00731143" w:rsidRPr="00527948" w14:paraId="7A4F8A8D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1CCC7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 xml:space="preserve"> Make: </w:t>
            </w:r>
            <w:bookmarkStart w:id="83" w:name="Text170"/>
            <w:r w:rsidRPr="00527948">
              <w:rPr>
                <w:rFonts w:ascii="Arial" w:hAnsi="Arial" w:cs="Arial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948">
              <w:rPr>
                <w:rFonts w:ascii="Arial" w:hAnsi="Arial" w:cs="Arial"/>
              </w:rPr>
              <w:instrText xml:space="preserve"> FORMTEXT </w:instrText>
            </w:r>
            <w:r w:rsidRPr="00527948">
              <w:rPr>
                <w:rFonts w:ascii="Arial" w:hAnsi="Arial" w:cs="Arial"/>
              </w:rPr>
            </w:r>
            <w:r w:rsidRPr="00527948">
              <w:rPr>
                <w:rFonts w:ascii="Arial" w:hAnsi="Arial" w:cs="Arial"/>
              </w:rPr>
              <w:fldChar w:fldCharType="separate"/>
            </w:r>
            <w:r w:rsidRPr="00527948">
              <w:rPr>
                <w:rFonts w:ascii="Arial" w:hAnsi="Arial" w:cs="Arial"/>
                <w:noProof/>
              </w:rPr>
              <w:t> </w:t>
            </w:r>
            <w:r w:rsidRPr="00527948">
              <w:rPr>
                <w:rFonts w:ascii="Arial" w:hAnsi="Arial" w:cs="Arial"/>
                <w:noProof/>
              </w:rPr>
              <w:t> </w:t>
            </w:r>
            <w:r w:rsidRPr="00527948">
              <w:rPr>
                <w:rFonts w:ascii="Arial" w:hAnsi="Arial" w:cs="Arial"/>
                <w:noProof/>
              </w:rPr>
              <w:t> </w:t>
            </w:r>
            <w:r w:rsidRPr="00527948">
              <w:rPr>
                <w:rFonts w:ascii="Arial" w:hAnsi="Arial" w:cs="Arial"/>
                <w:noProof/>
              </w:rPr>
              <w:t> </w:t>
            </w:r>
            <w:r w:rsidRPr="00527948">
              <w:rPr>
                <w:rFonts w:ascii="Arial" w:hAnsi="Arial" w:cs="Arial"/>
                <w:noProof/>
              </w:rPr>
              <w:t> </w:t>
            </w:r>
            <w:r w:rsidRPr="00527948">
              <w:rPr>
                <w:rFonts w:ascii="Arial" w:hAnsi="Arial" w:cs="Arial"/>
              </w:rPr>
              <w:fldChar w:fldCharType="end"/>
            </w:r>
            <w:bookmarkEnd w:id="83"/>
            <w:r w:rsidRPr="00527948">
              <w:rPr>
                <w:rFonts w:ascii="Arial" w:hAnsi="Arial" w:cs="Arial"/>
              </w:rPr>
              <w:t xml:space="preserve">  Model: </w:t>
            </w:r>
            <w:bookmarkStart w:id="84" w:name="Text171"/>
            <w:r w:rsidRPr="00527948">
              <w:rPr>
                <w:rFonts w:ascii="Arial" w:hAnsi="Arial" w:cs="Arial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7948">
              <w:rPr>
                <w:rFonts w:ascii="Arial" w:hAnsi="Arial" w:cs="Arial"/>
              </w:rPr>
              <w:instrText xml:space="preserve"> FORMTEXT </w:instrText>
            </w:r>
            <w:r w:rsidRPr="00527948">
              <w:rPr>
                <w:rFonts w:ascii="Arial" w:hAnsi="Arial" w:cs="Arial"/>
              </w:rPr>
            </w:r>
            <w:r w:rsidRPr="00527948">
              <w:rPr>
                <w:rFonts w:ascii="Arial" w:hAnsi="Arial" w:cs="Arial"/>
              </w:rPr>
              <w:fldChar w:fldCharType="separate"/>
            </w:r>
            <w:r w:rsidRPr="00527948">
              <w:rPr>
                <w:rFonts w:ascii="Arial" w:hAnsi="Arial" w:cs="Arial"/>
                <w:noProof/>
              </w:rPr>
              <w:t> </w:t>
            </w:r>
            <w:r w:rsidRPr="00527948">
              <w:rPr>
                <w:rFonts w:ascii="Arial" w:hAnsi="Arial" w:cs="Arial"/>
                <w:noProof/>
              </w:rPr>
              <w:t> </w:t>
            </w:r>
            <w:r w:rsidRPr="00527948">
              <w:rPr>
                <w:rFonts w:ascii="Arial" w:hAnsi="Arial" w:cs="Arial"/>
                <w:noProof/>
              </w:rPr>
              <w:t> </w:t>
            </w:r>
            <w:r w:rsidRPr="00527948">
              <w:rPr>
                <w:rFonts w:ascii="Arial" w:hAnsi="Arial" w:cs="Arial"/>
                <w:noProof/>
              </w:rPr>
              <w:t> </w:t>
            </w:r>
            <w:r w:rsidRPr="00527948">
              <w:rPr>
                <w:rFonts w:ascii="Arial" w:hAnsi="Arial" w:cs="Arial"/>
                <w:noProof/>
              </w:rPr>
              <w:t> </w:t>
            </w:r>
            <w:r w:rsidRPr="00527948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E798F69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87F93ED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AC157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1B80311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5" w:name="Text180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85"/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5A8290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86" w:name="Text185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86"/>
          </w:p>
        </w:tc>
      </w:tr>
      <w:tr w:rsidR="00731143" w:rsidRPr="00527948" w14:paraId="411373E3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344EC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 xml:space="preserve">Bank Account: </w:t>
            </w:r>
            <w:r w:rsidRPr="0052794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7"/>
            <w:r w:rsidRPr="00527948">
              <w:rPr>
                <w:rFonts w:ascii="Arial" w:hAnsi="Arial" w:cs="Arial"/>
              </w:rPr>
              <w:instrText xml:space="preserve"> FORMCHECKBOX </w:instrText>
            </w:r>
            <w:r w:rsidRPr="00527948">
              <w:rPr>
                <w:rFonts w:ascii="Arial" w:hAnsi="Arial" w:cs="Arial"/>
              </w:rPr>
            </w:r>
            <w:r w:rsidRPr="00527948">
              <w:rPr>
                <w:rFonts w:ascii="Arial" w:hAnsi="Arial" w:cs="Arial"/>
              </w:rPr>
              <w:fldChar w:fldCharType="end"/>
            </w:r>
            <w:bookmarkEnd w:id="87"/>
            <w:r w:rsidRPr="00527948">
              <w:rPr>
                <w:rFonts w:ascii="Arial" w:hAnsi="Arial" w:cs="Arial"/>
              </w:rPr>
              <w:t xml:space="preserve"> Savings </w:t>
            </w:r>
            <w:r w:rsidRPr="0052794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8"/>
            <w:r w:rsidRPr="00527948">
              <w:rPr>
                <w:rFonts w:ascii="Arial" w:hAnsi="Arial" w:cs="Arial"/>
              </w:rPr>
              <w:instrText xml:space="preserve"> FORMCHECKBOX </w:instrText>
            </w:r>
            <w:r w:rsidRPr="00527948">
              <w:rPr>
                <w:rFonts w:ascii="Arial" w:hAnsi="Arial" w:cs="Arial"/>
              </w:rPr>
            </w:r>
            <w:r w:rsidRPr="00527948">
              <w:rPr>
                <w:rFonts w:ascii="Arial" w:hAnsi="Arial" w:cs="Arial"/>
              </w:rPr>
              <w:fldChar w:fldCharType="end"/>
            </w:r>
            <w:bookmarkEnd w:id="88"/>
            <w:r w:rsidRPr="00527948">
              <w:rPr>
                <w:rFonts w:ascii="Arial" w:hAnsi="Arial" w:cs="Arial"/>
              </w:rPr>
              <w:t xml:space="preserve"> Checking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EF7FBC2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821C24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E62AC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79C5946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9" w:name="Text181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89"/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197E69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90" w:name="Text186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90"/>
          </w:p>
        </w:tc>
      </w:tr>
      <w:tr w:rsidR="00731143" w:rsidRPr="00527948" w14:paraId="6901AB33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19AF7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 xml:space="preserve">Bank Account: </w:t>
            </w:r>
            <w:r w:rsidRPr="0052794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9"/>
            <w:r w:rsidRPr="00527948">
              <w:rPr>
                <w:rFonts w:ascii="Arial" w:hAnsi="Arial" w:cs="Arial"/>
              </w:rPr>
              <w:instrText xml:space="preserve"> FORMCHECKBOX </w:instrText>
            </w:r>
            <w:r w:rsidRPr="00527948">
              <w:rPr>
                <w:rFonts w:ascii="Arial" w:hAnsi="Arial" w:cs="Arial"/>
              </w:rPr>
            </w:r>
            <w:r w:rsidRPr="00527948">
              <w:rPr>
                <w:rFonts w:ascii="Arial" w:hAnsi="Arial" w:cs="Arial"/>
              </w:rPr>
              <w:fldChar w:fldCharType="end"/>
            </w:r>
            <w:bookmarkEnd w:id="91"/>
            <w:r w:rsidRPr="00527948">
              <w:rPr>
                <w:rFonts w:ascii="Arial" w:hAnsi="Arial" w:cs="Arial"/>
              </w:rPr>
              <w:t xml:space="preserve"> Savings </w:t>
            </w:r>
            <w:r w:rsidRPr="0052794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0"/>
            <w:r w:rsidRPr="00527948">
              <w:rPr>
                <w:rFonts w:ascii="Arial" w:hAnsi="Arial" w:cs="Arial"/>
              </w:rPr>
              <w:instrText xml:space="preserve"> FORMCHECKBOX </w:instrText>
            </w:r>
            <w:r w:rsidRPr="00527948">
              <w:rPr>
                <w:rFonts w:ascii="Arial" w:hAnsi="Arial" w:cs="Arial"/>
              </w:rPr>
            </w:r>
            <w:r w:rsidRPr="00527948">
              <w:rPr>
                <w:rFonts w:ascii="Arial" w:hAnsi="Arial" w:cs="Arial"/>
              </w:rPr>
              <w:fldChar w:fldCharType="end"/>
            </w:r>
            <w:bookmarkEnd w:id="92"/>
            <w:r w:rsidRPr="00527948">
              <w:rPr>
                <w:rFonts w:ascii="Arial" w:hAnsi="Arial" w:cs="Arial"/>
              </w:rPr>
              <w:t xml:space="preserve"> Checking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FB2C4DB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36D834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12A24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C8A8C9C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3" w:name="Text182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93"/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40F4F2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94" w:name="Text187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94"/>
          </w:p>
        </w:tc>
      </w:tr>
      <w:tr w:rsidR="00731143" w:rsidRPr="00527948" w14:paraId="6235343B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1A1B7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Rent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F75A952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FED7F57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AF7D5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2428E4D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5A1DC6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95" w:name="Text188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95"/>
          </w:p>
        </w:tc>
      </w:tr>
      <w:tr w:rsidR="00731143" w:rsidRPr="00527948" w14:paraId="4D0BAC46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1ACA7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Mortgage (tax, insurance, escrow)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E947C0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C727CB8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7953B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C94D1F9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48199F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96" w:name="Text189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96"/>
          </w:p>
        </w:tc>
      </w:tr>
      <w:tr w:rsidR="00731143" w:rsidRPr="00527948" w14:paraId="63B55F07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C628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Car Payment/Transportation Expense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AAC65F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D88FC2F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F7077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BCA5374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07B42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97" w:name="Text190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97"/>
          </w:p>
        </w:tc>
      </w:tr>
      <w:tr w:rsidR="00731143" w:rsidRPr="00527948" w14:paraId="72A24FB2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B7765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Water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2F02E18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324FE60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F706E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5C917B5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9F5C3C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8" w:name="Text191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98"/>
          </w:p>
        </w:tc>
      </w:tr>
      <w:tr w:rsidR="00731143" w:rsidRPr="00527948" w14:paraId="3DE10A4E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86110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Sewer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3109754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E8A364D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1F813" w14:textId="77777777" w:rsidR="00731143" w:rsidRPr="00527948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EA6AB0D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FCC367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9" w:name="Text192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99"/>
          </w:p>
        </w:tc>
      </w:tr>
      <w:tr w:rsidR="00731143" w:rsidRPr="00527948" w14:paraId="306E2639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51B8A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Electric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50E68BB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4D4A17A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3B376" w14:textId="77777777" w:rsidR="00731143" w:rsidRPr="00527948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C48B685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8EE183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0" w:name="Text193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00"/>
          </w:p>
        </w:tc>
      </w:tr>
      <w:tr w:rsidR="00731143" w:rsidRPr="00527948" w14:paraId="6B839C1D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D2510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Gas and/or Oil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F438DCF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DA42479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833D6" w14:textId="77777777" w:rsidR="00731143" w:rsidRPr="00527948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4897894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E38575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01" w:name="Text194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01"/>
          </w:p>
        </w:tc>
      </w:tr>
      <w:tr w:rsidR="00731143" w:rsidRPr="00527948" w14:paraId="35B345DE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8F0BC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Garbage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081ADC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6FB5D76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D554E" w14:textId="77777777" w:rsidR="00731143" w:rsidRPr="00527948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FFE5838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8B2FBD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02" w:name="Text195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02"/>
          </w:p>
        </w:tc>
      </w:tr>
      <w:tr w:rsidR="00731143" w:rsidRPr="00527948" w14:paraId="3E742D3E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C382E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Cable TV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3541114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201A55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F288F" w14:textId="77777777" w:rsidR="00731143" w:rsidRPr="00527948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9E3F58D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5008F2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03" w:name="Text196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03"/>
          </w:p>
        </w:tc>
      </w:tr>
      <w:tr w:rsidR="00731143" w:rsidRPr="00527948" w14:paraId="16002FB7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86AA2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Telephone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1F8ACB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71C3B3A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903BA" w14:textId="77777777" w:rsidR="00731143" w:rsidRPr="00527948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B0C060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D0F97E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04" w:name="Text197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04"/>
          </w:p>
        </w:tc>
      </w:tr>
      <w:tr w:rsidR="00731143" w:rsidRPr="00527948" w14:paraId="25BE41F3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34A43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Cell Phone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B4AA74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FFC143C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11171" w14:textId="77777777" w:rsidR="00731143" w:rsidRPr="00527948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271F79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EF55E1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05" w:name="Text198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05"/>
          </w:p>
        </w:tc>
      </w:tr>
      <w:tr w:rsidR="00731143" w:rsidRPr="00527948" w14:paraId="6B2DDC73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4DD60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27948">
              <w:rPr>
                <w:rFonts w:ascii="Arial" w:hAnsi="Arial" w:cs="Arial"/>
                <w:sz w:val="16"/>
                <w:szCs w:val="16"/>
              </w:rPr>
              <w:t>Groceries (including household &amp; Personal items)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DD5409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FEDC4E5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7670C" w14:textId="77777777" w:rsidR="00731143" w:rsidRPr="00527948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42919BE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D5476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06" w:name="Text199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06"/>
          </w:p>
        </w:tc>
      </w:tr>
      <w:tr w:rsidR="00731143" w:rsidRPr="00527948" w14:paraId="6F809696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F20B6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Clothing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746C68D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13BE04C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88B9E" w14:textId="77777777" w:rsidR="00731143" w:rsidRPr="00527948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5B0F53A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BCA130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7" w:name="Text200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07"/>
          </w:p>
        </w:tc>
      </w:tr>
      <w:tr w:rsidR="00731143" w:rsidRPr="00527948" w14:paraId="75218B72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DE4C4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Out-of-pocket medical expenses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CDDF8D0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9F1397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F3B09" w14:textId="77777777" w:rsidR="00731143" w:rsidRPr="00527948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A487E12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193C0D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8" w:name="Text201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08"/>
          </w:p>
        </w:tc>
      </w:tr>
      <w:tr w:rsidR="00731143" w:rsidRPr="00527948" w14:paraId="24752E95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F949E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Medical expenses for Chid(ren)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254325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C8DC2CD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6FC95" w14:textId="77777777" w:rsidR="00731143" w:rsidRPr="00527948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0C485E5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516AA6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9" w:name="Text202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09"/>
          </w:p>
        </w:tc>
      </w:tr>
      <w:tr w:rsidR="00731143" w:rsidRPr="00527948" w14:paraId="728B243A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8E086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Child Support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41A38B7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CFE9BA0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5061D" w14:textId="77777777" w:rsidR="00731143" w:rsidRPr="00527948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BE88131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B11BFA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10" w:name="Text203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10"/>
          </w:p>
        </w:tc>
      </w:tr>
      <w:tr w:rsidR="00731143" w:rsidRPr="00527948" w14:paraId="3EC1647C" w14:textId="77777777" w:rsidTr="00731143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9C02D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Child Care Costs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E4E68F9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11DDE25" w14:textId="77777777" w:rsidR="00731143" w:rsidRDefault="00731143" w:rsidP="00731143">
            <w:pPr>
              <w:jc w:val="center"/>
            </w:pPr>
            <w:r w:rsidRPr="0066643B">
              <w:rPr>
                <w:rFonts w:ascii="Arial" w:hAnsi="Arial" w:cs="Arial"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6643B">
              <w:rPr>
                <w:rFonts w:ascii="Arial" w:hAnsi="Arial" w:cs="Arial"/>
                <w:bCs/>
              </w:rPr>
              <w:instrText xml:space="preserve"> FORMTEXT </w:instrText>
            </w:r>
            <w:r w:rsidRPr="0066643B">
              <w:rPr>
                <w:rFonts w:ascii="Arial" w:hAnsi="Arial" w:cs="Arial"/>
                <w:bCs/>
              </w:rPr>
            </w:r>
            <w:r w:rsidRPr="0066643B">
              <w:rPr>
                <w:rFonts w:ascii="Arial" w:hAnsi="Arial" w:cs="Arial"/>
                <w:bCs/>
              </w:rPr>
              <w:fldChar w:fldCharType="separate"/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  <w:noProof/>
              </w:rPr>
              <w:t> </w:t>
            </w:r>
            <w:r w:rsidRPr="0066643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FE212" w14:textId="77777777" w:rsidR="00731143" w:rsidRPr="00527948" w:rsidRDefault="00731143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4F0A1F5" w14:textId="77777777" w:rsidR="00731143" w:rsidRPr="00527948" w:rsidRDefault="00731143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82108A" w14:textId="77777777" w:rsidR="00731143" w:rsidRPr="00527948" w:rsidRDefault="00731143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1" w:name="Text204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11"/>
          </w:p>
        </w:tc>
      </w:tr>
      <w:tr w:rsidR="00C341D0" w:rsidRPr="00527948" w14:paraId="5B38DDC5" w14:textId="77777777" w:rsidTr="00527948">
        <w:trPr>
          <w:trHeight w:hRule="exact" w:val="499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8C789" w14:textId="77777777" w:rsidR="00C341D0" w:rsidRPr="00527948" w:rsidRDefault="00C341D0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948">
              <w:rPr>
                <w:rFonts w:ascii="Arial" w:hAnsi="Arial" w:cs="Arial"/>
              </w:rPr>
              <w:t>Other mandatory deductions (list item and amount)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94B881E" w14:textId="77777777" w:rsidR="00C341D0" w:rsidRPr="00527948" w:rsidRDefault="00C341D0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Yes  </w: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27948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1B1CD53" w14:textId="77777777" w:rsidR="00C341D0" w:rsidRPr="00527948" w:rsidRDefault="00C341D0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ECE9B" w14:textId="77777777" w:rsidR="00C341D0" w:rsidRPr="00527948" w:rsidRDefault="00C341D0" w:rsidP="00527948">
            <w:pPr>
              <w:jc w:val="center"/>
            </w:pPr>
            <w:r w:rsidRPr="00527948">
              <w:rPr>
                <w:rFonts w:ascii="Arial" w:hAnsi="Arial" w:cs="Arial"/>
                <w:bCs/>
              </w:rPr>
              <w:t>per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1E8E80D" w14:textId="77777777" w:rsidR="00C341D0" w:rsidRPr="00527948" w:rsidRDefault="00C341D0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1B0919" w14:textId="77777777" w:rsidR="00C341D0" w:rsidRPr="00527948" w:rsidRDefault="00C341D0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12" w:name="Text205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12"/>
          </w:p>
        </w:tc>
      </w:tr>
      <w:tr w:rsidR="0097566A" w:rsidRPr="00527948" w14:paraId="7C3D45CE" w14:textId="77777777" w:rsidTr="00527948">
        <w:trPr>
          <w:trHeight w:hRule="exact" w:val="288"/>
          <w:jc w:val="center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0B8AB" w14:textId="77777777" w:rsidR="0097566A" w:rsidRPr="00527948" w:rsidRDefault="0097566A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27948">
              <w:rPr>
                <w:rFonts w:ascii="Arial" w:hAnsi="Arial" w:cs="Arial"/>
                <w:b/>
              </w:rPr>
              <w:t xml:space="preserve">TOTAL </w:t>
            </w:r>
          </w:p>
          <w:p w14:paraId="43D93364" w14:textId="77777777" w:rsidR="0097566A" w:rsidRPr="00527948" w:rsidRDefault="0097566A" w:rsidP="005279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9550CD" w14:textId="77777777" w:rsidR="0097566A" w:rsidRPr="00527948" w:rsidRDefault="0097566A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149C1A2" w14:textId="77777777" w:rsidR="0097566A" w:rsidRPr="00527948" w:rsidRDefault="00527948" w:rsidP="00527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27948">
              <w:rPr>
                <w:rFonts w:ascii="Arial" w:hAnsi="Arial" w:cs="Arial"/>
                <w:bCs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13" w:name="Text224"/>
            <w:r w:rsidRPr="00527948">
              <w:rPr>
                <w:rFonts w:ascii="Arial" w:hAnsi="Arial" w:cs="Arial"/>
                <w:bCs/>
              </w:rPr>
              <w:instrText xml:space="preserve"> FORMTEXT </w:instrText>
            </w:r>
            <w:r w:rsidRPr="00527948">
              <w:rPr>
                <w:rFonts w:ascii="Arial" w:hAnsi="Arial" w:cs="Arial"/>
                <w:bCs/>
              </w:rPr>
            </w:r>
            <w:r w:rsidRPr="00527948">
              <w:rPr>
                <w:rFonts w:ascii="Arial" w:hAnsi="Arial" w:cs="Arial"/>
                <w:bCs/>
              </w:rPr>
              <w:fldChar w:fldCharType="separate"/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  <w:noProof/>
              </w:rPr>
              <w:t> </w:t>
            </w:r>
            <w:r w:rsidRPr="00527948">
              <w:rPr>
                <w:rFonts w:ascii="Arial" w:hAnsi="Arial" w:cs="Arial"/>
                <w:bCs/>
              </w:rPr>
              <w:fldChar w:fldCharType="end"/>
            </w:r>
            <w:bookmarkEnd w:id="113"/>
          </w:p>
        </w:tc>
        <w:tc>
          <w:tcPr>
            <w:tcW w:w="3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9632C0" w14:textId="77777777" w:rsidR="0097566A" w:rsidRPr="00527948" w:rsidRDefault="0097566A" w:rsidP="00527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25D3DB" w14:textId="77777777" w:rsidR="0097566A" w:rsidRPr="00527948" w:rsidRDefault="0097566A" w:rsidP="00527948">
            <w:pPr>
              <w:autoSpaceDE w:val="0"/>
              <w:autoSpaceDN w:val="0"/>
              <w:adjustRightInd w:val="0"/>
              <w:ind w:left="41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5ABFA74" w14:textId="77777777" w:rsidR="00367CF6" w:rsidRDefault="00367CF6" w:rsidP="006B033F">
      <w:pPr>
        <w:rPr>
          <w:rFonts w:ascii="Arial" w:hAnsi="Arial" w:cs="Arial"/>
          <w:b/>
          <w:sz w:val="28"/>
          <w:szCs w:val="28"/>
        </w:rPr>
      </w:pPr>
    </w:p>
    <w:p w14:paraId="41B40F7A" w14:textId="77777777" w:rsidR="003D0685" w:rsidRPr="0002454F" w:rsidRDefault="003D0685" w:rsidP="003D0685">
      <w:pPr>
        <w:ind w:left="360"/>
        <w:rPr>
          <w:rFonts w:ascii="Arial" w:hAnsi="Arial" w:cs="Arial"/>
          <w:b/>
          <w:color w:val="FF0000"/>
          <w:sz w:val="28"/>
          <w:szCs w:val="28"/>
        </w:rPr>
      </w:pPr>
    </w:p>
    <w:p w14:paraId="33C2A545" w14:textId="77777777" w:rsidR="0043117F" w:rsidRDefault="0043117F" w:rsidP="006B033F">
      <w:pPr>
        <w:rPr>
          <w:rFonts w:ascii="Arial" w:hAnsi="Arial" w:cs="Arial"/>
          <w:b/>
          <w:sz w:val="28"/>
          <w:szCs w:val="28"/>
        </w:rPr>
      </w:pPr>
    </w:p>
    <w:p w14:paraId="4D4B1BC3" w14:textId="77777777" w:rsidR="0043117F" w:rsidRDefault="0043117F" w:rsidP="006B033F">
      <w:pPr>
        <w:rPr>
          <w:rFonts w:ascii="Arial" w:hAnsi="Arial" w:cs="Arial"/>
          <w:b/>
          <w:sz w:val="28"/>
          <w:szCs w:val="28"/>
        </w:rPr>
      </w:pPr>
    </w:p>
    <w:p w14:paraId="5574DD8F" w14:textId="77777777" w:rsidR="0043117F" w:rsidRDefault="0043117F" w:rsidP="006B033F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70"/>
        <w:gridCol w:w="4572"/>
      </w:tblGrid>
      <w:tr w:rsidR="00B97DF5" w:rsidRPr="003124CC" w14:paraId="5BC50A33" w14:textId="77777777" w:rsidTr="00B97D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0" w:type="dxa"/>
          </w:tcPr>
          <w:p w14:paraId="7F6488FE" w14:textId="77777777" w:rsidR="00B97DF5" w:rsidRPr="003124CC" w:rsidRDefault="00B97DF5" w:rsidP="00B97D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4C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</w:tcBorders>
          </w:tcPr>
          <w:p w14:paraId="4EE87481" w14:textId="77777777" w:rsidR="00B97DF5" w:rsidRPr="003124CC" w:rsidRDefault="00B97DF5" w:rsidP="00B97D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14:paraId="46CA58FF" w14:textId="77777777" w:rsidR="00B97DF5" w:rsidRPr="003124CC" w:rsidRDefault="00B97DF5" w:rsidP="00B97D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14:paraId="31251F05" w14:textId="77777777" w:rsidR="006B033F" w:rsidRDefault="006B033F" w:rsidP="006B033F">
      <w:pPr>
        <w:rPr>
          <w:rFonts w:ascii="Arial" w:hAnsi="Arial" w:cs="Arial"/>
          <w:b/>
          <w:sz w:val="28"/>
          <w:szCs w:val="28"/>
        </w:rPr>
      </w:pPr>
    </w:p>
    <w:p w14:paraId="7823CA25" w14:textId="77777777" w:rsidR="00BF11A2" w:rsidRDefault="00BF11A2" w:rsidP="006B033F">
      <w:pPr>
        <w:rPr>
          <w:rFonts w:ascii="Arial" w:hAnsi="Arial" w:cs="Arial"/>
          <w:b/>
          <w:sz w:val="28"/>
          <w:szCs w:val="28"/>
        </w:rPr>
      </w:pPr>
    </w:p>
    <w:p w14:paraId="100EEAA6" w14:textId="77777777" w:rsidR="00BF11A2" w:rsidRDefault="00BF11A2" w:rsidP="006B033F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90"/>
        <w:tblW w:w="10440" w:type="dxa"/>
        <w:tblLook w:val="01E0" w:firstRow="1" w:lastRow="1" w:firstColumn="1" w:lastColumn="1" w:noHBand="0" w:noVBand="0"/>
      </w:tblPr>
      <w:tblGrid>
        <w:gridCol w:w="4737"/>
        <w:gridCol w:w="3847"/>
        <w:gridCol w:w="236"/>
        <w:gridCol w:w="1260"/>
        <w:gridCol w:w="360"/>
      </w:tblGrid>
      <w:tr w:rsidR="00B97DF5" w:rsidRPr="00527948" w14:paraId="5579A99A" w14:textId="77777777" w:rsidTr="00527948">
        <w:trPr>
          <w:trHeight w:val="550"/>
        </w:trPr>
        <w:tc>
          <w:tcPr>
            <w:tcW w:w="4737" w:type="dxa"/>
          </w:tcPr>
          <w:p w14:paraId="274CA9DD" w14:textId="77777777" w:rsidR="00B97DF5" w:rsidRPr="00527948" w:rsidRDefault="00B97DF5" w:rsidP="005279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</w:tcBorders>
          </w:tcPr>
          <w:p w14:paraId="431D48AB" w14:textId="77777777" w:rsidR="00B97DF5" w:rsidRPr="00527948" w:rsidRDefault="00B97DF5" w:rsidP="00527948">
            <w:pPr>
              <w:jc w:val="center"/>
              <w:rPr>
                <w:rFonts w:ascii="Arial" w:hAnsi="Arial" w:cs="Arial"/>
                <w:sz w:val="24"/>
              </w:rPr>
            </w:pPr>
            <w:r w:rsidRPr="00527948">
              <w:rPr>
                <w:rFonts w:ascii="Arial" w:hAnsi="Arial" w:cs="Arial"/>
                <w:sz w:val="24"/>
              </w:rPr>
              <w:t>Attorney</w:t>
            </w:r>
          </w:p>
        </w:tc>
      </w:tr>
      <w:tr w:rsidR="00B97DF5" w:rsidRPr="00527948" w14:paraId="537F85DE" w14:textId="77777777" w:rsidTr="00527948">
        <w:tc>
          <w:tcPr>
            <w:tcW w:w="10440" w:type="dxa"/>
            <w:gridSpan w:val="5"/>
          </w:tcPr>
          <w:p w14:paraId="376C5ED9" w14:textId="77777777" w:rsidR="00B97DF5" w:rsidRPr="00527948" w:rsidRDefault="00B97DF5" w:rsidP="00527948">
            <w:pPr>
              <w:rPr>
                <w:rFonts w:ascii="Arial" w:hAnsi="Arial" w:cs="Arial"/>
                <w:sz w:val="24"/>
              </w:rPr>
            </w:pPr>
            <w:r w:rsidRPr="00527948">
              <w:rPr>
                <w:rFonts w:ascii="Arial" w:hAnsi="Arial" w:cs="Arial"/>
                <w:sz w:val="24"/>
              </w:rPr>
              <w:t xml:space="preserve">Sworn to </w:t>
            </w:r>
            <w:proofErr w:type="gramStart"/>
            <w:r w:rsidRPr="00527948">
              <w:rPr>
                <w:rFonts w:ascii="Arial" w:hAnsi="Arial" w:cs="Arial"/>
                <w:sz w:val="24"/>
              </w:rPr>
              <w:t>subscribed</w:t>
            </w:r>
            <w:proofErr w:type="gramEnd"/>
            <w:r w:rsidRPr="00527948">
              <w:rPr>
                <w:rFonts w:ascii="Arial" w:hAnsi="Arial" w:cs="Arial"/>
                <w:sz w:val="24"/>
              </w:rPr>
              <w:t xml:space="preserve"> before me this ______ day of ______________________, _________</w:t>
            </w:r>
          </w:p>
        </w:tc>
      </w:tr>
      <w:tr w:rsidR="00B97DF5" w:rsidRPr="00527948" w14:paraId="46A1522C" w14:textId="77777777" w:rsidTr="00527948">
        <w:trPr>
          <w:trHeight w:val="540"/>
        </w:trPr>
        <w:tc>
          <w:tcPr>
            <w:tcW w:w="10440" w:type="dxa"/>
            <w:gridSpan w:val="5"/>
          </w:tcPr>
          <w:p w14:paraId="5E3F8A16" w14:textId="77777777" w:rsidR="00B97DF5" w:rsidRPr="00527948" w:rsidRDefault="00B97DF5" w:rsidP="00527948">
            <w:pPr>
              <w:rPr>
                <w:rFonts w:ascii="Arial" w:hAnsi="Arial" w:cs="Arial"/>
                <w:sz w:val="24"/>
              </w:rPr>
            </w:pPr>
          </w:p>
        </w:tc>
      </w:tr>
      <w:tr w:rsidR="00B97DF5" w:rsidRPr="00527948" w14:paraId="02C8B15E" w14:textId="77777777" w:rsidTr="00527948">
        <w:tc>
          <w:tcPr>
            <w:tcW w:w="4737" w:type="dxa"/>
          </w:tcPr>
          <w:p w14:paraId="35DA3634" w14:textId="77777777" w:rsidR="00B97DF5" w:rsidRPr="00527948" w:rsidRDefault="00B97DF5" w:rsidP="0052794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14:paraId="0F5E4907" w14:textId="77777777" w:rsidR="00B97DF5" w:rsidRPr="00527948" w:rsidRDefault="00B97DF5" w:rsidP="00527948">
            <w:pPr>
              <w:jc w:val="center"/>
              <w:rPr>
                <w:rFonts w:ascii="Arial" w:hAnsi="Arial" w:cs="Arial"/>
                <w:sz w:val="24"/>
              </w:rPr>
            </w:pPr>
            <w:r w:rsidRPr="00527948">
              <w:rPr>
                <w:rFonts w:ascii="Arial" w:hAnsi="Arial" w:cs="Arial"/>
                <w:sz w:val="24"/>
              </w:rPr>
              <w:t>Mediator/Notary Public</w:t>
            </w:r>
          </w:p>
        </w:tc>
        <w:tc>
          <w:tcPr>
            <w:tcW w:w="236" w:type="dxa"/>
          </w:tcPr>
          <w:p w14:paraId="2F2446BE" w14:textId="77777777" w:rsidR="00B97DF5" w:rsidRPr="00527948" w:rsidRDefault="00B97DF5" w:rsidP="0052794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DBABF84" w14:textId="77777777" w:rsidR="00B97DF5" w:rsidRPr="00527948" w:rsidRDefault="00B97DF5" w:rsidP="00527948">
            <w:pPr>
              <w:jc w:val="center"/>
              <w:rPr>
                <w:rFonts w:ascii="Arial" w:hAnsi="Arial" w:cs="Arial"/>
                <w:sz w:val="24"/>
              </w:rPr>
            </w:pPr>
            <w:r w:rsidRPr="00527948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60" w:type="dxa"/>
          </w:tcPr>
          <w:p w14:paraId="2051F24A" w14:textId="77777777" w:rsidR="00B97DF5" w:rsidRPr="00527948" w:rsidRDefault="00B97DF5" w:rsidP="0052794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68490444" w14:textId="77777777" w:rsidR="000F62DB" w:rsidRPr="003124CC" w:rsidRDefault="000F62DB" w:rsidP="00C84279">
      <w:pPr>
        <w:rPr>
          <w:rFonts w:ascii="Arial" w:hAnsi="Arial" w:cs="Arial"/>
          <w:sz w:val="22"/>
          <w:szCs w:val="22"/>
        </w:rPr>
      </w:pPr>
    </w:p>
    <w:sectPr w:rsidR="000F62DB" w:rsidRPr="003124CC" w:rsidSect="00C62D18">
      <w:headerReference w:type="default" r:id="rId9"/>
      <w:footerReference w:type="default" r:id="rId10"/>
      <w:pgSz w:w="12240" w:h="15840" w:code="1"/>
      <w:pgMar w:top="317" w:right="864" w:bottom="270" w:left="864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7E2F" w14:textId="77777777" w:rsidR="00E410B8" w:rsidRDefault="00E410B8">
      <w:r>
        <w:separator/>
      </w:r>
    </w:p>
  </w:endnote>
  <w:endnote w:type="continuationSeparator" w:id="0">
    <w:p w14:paraId="38FFD234" w14:textId="77777777" w:rsidR="00E410B8" w:rsidRDefault="00E4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98A0" w14:textId="77777777" w:rsidR="00B8198A" w:rsidRPr="00C84279" w:rsidRDefault="00B8198A" w:rsidP="00C84279">
    <w:pPr>
      <w:pStyle w:val="Footer"/>
      <w:jc w:val="center"/>
      <w:rPr>
        <w:rFonts w:ascii="Arial" w:hAnsi="Arial"/>
        <w:sz w:val="16"/>
      </w:rPr>
    </w:pPr>
    <w:r w:rsidRPr="00C84279">
      <w:rPr>
        <w:rFonts w:ascii="Arial" w:hAnsi="Arial"/>
        <w:sz w:val="16"/>
      </w:rPr>
      <w:t xml:space="preserve">Page </w:t>
    </w:r>
    <w:r w:rsidRPr="00C84279">
      <w:rPr>
        <w:rFonts w:ascii="Arial" w:hAnsi="Arial"/>
        <w:sz w:val="16"/>
      </w:rPr>
      <w:fldChar w:fldCharType="begin"/>
    </w:r>
    <w:r w:rsidRPr="00C84279">
      <w:rPr>
        <w:rFonts w:ascii="Arial" w:hAnsi="Arial"/>
        <w:sz w:val="16"/>
      </w:rPr>
      <w:instrText xml:space="preserve"> PAGE </w:instrText>
    </w:r>
    <w:r w:rsidRPr="00C84279">
      <w:rPr>
        <w:rFonts w:ascii="Arial" w:hAnsi="Arial"/>
        <w:sz w:val="16"/>
      </w:rPr>
      <w:fldChar w:fldCharType="separate"/>
    </w:r>
    <w:r w:rsidR="006A2B0A">
      <w:rPr>
        <w:rFonts w:ascii="Arial" w:hAnsi="Arial"/>
        <w:noProof/>
        <w:sz w:val="16"/>
      </w:rPr>
      <w:t>3</w:t>
    </w:r>
    <w:r w:rsidRPr="00C84279">
      <w:rPr>
        <w:rFonts w:ascii="Arial" w:hAnsi="Arial"/>
        <w:sz w:val="16"/>
      </w:rPr>
      <w:fldChar w:fldCharType="end"/>
    </w:r>
    <w:r w:rsidRPr="00C84279">
      <w:rPr>
        <w:rFonts w:ascii="Arial" w:hAnsi="Arial"/>
        <w:sz w:val="16"/>
      </w:rPr>
      <w:t xml:space="preserve"> of </w:t>
    </w:r>
    <w:r w:rsidRPr="00C84279">
      <w:rPr>
        <w:rFonts w:ascii="Arial" w:hAnsi="Arial"/>
        <w:sz w:val="16"/>
      </w:rPr>
      <w:fldChar w:fldCharType="begin"/>
    </w:r>
    <w:r w:rsidRPr="00C84279">
      <w:rPr>
        <w:rFonts w:ascii="Arial" w:hAnsi="Arial"/>
        <w:sz w:val="16"/>
      </w:rPr>
      <w:instrText xml:space="preserve"> NUMPAGES </w:instrText>
    </w:r>
    <w:r w:rsidRPr="00C84279">
      <w:rPr>
        <w:rFonts w:ascii="Arial" w:hAnsi="Arial"/>
        <w:sz w:val="16"/>
      </w:rPr>
      <w:fldChar w:fldCharType="separate"/>
    </w:r>
    <w:r w:rsidR="006A2B0A">
      <w:rPr>
        <w:rFonts w:ascii="Arial" w:hAnsi="Arial"/>
        <w:noProof/>
        <w:sz w:val="16"/>
      </w:rPr>
      <w:t>3</w:t>
    </w:r>
    <w:r w:rsidRPr="00C84279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304B" w14:textId="77777777" w:rsidR="00E410B8" w:rsidRDefault="00E410B8">
      <w:r>
        <w:separator/>
      </w:r>
    </w:p>
  </w:footnote>
  <w:footnote w:type="continuationSeparator" w:id="0">
    <w:p w14:paraId="369D065A" w14:textId="77777777" w:rsidR="00E410B8" w:rsidRDefault="00E4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1ACC" w14:textId="77777777" w:rsidR="003842D4" w:rsidRDefault="003842D4">
    <w:pPr>
      <w:pStyle w:val="Header"/>
      <w:ind w:left="-720"/>
      <w:rPr>
        <w:rFonts w:ascii="Arial" w:hAnsi="Arial"/>
        <w:sz w:val="16"/>
      </w:rPr>
    </w:pPr>
  </w:p>
  <w:p w14:paraId="042DDBDB" w14:textId="77777777" w:rsidR="003842D4" w:rsidRDefault="003842D4">
    <w:pPr>
      <w:pStyle w:val="Header"/>
      <w:ind w:left="-720"/>
      <w:rPr>
        <w:rFonts w:ascii="Arial" w:hAnsi="Arial"/>
        <w:sz w:val="16"/>
      </w:rPr>
    </w:pPr>
  </w:p>
  <w:p w14:paraId="6E580891" w14:textId="77777777" w:rsidR="003842D4" w:rsidRDefault="003842D4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16(a)SS</w:t>
    </w:r>
    <w:r w:rsidR="00446987">
      <w:rPr>
        <w:rFonts w:ascii="Arial" w:hAnsi="Arial"/>
        <w:sz w:val="16"/>
      </w:rPr>
      <w:t xml:space="preserve"> </w:t>
    </w:r>
  </w:p>
  <w:p w14:paraId="424DA2BA" w14:textId="2A68BBAB" w:rsidR="003842D4" w:rsidRDefault="003842D4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(Rev. </w:t>
    </w:r>
    <w:r w:rsidR="00527948">
      <w:rPr>
        <w:rFonts w:ascii="Arial" w:hAnsi="Arial"/>
        <w:sz w:val="16"/>
      </w:rPr>
      <w:t>0</w:t>
    </w:r>
    <w:r w:rsidR="000E1E93">
      <w:rPr>
        <w:rFonts w:ascii="Arial" w:hAnsi="Arial"/>
        <w:sz w:val="16"/>
      </w:rPr>
      <w:t>3/23</w:t>
    </w:r>
    <w:r>
      <w:rPr>
        <w:rFonts w:ascii="Arial" w:hAnsi="Arial"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6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912AE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B002C1"/>
    <w:multiLevelType w:val="hybridMultilevel"/>
    <w:tmpl w:val="C75C8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D5CBD"/>
    <w:multiLevelType w:val="hybridMultilevel"/>
    <w:tmpl w:val="536E2EE0"/>
    <w:lvl w:ilvl="0" w:tplc="B47ED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122992559">
    <w:abstractNumId w:val="1"/>
  </w:num>
  <w:num w:numId="2" w16cid:durableId="1316254924">
    <w:abstractNumId w:val="5"/>
  </w:num>
  <w:num w:numId="3" w16cid:durableId="251164347">
    <w:abstractNumId w:val="3"/>
  </w:num>
  <w:num w:numId="4" w16cid:durableId="1075740293">
    <w:abstractNumId w:val="4"/>
  </w:num>
  <w:num w:numId="5" w16cid:durableId="211508006">
    <w:abstractNumId w:val="2"/>
  </w:num>
  <w:num w:numId="6" w16cid:durableId="213930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9JvoofPvuv6XEWWvYbMP+fqaVrglEK7VXhXXnxqpOg7cxr5HuSpfoF6w61i2E/2iZGIZXWFmPn3bhLNSWAwCw==" w:salt="SmlHkcgpynLXS0CZdE5Br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3F"/>
    <w:rsid w:val="00013FF9"/>
    <w:rsid w:val="00017A4E"/>
    <w:rsid w:val="00022E8A"/>
    <w:rsid w:val="0002454F"/>
    <w:rsid w:val="00035618"/>
    <w:rsid w:val="00051A83"/>
    <w:rsid w:val="000548DC"/>
    <w:rsid w:val="000C26C7"/>
    <w:rsid w:val="000D02C8"/>
    <w:rsid w:val="000D32B6"/>
    <w:rsid w:val="000E1E93"/>
    <w:rsid w:val="000F62DB"/>
    <w:rsid w:val="0011318D"/>
    <w:rsid w:val="00116D3D"/>
    <w:rsid w:val="0016259D"/>
    <w:rsid w:val="001716C9"/>
    <w:rsid w:val="001774AD"/>
    <w:rsid w:val="00190C4D"/>
    <w:rsid w:val="0019227D"/>
    <w:rsid w:val="001C08B6"/>
    <w:rsid w:val="001C170E"/>
    <w:rsid w:val="001E20F1"/>
    <w:rsid w:val="001E5734"/>
    <w:rsid w:val="001E5AB1"/>
    <w:rsid w:val="0027453B"/>
    <w:rsid w:val="002837A0"/>
    <w:rsid w:val="00287DC8"/>
    <w:rsid w:val="00287E7B"/>
    <w:rsid w:val="0029694C"/>
    <w:rsid w:val="002A7C4C"/>
    <w:rsid w:val="002B0730"/>
    <w:rsid w:val="002C13FF"/>
    <w:rsid w:val="00300429"/>
    <w:rsid w:val="0030779E"/>
    <w:rsid w:val="003124CC"/>
    <w:rsid w:val="0031656A"/>
    <w:rsid w:val="00367CF6"/>
    <w:rsid w:val="003842D4"/>
    <w:rsid w:val="003C0CC8"/>
    <w:rsid w:val="003D0685"/>
    <w:rsid w:val="003E5460"/>
    <w:rsid w:val="003F56F3"/>
    <w:rsid w:val="0043117F"/>
    <w:rsid w:val="00446987"/>
    <w:rsid w:val="00450B9E"/>
    <w:rsid w:val="004607D2"/>
    <w:rsid w:val="00486A77"/>
    <w:rsid w:val="004A0D8C"/>
    <w:rsid w:val="004A70B6"/>
    <w:rsid w:val="004B7580"/>
    <w:rsid w:val="004E6C17"/>
    <w:rsid w:val="004F0229"/>
    <w:rsid w:val="004F494B"/>
    <w:rsid w:val="00520A17"/>
    <w:rsid w:val="00523333"/>
    <w:rsid w:val="00524C96"/>
    <w:rsid w:val="00527948"/>
    <w:rsid w:val="00534CF3"/>
    <w:rsid w:val="00562AAD"/>
    <w:rsid w:val="00567EAC"/>
    <w:rsid w:val="00584E9C"/>
    <w:rsid w:val="00593A67"/>
    <w:rsid w:val="005B70A8"/>
    <w:rsid w:val="005C5607"/>
    <w:rsid w:val="005C5C78"/>
    <w:rsid w:val="006270D7"/>
    <w:rsid w:val="00633D26"/>
    <w:rsid w:val="006676BD"/>
    <w:rsid w:val="00683FF2"/>
    <w:rsid w:val="00684495"/>
    <w:rsid w:val="0069721D"/>
    <w:rsid w:val="006A2B0A"/>
    <w:rsid w:val="006B033F"/>
    <w:rsid w:val="006B52DF"/>
    <w:rsid w:val="006F5119"/>
    <w:rsid w:val="007265FF"/>
    <w:rsid w:val="00731143"/>
    <w:rsid w:val="007C45DE"/>
    <w:rsid w:val="007C47B6"/>
    <w:rsid w:val="00820F5E"/>
    <w:rsid w:val="00833E68"/>
    <w:rsid w:val="0083740A"/>
    <w:rsid w:val="008604C0"/>
    <w:rsid w:val="00871E8C"/>
    <w:rsid w:val="008B0061"/>
    <w:rsid w:val="008B66FA"/>
    <w:rsid w:val="008C151E"/>
    <w:rsid w:val="008D61C4"/>
    <w:rsid w:val="008E7E1B"/>
    <w:rsid w:val="0090215F"/>
    <w:rsid w:val="00904FA4"/>
    <w:rsid w:val="009216CC"/>
    <w:rsid w:val="00951846"/>
    <w:rsid w:val="0097566A"/>
    <w:rsid w:val="00977B59"/>
    <w:rsid w:val="00991FB6"/>
    <w:rsid w:val="009B5BEC"/>
    <w:rsid w:val="009C1D9C"/>
    <w:rsid w:val="009E633B"/>
    <w:rsid w:val="009F34C3"/>
    <w:rsid w:val="009F6D3B"/>
    <w:rsid w:val="00A226EF"/>
    <w:rsid w:val="00A3525F"/>
    <w:rsid w:val="00A51521"/>
    <w:rsid w:val="00A52758"/>
    <w:rsid w:val="00A90149"/>
    <w:rsid w:val="00AA291E"/>
    <w:rsid w:val="00AD09CD"/>
    <w:rsid w:val="00AE0736"/>
    <w:rsid w:val="00B0440F"/>
    <w:rsid w:val="00B2246F"/>
    <w:rsid w:val="00B35879"/>
    <w:rsid w:val="00B53D22"/>
    <w:rsid w:val="00B57656"/>
    <w:rsid w:val="00B6679B"/>
    <w:rsid w:val="00B8198A"/>
    <w:rsid w:val="00B95C26"/>
    <w:rsid w:val="00B97DF5"/>
    <w:rsid w:val="00BA1841"/>
    <w:rsid w:val="00BE7A0E"/>
    <w:rsid w:val="00BF11A2"/>
    <w:rsid w:val="00BF333A"/>
    <w:rsid w:val="00C157A3"/>
    <w:rsid w:val="00C26D49"/>
    <w:rsid w:val="00C3188E"/>
    <w:rsid w:val="00C341D0"/>
    <w:rsid w:val="00C50C1B"/>
    <w:rsid w:val="00C5305E"/>
    <w:rsid w:val="00C53F68"/>
    <w:rsid w:val="00C62D18"/>
    <w:rsid w:val="00C84279"/>
    <w:rsid w:val="00CB0704"/>
    <w:rsid w:val="00D04205"/>
    <w:rsid w:val="00D277C8"/>
    <w:rsid w:val="00D44153"/>
    <w:rsid w:val="00D4562B"/>
    <w:rsid w:val="00D637F8"/>
    <w:rsid w:val="00D85D33"/>
    <w:rsid w:val="00DA6183"/>
    <w:rsid w:val="00DC2D32"/>
    <w:rsid w:val="00DD1B65"/>
    <w:rsid w:val="00DE3EA9"/>
    <w:rsid w:val="00DE4DEC"/>
    <w:rsid w:val="00E17191"/>
    <w:rsid w:val="00E410B8"/>
    <w:rsid w:val="00E41F54"/>
    <w:rsid w:val="00E83CED"/>
    <w:rsid w:val="00E91C8C"/>
    <w:rsid w:val="00E93326"/>
    <w:rsid w:val="00EB5C26"/>
    <w:rsid w:val="00EE060C"/>
    <w:rsid w:val="00EE2F2C"/>
    <w:rsid w:val="00EF3EAF"/>
    <w:rsid w:val="00EF59B6"/>
    <w:rsid w:val="00F27C26"/>
    <w:rsid w:val="00F43188"/>
    <w:rsid w:val="00F77419"/>
    <w:rsid w:val="00F84D5A"/>
    <w:rsid w:val="00F90409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4"/>
    <o:shapelayout v:ext="edit">
      <o:idmap v:ext="edit" data="2"/>
    </o:shapelayout>
  </w:shapeDefaults>
  <w:decimalSymbol w:val="."/>
  <w:listSeparator w:val=","/>
  <w14:docId w14:val="76E6428E"/>
  <w15:chartTrackingRefBased/>
  <w15:docId w15:val="{4F00F29E-4B41-4C6C-8461-C49939F8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685"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AE0736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337C-7D11-4C66-A2E2-7CDFDBE6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Moyer, Janine M (Courts)</dc:creator>
  <cp:keywords/>
  <dc:description/>
  <cp:lastModifiedBy>Moyer, Janine M (Courts)</cp:lastModifiedBy>
  <cp:revision>2</cp:revision>
  <cp:lastPrinted>2008-10-28T14:17:00Z</cp:lastPrinted>
  <dcterms:created xsi:type="dcterms:W3CDTF">2023-03-22T18:29:00Z</dcterms:created>
  <dcterms:modified xsi:type="dcterms:W3CDTF">2023-03-22T18:57:00Z</dcterms:modified>
</cp:coreProperties>
</file>