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AD" w:rsidRDefault="00E73A2A" w:rsidP="008B18AD">
      <w:pPr>
        <w:ind w:left="90"/>
        <w:jc w:val="center"/>
        <w:rPr>
          <w:rFonts w:ascii="Arial" w:hAnsi="Arial" w:cs="Arial"/>
          <w:b/>
          <w:sz w:val="40"/>
        </w:rPr>
      </w:pPr>
      <w:r>
        <w:rPr>
          <w:rFonts w:ascii="Arial" w:hAnsi="Arial" w:cs="Arial"/>
          <w:b/>
          <w:noProof/>
          <w:sz w:val="40"/>
        </w:rPr>
        <w:drawing>
          <wp:anchor distT="0" distB="0" distL="114300" distR="114300" simplePos="0" relativeHeight="251656704" behindDoc="1" locked="0" layoutInCell="1" allowOverlap="1">
            <wp:simplePos x="0" y="0"/>
            <wp:positionH relativeFrom="column">
              <wp:posOffset>2686050</wp:posOffset>
            </wp:positionH>
            <wp:positionV relativeFrom="paragraph">
              <wp:posOffset>-302260</wp:posOffset>
            </wp:positionV>
            <wp:extent cx="1257300" cy="1257300"/>
            <wp:effectExtent l="0" t="0" r="0" b="0"/>
            <wp:wrapNone/>
            <wp:docPr id="2" name="Picture 2" descr="test2 Family-Court-grayscale-9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2 Family-Court-grayscale-9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8B18AD">
        <w:rPr>
          <w:rFonts w:ascii="Arial" w:hAnsi="Arial" w:cs="Arial"/>
          <w:b/>
          <w:sz w:val="40"/>
        </w:rPr>
        <w:t>The Family Court of the State of Delaware</w:t>
      </w:r>
    </w:p>
    <w:p w:rsidR="008B18AD" w:rsidRDefault="008B18AD" w:rsidP="008B18AD">
      <w:pPr>
        <w:jc w:val="center"/>
        <w:rPr>
          <w:rFonts w:ascii="Arial" w:hAnsi="Arial" w:cs="Arial"/>
          <w:sz w:val="24"/>
        </w:rPr>
      </w:pPr>
      <w:r>
        <w:rPr>
          <w:rFonts w:ascii="Arial" w:hAnsi="Arial" w:cs="Arial"/>
          <w:sz w:val="24"/>
        </w:rPr>
        <w:t xml:space="preserve">In and For </w:t>
      </w:r>
      <w:bookmarkStart w:id="0" w:name="_GoBack"/>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CD720C">
        <w:rPr>
          <w:rFonts w:ascii="Arial" w:hAnsi="Arial" w:cs="Arial"/>
          <w:sz w:val="24"/>
        </w:rPr>
      </w:r>
      <w:r w:rsidR="00CD720C">
        <w:rPr>
          <w:rFonts w:ascii="Arial" w:hAnsi="Arial" w:cs="Arial"/>
          <w:sz w:val="24"/>
        </w:rPr>
        <w:fldChar w:fldCharType="separate"/>
      </w:r>
      <w:r>
        <w:rPr>
          <w:rFonts w:ascii="Arial" w:hAnsi="Arial" w:cs="Arial"/>
          <w:sz w:val="24"/>
        </w:rPr>
        <w:fldChar w:fldCharType="end"/>
      </w:r>
      <w:bookmarkEnd w:id="0"/>
      <w:r>
        <w:rPr>
          <w:rFonts w:ascii="Arial" w:hAnsi="Arial" w:cs="Arial"/>
          <w:sz w:val="24"/>
        </w:rPr>
        <w:t xml:space="preserve"> New Castle</w:t>
      </w:r>
      <w:r w:rsidR="00065108">
        <w:rPr>
          <w:rFonts w:ascii="Arial" w:hAnsi="Arial" w:cs="Arial"/>
          <w:sz w:val="24"/>
        </w:rPr>
        <w:t xml:space="preserve"> </w:t>
      </w:r>
      <w:r w:rsidR="00065108" w:rsidRPr="00233B96">
        <w:rPr>
          <w:rFonts w:ascii="Arial" w:hAnsi="Arial" w:cs="Arial"/>
          <w:sz w:val="24"/>
        </w:rPr>
        <w:t>County</w:t>
      </w:r>
      <w:r>
        <w:rPr>
          <w:rFonts w:ascii="Arial" w:hAnsi="Arial" w:cs="Arial"/>
          <w:sz w:val="24"/>
        </w:rPr>
        <w:t xml:space="preserve">  </w:t>
      </w:r>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sidR="00CD720C">
        <w:rPr>
          <w:rFonts w:ascii="Arial" w:hAnsi="Arial" w:cs="Arial"/>
          <w:sz w:val="24"/>
        </w:rPr>
      </w:r>
      <w:r w:rsidR="00CD720C">
        <w:rPr>
          <w:rFonts w:ascii="Arial" w:hAnsi="Arial" w:cs="Arial"/>
          <w:sz w:val="24"/>
        </w:rPr>
        <w:fldChar w:fldCharType="separate"/>
      </w:r>
      <w:r>
        <w:rPr>
          <w:rFonts w:ascii="Arial" w:hAnsi="Arial" w:cs="Arial"/>
          <w:sz w:val="24"/>
        </w:rPr>
        <w:fldChar w:fldCharType="end"/>
      </w:r>
      <w:r>
        <w:rPr>
          <w:rFonts w:ascii="Arial" w:hAnsi="Arial" w:cs="Arial"/>
          <w:sz w:val="24"/>
        </w:rPr>
        <w:t xml:space="preserve"> Kent</w:t>
      </w:r>
      <w:r w:rsidR="00065108">
        <w:rPr>
          <w:rFonts w:ascii="Arial" w:hAnsi="Arial" w:cs="Arial"/>
          <w:sz w:val="24"/>
        </w:rPr>
        <w:t xml:space="preserve"> </w:t>
      </w:r>
      <w:r w:rsidR="00065108" w:rsidRPr="00233B96">
        <w:rPr>
          <w:rFonts w:ascii="Arial" w:hAnsi="Arial" w:cs="Arial"/>
          <w:sz w:val="24"/>
        </w:rPr>
        <w:t>County</w:t>
      </w:r>
      <w:r>
        <w:rPr>
          <w:rFonts w:ascii="Arial" w:hAnsi="Arial" w:cs="Arial"/>
          <w:sz w:val="24"/>
        </w:rPr>
        <w:t xml:space="preserve">  </w:t>
      </w:r>
      <w:r>
        <w:rPr>
          <w:rFonts w:ascii="Arial" w:hAnsi="Arial" w:cs="Arial"/>
          <w:sz w:val="24"/>
        </w:rPr>
        <w:fldChar w:fldCharType="begin">
          <w:ffData>
            <w:name w:val="Check3"/>
            <w:enabled/>
            <w:calcOnExit w:val="0"/>
            <w:checkBox>
              <w:sizeAuto/>
              <w:default w:val="0"/>
            </w:checkBox>
          </w:ffData>
        </w:fldChar>
      </w:r>
      <w:r>
        <w:rPr>
          <w:rFonts w:ascii="Arial" w:hAnsi="Arial" w:cs="Arial"/>
          <w:sz w:val="24"/>
        </w:rPr>
        <w:instrText xml:space="preserve"> FORMCHECKBOX </w:instrText>
      </w:r>
      <w:r w:rsidR="00CD720C">
        <w:rPr>
          <w:rFonts w:ascii="Arial" w:hAnsi="Arial" w:cs="Arial"/>
          <w:sz w:val="24"/>
        </w:rPr>
      </w:r>
      <w:r w:rsidR="00CD720C">
        <w:rPr>
          <w:rFonts w:ascii="Arial" w:hAnsi="Arial" w:cs="Arial"/>
          <w:sz w:val="24"/>
        </w:rPr>
        <w:fldChar w:fldCharType="separate"/>
      </w:r>
      <w:r>
        <w:rPr>
          <w:rFonts w:ascii="Arial" w:hAnsi="Arial" w:cs="Arial"/>
          <w:sz w:val="24"/>
        </w:rPr>
        <w:fldChar w:fldCharType="end"/>
      </w:r>
      <w:r>
        <w:rPr>
          <w:rFonts w:ascii="Arial" w:hAnsi="Arial" w:cs="Arial"/>
          <w:sz w:val="24"/>
        </w:rPr>
        <w:t xml:space="preserve"> Sussex County</w:t>
      </w:r>
    </w:p>
    <w:p w:rsidR="008B18AD" w:rsidRPr="008B18AD" w:rsidRDefault="008B18AD" w:rsidP="008B18AD">
      <w:pPr>
        <w:jc w:val="center"/>
        <w:rPr>
          <w:rFonts w:ascii="Arial" w:hAnsi="Arial" w:cs="Arial"/>
          <w:b/>
          <w:sz w:val="28"/>
          <w:szCs w:val="28"/>
        </w:rPr>
      </w:pPr>
      <w:r>
        <w:rPr>
          <w:rFonts w:ascii="Arial" w:hAnsi="Arial" w:cs="Arial"/>
          <w:b/>
          <w:sz w:val="28"/>
          <w:szCs w:val="28"/>
        </w:rPr>
        <w:t>MOTION FOR CONTINUANCE</w:t>
      </w:r>
    </w:p>
    <w:p w:rsidR="008B18AD" w:rsidRDefault="008B18AD" w:rsidP="008B18AD">
      <w:pPr>
        <w:pStyle w:val="Heading2"/>
        <w:spacing w:before="120"/>
        <w:rPr>
          <w:b w:val="0"/>
          <w:bCs w:val="0"/>
          <w:sz w:val="22"/>
        </w:rPr>
      </w:pPr>
      <w:r>
        <w:rPr>
          <w:b w:val="0"/>
          <w:bCs w:val="0"/>
          <w:sz w:val="22"/>
        </w:rPr>
        <w:t>Petitioner</w:t>
      </w:r>
      <w:r>
        <w:rPr>
          <w:b w:val="0"/>
          <w:bCs w:val="0"/>
          <w:sz w:val="22"/>
        </w:rPr>
        <w:tab/>
      </w:r>
      <w:r>
        <w:rPr>
          <w:b w:val="0"/>
          <w:bCs w:val="0"/>
          <w:sz w:val="22"/>
        </w:rPr>
        <w:tab/>
      </w:r>
      <w:r>
        <w:rPr>
          <w:b w:val="0"/>
          <w:bCs w:val="0"/>
          <w:sz w:val="22"/>
        </w:rPr>
        <w:tab/>
      </w:r>
      <w:r>
        <w:rPr>
          <w:b w:val="0"/>
          <w:bCs w:val="0"/>
          <w:sz w:val="22"/>
        </w:rPr>
        <w:tab/>
      </w:r>
      <w:r>
        <w:rPr>
          <w:b w:val="0"/>
          <w:bCs w:val="0"/>
          <w:sz w:val="22"/>
        </w:rPr>
        <w:tab/>
        <w:t xml:space="preserve">  Respondent</w:t>
      </w:r>
      <w:r>
        <w:rPr>
          <w:b w:val="0"/>
          <w:bCs w:val="0"/>
          <w:sz w:val="22"/>
        </w:rPr>
        <w:tab/>
      </w:r>
      <w:r>
        <w:rPr>
          <w:b w:val="0"/>
          <w:bCs w:val="0"/>
          <w:sz w:val="22"/>
        </w:rPr>
        <w:tab/>
      </w:r>
      <w:r>
        <w:rPr>
          <w:b w:val="0"/>
          <w:bCs w:val="0"/>
          <w:sz w:val="22"/>
        </w:rPr>
        <w:tab/>
      </w:r>
      <w:r>
        <w:rPr>
          <w:b w:val="0"/>
          <w:bCs w:val="0"/>
          <w:sz w:val="22"/>
        </w:rPr>
        <w:tab/>
        <w:t xml:space="preserve">     </w:t>
      </w:r>
    </w:p>
    <w:tbl>
      <w:tblPr>
        <w:tblW w:w="108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0"/>
        <w:gridCol w:w="70"/>
        <w:gridCol w:w="4423"/>
        <w:gridCol w:w="67"/>
        <w:gridCol w:w="2000"/>
      </w:tblGrid>
      <w:tr w:rsidR="008B18AD" w:rsidTr="00D359E9">
        <w:trPr>
          <w:trHeight w:hRule="exact" w:val="200"/>
        </w:trPr>
        <w:tc>
          <w:tcPr>
            <w:tcW w:w="4320" w:type="dxa"/>
            <w:tcBorders>
              <w:bottom w:val="nil"/>
              <w:right w:val="single" w:sz="4" w:space="0" w:color="auto"/>
            </w:tcBorders>
          </w:tcPr>
          <w:p w:rsidR="008B18AD" w:rsidRDefault="008B18AD" w:rsidP="00CB5A06">
            <w:pPr>
              <w:pStyle w:val="Heading1"/>
              <w:tabs>
                <w:tab w:val="left" w:pos="480"/>
              </w:tabs>
              <w:jc w:val="both"/>
              <w:rPr>
                <w:b/>
                <w:sz w:val="22"/>
              </w:rPr>
            </w:pPr>
            <w:r>
              <w:rPr>
                <w:sz w:val="22"/>
                <w:vertAlign w:val="superscript"/>
              </w:rPr>
              <w:t xml:space="preserve">               Name</w:t>
            </w:r>
          </w:p>
        </w:tc>
        <w:tc>
          <w:tcPr>
            <w:tcW w:w="70" w:type="dxa"/>
            <w:tcBorders>
              <w:top w:val="nil"/>
              <w:left w:val="nil"/>
              <w:bottom w:val="nil"/>
              <w:right w:val="single" w:sz="4" w:space="0" w:color="auto"/>
            </w:tcBorders>
          </w:tcPr>
          <w:p w:rsidR="008B18AD" w:rsidRDefault="008B18AD" w:rsidP="00CB5A06">
            <w:pPr>
              <w:pStyle w:val="Heading1"/>
              <w:jc w:val="both"/>
              <w:rPr>
                <w:sz w:val="22"/>
                <w:vertAlign w:val="superscript"/>
              </w:rPr>
            </w:pPr>
          </w:p>
        </w:tc>
        <w:tc>
          <w:tcPr>
            <w:tcW w:w="4423" w:type="dxa"/>
            <w:tcBorders>
              <w:left w:val="nil"/>
              <w:bottom w:val="nil"/>
            </w:tcBorders>
          </w:tcPr>
          <w:p w:rsidR="008B18AD" w:rsidRDefault="008B18AD" w:rsidP="00CB5A06">
            <w:pPr>
              <w:pStyle w:val="Heading1"/>
              <w:jc w:val="both"/>
              <w:rPr>
                <w:b/>
                <w:sz w:val="22"/>
              </w:rPr>
            </w:pPr>
            <w:r>
              <w:rPr>
                <w:sz w:val="22"/>
                <w:vertAlign w:val="superscript"/>
              </w:rPr>
              <w:t xml:space="preserve">               Name</w:t>
            </w:r>
          </w:p>
        </w:tc>
        <w:tc>
          <w:tcPr>
            <w:tcW w:w="67" w:type="dxa"/>
            <w:tcBorders>
              <w:top w:val="nil"/>
              <w:bottom w:val="nil"/>
              <w:right w:val="nil"/>
            </w:tcBorders>
          </w:tcPr>
          <w:p w:rsidR="008B18AD" w:rsidRDefault="008B18AD" w:rsidP="00CB5A06">
            <w:pPr>
              <w:pStyle w:val="Heading1"/>
              <w:jc w:val="both"/>
              <w:rPr>
                <w:sz w:val="22"/>
                <w:vertAlign w:val="superscript"/>
              </w:rPr>
            </w:pPr>
          </w:p>
        </w:tc>
        <w:tc>
          <w:tcPr>
            <w:tcW w:w="2000" w:type="dxa"/>
            <w:tcBorders>
              <w:top w:val="double" w:sz="4" w:space="0" w:color="auto"/>
              <w:left w:val="double" w:sz="4" w:space="0" w:color="auto"/>
              <w:bottom w:val="nil"/>
              <w:right w:val="double" w:sz="4" w:space="0" w:color="auto"/>
            </w:tcBorders>
          </w:tcPr>
          <w:p w:rsidR="008B18AD" w:rsidRDefault="008B18AD" w:rsidP="002D37F5">
            <w:pPr>
              <w:pStyle w:val="Heading1"/>
              <w:ind w:left="10"/>
              <w:jc w:val="center"/>
              <w:rPr>
                <w:sz w:val="22"/>
                <w:vertAlign w:val="superscript"/>
              </w:rPr>
            </w:pPr>
            <w:r>
              <w:rPr>
                <w:sz w:val="22"/>
                <w:vertAlign w:val="superscript"/>
              </w:rPr>
              <w:t>File Number</w:t>
            </w:r>
          </w:p>
        </w:tc>
      </w:tr>
      <w:tr w:rsidR="008B18AD" w:rsidTr="00FC1196">
        <w:trPr>
          <w:trHeight w:val="20"/>
        </w:trPr>
        <w:tc>
          <w:tcPr>
            <w:tcW w:w="4320" w:type="dxa"/>
            <w:tcBorders>
              <w:top w:val="nil"/>
              <w:bottom w:val="single" w:sz="4" w:space="0" w:color="auto"/>
              <w:right w:val="single" w:sz="4" w:space="0" w:color="auto"/>
            </w:tcBorders>
          </w:tcPr>
          <w:p w:rsidR="008B18AD" w:rsidRDefault="007B7108" w:rsidP="00530297">
            <w:pPr>
              <w:pStyle w:val="Heading1"/>
              <w:ind w:left="0"/>
              <w:rPr>
                <w:sz w:val="22"/>
              </w:rPr>
            </w:pPr>
            <w:r>
              <w:rPr>
                <w:sz w:val="22"/>
              </w:rPr>
              <w:t xml:space="preserve"> </w:t>
            </w:r>
            <w:bookmarkStart w:id="1" w:name="Text2"/>
            <w:r w:rsidR="00530297">
              <w:rPr>
                <w:sz w:val="22"/>
              </w:rPr>
              <w:fldChar w:fldCharType="begin">
                <w:ffData>
                  <w:name w:val="Text2"/>
                  <w:enabled/>
                  <w:calcOnExit w:val="0"/>
                  <w:textInput/>
                </w:ffData>
              </w:fldChar>
            </w:r>
            <w:r w:rsidR="00530297">
              <w:rPr>
                <w:sz w:val="22"/>
              </w:rPr>
              <w:instrText xml:space="preserve"> FORMTEXT </w:instrText>
            </w:r>
            <w:r w:rsidR="00530297">
              <w:rPr>
                <w:sz w:val="22"/>
              </w:rPr>
            </w:r>
            <w:r w:rsidR="00530297">
              <w:rPr>
                <w:sz w:val="22"/>
              </w:rPr>
              <w:fldChar w:fldCharType="separate"/>
            </w:r>
            <w:r w:rsidR="00530297">
              <w:rPr>
                <w:noProof/>
                <w:sz w:val="22"/>
              </w:rPr>
              <w:t> </w:t>
            </w:r>
            <w:r w:rsidR="00530297">
              <w:rPr>
                <w:noProof/>
                <w:sz w:val="22"/>
              </w:rPr>
              <w:t> </w:t>
            </w:r>
            <w:r w:rsidR="00530297">
              <w:rPr>
                <w:noProof/>
                <w:sz w:val="22"/>
              </w:rPr>
              <w:t> </w:t>
            </w:r>
            <w:r w:rsidR="00530297">
              <w:rPr>
                <w:noProof/>
                <w:sz w:val="22"/>
              </w:rPr>
              <w:t> </w:t>
            </w:r>
            <w:r w:rsidR="00530297">
              <w:rPr>
                <w:noProof/>
                <w:sz w:val="22"/>
              </w:rPr>
              <w:t> </w:t>
            </w:r>
            <w:r w:rsidR="00530297">
              <w:rPr>
                <w:sz w:val="22"/>
              </w:rPr>
              <w:fldChar w:fldCharType="end"/>
            </w:r>
            <w:bookmarkEnd w:id="1"/>
          </w:p>
        </w:tc>
        <w:tc>
          <w:tcPr>
            <w:tcW w:w="70" w:type="dxa"/>
            <w:tcBorders>
              <w:top w:val="nil"/>
              <w:left w:val="nil"/>
              <w:bottom w:val="nil"/>
              <w:right w:val="single" w:sz="4" w:space="0" w:color="auto"/>
            </w:tcBorders>
          </w:tcPr>
          <w:p w:rsidR="008B18AD" w:rsidRDefault="008B18AD" w:rsidP="00CB5A06">
            <w:pPr>
              <w:pStyle w:val="Heading1"/>
              <w:jc w:val="both"/>
              <w:rPr>
                <w:sz w:val="22"/>
                <w:vertAlign w:val="superscript"/>
              </w:rPr>
            </w:pPr>
          </w:p>
        </w:tc>
        <w:tc>
          <w:tcPr>
            <w:tcW w:w="4423" w:type="dxa"/>
            <w:tcBorders>
              <w:top w:val="nil"/>
              <w:left w:val="nil"/>
              <w:bottom w:val="single" w:sz="4" w:space="0" w:color="auto"/>
            </w:tcBorders>
          </w:tcPr>
          <w:p w:rsidR="008B18AD" w:rsidRDefault="007B7108" w:rsidP="00530297">
            <w:pPr>
              <w:pStyle w:val="Heading1"/>
              <w:ind w:left="0"/>
              <w:jc w:val="both"/>
              <w:rPr>
                <w:sz w:val="22"/>
              </w:rPr>
            </w:pPr>
            <w:r>
              <w:rPr>
                <w:sz w:val="22"/>
              </w:rPr>
              <w:t xml:space="preserve"> </w:t>
            </w:r>
            <w:bookmarkStart w:id="2" w:name="Text3"/>
            <w:r w:rsidR="00530297">
              <w:rPr>
                <w:sz w:val="22"/>
              </w:rPr>
              <w:fldChar w:fldCharType="begin">
                <w:ffData>
                  <w:name w:val="Text3"/>
                  <w:enabled/>
                  <w:calcOnExit w:val="0"/>
                  <w:textInput/>
                </w:ffData>
              </w:fldChar>
            </w:r>
            <w:r w:rsidR="00530297">
              <w:rPr>
                <w:sz w:val="22"/>
              </w:rPr>
              <w:instrText xml:space="preserve"> FORMTEXT </w:instrText>
            </w:r>
            <w:r w:rsidR="00530297">
              <w:rPr>
                <w:sz w:val="22"/>
              </w:rPr>
            </w:r>
            <w:r w:rsidR="00530297">
              <w:rPr>
                <w:sz w:val="22"/>
              </w:rPr>
              <w:fldChar w:fldCharType="separate"/>
            </w:r>
            <w:r w:rsidR="00530297">
              <w:rPr>
                <w:noProof/>
                <w:sz w:val="22"/>
              </w:rPr>
              <w:t> </w:t>
            </w:r>
            <w:r w:rsidR="00530297">
              <w:rPr>
                <w:noProof/>
                <w:sz w:val="22"/>
              </w:rPr>
              <w:t> </w:t>
            </w:r>
            <w:r w:rsidR="00530297">
              <w:rPr>
                <w:noProof/>
                <w:sz w:val="22"/>
              </w:rPr>
              <w:t> </w:t>
            </w:r>
            <w:r w:rsidR="00530297">
              <w:rPr>
                <w:noProof/>
                <w:sz w:val="22"/>
              </w:rPr>
              <w:t> </w:t>
            </w:r>
            <w:r w:rsidR="00530297">
              <w:rPr>
                <w:noProof/>
                <w:sz w:val="22"/>
              </w:rPr>
              <w:t> </w:t>
            </w:r>
            <w:r w:rsidR="00530297">
              <w:rPr>
                <w:sz w:val="22"/>
              </w:rPr>
              <w:fldChar w:fldCharType="end"/>
            </w:r>
            <w:bookmarkEnd w:id="2"/>
          </w:p>
        </w:tc>
        <w:tc>
          <w:tcPr>
            <w:tcW w:w="67" w:type="dxa"/>
            <w:tcBorders>
              <w:top w:val="nil"/>
              <w:bottom w:val="nil"/>
              <w:right w:val="nil"/>
            </w:tcBorders>
          </w:tcPr>
          <w:p w:rsidR="008B18AD" w:rsidRDefault="008B18AD" w:rsidP="00CB5A06">
            <w:pPr>
              <w:pStyle w:val="Heading1"/>
              <w:jc w:val="both"/>
              <w:rPr>
                <w:sz w:val="22"/>
                <w:vertAlign w:val="superscript"/>
              </w:rPr>
            </w:pPr>
          </w:p>
        </w:tc>
        <w:tc>
          <w:tcPr>
            <w:tcW w:w="2000" w:type="dxa"/>
            <w:tcBorders>
              <w:top w:val="nil"/>
              <w:left w:val="double" w:sz="4" w:space="0" w:color="auto"/>
              <w:bottom w:val="nil"/>
              <w:right w:val="double" w:sz="4" w:space="0" w:color="auto"/>
            </w:tcBorders>
          </w:tcPr>
          <w:p w:rsidR="008B18AD" w:rsidRDefault="008B18AD" w:rsidP="00CB5A06">
            <w:pPr>
              <w:pStyle w:val="Heading1"/>
              <w:jc w:val="both"/>
              <w:rPr>
                <w:sz w:val="22"/>
                <w:vertAlign w:val="superscript"/>
              </w:rPr>
            </w:pPr>
          </w:p>
        </w:tc>
      </w:tr>
      <w:tr w:rsidR="008B18AD" w:rsidTr="00FC1196">
        <w:trPr>
          <w:trHeight w:hRule="exact" w:val="200"/>
        </w:trPr>
        <w:tc>
          <w:tcPr>
            <w:tcW w:w="4320" w:type="dxa"/>
            <w:tcBorders>
              <w:bottom w:val="nil"/>
              <w:right w:val="single" w:sz="4" w:space="0" w:color="auto"/>
            </w:tcBorders>
          </w:tcPr>
          <w:p w:rsidR="008B18AD" w:rsidRDefault="008B18AD" w:rsidP="00CB5A06">
            <w:pPr>
              <w:pStyle w:val="Heading1"/>
              <w:spacing w:line="360" w:lineRule="auto"/>
              <w:jc w:val="both"/>
              <w:rPr>
                <w:sz w:val="22"/>
              </w:rPr>
            </w:pPr>
            <w:r>
              <w:rPr>
                <w:sz w:val="22"/>
                <w:vertAlign w:val="superscript"/>
              </w:rPr>
              <w:t xml:space="preserve">               Street Address</w:t>
            </w:r>
            <w:r w:rsidR="00F07CD3">
              <w:rPr>
                <w:sz w:val="22"/>
                <w:vertAlign w:val="superscript"/>
              </w:rPr>
              <w:t xml:space="preserve"> (include Apt)</w:t>
            </w:r>
            <w:r>
              <w:rPr>
                <w:sz w:val="20"/>
              </w:rPr>
              <w:t xml:space="preserve"> </w:t>
            </w:r>
            <w:r>
              <w:rPr>
                <w:sz w:val="22"/>
              </w:rPr>
              <w:t xml:space="preserve"> </w:t>
            </w:r>
          </w:p>
        </w:tc>
        <w:tc>
          <w:tcPr>
            <w:tcW w:w="70" w:type="dxa"/>
            <w:tcBorders>
              <w:top w:val="nil"/>
              <w:left w:val="nil"/>
              <w:bottom w:val="nil"/>
              <w:right w:val="single" w:sz="4" w:space="0" w:color="auto"/>
            </w:tcBorders>
          </w:tcPr>
          <w:p w:rsidR="008B18AD" w:rsidRDefault="008B18AD" w:rsidP="00CB5A06">
            <w:pPr>
              <w:pStyle w:val="Heading1"/>
              <w:spacing w:line="360" w:lineRule="auto"/>
              <w:jc w:val="both"/>
              <w:rPr>
                <w:sz w:val="22"/>
                <w:vertAlign w:val="superscript"/>
              </w:rPr>
            </w:pPr>
          </w:p>
        </w:tc>
        <w:tc>
          <w:tcPr>
            <w:tcW w:w="4423" w:type="dxa"/>
            <w:tcBorders>
              <w:top w:val="single" w:sz="4" w:space="0" w:color="auto"/>
              <w:left w:val="nil"/>
              <w:bottom w:val="nil"/>
            </w:tcBorders>
          </w:tcPr>
          <w:p w:rsidR="008B18AD" w:rsidRDefault="008B18AD" w:rsidP="00CB5A06">
            <w:pPr>
              <w:pStyle w:val="Heading1"/>
              <w:spacing w:line="360" w:lineRule="auto"/>
              <w:jc w:val="both"/>
              <w:rPr>
                <w:sz w:val="22"/>
              </w:rPr>
            </w:pPr>
            <w:r>
              <w:rPr>
                <w:sz w:val="22"/>
                <w:vertAlign w:val="superscript"/>
              </w:rPr>
              <w:t xml:space="preserve">               Street Address</w:t>
            </w:r>
            <w:r w:rsidR="00F07CD3">
              <w:rPr>
                <w:sz w:val="22"/>
                <w:vertAlign w:val="superscript"/>
              </w:rPr>
              <w:t xml:space="preserve"> (include Apt)</w:t>
            </w:r>
            <w:r>
              <w:rPr>
                <w:sz w:val="22"/>
              </w:rPr>
              <w:t xml:space="preserve">  </w:t>
            </w:r>
          </w:p>
        </w:tc>
        <w:tc>
          <w:tcPr>
            <w:tcW w:w="67" w:type="dxa"/>
            <w:tcBorders>
              <w:top w:val="nil"/>
              <w:bottom w:val="nil"/>
              <w:right w:val="nil"/>
            </w:tcBorders>
          </w:tcPr>
          <w:p w:rsidR="008B18AD" w:rsidRDefault="008B18AD" w:rsidP="00CB5A06">
            <w:pPr>
              <w:pStyle w:val="Heading1"/>
              <w:spacing w:line="360" w:lineRule="auto"/>
              <w:jc w:val="both"/>
              <w:rPr>
                <w:sz w:val="22"/>
                <w:vertAlign w:val="superscript"/>
              </w:rPr>
            </w:pPr>
          </w:p>
        </w:tc>
        <w:bookmarkStart w:id="3" w:name="Text39"/>
        <w:tc>
          <w:tcPr>
            <w:tcW w:w="2000" w:type="dxa"/>
            <w:tcBorders>
              <w:top w:val="nil"/>
              <w:left w:val="double" w:sz="4" w:space="0" w:color="auto"/>
              <w:bottom w:val="single" w:sz="4" w:space="0" w:color="auto"/>
              <w:right w:val="double" w:sz="4" w:space="0" w:color="auto"/>
            </w:tcBorders>
          </w:tcPr>
          <w:p w:rsidR="008B18AD" w:rsidRDefault="00530297" w:rsidP="002D37F5">
            <w:pPr>
              <w:pStyle w:val="Heading1"/>
              <w:spacing w:line="360" w:lineRule="auto"/>
              <w:ind w:left="10"/>
              <w:jc w:val="center"/>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8B18AD" w:rsidTr="00FC1196">
        <w:trPr>
          <w:trHeight w:val="20"/>
        </w:trPr>
        <w:tc>
          <w:tcPr>
            <w:tcW w:w="4320" w:type="dxa"/>
            <w:tcBorders>
              <w:top w:val="nil"/>
              <w:right w:val="single" w:sz="4" w:space="0" w:color="auto"/>
            </w:tcBorders>
          </w:tcPr>
          <w:p w:rsidR="008B18AD" w:rsidRDefault="007B7108" w:rsidP="00530297">
            <w:pPr>
              <w:pStyle w:val="Heading1"/>
              <w:ind w:left="0"/>
              <w:jc w:val="both"/>
              <w:rPr>
                <w:sz w:val="22"/>
              </w:rPr>
            </w:pPr>
            <w:r>
              <w:rPr>
                <w:sz w:val="22"/>
              </w:rPr>
              <w:t xml:space="preserve"> </w:t>
            </w:r>
            <w:bookmarkStart w:id="4" w:name="Text4"/>
            <w:r w:rsidR="00530297">
              <w:rPr>
                <w:sz w:val="22"/>
              </w:rPr>
              <w:fldChar w:fldCharType="begin">
                <w:ffData>
                  <w:name w:val="Text4"/>
                  <w:enabled/>
                  <w:calcOnExit w:val="0"/>
                  <w:textInput/>
                </w:ffData>
              </w:fldChar>
            </w:r>
            <w:r w:rsidR="00530297">
              <w:rPr>
                <w:sz w:val="22"/>
              </w:rPr>
              <w:instrText xml:space="preserve"> FORMTEXT </w:instrText>
            </w:r>
            <w:r w:rsidR="00530297">
              <w:rPr>
                <w:sz w:val="22"/>
              </w:rPr>
            </w:r>
            <w:r w:rsidR="00530297">
              <w:rPr>
                <w:sz w:val="22"/>
              </w:rPr>
              <w:fldChar w:fldCharType="separate"/>
            </w:r>
            <w:r w:rsidR="00530297">
              <w:rPr>
                <w:noProof/>
                <w:sz w:val="22"/>
              </w:rPr>
              <w:t> </w:t>
            </w:r>
            <w:r w:rsidR="00530297">
              <w:rPr>
                <w:noProof/>
                <w:sz w:val="22"/>
              </w:rPr>
              <w:t> </w:t>
            </w:r>
            <w:r w:rsidR="00530297">
              <w:rPr>
                <w:noProof/>
                <w:sz w:val="22"/>
              </w:rPr>
              <w:t> </w:t>
            </w:r>
            <w:r w:rsidR="00530297">
              <w:rPr>
                <w:noProof/>
                <w:sz w:val="22"/>
              </w:rPr>
              <w:t> </w:t>
            </w:r>
            <w:r w:rsidR="00530297">
              <w:rPr>
                <w:noProof/>
                <w:sz w:val="22"/>
              </w:rPr>
              <w:t> </w:t>
            </w:r>
            <w:r w:rsidR="00530297">
              <w:rPr>
                <w:sz w:val="22"/>
              </w:rPr>
              <w:fldChar w:fldCharType="end"/>
            </w:r>
            <w:bookmarkEnd w:id="4"/>
          </w:p>
        </w:tc>
        <w:tc>
          <w:tcPr>
            <w:tcW w:w="70" w:type="dxa"/>
            <w:tcBorders>
              <w:top w:val="nil"/>
              <w:left w:val="nil"/>
              <w:bottom w:val="nil"/>
              <w:right w:val="single" w:sz="4" w:space="0" w:color="auto"/>
            </w:tcBorders>
          </w:tcPr>
          <w:p w:rsidR="008B18AD" w:rsidRDefault="008B18AD" w:rsidP="00CB5A06">
            <w:pPr>
              <w:pStyle w:val="Heading1"/>
              <w:jc w:val="both"/>
              <w:rPr>
                <w:sz w:val="22"/>
                <w:vertAlign w:val="superscript"/>
              </w:rPr>
            </w:pPr>
            <w:bookmarkStart w:id="5" w:name="Text1"/>
          </w:p>
        </w:tc>
        <w:bookmarkEnd w:id="5"/>
        <w:tc>
          <w:tcPr>
            <w:tcW w:w="4423" w:type="dxa"/>
            <w:tcBorders>
              <w:top w:val="nil"/>
              <w:left w:val="nil"/>
              <w:bottom w:val="single" w:sz="4" w:space="0" w:color="auto"/>
            </w:tcBorders>
          </w:tcPr>
          <w:p w:rsidR="008B18AD" w:rsidRDefault="007B7108" w:rsidP="00530297">
            <w:pPr>
              <w:pStyle w:val="Heading1"/>
              <w:ind w:left="0"/>
              <w:jc w:val="both"/>
              <w:rPr>
                <w:sz w:val="22"/>
              </w:rPr>
            </w:pPr>
            <w:r>
              <w:rPr>
                <w:sz w:val="22"/>
              </w:rPr>
              <w:t xml:space="preserve"> </w:t>
            </w:r>
            <w:bookmarkStart w:id="6" w:name="Text5"/>
            <w:r w:rsidR="00530297">
              <w:rPr>
                <w:sz w:val="22"/>
              </w:rPr>
              <w:fldChar w:fldCharType="begin">
                <w:ffData>
                  <w:name w:val="Text5"/>
                  <w:enabled/>
                  <w:calcOnExit w:val="0"/>
                  <w:textInput/>
                </w:ffData>
              </w:fldChar>
            </w:r>
            <w:r w:rsidR="00530297">
              <w:rPr>
                <w:sz w:val="22"/>
              </w:rPr>
              <w:instrText xml:space="preserve"> FORMTEXT </w:instrText>
            </w:r>
            <w:r w:rsidR="00530297">
              <w:rPr>
                <w:sz w:val="22"/>
              </w:rPr>
            </w:r>
            <w:r w:rsidR="00530297">
              <w:rPr>
                <w:sz w:val="22"/>
              </w:rPr>
              <w:fldChar w:fldCharType="separate"/>
            </w:r>
            <w:r w:rsidR="00530297">
              <w:rPr>
                <w:noProof/>
                <w:sz w:val="22"/>
              </w:rPr>
              <w:t> </w:t>
            </w:r>
            <w:r w:rsidR="00530297">
              <w:rPr>
                <w:noProof/>
                <w:sz w:val="22"/>
              </w:rPr>
              <w:t> </w:t>
            </w:r>
            <w:r w:rsidR="00530297">
              <w:rPr>
                <w:noProof/>
                <w:sz w:val="22"/>
              </w:rPr>
              <w:t> </w:t>
            </w:r>
            <w:r w:rsidR="00530297">
              <w:rPr>
                <w:noProof/>
                <w:sz w:val="22"/>
              </w:rPr>
              <w:t> </w:t>
            </w:r>
            <w:r w:rsidR="00530297">
              <w:rPr>
                <w:noProof/>
                <w:sz w:val="22"/>
              </w:rPr>
              <w:t> </w:t>
            </w:r>
            <w:r w:rsidR="00530297">
              <w:rPr>
                <w:sz w:val="22"/>
              </w:rPr>
              <w:fldChar w:fldCharType="end"/>
            </w:r>
            <w:bookmarkEnd w:id="6"/>
          </w:p>
        </w:tc>
        <w:tc>
          <w:tcPr>
            <w:tcW w:w="67" w:type="dxa"/>
            <w:tcBorders>
              <w:top w:val="nil"/>
              <w:bottom w:val="nil"/>
              <w:right w:val="nil"/>
            </w:tcBorders>
          </w:tcPr>
          <w:p w:rsidR="008B18AD" w:rsidRDefault="008B18AD" w:rsidP="00CB5A06">
            <w:pPr>
              <w:pStyle w:val="Heading1"/>
              <w:jc w:val="both"/>
              <w:rPr>
                <w:sz w:val="22"/>
                <w:vertAlign w:val="superscript"/>
              </w:rPr>
            </w:pPr>
          </w:p>
        </w:tc>
        <w:tc>
          <w:tcPr>
            <w:tcW w:w="2000" w:type="dxa"/>
            <w:tcBorders>
              <w:top w:val="single" w:sz="4" w:space="0" w:color="auto"/>
              <w:left w:val="double" w:sz="4" w:space="0" w:color="auto"/>
              <w:bottom w:val="nil"/>
              <w:right w:val="double" w:sz="4" w:space="0" w:color="auto"/>
            </w:tcBorders>
          </w:tcPr>
          <w:p w:rsidR="008B18AD" w:rsidRDefault="008B18AD" w:rsidP="00CB5A06">
            <w:pPr>
              <w:pStyle w:val="Heading1"/>
              <w:jc w:val="both"/>
              <w:rPr>
                <w:sz w:val="22"/>
                <w:vertAlign w:val="superscript"/>
              </w:rPr>
            </w:pPr>
          </w:p>
        </w:tc>
      </w:tr>
      <w:tr w:rsidR="008B18AD" w:rsidTr="00D359E9">
        <w:trPr>
          <w:trHeight w:hRule="exact" w:val="200"/>
        </w:trPr>
        <w:tc>
          <w:tcPr>
            <w:tcW w:w="4320" w:type="dxa"/>
            <w:tcBorders>
              <w:bottom w:val="nil"/>
              <w:right w:val="single" w:sz="4" w:space="0" w:color="auto"/>
            </w:tcBorders>
          </w:tcPr>
          <w:p w:rsidR="008B18AD" w:rsidRDefault="008B18AD" w:rsidP="00C7346F">
            <w:pPr>
              <w:pStyle w:val="Heading1"/>
              <w:spacing w:line="360" w:lineRule="auto"/>
              <w:jc w:val="both"/>
              <w:rPr>
                <w:sz w:val="22"/>
                <w:vertAlign w:val="superscript"/>
              </w:rPr>
            </w:pPr>
            <w:r>
              <w:rPr>
                <w:sz w:val="22"/>
                <w:vertAlign w:val="superscript"/>
              </w:rPr>
              <w:t xml:space="preserve">              </w:t>
            </w:r>
            <w:r w:rsidR="00A92300">
              <w:rPr>
                <w:sz w:val="22"/>
                <w:vertAlign w:val="superscript"/>
              </w:rPr>
              <w:t xml:space="preserve"> </w:t>
            </w:r>
            <w:r>
              <w:rPr>
                <w:sz w:val="22"/>
                <w:vertAlign w:val="superscript"/>
              </w:rPr>
              <w:t>P.O. Box Number</w:t>
            </w:r>
          </w:p>
        </w:tc>
        <w:tc>
          <w:tcPr>
            <w:tcW w:w="70" w:type="dxa"/>
            <w:tcBorders>
              <w:top w:val="nil"/>
              <w:left w:val="nil"/>
              <w:bottom w:val="nil"/>
              <w:right w:val="single" w:sz="4" w:space="0" w:color="auto"/>
            </w:tcBorders>
          </w:tcPr>
          <w:p w:rsidR="008B18AD" w:rsidRDefault="008B18AD" w:rsidP="00CB5A06">
            <w:pPr>
              <w:pStyle w:val="Heading1"/>
              <w:spacing w:line="360" w:lineRule="auto"/>
              <w:jc w:val="both"/>
              <w:rPr>
                <w:sz w:val="22"/>
                <w:vertAlign w:val="superscript"/>
              </w:rPr>
            </w:pPr>
          </w:p>
        </w:tc>
        <w:tc>
          <w:tcPr>
            <w:tcW w:w="4423" w:type="dxa"/>
            <w:tcBorders>
              <w:top w:val="single" w:sz="4" w:space="0" w:color="auto"/>
              <w:left w:val="nil"/>
              <w:bottom w:val="nil"/>
            </w:tcBorders>
          </w:tcPr>
          <w:p w:rsidR="008B18AD" w:rsidRDefault="008B18AD" w:rsidP="007B7108">
            <w:pPr>
              <w:pStyle w:val="Heading1"/>
              <w:spacing w:line="360" w:lineRule="auto"/>
              <w:jc w:val="both"/>
              <w:rPr>
                <w:sz w:val="22"/>
                <w:vertAlign w:val="superscript"/>
              </w:rPr>
            </w:pPr>
            <w:r>
              <w:rPr>
                <w:sz w:val="22"/>
                <w:vertAlign w:val="superscript"/>
              </w:rPr>
              <w:t xml:space="preserve">               P.O. Box Number</w:t>
            </w:r>
          </w:p>
        </w:tc>
        <w:tc>
          <w:tcPr>
            <w:tcW w:w="67" w:type="dxa"/>
            <w:tcBorders>
              <w:top w:val="nil"/>
              <w:bottom w:val="nil"/>
              <w:right w:val="nil"/>
            </w:tcBorders>
          </w:tcPr>
          <w:p w:rsidR="008B18AD" w:rsidRDefault="008B18AD" w:rsidP="00CB5A06">
            <w:pPr>
              <w:pStyle w:val="Heading1"/>
              <w:spacing w:line="360" w:lineRule="auto"/>
              <w:jc w:val="both"/>
              <w:rPr>
                <w:sz w:val="22"/>
                <w:vertAlign w:val="superscript"/>
              </w:rPr>
            </w:pPr>
          </w:p>
        </w:tc>
        <w:tc>
          <w:tcPr>
            <w:tcW w:w="2000" w:type="dxa"/>
            <w:tcBorders>
              <w:top w:val="double" w:sz="4" w:space="0" w:color="auto"/>
              <w:left w:val="double" w:sz="4" w:space="0" w:color="auto"/>
              <w:bottom w:val="nil"/>
              <w:right w:val="double" w:sz="4" w:space="0" w:color="auto"/>
            </w:tcBorders>
          </w:tcPr>
          <w:p w:rsidR="008B18AD" w:rsidRDefault="008B18AD" w:rsidP="002D37F5">
            <w:pPr>
              <w:pStyle w:val="Heading1"/>
              <w:spacing w:line="360" w:lineRule="auto"/>
              <w:ind w:left="10"/>
              <w:jc w:val="center"/>
              <w:rPr>
                <w:sz w:val="22"/>
                <w:vertAlign w:val="superscript"/>
              </w:rPr>
            </w:pPr>
            <w:r>
              <w:rPr>
                <w:sz w:val="22"/>
                <w:vertAlign w:val="superscript"/>
              </w:rPr>
              <w:t>Petition Number</w:t>
            </w:r>
          </w:p>
        </w:tc>
      </w:tr>
      <w:tr w:rsidR="008B18AD" w:rsidTr="00FC1196">
        <w:trPr>
          <w:trHeight w:val="20"/>
        </w:trPr>
        <w:tc>
          <w:tcPr>
            <w:tcW w:w="4320" w:type="dxa"/>
            <w:tcBorders>
              <w:top w:val="nil"/>
              <w:right w:val="single" w:sz="4" w:space="0" w:color="auto"/>
            </w:tcBorders>
          </w:tcPr>
          <w:p w:rsidR="008B18AD" w:rsidRDefault="007B7108" w:rsidP="00530297">
            <w:pPr>
              <w:pStyle w:val="Heading1"/>
              <w:ind w:left="0"/>
              <w:jc w:val="both"/>
              <w:rPr>
                <w:sz w:val="22"/>
              </w:rPr>
            </w:pPr>
            <w:r>
              <w:rPr>
                <w:sz w:val="22"/>
              </w:rPr>
              <w:t xml:space="preserve"> </w:t>
            </w:r>
            <w:bookmarkStart w:id="7" w:name="Text8"/>
            <w:r w:rsidR="00530297">
              <w:rPr>
                <w:sz w:val="22"/>
              </w:rPr>
              <w:fldChar w:fldCharType="begin">
                <w:ffData>
                  <w:name w:val="Text8"/>
                  <w:enabled/>
                  <w:calcOnExit w:val="0"/>
                  <w:textInput/>
                </w:ffData>
              </w:fldChar>
            </w:r>
            <w:r w:rsidR="00530297">
              <w:rPr>
                <w:sz w:val="22"/>
              </w:rPr>
              <w:instrText xml:space="preserve"> FORMTEXT </w:instrText>
            </w:r>
            <w:r w:rsidR="00530297">
              <w:rPr>
                <w:sz w:val="22"/>
              </w:rPr>
            </w:r>
            <w:r w:rsidR="00530297">
              <w:rPr>
                <w:sz w:val="22"/>
              </w:rPr>
              <w:fldChar w:fldCharType="separate"/>
            </w:r>
            <w:r w:rsidR="00530297">
              <w:rPr>
                <w:noProof/>
                <w:sz w:val="22"/>
              </w:rPr>
              <w:t> </w:t>
            </w:r>
            <w:r w:rsidR="00530297">
              <w:rPr>
                <w:noProof/>
                <w:sz w:val="22"/>
              </w:rPr>
              <w:t> </w:t>
            </w:r>
            <w:r w:rsidR="00530297">
              <w:rPr>
                <w:noProof/>
                <w:sz w:val="22"/>
              </w:rPr>
              <w:t> </w:t>
            </w:r>
            <w:r w:rsidR="00530297">
              <w:rPr>
                <w:noProof/>
                <w:sz w:val="22"/>
              </w:rPr>
              <w:t> </w:t>
            </w:r>
            <w:r w:rsidR="00530297">
              <w:rPr>
                <w:noProof/>
                <w:sz w:val="22"/>
              </w:rPr>
              <w:t> </w:t>
            </w:r>
            <w:r w:rsidR="00530297">
              <w:rPr>
                <w:sz w:val="22"/>
              </w:rPr>
              <w:fldChar w:fldCharType="end"/>
            </w:r>
            <w:bookmarkEnd w:id="7"/>
          </w:p>
        </w:tc>
        <w:tc>
          <w:tcPr>
            <w:tcW w:w="70" w:type="dxa"/>
            <w:tcBorders>
              <w:top w:val="nil"/>
              <w:left w:val="nil"/>
              <w:bottom w:val="nil"/>
              <w:right w:val="single" w:sz="4" w:space="0" w:color="auto"/>
            </w:tcBorders>
          </w:tcPr>
          <w:p w:rsidR="008B18AD" w:rsidRDefault="008B18AD" w:rsidP="00CB5A06">
            <w:pPr>
              <w:pStyle w:val="Heading1"/>
              <w:jc w:val="both"/>
              <w:rPr>
                <w:sz w:val="22"/>
                <w:vertAlign w:val="superscript"/>
              </w:rPr>
            </w:pPr>
          </w:p>
        </w:tc>
        <w:tc>
          <w:tcPr>
            <w:tcW w:w="4423" w:type="dxa"/>
            <w:tcBorders>
              <w:top w:val="nil"/>
              <w:left w:val="nil"/>
              <w:bottom w:val="single" w:sz="4" w:space="0" w:color="auto"/>
            </w:tcBorders>
          </w:tcPr>
          <w:p w:rsidR="008B18AD" w:rsidRDefault="007B7108" w:rsidP="00530297">
            <w:pPr>
              <w:pStyle w:val="Heading1"/>
              <w:ind w:left="0"/>
              <w:jc w:val="both"/>
              <w:rPr>
                <w:sz w:val="22"/>
              </w:rPr>
            </w:pPr>
            <w:r>
              <w:rPr>
                <w:sz w:val="22"/>
              </w:rPr>
              <w:t xml:space="preserve"> </w:t>
            </w:r>
            <w:bookmarkStart w:id="8" w:name="Text9"/>
            <w:r w:rsidR="00530297">
              <w:rPr>
                <w:sz w:val="22"/>
              </w:rPr>
              <w:fldChar w:fldCharType="begin">
                <w:ffData>
                  <w:name w:val="Text9"/>
                  <w:enabled/>
                  <w:calcOnExit w:val="0"/>
                  <w:textInput/>
                </w:ffData>
              </w:fldChar>
            </w:r>
            <w:r w:rsidR="00530297">
              <w:rPr>
                <w:sz w:val="22"/>
              </w:rPr>
              <w:instrText xml:space="preserve"> FORMTEXT </w:instrText>
            </w:r>
            <w:r w:rsidR="00530297">
              <w:rPr>
                <w:sz w:val="22"/>
              </w:rPr>
            </w:r>
            <w:r w:rsidR="00530297">
              <w:rPr>
                <w:sz w:val="22"/>
              </w:rPr>
              <w:fldChar w:fldCharType="separate"/>
            </w:r>
            <w:r w:rsidR="00530297">
              <w:rPr>
                <w:noProof/>
                <w:sz w:val="22"/>
              </w:rPr>
              <w:t> </w:t>
            </w:r>
            <w:r w:rsidR="00530297">
              <w:rPr>
                <w:noProof/>
                <w:sz w:val="22"/>
              </w:rPr>
              <w:t> </w:t>
            </w:r>
            <w:r w:rsidR="00530297">
              <w:rPr>
                <w:noProof/>
                <w:sz w:val="22"/>
              </w:rPr>
              <w:t> </w:t>
            </w:r>
            <w:r w:rsidR="00530297">
              <w:rPr>
                <w:noProof/>
                <w:sz w:val="22"/>
              </w:rPr>
              <w:t> </w:t>
            </w:r>
            <w:r w:rsidR="00530297">
              <w:rPr>
                <w:noProof/>
                <w:sz w:val="22"/>
              </w:rPr>
              <w:t> </w:t>
            </w:r>
            <w:r w:rsidR="00530297">
              <w:rPr>
                <w:sz w:val="22"/>
              </w:rPr>
              <w:fldChar w:fldCharType="end"/>
            </w:r>
            <w:bookmarkEnd w:id="8"/>
          </w:p>
        </w:tc>
        <w:tc>
          <w:tcPr>
            <w:tcW w:w="67" w:type="dxa"/>
            <w:tcBorders>
              <w:top w:val="nil"/>
              <w:bottom w:val="nil"/>
              <w:right w:val="nil"/>
            </w:tcBorders>
          </w:tcPr>
          <w:p w:rsidR="008B18AD" w:rsidRDefault="008B18AD" w:rsidP="00CB5A06">
            <w:pPr>
              <w:pStyle w:val="Heading1"/>
              <w:jc w:val="both"/>
              <w:rPr>
                <w:sz w:val="22"/>
                <w:vertAlign w:val="superscript"/>
              </w:rPr>
            </w:pPr>
          </w:p>
        </w:tc>
        <w:tc>
          <w:tcPr>
            <w:tcW w:w="2000" w:type="dxa"/>
            <w:tcBorders>
              <w:top w:val="nil"/>
              <w:left w:val="double" w:sz="4" w:space="0" w:color="auto"/>
              <w:bottom w:val="nil"/>
              <w:right w:val="double" w:sz="4" w:space="0" w:color="auto"/>
            </w:tcBorders>
          </w:tcPr>
          <w:p w:rsidR="008B18AD" w:rsidRDefault="008B18AD" w:rsidP="00CB5A06">
            <w:pPr>
              <w:pStyle w:val="Heading1"/>
              <w:jc w:val="right"/>
              <w:rPr>
                <w:sz w:val="22"/>
                <w:vertAlign w:val="superscript"/>
              </w:rPr>
            </w:pPr>
          </w:p>
        </w:tc>
      </w:tr>
      <w:tr w:rsidR="008B18AD" w:rsidTr="00FC1196">
        <w:trPr>
          <w:trHeight w:hRule="exact" w:val="200"/>
        </w:trPr>
        <w:tc>
          <w:tcPr>
            <w:tcW w:w="4320" w:type="dxa"/>
            <w:tcBorders>
              <w:bottom w:val="nil"/>
              <w:right w:val="single" w:sz="4" w:space="0" w:color="auto"/>
            </w:tcBorders>
          </w:tcPr>
          <w:p w:rsidR="008B18AD" w:rsidRDefault="008B18AD" w:rsidP="00C7346F">
            <w:pPr>
              <w:pStyle w:val="Heading1"/>
              <w:spacing w:line="360" w:lineRule="auto"/>
              <w:jc w:val="both"/>
              <w:rPr>
                <w:sz w:val="22"/>
                <w:vertAlign w:val="superscript"/>
              </w:rPr>
            </w:pPr>
            <w:r>
              <w:rPr>
                <w:sz w:val="22"/>
                <w:vertAlign w:val="superscript"/>
              </w:rPr>
              <w:t xml:space="preserve">               City</w:t>
            </w:r>
            <w:r w:rsidR="00C7346F">
              <w:rPr>
                <w:sz w:val="22"/>
                <w:vertAlign w:val="superscript"/>
              </w:rPr>
              <w:t>/State/Zip Code</w:t>
            </w:r>
          </w:p>
        </w:tc>
        <w:tc>
          <w:tcPr>
            <w:tcW w:w="70" w:type="dxa"/>
            <w:tcBorders>
              <w:top w:val="nil"/>
              <w:left w:val="nil"/>
              <w:bottom w:val="nil"/>
              <w:right w:val="single" w:sz="4" w:space="0" w:color="auto"/>
            </w:tcBorders>
          </w:tcPr>
          <w:p w:rsidR="008B18AD" w:rsidRDefault="008B18AD" w:rsidP="00CB5A06">
            <w:pPr>
              <w:pStyle w:val="Heading1"/>
              <w:spacing w:line="360" w:lineRule="auto"/>
              <w:jc w:val="both"/>
              <w:rPr>
                <w:sz w:val="22"/>
                <w:vertAlign w:val="superscript"/>
              </w:rPr>
            </w:pPr>
          </w:p>
        </w:tc>
        <w:tc>
          <w:tcPr>
            <w:tcW w:w="4423" w:type="dxa"/>
            <w:tcBorders>
              <w:top w:val="single" w:sz="4" w:space="0" w:color="auto"/>
              <w:left w:val="nil"/>
              <w:bottom w:val="nil"/>
            </w:tcBorders>
          </w:tcPr>
          <w:p w:rsidR="008B18AD" w:rsidRDefault="008B18AD" w:rsidP="00C7346F">
            <w:pPr>
              <w:pStyle w:val="Heading1"/>
              <w:spacing w:line="360" w:lineRule="auto"/>
              <w:jc w:val="both"/>
              <w:rPr>
                <w:sz w:val="22"/>
                <w:vertAlign w:val="superscript"/>
              </w:rPr>
            </w:pPr>
            <w:r>
              <w:rPr>
                <w:sz w:val="22"/>
                <w:vertAlign w:val="superscript"/>
              </w:rPr>
              <w:t xml:space="preserve">               City</w:t>
            </w:r>
            <w:r w:rsidR="00C7346F">
              <w:rPr>
                <w:sz w:val="22"/>
                <w:vertAlign w:val="superscript"/>
              </w:rPr>
              <w:t>/State/Zip Code</w:t>
            </w:r>
          </w:p>
        </w:tc>
        <w:tc>
          <w:tcPr>
            <w:tcW w:w="67" w:type="dxa"/>
            <w:tcBorders>
              <w:top w:val="nil"/>
              <w:bottom w:val="nil"/>
              <w:right w:val="nil"/>
            </w:tcBorders>
          </w:tcPr>
          <w:p w:rsidR="008B18AD" w:rsidRDefault="008B18AD" w:rsidP="00CB5A06">
            <w:pPr>
              <w:pStyle w:val="Heading1"/>
              <w:spacing w:line="360" w:lineRule="auto"/>
              <w:jc w:val="both"/>
              <w:rPr>
                <w:sz w:val="22"/>
                <w:vertAlign w:val="superscript"/>
              </w:rPr>
            </w:pPr>
          </w:p>
        </w:tc>
        <w:bookmarkStart w:id="9" w:name="Text7"/>
        <w:tc>
          <w:tcPr>
            <w:tcW w:w="2000" w:type="dxa"/>
            <w:tcBorders>
              <w:top w:val="nil"/>
              <w:left w:val="double" w:sz="4" w:space="0" w:color="auto"/>
              <w:bottom w:val="single" w:sz="4" w:space="0" w:color="auto"/>
              <w:right w:val="double" w:sz="4" w:space="0" w:color="auto"/>
            </w:tcBorders>
          </w:tcPr>
          <w:p w:rsidR="008B18AD" w:rsidRPr="00FC1196" w:rsidRDefault="00530297" w:rsidP="002D37F5">
            <w:pPr>
              <w:pStyle w:val="Heading1"/>
              <w:spacing w:line="360" w:lineRule="auto"/>
              <w:ind w:left="10"/>
              <w:jc w:val="center"/>
              <w:rPr>
                <w:sz w:val="20"/>
                <w:u w:val="single"/>
              </w:rPr>
            </w:pPr>
            <w:r w:rsidRPr="00FC1196">
              <w:rPr>
                <w:sz w:val="20"/>
                <w:u w:val="single"/>
              </w:rPr>
              <w:fldChar w:fldCharType="begin">
                <w:ffData>
                  <w:name w:val="Text7"/>
                  <w:enabled/>
                  <w:calcOnExit w:val="0"/>
                  <w:textInput/>
                </w:ffData>
              </w:fldChar>
            </w:r>
            <w:r w:rsidRPr="00FC1196">
              <w:rPr>
                <w:sz w:val="20"/>
                <w:u w:val="single"/>
              </w:rPr>
              <w:instrText xml:space="preserve"> FORMTEXT </w:instrText>
            </w:r>
            <w:r w:rsidRPr="00FC1196">
              <w:rPr>
                <w:sz w:val="20"/>
                <w:u w:val="single"/>
              </w:rPr>
            </w:r>
            <w:r w:rsidRPr="00FC1196">
              <w:rPr>
                <w:sz w:val="20"/>
                <w:u w:val="single"/>
              </w:rPr>
              <w:fldChar w:fldCharType="separate"/>
            </w:r>
            <w:r w:rsidRPr="00FC1196">
              <w:rPr>
                <w:noProof/>
                <w:sz w:val="20"/>
                <w:u w:val="single"/>
              </w:rPr>
              <w:t> </w:t>
            </w:r>
            <w:r w:rsidRPr="00FC1196">
              <w:rPr>
                <w:noProof/>
                <w:sz w:val="20"/>
                <w:u w:val="single"/>
              </w:rPr>
              <w:t> </w:t>
            </w:r>
            <w:r w:rsidRPr="00FC1196">
              <w:rPr>
                <w:noProof/>
                <w:sz w:val="20"/>
                <w:u w:val="single"/>
              </w:rPr>
              <w:t> </w:t>
            </w:r>
            <w:r w:rsidRPr="00FC1196">
              <w:rPr>
                <w:noProof/>
                <w:sz w:val="20"/>
                <w:u w:val="single"/>
              </w:rPr>
              <w:t> </w:t>
            </w:r>
            <w:r w:rsidRPr="00FC1196">
              <w:rPr>
                <w:noProof/>
                <w:sz w:val="20"/>
                <w:u w:val="single"/>
              </w:rPr>
              <w:t> </w:t>
            </w:r>
            <w:r w:rsidRPr="00FC1196">
              <w:rPr>
                <w:sz w:val="20"/>
                <w:u w:val="single"/>
              </w:rPr>
              <w:fldChar w:fldCharType="end"/>
            </w:r>
            <w:bookmarkEnd w:id="9"/>
          </w:p>
        </w:tc>
      </w:tr>
      <w:tr w:rsidR="00C7346F" w:rsidTr="00FC1196">
        <w:trPr>
          <w:trHeight w:val="20"/>
        </w:trPr>
        <w:tc>
          <w:tcPr>
            <w:tcW w:w="4320" w:type="dxa"/>
            <w:tcBorders>
              <w:top w:val="nil"/>
              <w:left w:val="single" w:sz="4" w:space="0" w:color="auto"/>
              <w:right w:val="single" w:sz="4" w:space="0" w:color="auto"/>
            </w:tcBorders>
          </w:tcPr>
          <w:p w:rsidR="00C7346F" w:rsidRDefault="00C7346F" w:rsidP="00530297">
            <w:pPr>
              <w:pStyle w:val="Heading1"/>
              <w:ind w:left="0"/>
              <w:jc w:val="both"/>
              <w:rPr>
                <w:sz w:val="22"/>
              </w:rPr>
            </w:pPr>
            <w:r>
              <w:rPr>
                <w:sz w:val="22"/>
              </w:rPr>
              <w:t xml:space="preserve"> </w:t>
            </w:r>
            <w:bookmarkStart w:id="10" w:name="Text10"/>
            <w:r w:rsidR="00530297">
              <w:rPr>
                <w:sz w:val="22"/>
              </w:rPr>
              <w:fldChar w:fldCharType="begin">
                <w:ffData>
                  <w:name w:val="Text10"/>
                  <w:enabled/>
                  <w:calcOnExit w:val="0"/>
                  <w:textInput/>
                </w:ffData>
              </w:fldChar>
            </w:r>
            <w:r w:rsidR="00530297">
              <w:rPr>
                <w:sz w:val="22"/>
              </w:rPr>
              <w:instrText xml:space="preserve"> FORMTEXT </w:instrText>
            </w:r>
            <w:r w:rsidR="00530297">
              <w:rPr>
                <w:sz w:val="22"/>
              </w:rPr>
            </w:r>
            <w:r w:rsidR="00530297">
              <w:rPr>
                <w:sz w:val="22"/>
              </w:rPr>
              <w:fldChar w:fldCharType="separate"/>
            </w:r>
            <w:r w:rsidR="00530297">
              <w:rPr>
                <w:noProof/>
                <w:sz w:val="22"/>
              </w:rPr>
              <w:t> </w:t>
            </w:r>
            <w:r w:rsidR="00530297">
              <w:rPr>
                <w:noProof/>
                <w:sz w:val="22"/>
              </w:rPr>
              <w:t> </w:t>
            </w:r>
            <w:r w:rsidR="00530297">
              <w:rPr>
                <w:noProof/>
                <w:sz w:val="22"/>
              </w:rPr>
              <w:t> </w:t>
            </w:r>
            <w:r w:rsidR="00530297">
              <w:rPr>
                <w:noProof/>
                <w:sz w:val="22"/>
              </w:rPr>
              <w:t> </w:t>
            </w:r>
            <w:r w:rsidR="00530297">
              <w:rPr>
                <w:noProof/>
                <w:sz w:val="22"/>
              </w:rPr>
              <w:t> </w:t>
            </w:r>
            <w:r w:rsidR="00530297">
              <w:rPr>
                <w:sz w:val="22"/>
              </w:rPr>
              <w:fldChar w:fldCharType="end"/>
            </w:r>
            <w:bookmarkEnd w:id="10"/>
          </w:p>
        </w:tc>
        <w:tc>
          <w:tcPr>
            <w:tcW w:w="70" w:type="dxa"/>
            <w:tcBorders>
              <w:top w:val="nil"/>
              <w:left w:val="single" w:sz="4" w:space="0" w:color="auto"/>
              <w:bottom w:val="nil"/>
              <w:right w:val="single" w:sz="4" w:space="0" w:color="auto"/>
            </w:tcBorders>
          </w:tcPr>
          <w:p w:rsidR="00C7346F" w:rsidRDefault="00C7346F" w:rsidP="00CB5A06">
            <w:pPr>
              <w:pStyle w:val="Heading1"/>
              <w:jc w:val="both"/>
              <w:rPr>
                <w:sz w:val="22"/>
                <w:vertAlign w:val="superscript"/>
              </w:rPr>
            </w:pPr>
          </w:p>
        </w:tc>
        <w:tc>
          <w:tcPr>
            <w:tcW w:w="4423" w:type="dxa"/>
            <w:tcBorders>
              <w:top w:val="nil"/>
              <w:left w:val="single" w:sz="4" w:space="0" w:color="auto"/>
              <w:bottom w:val="single" w:sz="4" w:space="0" w:color="auto"/>
              <w:right w:val="single" w:sz="4" w:space="0" w:color="auto"/>
            </w:tcBorders>
          </w:tcPr>
          <w:p w:rsidR="00C7346F" w:rsidRDefault="007B7108" w:rsidP="00530297">
            <w:pPr>
              <w:pStyle w:val="Heading1"/>
              <w:ind w:left="0"/>
              <w:jc w:val="both"/>
              <w:rPr>
                <w:sz w:val="22"/>
              </w:rPr>
            </w:pPr>
            <w:r>
              <w:rPr>
                <w:sz w:val="22"/>
              </w:rPr>
              <w:t xml:space="preserve"> </w:t>
            </w:r>
            <w:bookmarkStart w:id="11" w:name="Text13"/>
            <w:r w:rsidR="00530297">
              <w:rPr>
                <w:sz w:val="22"/>
              </w:rPr>
              <w:fldChar w:fldCharType="begin">
                <w:ffData>
                  <w:name w:val="Text13"/>
                  <w:enabled/>
                  <w:calcOnExit w:val="0"/>
                  <w:textInput/>
                </w:ffData>
              </w:fldChar>
            </w:r>
            <w:r w:rsidR="00530297">
              <w:rPr>
                <w:sz w:val="22"/>
              </w:rPr>
              <w:instrText xml:space="preserve"> FORMTEXT </w:instrText>
            </w:r>
            <w:r w:rsidR="00530297">
              <w:rPr>
                <w:sz w:val="22"/>
              </w:rPr>
            </w:r>
            <w:r w:rsidR="00530297">
              <w:rPr>
                <w:sz w:val="22"/>
              </w:rPr>
              <w:fldChar w:fldCharType="separate"/>
            </w:r>
            <w:r w:rsidR="00530297">
              <w:rPr>
                <w:noProof/>
                <w:sz w:val="22"/>
              </w:rPr>
              <w:t> </w:t>
            </w:r>
            <w:r w:rsidR="00530297">
              <w:rPr>
                <w:noProof/>
                <w:sz w:val="22"/>
              </w:rPr>
              <w:t> </w:t>
            </w:r>
            <w:r w:rsidR="00530297">
              <w:rPr>
                <w:noProof/>
                <w:sz w:val="22"/>
              </w:rPr>
              <w:t> </w:t>
            </w:r>
            <w:r w:rsidR="00530297">
              <w:rPr>
                <w:noProof/>
                <w:sz w:val="22"/>
              </w:rPr>
              <w:t> </w:t>
            </w:r>
            <w:r w:rsidR="00530297">
              <w:rPr>
                <w:noProof/>
                <w:sz w:val="22"/>
              </w:rPr>
              <w:t> </w:t>
            </w:r>
            <w:r w:rsidR="00530297">
              <w:rPr>
                <w:sz w:val="22"/>
              </w:rPr>
              <w:fldChar w:fldCharType="end"/>
            </w:r>
            <w:bookmarkEnd w:id="11"/>
          </w:p>
        </w:tc>
        <w:tc>
          <w:tcPr>
            <w:tcW w:w="67" w:type="dxa"/>
            <w:tcBorders>
              <w:top w:val="nil"/>
              <w:left w:val="single" w:sz="4" w:space="0" w:color="auto"/>
              <w:bottom w:val="nil"/>
              <w:right w:val="nil"/>
            </w:tcBorders>
          </w:tcPr>
          <w:p w:rsidR="00C7346F" w:rsidRDefault="00C7346F" w:rsidP="00CB5A06">
            <w:pPr>
              <w:pStyle w:val="Heading1"/>
              <w:jc w:val="both"/>
              <w:rPr>
                <w:sz w:val="22"/>
                <w:vertAlign w:val="superscript"/>
              </w:rPr>
            </w:pPr>
          </w:p>
        </w:tc>
        <w:tc>
          <w:tcPr>
            <w:tcW w:w="2000" w:type="dxa"/>
            <w:tcBorders>
              <w:top w:val="single" w:sz="4" w:space="0" w:color="auto"/>
              <w:left w:val="double" w:sz="4" w:space="0" w:color="auto"/>
              <w:bottom w:val="double" w:sz="4" w:space="0" w:color="auto"/>
              <w:right w:val="double" w:sz="4" w:space="0" w:color="auto"/>
            </w:tcBorders>
          </w:tcPr>
          <w:p w:rsidR="00C7346F" w:rsidRDefault="00C7346F" w:rsidP="00CB5A06">
            <w:pPr>
              <w:pStyle w:val="Heading1"/>
              <w:jc w:val="both"/>
              <w:rPr>
                <w:sz w:val="22"/>
                <w:vertAlign w:val="superscript"/>
              </w:rPr>
            </w:pPr>
          </w:p>
        </w:tc>
      </w:tr>
      <w:tr w:rsidR="008B18AD" w:rsidTr="00D359E9">
        <w:trPr>
          <w:trHeight w:hRule="exact" w:val="200"/>
        </w:trPr>
        <w:tc>
          <w:tcPr>
            <w:tcW w:w="4320" w:type="dxa"/>
            <w:tcBorders>
              <w:bottom w:val="nil"/>
              <w:right w:val="single" w:sz="4" w:space="0" w:color="auto"/>
            </w:tcBorders>
          </w:tcPr>
          <w:p w:rsidR="008B18AD" w:rsidRDefault="008B18AD" w:rsidP="00C7346F">
            <w:pPr>
              <w:pStyle w:val="Heading1"/>
              <w:spacing w:line="360" w:lineRule="auto"/>
              <w:jc w:val="both"/>
              <w:rPr>
                <w:sz w:val="22"/>
                <w:vertAlign w:val="superscript"/>
              </w:rPr>
            </w:pPr>
            <w:r>
              <w:rPr>
                <w:sz w:val="22"/>
                <w:vertAlign w:val="superscript"/>
              </w:rPr>
              <w:t xml:space="preserve">               </w:t>
            </w:r>
            <w:r w:rsidR="00C7346F">
              <w:rPr>
                <w:sz w:val="22"/>
                <w:vertAlign w:val="superscript"/>
              </w:rPr>
              <w:t>D</w:t>
            </w:r>
            <w:r>
              <w:rPr>
                <w:sz w:val="22"/>
                <w:vertAlign w:val="superscript"/>
              </w:rPr>
              <w:t>ate of Birth</w:t>
            </w:r>
          </w:p>
        </w:tc>
        <w:tc>
          <w:tcPr>
            <w:tcW w:w="70" w:type="dxa"/>
            <w:tcBorders>
              <w:top w:val="nil"/>
              <w:left w:val="nil"/>
              <w:bottom w:val="nil"/>
              <w:right w:val="single" w:sz="4" w:space="0" w:color="auto"/>
            </w:tcBorders>
          </w:tcPr>
          <w:p w:rsidR="008B18AD" w:rsidRDefault="008B18AD" w:rsidP="00CB5A06">
            <w:pPr>
              <w:pStyle w:val="Heading1"/>
              <w:spacing w:line="360" w:lineRule="auto"/>
              <w:jc w:val="both"/>
              <w:rPr>
                <w:sz w:val="22"/>
                <w:vertAlign w:val="superscript"/>
              </w:rPr>
            </w:pPr>
          </w:p>
        </w:tc>
        <w:tc>
          <w:tcPr>
            <w:tcW w:w="4423" w:type="dxa"/>
            <w:tcBorders>
              <w:top w:val="single" w:sz="4" w:space="0" w:color="auto"/>
              <w:left w:val="nil"/>
              <w:bottom w:val="nil"/>
            </w:tcBorders>
          </w:tcPr>
          <w:p w:rsidR="008B18AD" w:rsidRDefault="008B18AD" w:rsidP="00C7346F">
            <w:pPr>
              <w:pStyle w:val="Heading1"/>
              <w:spacing w:line="360" w:lineRule="auto"/>
              <w:jc w:val="both"/>
              <w:rPr>
                <w:sz w:val="22"/>
                <w:vertAlign w:val="superscript"/>
              </w:rPr>
            </w:pPr>
            <w:r>
              <w:rPr>
                <w:sz w:val="22"/>
                <w:vertAlign w:val="superscript"/>
              </w:rPr>
              <w:t xml:space="preserve">               </w:t>
            </w:r>
            <w:r w:rsidR="00C7346F">
              <w:rPr>
                <w:sz w:val="22"/>
                <w:vertAlign w:val="superscript"/>
              </w:rPr>
              <w:t>D</w:t>
            </w:r>
            <w:r>
              <w:rPr>
                <w:sz w:val="22"/>
                <w:vertAlign w:val="superscript"/>
              </w:rPr>
              <w:t>ate of Birth</w:t>
            </w:r>
          </w:p>
        </w:tc>
        <w:tc>
          <w:tcPr>
            <w:tcW w:w="67" w:type="dxa"/>
            <w:tcBorders>
              <w:top w:val="nil"/>
              <w:bottom w:val="nil"/>
              <w:right w:val="nil"/>
            </w:tcBorders>
          </w:tcPr>
          <w:p w:rsidR="008B18AD" w:rsidRDefault="008B18AD" w:rsidP="00CB5A06">
            <w:pPr>
              <w:pStyle w:val="Heading1"/>
              <w:spacing w:line="360" w:lineRule="auto"/>
              <w:jc w:val="both"/>
              <w:rPr>
                <w:sz w:val="22"/>
                <w:vertAlign w:val="superscript"/>
              </w:rPr>
            </w:pPr>
          </w:p>
        </w:tc>
        <w:tc>
          <w:tcPr>
            <w:tcW w:w="2000" w:type="dxa"/>
            <w:tcBorders>
              <w:top w:val="double" w:sz="4" w:space="0" w:color="auto"/>
              <w:left w:val="nil"/>
              <w:bottom w:val="nil"/>
              <w:right w:val="nil"/>
            </w:tcBorders>
          </w:tcPr>
          <w:p w:rsidR="008B18AD" w:rsidRDefault="008B18AD" w:rsidP="00CB5A06">
            <w:pPr>
              <w:pStyle w:val="Heading1"/>
              <w:spacing w:line="360" w:lineRule="auto"/>
              <w:rPr>
                <w:sz w:val="22"/>
                <w:vertAlign w:val="superscript"/>
              </w:rPr>
            </w:pPr>
          </w:p>
        </w:tc>
      </w:tr>
      <w:tr w:rsidR="00C7346F" w:rsidTr="00D359E9">
        <w:trPr>
          <w:trHeight w:val="20"/>
        </w:trPr>
        <w:tc>
          <w:tcPr>
            <w:tcW w:w="4320" w:type="dxa"/>
            <w:tcBorders>
              <w:top w:val="nil"/>
              <w:right w:val="single" w:sz="4" w:space="0" w:color="auto"/>
            </w:tcBorders>
          </w:tcPr>
          <w:p w:rsidR="00C7346F" w:rsidRDefault="007B7108" w:rsidP="00530297">
            <w:pPr>
              <w:pStyle w:val="Heading1"/>
              <w:ind w:left="0"/>
              <w:jc w:val="both"/>
              <w:rPr>
                <w:sz w:val="22"/>
              </w:rPr>
            </w:pPr>
            <w:r>
              <w:rPr>
                <w:sz w:val="22"/>
              </w:rPr>
              <w:t xml:space="preserve"> </w:t>
            </w:r>
            <w:bookmarkStart w:id="12" w:name="Text16"/>
            <w:r w:rsidR="00530297">
              <w:rPr>
                <w:sz w:val="22"/>
              </w:rPr>
              <w:fldChar w:fldCharType="begin">
                <w:ffData>
                  <w:name w:val="Text16"/>
                  <w:enabled/>
                  <w:calcOnExit w:val="0"/>
                  <w:textInput/>
                </w:ffData>
              </w:fldChar>
            </w:r>
            <w:r w:rsidR="00530297">
              <w:rPr>
                <w:sz w:val="22"/>
              </w:rPr>
              <w:instrText xml:space="preserve"> FORMTEXT </w:instrText>
            </w:r>
            <w:r w:rsidR="00530297">
              <w:rPr>
                <w:sz w:val="22"/>
              </w:rPr>
            </w:r>
            <w:r w:rsidR="00530297">
              <w:rPr>
                <w:sz w:val="22"/>
              </w:rPr>
              <w:fldChar w:fldCharType="separate"/>
            </w:r>
            <w:r w:rsidR="00530297">
              <w:rPr>
                <w:noProof/>
                <w:sz w:val="22"/>
              </w:rPr>
              <w:t> </w:t>
            </w:r>
            <w:r w:rsidR="00530297">
              <w:rPr>
                <w:noProof/>
                <w:sz w:val="22"/>
              </w:rPr>
              <w:t> </w:t>
            </w:r>
            <w:r w:rsidR="00530297">
              <w:rPr>
                <w:noProof/>
                <w:sz w:val="22"/>
              </w:rPr>
              <w:t> </w:t>
            </w:r>
            <w:r w:rsidR="00530297">
              <w:rPr>
                <w:noProof/>
                <w:sz w:val="22"/>
              </w:rPr>
              <w:t> </w:t>
            </w:r>
            <w:r w:rsidR="00530297">
              <w:rPr>
                <w:noProof/>
                <w:sz w:val="22"/>
              </w:rPr>
              <w:t> </w:t>
            </w:r>
            <w:r w:rsidR="00530297">
              <w:rPr>
                <w:sz w:val="22"/>
              </w:rPr>
              <w:fldChar w:fldCharType="end"/>
            </w:r>
            <w:bookmarkEnd w:id="12"/>
          </w:p>
        </w:tc>
        <w:tc>
          <w:tcPr>
            <w:tcW w:w="70" w:type="dxa"/>
            <w:tcBorders>
              <w:top w:val="nil"/>
              <w:left w:val="nil"/>
              <w:bottom w:val="nil"/>
              <w:right w:val="single" w:sz="4" w:space="0" w:color="auto"/>
            </w:tcBorders>
          </w:tcPr>
          <w:p w:rsidR="00C7346F" w:rsidRDefault="00C7346F" w:rsidP="00CB5A06">
            <w:pPr>
              <w:pStyle w:val="Heading1"/>
              <w:jc w:val="both"/>
              <w:rPr>
                <w:sz w:val="22"/>
              </w:rPr>
            </w:pPr>
          </w:p>
        </w:tc>
        <w:tc>
          <w:tcPr>
            <w:tcW w:w="4423" w:type="dxa"/>
            <w:tcBorders>
              <w:top w:val="nil"/>
              <w:left w:val="nil"/>
            </w:tcBorders>
          </w:tcPr>
          <w:p w:rsidR="00C7346F" w:rsidRDefault="007B7108" w:rsidP="00530297">
            <w:pPr>
              <w:pStyle w:val="Heading1"/>
              <w:ind w:left="0"/>
              <w:jc w:val="both"/>
              <w:rPr>
                <w:sz w:val="22"/>
              </w:rPr>
            </w:pPr>
            <w:r>
              <w:rPr>
                <w:sz w:val="22"/>
              </w:rPr>
              <w:t xml:space="preserve"> </w:t>
            </w:r>
            <w:bookmarkStart w:id="13" w:name="Text17"/>
            <w:r w:rsidR="00530297">
              <w:rPr>
                <w:sz w:val="22"/>
              </w:rPr>
              <w:fldChar w:fldCharType="begin">
                <w:ffData>
                  <w:name w:val="Text17"/>
                  <w:enabled/>
                  <w:calcOnExit w:val="0"/>
                  <w:textInput/>
                </w:ffData>
              </w:fldChar>
            </w:r>
            <w:r w:rsidR="00530297">
              <w:rPr>
                <w:sz w:val="22"/>
              </w:rPr>
              <w:instrText xml:space="preserve"> FORMTEXT </w:instrText>
            </w:r>
            <w:r w:rsidR="00530297">
              <w:rPr>
                <w:sz w:val="22"/>
              </w:rPr>
            </w:r>
            <w:r w:rsidR="00530297">
              <w:rPr>
                <w:sz w:val="22"/>
              </w:rPr>
              <w:fldChar w:fldCharType="separate"/>
            </w:r>
            <w:r w:rsidR="00530297">
              <w:rPr>
                <w:noProof/>
                <w:sz w:val="22"/>
              </w:rPr>
              <w:t> </w:t>
            </w:r>
            <w:r w:rsidR="00530297">
              <w:rPr>
                <w:noProof/>
                <w:sz w:val="22"/>
              </w:rPr>
              <w:t> </w:t>
            </w:r>
            <w:r w:rsidR="00530297">
              <w:rPr>
                <w:noProof/>
                <w:sz w:val="22"/>
              </w:rPr>
              <w:t> </w:t>
            </w:r>
            <w:r w:rsidR="00530297">
              <w:rPr>
                <w:noProof/>
                <w:sz w:val="22"/>
              </w:rPr>
              <w:t> </w:t>
            </w:r>
            <w:r w:rsidR="00530297">
              <w:rPr>
                <w:noProof/>
                <w:sz w:val="22"/>
              </w:rPr>
              <w:t> </w:t>
            </w:r>
            <w:r w:rsidR="00530297">
              <w:rPr>
                <w:sz w:val="22"/>
              </w:rPr>
              <w:fldChar w:fldCharType="end"/>
            </w:r>
            <w:bookmarkEnd w:id="13"/>
          </w:p>
        </w:tc>
        <w:tc>
          <w:tcPr>
            <w:tcW w:w="67" w:type="dxa"/>
            <w:tcBorders>
              <w:top w:val="nil"/>
              <w:bottom w:val="nil"/>
              <w:right w:val="nil"/>
            </w:tcBorders>
          </w:tcPr>
          <w:p w:rsidR="00C7346F" w:rsidRDefault="00C7346F" w:rsidP="00CB5A06">
            <w:pPr>
              <w:pStyle w:val="Heading1"/>
              <w:jc w:val="both"/>
              <w:rPr>
                <w:sz w:val="22"/>
              </w:rPr>
            </w:pPr>
          </w:p>
        </w:tc>
        <w:tc>
          <w:tcPr>
            <w:tcW w:w="2000" w:type="dxa"/>
            <w:tcBorders>
              <w:top w:val="nil"/>
              <w:left w:val="nil"/>
              <w:bottom w:val="nil"/>
              <w:right w:val="nil"/>
            </w:tcBorders>
          </w:tcPr>
          <w:p w:rsidR="00C7346F" w:rsidRDefault="00C7346F" w:rsidP="00CB5A06">
            <w:pPr>
              <w:pStyle w:val="Heading1"/>
              <w:jc w:val="both"/>
              <w:rPr>
                <w:sz w:val="22"/>
              </w:rPr>
            </w:pPr>
          </w:p>
        </w:tc>
      </w:tr>
      <w:tr w:rsidR="008B18AD" w:rsidTr="00D359E9">
        <w:trPr>
          <w:trHeight w:hRule="exact" w:val="200"/>
        </w:trPr>
        <w:tc>
          <w:tcPr>
            <w:tcW w:w="4320" w:type="dxa"/>
            <w:tcBorders>
              <w:bottom w:val="nil"/>
              <w:right w:val="single" w:sz="4" w:space="0" w:color="auto"/>
            </w:tcBorders>
          </w:tcPr>
          <w:p w:rsidR="008B18AD" w:rsidRDefault="008B18AD" w:rsidP="00C7346F">
            <w:pPr>
              <w:pStyle w:val="Heading1"/>
              <w:spacing w:line="360" w:lineRule="auto"/>
              <w:jc w:val="both"/>
              <w:rPr>
                <w:sz w:val="22"/>
                <w:vertAlign w:val="superscript"/>
              </w:rPr>
            </w:pPr>
            <w:r>
              <w:rPr>
                <w:sz w:val="22"/>
                <w:vertAlign w:val="superscript"/>
              </w:rPr>
              <w:t xml:space="preserve">  Attorne Attorney Name </w:t>
            </w:r>
          </w:p>
        </w:tc>
        <w:tc>
          <w:tcPr>
            <w:tcW w:w="70" w:type="dxa"/>
            <w:tcBorders>
              <w:top w:val="nil"/>
              <w:left w:val="nil"/>
              <w:bottom w:val="nil"/>
              <w:right w:val="single" w:sz="4" w:space="0" w:color="auto"/>
            </w:tcBorders>
          </w:tcPr>
          <w:p w:rsidR="008B18AD" w:rsidRDefault="008B18AD" w:rsidP="00CB5A06">
            <w:pPr>
              <w:pStyle w:val="Heading1"/>
              <w:spacing w:line="360" w:lineRule="auto"/>
              <w:jc w:val="both"/>
              <w:rPr>
                <w:sz w:val="22"/>
                <w:vertAlign w:val="superscript"/>
              </w:rPr>
            </w:pPr>
          </w:p>
        </w:tc>
        <w:tc>
          <w:tcPr>
            <w:tcW w:w="4423" w:type="dxa"/>
            <w:tcBorders>
              <w:top w:val="single" w:sz="4" w:space="0" w:color="auto"/>
              <w:left w:val="nil"/>
              <w:bottom w:val="nil"/>
            </w:tcBorders>
          </w:tcPr>
          <w:p w:rsidR="008B18AD" w:rsidRDefault="008B18AD" w:rsidP="00C7346F">
            <w:pPr>
              <w:pStyle w:val="Heading1"/>
              <w:spacing w:line="360" w:lineRule="auto"/>
              <w:jc w:val="both"/>
              <w:rPr>
                <w:sz w:val="22"/>
                <w:vertAlign w:val="superscript"/>
              </w:rPr>
            </w:pPr>
            <w:r>
              <w:rPr>
                <w:sz w:val="22"/>
                <w:vertAlign w:val="superscript"/>
              </w:rPr>
              <w:t xml:space="preserve">  A          Attorney Name</w:t>
            </w:r>
          </w:p>
        </w:tc>
        <w:tc>
          <w:tcPr>
            <w:tcW w:w="67" w:type="dxa"/>
            <w:tcBorders>
              <w:top w:val="nil"/>
              <w:bottom w:val="nil"/>
              <w:right w:val="nil"/>
            </w:tcBorders>
          </w:tcPr>
          <w:p w:rsidR="008B18AD" w:rsidRDefault="008B18AD" w:rsidP="00CB5A06">
            <w:pPr>
              <w:pStyle w:val="Heading1"/>
              <w:spacing w:line="360" w:lineRule="auto"/>
              <w:jc w:val="both"/>
              <w:rPr>
                <w:sz w:val="22"/>
                <w:vertAlign w:val="superscript"/>
              </w:rPr>
            </w:pPr>
          </w:p>
        </w:tc>
        <w:tc>
          <w:tcPr>
            <w:tcW w:w="2000" w:type="dxa"/>
            <w:tcBorders>
              <w:top w:val="nil"/>
              <w:left w:val="nil"/>
              <w:bottom w:val="nil"/>
              <w:right w:val="nil"/>
            </w:tcBorders>
          </w:tcPr>
          <w:p w:rsidR="008B18AD" w:rsidRDefault="008B18AD" w:rsidP="00CB5A06">
            <w:pPr>
              <w:pStyle w:val="Heading1"/>
              <w:spacing w:line="360" w:lineRule="auto"/>
              <w:ind w:firstLine="720"/>
              <w:rPr>
                <w:sz w:val="22"/>
              </w:rPr>
            </w:pPr>
          </w:p>
        </w:tc>
      </w:tr>
      <w:tr w:rsidR="00C7346F" w:rsidTr="00D359E9">
        <w:tc>
          <w:tcPr>
            <w:tcW w:w="4320" w:type="dxa"/>
            <w:tcBorders>
              <w:top w:val="nil"/>
              <w:bottom w:val="single" w:sz="4" w:space="0" w:color="auto"/>
              <w:right w:val="single" w:sz="4" w:space="0" w:color="auto"/>
            </w:tcBorders>
          </w:tcPr>
          <w:p w:rsidR="00C7346F" w:rsidRDefault="00C7346F" w:rsidP="00530297">
            <w:pPr>
              <w:pStyle w:val="Heading1"/>
              <w:ind w:firstLine="540"/>
              <w:rPr>
                <w:sz w:val="22"/>
              </w:rPr>
            </w:pPr>
            <w:r>
              <w:rPr>
                <w:sz w:val="22"/>
              </w:rPr>
              <w:t xml:space="preserve"> </w:t>
            </w:r>
            <w:bookmarkStart w:id="14" w:name="Text22"/>
            <w:r w:rsidR="00530297">
              <w:rPr>
                <w:sz w:val="22"/>
              </w:rPr>
              <w:fldChar w:fldCharType="begin">
                <w:ffData>
                  <w:name w:val="Text22"/>
                  <w:enabled/>
                  <w:calcOnExit w:val="0"/>
                  <w:textInput/>
                </w:ffData>
              </w:fldChar>
            </w:r>
            <w:r w:rsidR="00530297">
              <w:rPr>
                <w:sz w:val="22"/>
              </w:rPr>
              <w:instrText xml:space="preserve"> FORMTEXT </w:instrText>
            </w:r>
            <w:r w:rsidR="00530297">
              <w:rPr>
                <w:sz w:val="22"/>
              </w:rPr>
            </w:r>
            <w:r w:rsidR="00530297">
              <w:rPr>
                <w:sz w:val="22"/>
              </w:rPr>
              <w:fldChar w:fldCharType="separate"/>
            </w:r>
            <w:r w:rsidR="00530297">
              <w:rPr>
                <w:noProof/>
                <w:sz w:val="22"/>
              </w:rPr>
              <w:t> </w:t>
            </w:r>
            <w:r w:rsidR="00530297">
              <w:rPr>
                <w:noProof/>
                <w:sz w:val="22"/>
              </w:rPr>
              <w:t> </w:t>
            </w:r>
            <w:r w:rsidR="00530297">
              <w:rPr>
                <w:noProof/>
                <w:sz w:val="22"/>
              </w:rPr>
              <w:t> </w:t>
            </w:r>
            <w:r w:rsidR="00530297">
              <w:rPr>
                <w:noProof/>
                <w:sz w:val="22"/>
              </w:rPr>
              <w:t> </w:t>
            </w:r>
            <w:r w:rsidR="00530297">
              <w:rPr>
                <w:noProof/>
                <w:sz w:val="22"/>
              </w:rPr>
              <w:t> </w:t>
            </w:r>
            <w:r w:rsidR="00530297">
              <w:rPr>
                <w:sz w:val="22"/>
              </w:rPr>
              <w:fldChar w:fldCharType="end"/>
            </w:r>
            <w:bookmarkEnd w:id="14"/>
          </w:p>
        </w:tc>
        <w:tc>
          <w:tcPr>
            <w:tcW w:w="70" w:type="dxa"/>
            <w:tcBorders>
              <w:top w:val="nil"/>
              <w:left w:val="nil"/>
              <w:bottom w:val="nil"/>
              <w:right w:val="single" w:sz="4" w:space="0" w:color="auto"/>
            </w:tcBorders>
          </w:tcPr>
          <w:p w:rsidR="00C7346F" w:rsidRDefault="00C7346F" w:rsidP="00CB5A06">
            <w:pPr>
              <w:pStyle w:val="Heading1"/>
              <w:jc w:val="both"/>
              <w:rPr>
                <w:sz w:val="22"/>
              </w:rPr>
            </w:pPr>
          </w:p>
        </w:tc>
        <w:tc>
          <w:tcPr>
            <w:tcW w:w="4423" w:type="dxa"/>
            <w:tcBorders>
              <w:top w:val="nil"/>
              <w:left w:val="nil"/>
              <w:bottom w:val="single" w:sz="4" w:space="0" w:color="auto"/>
            </w:tcBorders>
          </w:tcPr>
          <w:p w:rsidR="00C7346F" w:rsidRDefault="007B7108" w:rsidP="00530297">
            <w:pPr>
              <w:pStyle w:val="Heading1"/>
              <w:ind w:firstLine="540"/>
              <w:jc w:val="both"/>
              <w:rPr>
                <w:sz w:val="22"/>
              </w:rPr>
            </w:pPr>
            <w:r>
              <w:rPr>
                <w:sz w:val="22"/>
              </w:rPr>
              <w:t xml:space="preserve"> </w:t>
            </w:r>
            <w:bookmarkStart w:id="15" w:name="Text23"/>
            <w:r w:rsidR="00530297">
              <w:rPr>
                <w:sz w:val="22"/>
              </w:rPr>
              <w:fldChar w:fldCharType="begin">
                <w:ffData>
                  <w:name w:val="Text23"/>
                  <w:enabled/>
                  <w:calcOnExit w:val="0"/>
                  <w:textInput/>
                </w:ffData>
              </w:fldChar>
            </w:r>
            <w:r w:rsidR="00530297">
              <w:rPr>
                <w:sz w:val="22"/>
              </w:rPr>
              <w:instrText xml:space="preserve"> FORMTEXT </w:instrText>
            </w:r>
            <w:r w:rsidR="00530297">
              <w:rPr>
                <w:sz w:val="22"/>
              </w:rPr>
            </w:r>
            <w:r w:rsidR="00530297">
              <w:rPr>
                <w:sz w:val="22"/>
              </w:rPr>
              <w:fldChar w:fldCharType="separate"/>
            </w:r>
            <w:r w:rsidR="00530297">
              <w:rPr>
                <w:noProof/>
                <w:sz w:val="22"/>
              </w:rPr>
              <w:t> </w:t>
            </w:r>
            <w:r w:rsidR="00530297">
              <w:rPr>
                <w:noProof/>
                <w:sz w:val="22"/>
              </w:rPr>
              <w:t> </w:t>
            </w:r>
            <w:r w:rsidR="00530297">
              <w:rPr>
                <w:noProof/>
                <w:sz w:val="22"/>
              </w:rPr>
              <w:t> </w:t>
            </w:r>
            <w:r w:rsidR="00530297">
              <w:rPr>
                <w:noProof/>
                <w:sz w:val="22"/>
              </w:rPr>
              <w:t> </w:t>
            </w:r>
            <w:r w:rsidR="00530297">
              <w:rPr>
                <w:noProof/>
                <w:sz w:val="22"/>
              </w:rPr>
              <w:t> </w:t>
            </w:r>
            <w:r w:rsidR="00530297">
              <w:rPr>
                <w:sz w:val="22"/>
              </w:rPr>
              <w:fldChar w:fldCharType="end"/>
            </w:r>
            <w:bookmarkEnd w:id="15"/>
          </w:p>
        </w:tc>
        <w:tc>
          <w:tcPr>
            <w:tcW w:w="67" w:type="dxa"/>
            <w:tcBorders>
              <w:top w:val="nil"/>
              <w:bottom w:val="nil"/>
              <w:right w:val="nil"/>
            </w:tcBorders>
          </w:tcPr>
          <w:p w:rsidR="00C7346F" w:rsidRDefault="00C7346F" w:rsidP="00CB5A06">
            <w:pPr>
              <w:pStyle w:val="Heading1"/>
              <w:jc w:val="both"/>
              <w:rPr>
                <w:sz w:val="22"/>
              </w:rPr>
            </w:pPr>
          </w:p>
        </w:tc>
        <w:tc>
          <w:tcPr>
            <w:tcW w:w="2000" w:type="dxa"/>
            <w:tcBorders>
              <w:top w:val="nil"/>
              <w:left w:val="nil"/>
              <w:bottom w:val="nil"/>
              <w:right w:val="nil"/>
            </w:tcBorders>
          </w:tcPr>
          <w:p w:rsidR="00C7346F" w:rsidRDefault="00C7346F" w:rsidP="00CB5A06">
            <w:pPr>
              <w:pStyle w:val="Heading1"/>
              <w:rPr>
                <w:sz w:val="22"/>
              </w:rPr>
            </w:pPr>
          </w:p>
        </w:tc>
      </w:tr>
    </w:tbl>
    <w:p w:rsidR="008B18AD" w:rsidRPr="008B18AD" w:rsidRDefault="008B18AD" w:rsidP="008B18AD">
      <w:pPr>
        <w:rPr>
          <w:rFonts w:ascii="Arial" w:hAnsi="Arial" w:cs="Arial"/>
          <w:sz w:val="18"/>
          <w:szCs w:val="18"/>
        </w:rPr>
      </w:pPr>
    </w:p>
    <w:tbl>
      <w:tblPr>
        <w:tblW w:w="10800" w:type="dxa"/>
        <w:tblLayout w:type="fixed"/>
        <w:tblCellMar>
          <w:left w:w="115" w:type="dxa"/>
          <w:right w:w="115" w:type="dxa"/>
        </w:tblCellMar>
        <w:tblLook w:val="01E0" w:firstRow="1" w:lastRow="1" w:firstColumn="1" w:lastColumn="1" w:noHBand="0" w:noVBand="0"/>
      </w:tblPr>
      <w:tblGrid>
        <w:gridCol w:w="450"/>
        <w:gridCol w:w="118"/>
        <w:gridCol w:w="2081"/>
        <w:gridCol w:w="205"/>
        <w:gridCol w:w="2546"/>
        <w:gridCol w:w="360"/>
        <w:gridCol w:w="540"/>
        <w:gridCol w:w="180"/>
        <w:gridCol w:w="900"/>
        <w:gridCol w:w="270"/>
        <w:gridCol w:w="270"/>
        <w:gridCol w:w="1260"/>
        <w:gridCol w:w="1620"/>
      </w:tblGrid>
      <w:tr w:rsidR="008B18AD" w:rsidTr="00233B96">
        <w:trPr>
          <w:trHeight w:val="210"/>
        </w:trPr>
        <w:tc>
          <w:tcPr>
            <w:tcW w:w="2854" w:type="dxa"/>
            <w:gridSpan w:val="4"/>
            <w:vAlign w:val="bottom"/>
          </w:tcPr>
          <w:p w:rsidR="008B18AD" w:rsidRDefault="008B18AD" w:rsidP="008B18AD">
            <w:pPr>
              <w:rPr>
                <w:rFonts w:ascii="Arial" w:hAnsi="Arial" w:cs="Arial"/>
                <w:sz w:val="22"/>
                <w:szCs w:val="22"/>
              </w:rPr>
            </w:pPr>
            <w:r>
              <w:rPr>
                <w:rFonts w:ascii="Arial" w:hAnsi="Arial" w:cs="Arial"/>
                <w:sz w:val="22"/>
                <w:szCs w:val="22"/>
              </w:rPr>
              <w:t>A PROCEEDING involving</w:t>
            </w:r>
          </w:p>
        </w:tc>
        <w:bookmarkStart w:id="16" w:name="Text25"/>
        <w:tc>
          <w:tcPr>
            <w:tcW w:w="4796" w:type="dxa"/>
            <w:gridSpan w:val="6"/>
            <w:tcBorders>
              <w:bottom w:val="single" w:sz="4" w:space="0" w:color="auto"/>
            </w:tcBorders>
            <w:vAlign w:val="bottom"/>
          </w:tcPr>
          <w:p w:rsidR="008B18AD" w:rsidRDefault="00530297" w:rsidP="008B18AD">
            <w:pPr>
              <w:rPr>
                <w:rFonts w:ascii="Arial" w:hAnsi="Arial" w:cs="Arial"/>
                <w:sz w:val="22"/>
                <w:szCs w:val="22"/>
              </w:rPr>
            </w:pPr>
            <w:r>
              <w:rPr>
                <w:rFonts w:ascii="Arial" w:hAnsi="Arial" w:cs="Arial"/>
                <w:sz w:val="22"/>
                <w:szCs w:val="22"/>
              </w:rPr>
              <w:fldChar w:fldCharType="begin">
                <w:ffData>
                  <w:name w:val="Text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c>
          <w:tcPr>
            <w:tcW w:w="3150" w:type="dxa"/>
            <w:gridSpan w:val="3"/>
            <w:vAlign w:val="bottom"/>
          </w:tcPr>
          <w:p w:rsidR="008B18AD" w:rsidRDefault="008B18AD" w:rsidP="00C7346F">
            <w:pPr>
              <w:rPr>
                <w:rFonts w:ascii="Arial" w:hAnsi="Arial" w:cs="Arial"/>
                <w:sz w:val="22"/>
                <w:szCs w:val="22"/>
              </w:rPr>
            </w:pPr>
            <w:r>
              <w:rPr>
                <w:rFonts w:ascii="Arial" w:hAnsi="Arial" w:cs="Arial"/>
                <w:sz w:val="22"/>
                <w:szCs w:val="22"/>
              </w:rPr>
              <w:t>having been</w:t>
            </w:r>
            <w:r w:rsidR="00ED7C37">
              <w:rPr>
                <w:rFonts w:ascii="Arial" w:hAnsi="Arial" w:cs="Arial"/>
                <w:sz w:val="22"/>
                <w:szCs w:val="22"/>
              </w:rPr>
              <w:t xml:space="preserve"> filed in this Court</w:t>
            </w:r>
          </w:p>
        </w:tc>
      </w:tr>
      <w:tr w:rsidR="00ED7C37" w:rsidTr="008A67F6">
        <w:trPr>
          <w:trHeight w:val="227"/>
        </w:trPr>
        <w:tc>
          <w:tcPr>
            <w:tcW w:w="568" w:type="dxa"/>
            <w:gridSpan w:val="2"/>
          </w:tcPr>
          <w:p w:rsidR="00ED7C37" w:rsidRDefault="00ED7C37" w:rsidP="00FC1196">
            <w:pPr>
              <w:rPr>
                <w:rFonts w:ascii="Arial" w:hAnsi="Arial" w:cs="Arial"/>
                <w:sz w:val="22"/>
                <w:szCs w:val="22"/>
              </w:rPr>
            </w:pPr>
            <w:r>
              <w:rPr>
                <w:rFonts w:ascii="Arial" w:hAnsi="Arial" w:cs="Arial"/>
                <w:sz w:val="22"/>
                <w:szCs w:val="22"/>
              </w:rPr>
              <w:t>on</w:t>
            </w:r>
          </w:p>
        </w:tc>
        <w:bookmarkStart w:id="17" w:name="Text36"/>
        <w:tc>
          <w:tcPr>
            <w:tcW w:w="2081" w:type="dxa"/>
            <w:tcBorders>
              <w:bottom w:val="single" w:sz="4" w:space="0" w:color="auto"/>
            </w:tcBorders>
          </w:tcPr>
          <w:p w:rsidR="00ED7C37" w:rsidRDefault="00530297" w:rsidP="00FC1196">
            <w:pPr>
              <w:rPr>
                <w:rFonts w:ascii="Arial" w:hAnsi="Arial" w:cs="Arial"/>
                <w:sz w:val="22"/>
                <w:szCs w:val="22"/>
              </w:rPr>
            </w:pPr>
            <w:r>
              <w:rPr>
                <w:rFonts w:ascii="Arial" w:hAnsi="Arial" w:cs="Arial"/>
                <w:sz w:val="22"/>
                <w:szCs w:val="22"/>
              </w:rPr>
              <w:fldChar w:fldCharType="begin">
                <w:ffData>
                  <w:name w:val="Text3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c>
          <w:tcPr>
            <w:tcW w:w="8151" w:type="dxa"/>
            <w:gridSpan w:val="10"/>
          </w:tcPr>
          <w:p w:rsidR="00ED7C37" w:rsidRDefault="00ED7C37" w:rsidP="00FC1196">
            <w:pPr>
              <w:rPr>
                <w:rFonts w:ascii="Arial" w:hAnsi="Arial" w:cs="Arial"/>
                <w:sz w:val="22"/>
                <w:szCs w:val="22"/>
              </w:rPr>
            </w:pPr>
            <w:r>
              <w:rPr>
                <w:rFonts w:ascii="Arial" w:hAnsi="Arial" w:cs="Arial"/>
                <w:sz w:val="22"/>
                <w:szCs w:val="22"/>
              </w:rPr>
              <w:t xml:space="preserve">, Movant hereby moves the Court for a Continuance and, in support thereof, </w:t>
            </w:r>
          </w:p>
        </w:tc>
      </w:tr>
      <w:tr w:rsidR="00ED7C37" w:rsidTr="008A67F6">
        <w:trPr>
          <w:trHeight w:val="190"/>
        </w:trPr>
        <w:tc>
          <w:tcPr>
            <w:tcW w:w="10800" w:type="dxa"/>
            <w:gridSpan w:val="13"/>
            <w:vAlign w:val="bottom"/>
          </w:tcPr>
          <w:p w:rsidR="00ED7C37" w:rsidRDefault="00ED7C37" w:rsidP="00FC1196">
            <w:pPr>
              <w:tabs>
                <w:tab w:val="left" w:pos="3435"/>
              </w:tabs>
              <w:rPr>
                <w:rFonts w:ascii="Arial" w:hAnsi="Arial" w:cs="Arial"/>
                <w:sz w:val="22"/>
                <w:szCs w:val="22"/>
              </w:rPr>
            </w:pPr>
            <w:r>
              <w:rPr>
                <w:rFonts w:ascii="Arial" w:hAnsi="Arial" w:cs="Arial"/>
                <w:sz w:val="22"/>
                <w:szCs w:val="22"/>
              </w:rPr>
              <w:t>alleges the following facts:</w:t>
            </w:r>
          </w:p>
        </w:tc>
      </w:tr>
      <w:tr w:rsidR="0025718E" w:rsidTr="00CD720C">
        <w:trPr>
          <w:trHeight w:val="325"/>
        </w:trPr>
        <w:tc>
          <w:tcPr>
            <w:tcW w:w="450" w:type="dxa"/>
            <w:vAlign w:val="bottom"/>
          </w:tcPr>
          <w:p w:rsidR="0025718E" w:rsidRDefault="0025718E" w:rsidP="0025718E">
            <w:pPr>
              <w:rPr>
                <w:rFonts w:ascii="Arial" w:hAnsi="Arial" w:cs="Arial"/>
                <w:sz w:val="22"/>
                <w:szCs w:val="22"/>
              </w:rPr>
            </w:pPr>
            <w:r>
              <w:rPr>
                <w:rFonts w:ascii="Arial" w:hAnsi="Arial" w:cs="Arial"/>
                <w:sz w:val="22"/>
                <w:szCs w:val="22"/>
              </w:rPr>
              <w:t>1.</w:t>
            </w:r>
          </w:p>
        </w:tc>
        <w:tc>
          <w:tcPr>
            <w:tcW w:w="5310" w:type="dxa"/>
            <w:gridSpan w:val="5"/>
            <w:vAlign w:val="bottom"/>
          </w:tcPr>
          <w:p w:rsidR="0025718E" w:rsidRDefault="0025718E" w:rsidP="008B18AD">
            <w:pPr>
              <w:rPr>
                <w:rFonts w:ascii="Arial" w:hAnsi="Arial" w:cs="Arial"/>
                <w:sz w:val="22"/>
                <w:szCs w:val="22"/>
              </w:rPr>
            </w:pPr>
            <w:r>
              <w:rPr>
                <w:rFonts w:ascii="Arial" w:hAnsi="Arial" w:cs="Arial"/>
                <w:sz w:val="22"/>
                <w:szCs w:val="22"/>
              </w:rPr>
              <w:t>I cannot attend the Court Proceeding scheduled on</w:t>
            </w:r>
          </w:p>
        </w:tc>
        <w:tc>
          <w:tcPr>
            <w:tcW w:w="1620" w:type="dxa"/>
            <w:gridSpan w:val="3"/>
            <w:tcBorders>
              <w:bottom w:val="single" w:sz="4" w:space="0" w:color="auto"/>
            </w:tcBorders>
            <w:vAlign w:val="bottom"/>
          </w:tcPr>
          <w:p w:rsidR="0025718E" w:rsidRPr="0025718E" w:rsidRDefault="0025718E" w:rsidP="008B18AD">
            <w:pPr>
              <w:rPr>
                <w:rFonts w:ascii="Arial" w:hAnsi="Arial" w:cs="Arial"/>
                <w:sz w:val="22"/>
                <w:szCs w:val="22"/>
              </w:rPr>
            </w:pPr>
            <w:r w:rsidRPr="0025718E">
              <w:rPr>
                <w:rFonts w:ascii="Arial" w:hAnsi="Arial" w:cs="Arial"/>
                <w:sz w:val="22"/>
                <w:szCs w:val="22"/>
              </w:rPr>
              <w:fldChar w:fldCharType="begin">
                <w:ffData>
                  <w:name w:val="Text40"/>
                  <w:enabled/>
                  <w:calcOnExit w:val="0"/>
                  <w:textInput/>
                </w:ffData>
              </w:fldChar>
            </w:r>
            <w:bookmarkStart w:id="18" w:name="Text40"/>
            <w:r w:rsidRPr="0025718E">
              <w:rPr>
                <w:rFonts w:ascii="Arial" w:hAnsi="Arial" w:cs="Arial"/>
                <w:sz w:val="22"/>
                <w:szCs w:val="22"/>
              </w:rPr>
              <w:instrText xml:space="preserve"> FORMTEXT </w:instrText>
            </w:r>
            <w:r w:rsidRPr="0025718E">
              <w:rPr>
                <w:rFonts w:ascii="Arial" w:hAnsi="Arial" w:cs="Arial"/>
                <w:sz w:val="22"/>
                <w:szCs w:val="22"/>
              </w:rPr>
            </w:r>
            <w:r w:rsidRPr="0025718E">
              <w:rPr>
                <w:rFonts w:ascii="Arial" w:hAnsi="Arial" w:cs="Arial"/>
                <w:sz w:val="22"/>
                <w:szCs w:val="22"/>
              </w:rPr>
              <w:fldChar w:fldCharType="separate"/>
            </w:r>
            <w:r w:rsidRPr="0025718E">
              <w:rPr>
                <w:rFonts w:ascii="Arial" w:hAnsi="Arial" w:cs="Arial"/>
                <w:noProof/>
                <w:sz w:val="22"/>
                <w:szCs w:val="22"/>
              </w:rPr>
              <w:t> </w:t>
            </w:r>
            <w:r w:rsidRPr="0025718E">
              <w:rPr>
                <w:rFonts w:ascii="Arial" w:hAnsi="Arial" w:cs="Arial"/>
                <w:noProof/>
                <w:sz w:val="22"/>
                <w:szCs w:val="22"/>
              </w:rPr>
              <w:t> </w:t>
            </w:r>
            <w:r w:rsidRPr="0025718E">
              <w:rPr>
                <w:rFonts w:ascii="Arial" w:hAnsi="Arial" w:cs="Arial"/>
                <w:noProof/>
                <w:sz w:val="22"/>
                <w:szCs w:val="22"/>
              </w:rPr>
              <w:t> </w:t>
            </w:r>
            <w:r w:rsidRPr="0025718E">
              <w:rPr>
                <w:rFonts w:ascii="Arial" w:hAnsi="Arial" w:cs="Arial"/>
                <w:noProof/>
                <w:sz w:val="22"/>
                <w:szCs w:val="22"/>
              </w:rPr>
              <w:t> </w:t>
            </w:r>
            <w:r w:rsidRPr="0025718E">
              <w:rPr>
                <w:rFonts w:ascii="Arial" w:hAnsi="Arial" w:cs="Arial"/>
                <w:noProof/>
                <w:sz w:val="22"/>
                <w:szCs w:val="22"/>
              </w:rPr>
              <w:t> </w:t>
            </w:r>
            <w:r w:rsidRPr="0025718E">
              <w:rPr>
                <w:rFonts w:ascii="Arial" w:hAnsi="Arial" w:cs="Arial"/>
                <w:sz w:val="22"/>
                <w:szCs w:val="22"/>
              </w:rPr>
              <w:fldChar w:fldCharType="end"/>
            </w:r>
            <w:bookmarkEnd w:id="18"/>
          </w:p>
        </w:tc>
        <w:tc>
          <w:tcPr>
            <w:tcW w:w="540" w:type="dxa"/>
            <w:gridSpan w:val="2"/>
            <w:vAlign w:val="bottom"/>
          </w:tcPr>
          <w:p w:rsidR="0025718E" w:rsidRDefault="0025718E" w:rsidP="00D359E9">
            <w:pPr>
              <w:ind w:left="28"/>
              <w:rPr>
                <w:rFonts w:ascii="Arial" w:hAnsi="Arial" w:cs="Arial"/>
                <w:sz w:val="22"/>
                <w:szCs w:val="22"/>
              </w:rPr>
            </w:pPr>
            <w:r>
              <w:rPr>
                <w:rFonts w:ascii="Arial" w:hAnsi="Arial" w:cs="Arial"/>
                <w:sz w:val="22"/>
                <w:szCs w:val="22"/>
              </w:rPr>
              <w:t>at</w:t>
            </w:r>
          </w:p>
        </w:tc>
        <w:tc>
          <w:tcPr>
            <w:tcW w:w="1260" w:type="dxa"/>
            <w:tcBorders>
              <w:bottom w:val="single" w:sz="4" w:space="0" w:color="auto"/>
            </w:tcBorders>
            <w:vAlign w:val="bottom"/>
          </w:tcPr>
          <w:p w:rsidR="0025718E" w:rsidRPr="0025718E" w:rsidRDefault="0025718E" w:rsidP="00D359E9">
            <w:pPr>
              <w:rPr>
                <w:rFonts w:ascii="Arial" w:hAnsi="Arial" w:cs="Arial"/>
                <w:sz w:val="22"/>
                <w:szCs w:val="22"/>
              </w:rPr>
            </w:pPr>
            <w:r w:rsidRPr="0025718E">
              <w:rPr>
                <w:rFonts w:ascii="Arial" w:hAnsi="Arial" w:cs="Arial"/>
                <w:sz w:val="22"/>
                <w:szCs w:val="22"/>
              </w:rPr>
              <w:fldChar w:fldCharType="begin">
                <w:ffData>
                  <w:name w:val="Text41"/>
                  <w:enabled/>
                  <w:calcOnExit w:val="0"/>
                  <w:textInput/>
                </w:ffData>
              </w:fldChar>
            </w:r>
            <w:bookmarkStart w:id="19" w:name="Text41"/>
            <w:r w:rsidRPr="0025718E">
              <w:rPr>
                <w:rFonts w:ascii="Arial" w:hAnsi="Arial" w:cs="Arial"/>
                <w:sz w:val="22"/>
                <w:szCs w:val="22"/>
              </w:rPr>
              <w:instrText xml:space="preserve"> FORMTEXT </w:instrText>
            </w:r>
            <w:r w:rsidRPr="0025718E">
              <w:rPr>
                <w:rFonts w:ascii="Arial" w:hAnsi="Arial" w:cs="Arial"/>
                <w:sz w:val="22"/>
                <w:szCs w:val="22"/>
              </w:rPr>
            </w:r>
            <w:r w:rsidRPr="0025718E">
              <w:rPr>
                <w:rFonts w:ascii="Arial" w:hAnsi="Arial" w:cs="Arial"/>
                <w:sz w:val="22"/>
                <w:szCs w:val="22"/>
              </w:rPr>
              <w:fldChar w:fldCharType="separate"/>
            </w:r>
            <w:r w:rsidRPr="0025718E">
              <w:rPr>
                <w:rFonts w:ascii="Arial" w:hAnsi="Arial" w:cs="Arial"/>
                <w:noProof/>
                <w:sz w:val="22"/>
                <w:szCs w:val="22"/>
              </w:rPr>
              <w:t> </w:t>
            </w:r>
            <w:r w:rsidRPr="0025718E">
              <w:rPr>
                <w:rFonts w:ascii="Arial" w:hAnsi="Arial" w:cs="Arial"/>
                <w:noProof/>
                <w:sz w:val="22"/>
                <w:szCs w:val="22"/>
              </w:rPr>
              <w:t> </w:t>
            </w:r>
            <w:r w:rsidRPr="0025718E">
              <w:rPr>
                <w:rFonts w:ascii="Arial" w:hAnsi="Arial" w:cs="Arial"/>
                <w:noProof/>
                <w:sz w:val="22"/>
                <w:szCs w:val="22"/>
              </w:rPr>
              <w:t> </w:t>
            </w:r>
            <w:r w:rsidRPr="0025718E">
              <w:rPr>
                <w:rFonts w:ascii="Arial" w:hAnsi="Arial" w:cs="Arial"/>
                <w:noProof/>
                <w:sz w:val="22"/>
                <w:szCs w:val="22"/>
              </w:rPr>
              <w:t> </w:t>
            </w:r>
            <w:r w:rsidRPr="0025718E">
              <w:rPr>
                <w:rFonts w:ascii="Arial" w:hAnsi="Arial" w:cs="Arial"/>
                <w:noProof/>
                <w:sz w:val="22"/>
                <w:szCs w:val="22"/>
              </w:rPr>
              <w:t> </w:t>
            </w:r>
            <w:r w:rsidRPr="0025718E">
              <w:rPr>
                <w:rFonts w:ascii="Arial" w:hAnsi="Arial" w:cs="Arial"/>
                <w:sz w:val="22"/>
                <w:szCs w:val="22"/>
              </w:rPr>
              <w:fldChar w:fldCharType="end"/>
            </w:r>
            <w:bookmarkEnd w:id="19"/>
            <w:r w:rsidRPr="0025718E">
              <w:rPr>
                <w:rFonts w:ascii="Arial" w:hAnsi="Arial" w:cs="Arial"/>
                <w:sz w:val="22"/>
                <w:szCs w:val="22"/>
              </w:rPr>
              <w:t xml:space="preserve">           </w:t>
            </w:r>
          </w:p>
        </w:tc>
        <w:tc>
          <w:tcPr>
            <w:tcW w:w="1620" w:type="dxa"/>
            <w:vAlign w:val="bottom"/>
          </w:tcPr>
          <w:p w:rsidR="0025718E" w:rsidRDefault="0025718E" w:rsidP="00933037">
            <w:pPr>
              <w:ind w:left="28"/>
              <w:rPr>
                <w:rFonts w:ascii="Arial" w:hAnsi="Arial" w:cs="Arial"/>
                <w:sz w:val="22"/>
                <w:szCs w:val="22"/>
              </w:rPr>
            </w:pPr>
            <w:r>
              <w:rPr>
                <w:rFonts w:ascii="Arial" w:hAnsi="Arial" w:cs="Arial"/>
                <w:sz w:val="22"/>
                <w:szCs w:val="22"/>
              </w:rPr>
              <w:t>due to:</w:t>
            </w:r>
          </w:p>
        </w:tc>
      </w:tr>
      <w:tr w:rsidR="0025718E" w:rsidTr="0025718E">
        <w:trPr>
          <w:trHeight w:val="227"/>
        </w:trPr>
        <w:tc>
          <w:tcPr>
            <w:tcW w:w="450" w:type="dxa"/>
          </w:tcPr>
          <w:p w:rsidR="0025718E" w:rsidRDefault="0025718E" w:rsidP="00CB5A06">
            <w:pPr>
              <w:rPr>
                <w:rFonts w:ascii="Arial" w:hAnsi="Arial" w:cs="Arial"/>
                <w:sz w:val="22"/>
                <w:szCs w:val="22"/>
              </w:rPr>
            </w:pPr>
          </w:p>
        </w:tc>
        <w:tc>
          <w:tcPr>
            <w:tcW w:w="10350" w:type="dxa"/>
            <w:gridSpan w:val="12"/>
            <w:tcBorders>
              <w:bottom w:val="single" w:sz="4" w:space="0" w:color="auto"/>
            </w:tcBorders>
            <w:vAlign w:val="bottom"/>
          </w:tcPr>
          <w:p w:rsidR="0025718E" w:rsidRDefault="0025718E" w:rsidP="0025718E">
            <w:pPr>
              <w:rPr>
                <w:rFonts w:ascii="Arial" w:hAnsi="Arial" w:cs="Arial"/>
                <w:sz w:val="22"/>
                <w:szCs w:val="22"/>
              </w:rPr>
            </w:pPr>
            <w:r>
              <w:rPr>
                <w:rFonts w:ascii="Arial" w:hAnsi="Arial" w:cs="Arial"/>
                <w:sz w:val="22"/>
                <w:szCs w:val="22"/>
              </w:rPr>
              <w:t xml:space="preserve"> </w:t>
            </w:r>
            <w:bookmarkStart w:id="20" w:name="Text27"/>
            <w:r w:rsidRPr="0025718E">
              <w:rPr>
                <w:rFonts w:ascii="Arial" w:hAnsi="Arial" w:cs="Arial"/>
                <w:sz w:val="22"/>
                <w:szCs w:val="22"/>
              </w:rPr>
              <w:fldChar w:fldCharType="begin">
                <w:ffData>
                  <w:name w:val="Text27"/>
                  <w:enabled/>
                  <w:calcOnExit w:val="0"/>
                  <w:textInput/>
                </w:ffData>
              </w:fldChar>
            </w:r>
            <w:r w:rsidRPr="0025718E">
              <w:rPr>
                <w:rFonts w:ascii="Arial" w:hAnsi="Arial" w:cs="Arial"/>
                <w:sz w:val="22"/>
                <w:szCs w:val="22"/>
              </w:rPr>
              <w:instrText xml:space="preserve"> FORMTEXT </w:instrText>
            </w:r>
            <w:r w:rsidRPr="0025718E">
              <w:rPr>
                <w:rFonts w:ascii="Arial" w:hAnsi="Arial" w:cs="Arial"/>
                <w:sz w:val="22"/>
                <w:szCs w:val="22"/>
              </w:rPr>
            </w:r>
            <w:r w:rsidRPr="0025718E">
              <w:rPr>
                <w:rFonts w:ascii="Arial" w:hAnsi="Arial" w:cs="Arial"/>
                <w:sz w:val="22"/>
                <w:szCs w:val="22"/>
              </w:rPr>
              <w:fldChar w:fldCharType="separate"/>
            </w:r>
            <w:r w:rsidRPr="0025718E">
              <w:rPr>
                <w:rFonts w:ascii="Arial" w:hAnsi="Arial" w:cs="Arial"/>
                <w:noProof/>
                <w:sz w:val="22"/>
                <w:szCs w:val="22"/>
              </w:rPr>
              <w:t> </w:t>
            </w:r>
            <w:r w:rsidRPr="0025718E">
              <w:rPr>
                <w:rFonts w:ascii="Arial" w:hAnsi="Arial" w:cs="Arial"/>
                <w:noProof/>
                <w:sz w:val="22"/>
                <w:szCs w:val="22"/>
              </w:rPr>
              <w:t> </w:t>
            </w:r>
            <w:r w:rsidRPr="0025718E">
              <w:rPr>
                <w:rFonts w:ascii="Arial" w:hAnsi="Arial" w:cs="Arial"/>
                <w:noProof/>
                <w:sz w:val="22"/>
                <w:szCs w:val="22"/>
              </w:rPr>
              <w:t> </w:t>
            </w:r>
            <w:r w:rsidRPr="0025718E">
              <w:rPr>
                <w:rFonts w:ascii="Arial" w:hAnsi="Arial" w:cs="Arial"/>
                <w:noProof/>
                <w:sz w:val="22"/>
                <w:szCs w:val="22"/>
              </w:rPr>
              <w:t> </w:t>
            </w:r>
            <w:r w:rsidRPr="0025718E">
              <w:rPr>
                <w:rFonts w:ascii="Arial" w:hAnsi="Arial" w:cs="Arial"/>
                <w:noProof/>
                <w:sz w:val="22"/>
                <w:szCs w:val="22"/>
              </w:rPr>
              <w:t> </w:t>
            </w:r>
            <w:r w:rsidRPr="0025718E">
              <w:rPr>
                <w:rFonts w:ascii="Arial" w:hAnsi="Arial" w:cs="Arial"/>
                <w:sz w:val="22"/>
                <w:szCs w:val="22"/>
              </w:rPr>
              <w:fldChar w:fldCharType="end"/>
            </w:r>
            <w:bookmarkEnd w:id="20"/>
          </w:p>
        </w:tc>
      </w:tr>
      <w:tr w:rsidR="0025718E" w:rsidTr="003116A9">
        <w:trPr>
          <w:trHeight w:val="312"/>
        </w:trPr>
        <w:tc>
          <w:tcPr>
            <w:tcW w:w="450" w:type="dxa"/>
          </w:tcPr>
          <w:p w:rsidR="0025718E" w:rsidRDefault="0025718E" w:rsidP="00CB5A06">
            <w:pPr>
              <w:rPr>
                <w:rFonts w:ascii="Arial" w:hAnsi="Arial" w:cs="Arial"/>
                <w:sz w:val="22"/>
                <w:szCs w:val="22"/>
              </w:rPr>
            </w:pPr>
          </w:p>
        </w:tc>
        <w:tc>
          <w:tcPr>
            <w:tcW w:w="10350" w:type="dxa"/>
            <w:gridSpan w:val="12"/>
            <w:tcBorders>
              <w:top w:val="single" w:sz="4" w:space="0" w:color="auto"/>
            </w:tcBorders>
          </w:tcPr>
          <w:p w:rsidR="0025718E" w:rsidRDefault="0025718E" w:rsidP="003116A9">
            <w:pPr>
              <w:rPr>
                <w:rFonts w:ascii="Arial" w:hAnsi="Arial" w:cs="Arial"/>
                <w:sz w:val="22"/>
                <w:szCs w:val="22"/>
              </w:rPr>
            </w:pPr>
            <w:r>
              <w:rPr>
                <w:rFonts w:ascii="Arial" w:hAnsi="Arial" w:cs="Arial"/>
                <w:sz w:val="22"/>
                <w:szCs w:val="22"/>
              </w:rPr>
              <w:t xml:space="preserve"> </w:t>
            </w:r>
            <w:r w:rsidRPr="00933037">
              <w:rPr>
                <w:rFonts w:ascii="Arial" w:hAnsi="Arial" w:cs="Arial"/>
                <w:b/>
                <w:sz w:val="22"/>
                <w:szCs w:val="22"/>
              </w:rPr>
              <w:t>D</w:t>
            </w:r>
            <w:r>
              <w:rPr>
                <w:rFonts w:ascii="Arial" w:hAnsi="Arial" w:cs="Arial"/>
                <w:b/>
                <w:sz w:val="22"/>
                <w:szCs w:val="22"/>
              </w:rPr>
              <w:t xml:space="preserve">ocumentation </w:t>
            </w:r>
            <w:proofErr w:type="gramStart"/>
            <w:r>
              <w:rPr>
                <w:rFonts w:ascii="Arial" w:hAnsi="Arial" w:cs="Arial"/>
                <w:b/>
                <w:sz w:val="22"/>
                <w:szCs w:val="22"/>
              </w:rPr>
              <w:t>must be attached</w:t>
            </w:r>
            <w:proofErr w:type="gramEnd"/>
            <w:r>
              <w:rPr>
                <w:rFonts w:ascii="Arial" w:hAnsi="Arial" w:cs="Arial"/>
                <w:b/>
                <w:sz w:val="22"/>
                <w:szCs w:val="22"/>
              </w:rPr>
              <w:t>.</w:t>
            </w:r>
          </w:p>
        </w:tc>
      </w:tr>
      <w:tr w:rsidR="0025718E" w:rsidTr="003116A9">
        <w:trPr>
          <w:trHeight w:val="213"/>
        </w:trPr>
        <w:tc>
          <w:tcPr>
            <w:tcW w:w="450" w:type="dxa"/>
          </w:tcPr>
          <w:p w:rsidR="0025718E" w:rsidRDefault="0025718E" w:rsidP="00CB5A06">
            <w:pPr>
              <w:rPr>
                <w:rFonts w:ascii="Arial" w:hAnsi="Arial" w:cs="Arial"/>
                <w:sz w:val="22"/>
                <w:szCs w:val="22"/>
              </w:rPr>
            </w:pPr>
            <w:r>
              <w:rPr>
                <w:rFonts w:ascii="Arial" w:hAnsi="Arial" w:cs="Arial"/>
                <w:sz w:val="22"/>
                <w:szCs w:val="22"/>
              </w:rPr>
              <w:t>2.</w:t>
            </w:r>
          </w:p>
        </w:tc>
        <w:tc>
          <w:tcPr>
            <w:tcW w:w="10350" w:type="dxa"/>
            <w:gridSpan w:val="12"/>
          </w:tcPr>
          <w:p w:rsidR="0025718E" w:rsidRDefault="0025718E" w:rsidP="00EF6624">
            <w:pPr>
              <w:rPr>
                <w:rFonts w:ascii="Arial" w:hAnsi="Arial" w:cs="Arial"/>
                <w:sz w:val="22"/>
                <w:szCs w:val="22"/>
              </w:rPr>
            </w:pPr>
            <w:r>
              <w:rPr>
                <w:rFonts w:ascii="Arial" w:hAnsi="Arial" w:cs="Arial"/>
                <w:sz w:val="22"/>
                <w:szCs w:val="22"/>
              </w:rPr>
              <w:t xml:space="preserve">I have contacted the opposing counsel or the opposing </w:t>
            </w:r>
            <w:r w:rsidRPr="00233B96">
              <w:rPr>
                <w:rFonts w:ascii="Arial" w:hAnsi="Arial" w:cs="Arial"/>
                <w:sz w:val="22"/>
                <w:szCs w:val="22"/>
              </w:rPr>
              <w:t>party if</w:t>
            </w:r>
            <w:r>
              <w:rPr>
                <w:rFonts w:ascii="Arial" w:hAnsi="Arial" w:cs="Arial"/>
                <w:sz w:val="22"/>
                <w:szCs w:val="22"/>
              </w:rPr>
              <w:t xml:space="preserve"> unrepresented regarding this </w:t>
            </w:r>
          </w:p>
        </w:tc>
      </w:tr>
      <w:tr w:rsidR="00EF6624" w:rsidTr="003116A9">
        <w:trPr>
          <w:trHeight w:val="213"/>
        </w:trPr>
        <w:tc>
          <w:tcPr>
            <w:tcW w:w="450" w:type="dxa"/>
          </w:tcPr>
          <w:p w:rsidR="00EF6624" w:rsidRDefault="00EF6624" w:rsidP="00CB5A06">
            <w:pPr>
              <w:rPr>
                <w:rFonts w:ascii="Arial" w:hAnsi="Arial" w:cs="Arial"/>
                <w:sz w:val="22"/>
                <w:szCs w:val="22"/>
              </w:rPr>
            </w:pPr>
          </w:p>
        </w:tc>
        <w:tc>
          <w:tcPr>
            <w:tcW w:w="6030" w:type="dxa"/>
            <w:gridSpan w:val="7"/>
          </w:tcPr>
          <w:p w:rsidR="00EF6624" w:rsidRDefault="00EF6624" w:rsidP="00E73A2A">
            <w:pPr>
              <w:rPr>
                <w:rFonts w:ascii="Arial" w:hAnsi="Arial" w:cs="Arial"/>
                <w:sz w:val="22"/>
                <w:szCs w:val="22"/>
              </w:rPr>
            </w:pPr>
            <w:r>
              <w:rPr>
                <w:rFonts w:ascii="Arial" w:hAnsi="Arial" w:cs="Arial"/>
                <w:sz w:val="22"/>
                <w:szCs w:val="22"/>
              </w:rPr>
              <w:t>continuance request and the following is his or her position:</w:t>
            </w:r>
          </w:p>
        </w:tc>
        <w:tc>
          <w:tcPr>
            <w:tcW w:w="4320" w:type="dxa"/>
            <w:gridSpan w:val="5"/>
          </w:tcPr>
          <w:p w:rsidR="00EF6624" w:rsidRDefault="00EF6624" w:rsidP="00E73A2A">
            <w:pPr>
              <w:rPr>
                <w:rFonts w:ascii="Arial" w:hAnsi="Arial" w:cs="Arial"/>
                <w:sz w:val="22"/>
                <w:szCs w:val="22"/>
              </w:rPr>
            </w:pPr>
          </w:p>
        </w:tc>
      </w:tr>
      <w:tr w:rsidR="0025718E" w:rsidTr="003116A9">
        <w:trPr>
          <w:trHeight w:val="295"/>
        </w:trPr>
        <w:tc>
          <w:tcPr>
            <w:tcW w:w="450" w:type="dxa"/>
          </w:tcPr>
          <w:p w:rsidR="0025718E" w:rsidRDefault="0025718E" w:rsidP="00CB5A06">
            <w:pPr>
              <w:rPr>
                <w:rFonts w:ascii="Arial" w:hAnsi="Arial" w:cs="Arial"/>
                <w:sz w:val="22"/>
                <w:szCs w:val="22"/>
              </w:rPr>
            </w:pPr>
          </w:p>
        </w:tc>
        <w:bookmarkStart w:id="21" w:name="Text33"/>
        <w:tc>
          <w:tcPr>
            <w:tcW w:w="10350" w:type="dxa"/>
            <w:gridSpan w:val="12"/>
            <w:tcBorders>
              <w:bottom w:val="single" w:sz="4" w:space="0" w:color="auto"/>
            </w:tcBorders>
            <w:vAlign w:val="bottom"/>
          </w:tcPr>
          <w:p w:rsidR="0025718E" w:rsidRPr="0025718E" w:rsidRDefault="0025718E" w:rsidP="008B18AD">
            <w:pPr>
              <w:rPr>
                <w:rFonts w:ascii="Arial" w:hAnsi="Arial" w:cs="Arial"/>
                <w:sz w:val="22"/>
                <w:szCs w:val="22"/>
              </w:rPr>
            </w:pPr>
            <w:r w:rsidRPr="0025718E">
              <w:rPr>
                <w:rFonts w:ascii="Arial" w:hAnsi="Arial" w:cs="Arial"/>
                <w:sz w:val="22"/>
                <w:szCs w:val="22"/>
              </w:rPr>
              <w:fldChar w:fldCharType="begin">
                <w:ffData>
                  <w:name w:val="Text33"/>
                  <w:enabled/>
                  <w:calcOnExit w:val="0"/>
                  <w:textInput/>
                </w:ffData>
              </w:fldChar>
            </w:r>
            <w:r w:rsidRPr="0025718E">
              <w:rPr>
                <w:rFonts w:ascii="Arial" w:hAnsi="Arial" w:cs="Arial"/>
                <w:sz w:val="22"/>
                <w:szCs w:val="22"/>
              </w:rPr>
              <w:instrText xml:space="preserve"> FORMTEXT </w:instrText>
            </w:r>
            <w:r w:rsidRPr="0025718E">
              <w:rPr>
                <w:rFonts w:ascii="Arial" w:hAnsi="Arial" w:cs="Arial"/>
                <w:sz w:val="22"/>
                <w:szCs w:val="22"/>
              </w:rPr>
            </w:r>
            <w:r w:rsidRPr="0025718E">
              <w:rPr>
                <w:rFonts w:ascii="Arial" w:hAnsi="Arial" w:cs="Arial"/>
                <w:sz w:val="22"/>
                <w:szCs w:val="22"/>
              </w:rPr>
              <w:fldChar w:fldCharType="separate"/>
            </w:r>
            <w:r w:rsidRPr="0025718E">
              <w:rPr>
                <w:rFonts w:ascii="Arial" w:hAnsi="Arial" w:cs="Arial"/>
                <w:noProof/>
                <w:sz w:val="22"/>
                <w:szCs w:val="22"/>
              </w:rPr>
              <w:t> </w:t>
            </w:r>
            <w:r w:rsidRPr="0025718E">
              <w:rPr>
                <w:rFonts w:ascii="Arial" w:hAnsi="Arial" w:cs="Arial"/>
                <w:noProof/>
                <w:sz w:val="22"/>
                <w:szCs w:val="22"/>
              </w:rPr>
              <w:t> </w:t>
            </w:r>
            <w:r w:rsidRPr="0025718E">
              <w:rPr>
                <w:rFonts w:ascii="Arial" w:hAnsi="Arial" w:cs="Arial"/>
                <w:noProof/>
                <w:sz w:val="22"/>
                <w:szCs w:val="22"/>
              </w:rPr>
              <w:t> </w:t>
            </w:r>
            <w:r w:rsidRPr="0025718E">
              <w:rPr>
                <w:rFonts w:ascii="Arial" w:hAnsi="Arial" w:cs="Arial"/>
                <w:noProof/>
                <w:sz w:val="22"/>
                <w:szCs w:val="22"/>
              </w:rPr>
              <w:t> </w:t>
            </w:r>
            <w:r w:rsidRPr="0025718E">
              <w:rPr>
                <w:rFonts w:ascii="Arial" w:hAnsi="Arial" w:cs="Arial"/>
                <w:noProof/>
                <w:sz w:val="22"/>
                <w:szCs w:val="22"/>
              </w:rPr>
              <w:t> </w:t>
            </w:r>
            <w:r w:rsidRPr="0025718E">
              <w:rPr>
                <w:rFonts w:ascii="Arial" w:hAnsi="Arial" w:cs="Arial"/>
                <w:sz w:val="22"/>
                <w:szCs w:val="22"/>
              </w:rPr>
              <w:fldChar w:fldCharType="end"/>
            </w:r>
            <w:bookmarkEnd w:id="21"/>
          </w:p>
        </w:tc>
      </w:tr>
      <w:tr w:rsidR="003116A9" w:rsidTr="003116A9">
        <w:trPr>
          <w:trHeight w:val="312"/>
        </w:trPr>
        <w:tc>
          <w:tcPr>
            <w:tcW w:w="450" w:type="dxa"/>
          </w:tcPr>
          <w:p w:rsidR="003116A9" w:rsidRDefault="003116A9" w:rsidP="00CB5A06">
            <w:pPr>
              <w:rPr>
                <w:rFonts w:ascii="Arial" w:hAnsi="Arial" w:cs="Arial"/>
                <w:sz w:val="22"/>
                <w:szCs w:val="22"/>
              </w:rPr>
            </w:pPr>
          </w:p>
        </w:tc>
        <w:tc>
          <w:tcPr>
            <w:tcW w:w="10350" w:type="dxa"/>
            <w:gridSpan w:val="12"/>
            <w:tcBorders>
              <w:top w:val="single" w:sz="4" w:space="0" w:color="auto"/>
              <w:bottom w:val="single" w:sz="4" w:space="0" w:color="auto"/>
            </w:tcBorders>
            <w:vAlign w:val="bottom"/>
          </w:tcPr>
          <w:p w:rsidR="003116A9" w:rsidRPr="0025718E" w:rsidRDefault="003116A9" w:rsidP="008B18AD">
            <w:pPr>
              <w:rPr>
                <w:rFonts w:ascii="Arial" w:hAnsi="Arial" w:cs="Arial"/>
                <w:sz w:val="22"/>
                <w:szCs w:val="22"/>
              </w:rPr>
            </w:pPr>
            <w:r>
              <w:rPr>
                <w:rFonts w:ascii="Arial" w:hAnsi="Arial" w:cs="Arial"/>
                <w:sz w:val="22"/>
                <w:szCs w:val="22"/>
              </w:rPr>
              <w:fldChar w:fldCharType="begin">
                <w:ffData>
                  <w:name w:val="Text43"/>
                  <w:enabled/>
                  <w:calcOnExit w:val="0"/>
                  <w:textInput/>
                </w:ffData>
              </w:fldChar>
            </w:r>
            <w:bookmarkStart w:id="22" w:name="Text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tc>
      </w:tr>
      <w:tr w:rsidR="0025718E" w:rsidTr="003116A9">
        <w:trPr>
          <w:trHeight w:val="285"/>
        </w:trPr>
        <w:tc>
          <w:tcPr>
            <w:tcW w:w="450" w:type="dxa"/>
            <w:vAlign w:val="bottom"/>
          </w:tcPr>
          <w:p w:rsidR="0025718E" w:rsidRDefault="0025718E" w:rsidP="0025718E">
            <w:pPr>
              <w:rPr>
                <w:rFonts w:ascii="Arial" w:hAnsi="Arial" w:cs="Arial"/>
                <w:sz w:val="22"/>
                <w:szCs w:val="22"/>
              </w:rPr>
            </w:pPr>
            <w:r>
              <w:rPr>
                <w:rFonts w:ascii="Arial" w:hAnsi="Arial" w:cs="Arial"/>
                <w:sz w:val="22"/>
                <w:szCs w:val="22"/>
              </w:rPr>
              <w:t>3.</w:t>
            </w:r>
          </w:p>
        </w:tc>
        <w:tc>
          <w:tcPr>
            <w:tcW w:w="4950" w:type="dxa"/>
            <w:gridSpan w:val="4"/>
            <w:tcBorders>
              <w:top w:val="single" w:sz="4" w:space="0" w:color="auto"/>
            </w:tcBorders>
            <w:vAlign w:val="bottom"/>
          </w:tcPr>
          <w:p w:rsidR="0025718E" w:rsidRDefault="0025718E" w:rsidP="00FC1196">
            <w:pPr>
              <w:rPr>
                <w:rFonts w:ascii="Arial" w:hAnsi="Arial" w:cs="Arial"/>
                <w:sz w:val="22"/>
                <w:szCs w:val="22"/>
              </w:rPr>
            </w:pPr>
            <w:r>
              <w:rPr>
                <w:rFonts w:ascii="Arial" w:hAnsi="Arial" w:cs="Arial"/>
                <w:sz w:val="22"/>
                <w:szCs w:val="22"/>
              </w:rPr>
              <w:t>This case has been scheduled for a hearing</w:t>
            </w:r>
          </w:p>
        </w:tc>
        <w:bookmarkStart w:id="23" w:name="Text37"/>
        <w:tc>
          <w:tcPr>
            <w:tcW w:w="900" w:type="dxa"/>
            <w:gridSpan w:val="2"/>
            <w:tcBorders>
              <w:top w:val="single" w:sz="4" w:space="0" w:color="auto"/>
              <w:bottom w:val="single" w:sz="4" w:space="0" w:color="auto"/>
            </w:tcBorders>
            <w:vAlign w:val="bottom"/>
          </w:tcPr>
          <w:p w:rsidR="0025718E" w:rsidRDefault="0025718E" w:rsidP="00FC1196">
            <w:pPr>
              <w:rPr>
                <w:rFonts w:ascii="Arial" w:hAnsi="Arial" w:cs="Arial"/>
                <w:sz w:val="22"/>
                <w:szCs w:val="22"/>
              </w:rPr>
            </w:pPr>
            <w:r>
              <w:rPr>
                <w:rFonts w:ascii="Arial" w:hAnsi="Arial" w:cs="Arial"/>
                <w:sz w:val="22"/>
                <w:szCs w:val="22"/>
              </w:rPr>
              <w:fldChar w:fldCharType="begin">
                <w:ffData>
                  <w:name w:val="Text3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tc>
        <w:tc>
          <w:tcPr>
            <w:tcW w:w="4500" w:type="dxa"/>
            <w:gridSpan w:val="6"/>
            <w:tcBorders>
              <w:top w:val="single" w:sz="4" w:space="0" w:color="auto"/>
              <w:bottom w:val="nil"/>
            </w:tcBorders>
            <w:vAlign w:val="bottom"/>
          </w:tcPr>
          <w:p w:rsidR="0025718E" w:rsidRDefault="0025718E" w:rsidP="00FC1196">
            <w:pPr>
              <w:rPr>
                <w:rFonts w:ascii="Arial" w:hAnsi="Arial" w:cs="Arial"/>
                <w:sz w:val="22"/>
                <w:szCs w:val="22"/>
              </w:rPr>
            </w:pPr>
            <w:proofErr w:type="gramStart"/>
            <w:r>
              <w:rPr>
                <w:rFonts w:ascii="Arial" w:hAnsi="Arial" w:cs="Arial"/>
                <w:sz w:val="22"/>
                <w:szCs w:val="22"/>
              </w:rPr>
              <w:t>times</w:t>
            </w:r>
            <w:proofErr w:type="gramEnd"/>
            <w:r>
              <w:rPr>
                <w:rFonts w:ascii="Arial" w:hAnsi="Arial" w:cs="Arial"/>
                <w:sz w:val="22"/>
                <w:szCs w:val="22"/>
              </w:rPr>
              <w:t xml:space="preserve"> previously. </w:t>
            </w:r>
          </w:p>
        </w:tc>
      </w:tr>
    </w:tbl>
    <w:p w:rsidR="00387008" w:rsidRDefault="00387008">
      <w:pPr>
        <w:rPr>
          <w:rFonts w:ascii="Arial" w:hAnsi="Arial" w:cs="Arial"/>
          <w:sz w:val="18"/>
          <w:szCs w:val="18"/>
        </w:rPr>
      </w:pPr>
    </w:p>
    <w:p w:rsidR="00E73A2A" w:rsidRDefault="00E73A2A">
      <w:pPr>
        <w:rPr>
          <w:rFonts w:ascii="Arial" w:hAnsi="Arial" w:cs="Arial"/>
          <w:sz w:val="22"/>
          <w:szCs w:val="22"/>
        </w:rPr>
      </w:pPr>
      <w:r w:rsidRPr="00933037">
        <w:rPr>
          <w:rFonts w:ascii="Arial" w:hAnsi="Arial" w:cs="Arial"/>
          <w:b/>
          <w:sz w:val="22"/>
          <w:szCs w:val="22"/>
        </w:rPr>
        <w:lastRenderedPageBreak/>
        <w:t>If you have a conflict with a</w:t>
      </w:r>
      <w:r>
        <w:rPr>
          <w:rFonts w:ascii="Arial" w:hAnsi="Arial" w:cs="Arial"/>
          <w:b/>
          <w:sz w:val="22"/>
          <w:szCs w:val="22"/>
        </w:rPr>
        <w:t>nother</w:t>
      </w:r>
      <w:r w:rsidRPr="00933037">
        <w:rPr>
          <w:rFonts w:ascii="Arial" w:hAnsi="Arial" w:cs="Arial"/>
          <w:b/>
          <w:sz w:val="22"/>
          <w:szCs w:val="22"/>
        </w:rPr>
        <w:t xml:space="preserve"> case in this or any other Court, you need to attach a copy of th</w:t>
      </w:r>
      <w:r>
        <w:rPr>
          <w:rFonts w:ascii="Arial" w:hAnsi="Arial" w:cs="Arial"/>
          <w:b/>
          <w:sz w:val="22"/>
          <w:szCs w:val="22"/>
        </w:rPr>
        <w:t>at</w:t>
      </w:r>
      <w:r w:rsidRPr="00933037">
        <w:rPr>
          <w:rFonts w:ascii="Arial" w:hAnsi="Arial" w:cs="Arial"/>
          <w:b/>
          <w:sz w:val="22"/>
          <w:szCs w:val="22"/>
        </w:rPr>
        <w:t xml:space="preserve"> notice</w:t>
      </w:r>
      <w:r>
        <w:rPr>
          <w:rFonts w:ascii="Arial" w:hAnsi="Arial" w:cs="Arial"/>
          <w:sz w:val="22"/>
          <w:szCs w:val="22"/>
        </w:rPr>
        <w:t xml:space="preserve">. Pursuant to Civil Rule 40, you must also provide the following information: </w:t>
      </w:r>
      <w:r w:rsidR="0037283B">
        <w:rPr>
          <w:rFonts w:ascii="Arial" w:hAnsi="Arial" w:cs="Arial"/>
          <w:sz w:val="22"/>
          <w:szCs w:val="22"/>
        </w:rPr>
        <w:t xml:space="preserve"> </w:t>
      </w:r>
    </w:p>
    <w:p w:rsidR="0037283B" w:rsidRPr="00233B96" w:rsidRDefault="00FC1196" w:rsidP="0037283B">
      <w:pPr>
        <w:pStyle w:val="ListParagraph"/>
        <w:numPr>
          <w:ilvl w:val="0"/>
          <w:numId w:val="2"/>
        </w:numPr>
        <w:rPr>
          <w:rFonts w:ascii="Arial" w:hAnsi="Arial" w:cs="Arial"/>
          <w:sz w:val="18"/>
          <w:szCs w:val="18"/>
        </w:rPr>
      </w:pPr>
      <w:r w:rsidRPr="00233B96">
        <w:rPr>
          <w:rFonts w:ascii="Arial" w:hAnsi="Arial" w:cs="Arial"/>
          <w:sz w:val="18"/>
          <w:szCs w:val="18"/>
        </w:rPr>
        <w:t>t</w:t>
      </w:r>
      <w:r w:rsidR="0037283B" w:rsidRPr="00233B96">
        <w:rPr>
          <w:rFonts w:ascii="Arial" w:hAnsi="Arial" w:cs="Arial"/>
          <w:sz w:val="18"/>
          <w:szCs w:val="18"/>
        </w:rPr>
        <w:t>he reasons why the conflict cannot be resolved;</w:t>
      </w:r>
    </w:p>
    <w:p w:rsidR="0037283B" w:rsidRPr="00233B96" w:rsidRDefault="00FC1196" w:rsidP="0037283B">
      <w:pPr>
        <w:pStyle w:val="ListParagraph"/>
        <w:numPr>
          <w:ilvl w:val="0"/>
          <w:numId w:val="2"/>
        </w:numPr>
        <w:rPr>
          <w:rFonts w:ascii="Arial" w:hAnsi="Arial" w:cs="Arial"/>
          <w:sz w:val="18"/>
          <w:szCs w:val="18"/>
        </w:rPr>
      </w:pPr>
      <w:r w:rsidRPr="00233B96">
        <w:rPr>
          <w:rFonts w:ascii="Arial" w:hAnsi="Arial" w:cs="Arial"/>
          <w:sz w:val="18"/>
          <w:szCs w:val="18"/>
        </w:rPr>
        <w:t>t</w:t>
      </w:r>
      <w:r w:rsidR="0037283B" w:rsidRPr="00233B96">
        <w:rPr>
          <w:rFonts w:ascii="Arial" w:hAnsi="Arial" w:cs="Arial"/>
          <w:sz w:val="18"/>
          <w:szCs w:val="18"/>
        </w:rPr>
        <w:t>he relative importance of the conflicting cases;</w:t>
      </w:r>
    </w:p>
    <w:p w:rsidR="0037283B" w:rsidRPr="00233B96" w:rsidRDefault="00FC1196" w:rsidP="0037283B">
      <w:pPr>
        <w:pStyle w:val="ListParagraph"/>
        <w:numPr>
          <w:ilvl w:val="0"/>
          <w:numId w:val="2"/>
        </w:numPr>
        <w:rPr>
          <w:rFonts w:ascii="Arial" w:hAnsi="Arial" w:cs="Arial"/>
          <w:sz w:val="18"/>
          <w:szCs w:val="18"/>
        </w:rPr>
      </w:pPr>
      <w:r w:rsidRPr="00233B96">
        <w:rPr>
          <w:rFonts w:ascii="Arial" w:hAnsi="Arial" w:cs="Arial"/>
          <w:sz w:val="18"/>
          <w:szCs w:val="18"/>
        </w:rPr>
        <w:t>t</w:t>
      </w:r>
      <w:r w:rsidR="0037283B" w:rsidRPr="00233B96">
        <w:rPr>
          <w:rFonts w:ascii="Arial" w:hAnsi="Arial" w:cs="Arial"/>
          <w:sz w:val="18"/>
          <w:szCs w:val="18"/>
        </w:rPr>
        <w:t>he relative inconvenience of the parties, witnesses, and other person if a continuance is granted;</w:t>
      </w:r>
    </w:p>
    <w:p w:rsidR="0037283B" w:rsidRPr="00233B96" w:rsidRDefault="00FC1196" w:rsidP="0037283B">
      <w:pPr>
        <w:pStyle w:val="ListParagraph"/>
        <w:numPr>
          <w:ilvl w:val="0"/>
          <w:numId w:val="2"/>
        </w:numPr>
        <w:rPr>
          <w:rFonts w:ascii="Arial" w:hAnsi="Arial" w:cs="Arial"/>
          <w:sz w:val="18"/>
          <w:szCs w:val="18"/>
        </w:rPr>
      </w:pPr>
      <w:r w:rsidRPr="00233B96">
        <w:rPr>
          <w:rFonts w:ascii="Arial" w:hAnsi="Arial" w:cs="Arial"/>
          <w:sz w:val="18"/>
          <w:szCs w:val="18"/>
        </w:rPr>
        <w:t>t</w:t>
      </w:r>
      <w:r w:rsidR="0037283B" w:rsidRPr="00233B96">
        <w:rPr>
          <w:rFonts w:ascii="Arial" w:hAnsi="Arial" w:cs="Arial"/>
          <w:sz w:val="18"/>
          <w:szCs w:val="18"/>
        </w:rPr>
        <w:t>he dates on which each court scheduled the case and whether the court which created the scheduling conflict was aware that a conflict was being created; and</w:t>
      </w:r>
    </w:p>
    <w:p w:rsidR="0037283B" w:rsidRPr="00233B96" w:rsidRDefault="00FC1196" w:rsidP="0037283B">
      <w:pPr>
        <w:pStyle w:val="ListParagraph"/>
        <w:numPr>
          <w:ilvl w:val="0"/>
          <w:numId w:val="2"/>
        </w:numPr>
        <w:rPr>
          <w:rFonts w:ascii="Arial" w:hAnsi="Arial" w:cs="Arial"/>
          <w:sz w:val="18"/>
          <w:szCs w:val="18"/>
        </w:rPr>
      </w:pPr>
      <w:proofErr w:type="gramStart"/>
      <w:r w:rsidRPr="00233B96">
        <w:rPr>
          <w:rFonts w:ascii="Arial" w:hAnsi="Arial" w:cs="Arial"/>
          <w:sz w:val="18"/>
          <w:szCs w:val="18"/>
        </w:rPr>
        <w:t>o</w:t>
      </w:r>
      <w:r w:rsidR="0037283B" w:rsidRPr="00233B96">
        <w:rPr>
          <w:rFonts w:ascii="Arial" w:hAnsi="Arial" w:cs="Arial"/>
          <w:sz w:val="18"/>
          <w:szCs w:val="18"/>
        </w:rPr>
        <w:t>ther</w:t>
      </w:r>
      <w:proofErr w:type="gramEnd"/>
      <w:r w:rsidR="0037283B" w:rsidRPr="00233B96">
        <w:rPr>
          <w:rFonts w:ascii="Arial" w:hAnsi="Arial" w:cs="Arial"/>
          <w:sz w:val="18"/>
          <w:szCs w:val="18"/>
        </w:rPr>
        <w:t xml:space="preserve"> information which will be helpful to the judicial officer in deciding which of the conflicting matters should take </w:t>
      </w:r>
      <w:r w:rsidR="008A67F6" w:rsidRPr="00233B96">
        <w:rPr>
          <w:rFonts w:ascii="Arial" w:hAnsi="Arial" w:cs="Arial"/>
          <w:sz w:val="18"/>
          <w:szCs w:val="18"/>
        </w:rPr>
        <w:t>p</w:t>
      </w:r>
      <w:r w:rsidR="0037283B" w:rsidRPr="00233B96">
        <w:rPr>
          <w:rFonts w:ascii="Arial" w:hAnsi="Arial" w:cs="Arial"/>
          <w:sz w:val="18"/>
          <w:szCs w:val="18"/>
        </w:rPr>
        <w:t>recedence.</w:t>
      </w:r>
    </w:p>
    <w:p w:rsidR="00E73A2A" w:rsidRPr="00233B96" w:rsidRDefault="00E73A2A">
      <w:pPr>
        <w:rPr>
          <w:rFonts w:ascii="Arial" w:hAnsi="Arial" w:cs="Arial"/>
          <w:sz w:val="18"/>
          <w:szCs w:val="18"/>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90"/>
        <w:gridCol w:w="828"/>
        <w:gridCol w:w="4482"/>
      </w:tblGrid>
      <w:tr w:rsidR="008B18AD" w:rsidTr="008A67F6">
        <w:tc>
          <w:tcPr>
            <w:tcW w:w="5490" w:type="dxa"/>
            <w:tcBorders>
              <w:top w:val="nil"/>
              <w:left w:val="nil"/>
              <w:bottom w:val="nil"/>
              <w:right w:val="nil"/>
            </w:tcBorders>
          </w:tcPr>
          <w:p w:rsidR="008B18AD" w:rsidRDefault="008B18AD" w:rsidP="00CB5A06">
            <w:pPr>
              <w:rPr>
                <w:rFonts w:ascii="Arial" w:hAnsi="Arial" w:cs="Arial"/>
                <w:sz w:val="22"/>
                <w:szCs w:val="22"/>
              </w:rPr>
            </w:pPr>
            <w:r w:rsidRPr="00233B96">
              <w:rPr>
                <w:rFonts w:ascii="Arial" w:hAnsi="Arial" w:cs="Arial"/>
                <w:sz w:val="22"/>
                <w:szCs w:val="22"/>
              </w:rPr>
              <w:t>SWORN TO AND SUBSCRIBED</w:t>
            </w:r>
            <w:r w:rsidR="008A67F6" w:rsidRPr="00233B96">
              <w:rPr>
                <w:rFonts w:ascii="Arial" w:hAnsi="Arial" w:cs="Arial"/>
                <w:sz w:val="22"/>
                <w:szCs w:val="22"/>
              </w:rPr>
              <w:t xml:space="preserve"> before me this date,</w:t>
            </w:r>
          </w:p>
        </w:tc>
        <w:tc>
          <w:tcPr>
            <w:tcW w:w="828" w:type="dxa"/>
            <w:tcBorders>
              <w:top w:val="nil"/>
              <w:left w:val="nil"/>
              <w:bottom w:val="nil"/>
              <w:right w:val="nil"/>
            </w:tcBorders>
          </w:tcPr>
          <w:p w:rsidR="008B18AD" w:rsidRDefault="008B18AD" w:rsidP="00CB5A06">
            <w:pPr>
              <w:rPr>
                <w:rFonts w:ascii="Arial" w:hAnsi="Arial" w:cs="Arial"/>
                <w:sz w:val="22"/>
                <w:szCs w:val="22"/>
              </w:rPr>
            </w:pPr>
          </w:p>
        </w:tc>
        <w:tc>
          <w:tcPr>
            <w:tcW w:w="4482" w:type="dxa"/>
            <w:tcBorders>
              <w:top w:val="nil"/>
              <w:left w:val="nil"/>
              <w:bottom w:val="nil"/>
              <w:right w:val="nil"/>
            </w:tcBorders>
          </w:tcPr>
          <w:p w:rsidR="008B18AD" w:rsidRDefault="008B18AD" w:rsidP="00CB5A06">
            <w:pPr>
              <w:rPr>
                <w:rFonts w:ascii="Arial" w:hAnsi="Arial" w:cs="Arial"/>
                <w:sz w:val="22"/>
                <w:szCs w:val="22"/>
              </w:rPr>
            </w:pPr>
          </w:p>
        </w:tc>
      </w:tr>
      <w:tr w:rsidR="008B18AD" w:rsidTr="00233B96">
        <w:trPr>
          <w:trHeight w:val="394"/>
        </w:trPr>
        <w:tc>
          <w:tcPr>
            <w:tcW w:w="5490" w:type="dxa"/>
            <w:tcBorders>
              <w:top w:val="nil"/>
              <w:left w:val="nil"/>
              <w:bottom w:val="single" w:sz="4" w:space="0" w:color="auto"/>
              <w:right w:val="nil"/>
            </w:tcBorders>
            <w:vAlign w:val="bottom"/>
          </w:tcPr>
          <w:p w:rsidR="008B18AD" w:rsidRDefault="00233B96" w:rsidP="00233B96">
            <w:pPr>
              <w:jc w:val="center"/>
              <w:rPr>
                <w:rFonts w:ascii="Arial" w:hAnsi="Arial" w:cs="Arial"/>
                <w:sz w:val="22"/>
                <w:szCs w:val="22"/>
              </w:rPr>
            </w:pPr>
            <w:r>
              <w:rPr>
                <w:rFonts w:ascii="Arial" w:hAnsi="Arial" w:cs="Arial"/>
                <w:sz w:val="22"/>
                <w:szCs w:val="22"/>
              </w:rPr>
              <w:fldChar w:fldCharType="begin">
                <w:ffData>
                  <w:name w:val="Text3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28" w:type="dxa"/>
            <w:tcBorders>
              <w:top w:val="nil"/>
              <w:left w:val="nil"/>
              <w:bottom w:val="nil"/>
              <w:right w:val="nil"/>
            </w:tcBorders>
          </w:tcPr>
          <w:p w:rsidR="008B18AD" w:rsidRDefault="008B18AD" w:rsidP="00CB5A06">
            <w:pPr>
              <w:rPr>
                <w:rFonts w:ascii="Arial" w:hAnsi="Arial" w:cs="Arial"/>
                <w:sz w:val="22"/>
                <w:szCs w:val="22"/>
              </w:rPr>
            </w:pPr>
          </w:p>
        </w:tc>
        <w:tc>
          <w:tcPr>
            <w:tcW w:w="4482" w:type="dxa"/>
            <w:tcBorders>
              <w:top w:val="nil"/>
              <w:left w:val="nil"/>
              <w:bottom w:val="single" w:sz="4" w:space="0" w:color="auto"/>
              <w:right w:val="nil"/>
            </w:tcBorders>
            <w:vAlign w:val="bottom"/>
          </w:tcPr>
          <w:p w:rsidR="008B18AD" w:rsidRDefault="00233B96" w:rsidP="00233B96">
            <w:pPr>
              <w:jc w:val="center"/>
              <w:rPr>
                <w:rFonts w:ascii="Arial" w:hAnsi="Arial" w:cs="Arial"/>
                <w:sz w:val="22"/>
                <w:szCs w:val="22"/>
              </w:rPr>
            </w:pPr>
            <w:r>
              <w:rPr>
                <w:rFonts w:ascii="Arial" w:hAnsi="Arial" w:cs="Arial"/>
                <w:sz w:val="22"/>
                <w:szCs w:val="22"/>
              </w:rPr>
              <w:fldChar w:fldCharType="begin">
                <w:ffData>
                  <w:name w:val="Text3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8B18AD" w:rsidTr="008A67F6">
        <w:tc>
          <w:tcPr>
            <w:tcW w:w="5490" w:type="dxa"/>
            <w:tcBorders>
              <w:top w:val="single" w:sz="4" w:space="0" w:color="auto"/>
              <w:left w:val="nil"/>
              <w:bottom w:val="nil"/>
              <w:right w:val="nil"/>
            </w:tcBorders>
          </w:tcPr>
          <w:p w:rsidR="008B18AD" w:rsidRDefault="008B18AD" w:rsidP="00CB5A06">
            <w:pPr>
              <w:jc w:val="center"/>
              <w:rPr>
                <w:rFonts w:ascii="Arial" w:hAnsi="Arial" w:cs="Arial"/>
                <w:sz w:val="22"/>
                <w:szCs w:val="22"/>
              </w:rPr>
            </w:pPr>
          </w:p>
        </w:tc>
        <w:tc>
          <w:tcPr>
            <w:tcW w:w="828" w:type="dxa"/>
            <w:tcBorders>
              <w:top w:val="nil"/>
              <w:left w:val="nil"/>
              <w:bottom w:val="nil"/>
              <w:right w:val="nil"/>
            </w:tcBorders>
          </w:tcPr>
          <w:p w:rsidR="008B18AD" w:rsidRDefault="008B18AD" w:rsidP="00CB5A06">
            <w:pPr>
              <w:rPr>
                <w:rFonts w:ascii="Arial" w:hAnsi="Arial" w:cs="Arial"/>
                <w:sz w:val="22"/>
                <w:szCs w:val="22"/>
              </w:rPr>
            </w:pPr>
          </w:p>
        </w:tc>
        <w:tc>
          <w:tcPr>
            <w:tcW w:w="4482" w:type="dxa"/>
            <w:tcBorders>
              <w:top w:val="single" w:sz="4" w:space="0" w:color="auto"/>
              <w:left w:val="nil"/>
              <w:bottom w:val="nil"/>
              <w:right w:val="nil"/>
            </w:tcBorders>
          </w:tcPr>
          <w:p w:rsidR="008B18AD" w:rsidRDefault="008B18AD" w:rsidP="00CB5A06">
            <w:pPr>
              <w:jc w:val="center"/>
              <w:rPr>
                <w:rFonts w:ascii="Arial" w:hAnsi="Arial" w:cs="Arial"/>
                <w:sz w:val="22"/>
                <w:szCs w:val="22"/>
              </w:rPr>
            </w:pPr>
            <w:r>
              <w:rPr>
                <w:rFonts w:ascii="Arial" w:hAnsi="Arial" w:cs="Arial"/>
                <w:sz w:val="22"/>
                <w:szCs w:val="22"/>
              </w:rPr>
              <w:t>Movant/Attorney</w:t>
            </w:r>
          </w:p>
        </w:tc>
      </w:tr>
      <w:tr w:rsidR="008B18AD" w:rsidTr="008A67F6">
        <w:tc>
          <w:tcPr>
            <w:tcW w:w="5490" w:type="dxa"/>
            <w:tcBorders>
              <w:top w:val="nil"/>
              <w:left w:val="nil"/>
              <w:bottom w:val="single" w:sz="4" w:space="0" w:color="auto"/>
              <w:right w:val="nil"/>
            </w:tcBorders>
          </w:tcPr>
          <w:p w:rsidR="008B18AD" w:rsidRDefault="00233B96" w:rsidP="00CB5A06">
            <w:pPr>
              <w:jc w:val="center"/>
              <w:rPr>
                <w:rFonts w:ascii="Arial" w:hAnsi="Arial" w:cs="Arial"/>
                <w:sz w:val="22"/>
                <w:szCs w:val="22"/>
              </w:rPr>
            </w:pPr>
            <w:r>
              <w:rPr>
                <w:rFonts w:ascii="Arial" w:hAnsi="Arial" w:cs="Arial"/>
                <w:sz w:val="22"/>
                <w:szCs w:val="22"/>
              </w:rPr>
              <w:fldChar w:fldCharType="begin">
                <w:ffData>
                  <w:name w:val="Text3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28" w:type="dxa"/>
            <w:tcBorders>
              <w:top w:val="nil"/>
              <w:left w:val="nil"/>
              <w:bottom w:val="nil"/>
              <w:right w:val="nil"/>
            </w:tcBorders>
          </w:tcPr>
          <w:p w:rsidR="008B18AD" w:rsidRDefault="008B18AD" w:rsidP="00CB5A06">
            <w:pPr>
              <w:rPr>
                <w:rFonts w:ascii="Arial" w:hAnsi="Arial" w:cs="Arial"/>
                <w:sz w:val="22"/>
                <w:szCs w:val="22"/>
              </w:rPr>
            </w:pPr>
          </w:p>
        </w:tc>
        <w:tc>
          <w:tcPr>
            <w:tcW w:w="4482" w:type="dxa"/>
            <w:tcBorders>
              <w:top w:val="nil"/>
              <w:left w:val="nil"/>
              <w:bottom w:val="nil"/>
              <w:right w:val="nil"/>
            </w:tcBorders>
          </w:tcPr>
          <w:p w:rsidR="008B18AD" w:rsidRDefault="008B18AD" w:rsidP="00CB5A06">
            <w:pPr>
              <w:rPr>
                <w:rFonts w:ascii="Arial" w:hAnsi="Arial" w:cs="Arial"/>
                <w:sz w:val="22"/>
                <w:szCs w:val="22"/>
              </w:rPr>
            </w:pPr>
          </w:p>
        </w:tc>
      </w:tr>
      <w:tr w:rsidR="008B18AD" w:rsidTr="00233B96">
        <w:trPr>
          <w:trHeight w:val="294"/>
        </w:trPr>
        <w:tc>
          <w:tcPr>
            <w:tcW w:w="5490" w:type="dxa"/>
            <w:tcBorders>
              <w:top w:val="single" w:sz="4" w:space="0" w:color="auto"/>
              <w:left w:val="nil"/>
              <w:bottom w:val="nil"/>
              <w:right w:val="nil"/>
            </w:tcBorders>
          </w:tcPr>
          <w:p w:rsidR="008B18AD" w:rsidRDefault="008B18AD" w:rsidP="00CB5A06">
            <w:pPr>
              <w:jc w:val="center"/>
              <w:rPr>
                <w:rFonts w:ascii="Arial" w:hAnsi="Arial" w:cs="Arial"/>
                <w:sz w:val="22"/>
                <w:szCs w:val="22"/>
              </w:rPr>
            </w:pPr>
            <w:r>
              <w:rPr>
                <w:rFonts w:ascii="Arial" w:hAnsi="Arial" w:cs="Arial"/>
                <w:sz w:val="22"/>
                <w:szCs w:val="22"/>
              </w:rPr>
              <w:t>Clerk of Court</w:t>
            </w:r>
            <w:r w:rsidR="00C7346F">
              <w:rPr>
                <w:rFonts w:ascii="Arial" w:hAnsi="Arial" w:cs="Arial"/>
                <w:sz w:val="22"/>
                <w:szCs w:val="22"/>
              </w:rPr>
              <w:t>/ Notary Public</w:t>
            </w:r>
          </w:p>
        </w:tc>
        <w:tc>
          <w:tcPr>
            <w:tcW w:w="828" w:type="dxa"/>
            <w:tcBorders>
              <w:top w:val="nil"/>
              <w:left w:val="nil"/>
              <w:bottom w:val="nil"/>
              <w:right w:val="nil"/>
            </w:tcBorders>
          </w:tcPr>
          <w:p w:rsidR="008B18AD" w:rsidRDefault="008B18AD" w:rsidP="00CB5A06">
            <w:pPr>
              <w:rPr>
                <w:rFonts w:ascii="Arial" w:hAnsi="Arial" w:cs="Arial"/>
                <w:sz w:val="22"/>
                <w:szCs w:val="22"/>
              </w:rPr>
            </w:pPr>
          </w:p>
        </w:tc>
        <w:tc>
          <w:tcPr>
            <w:tcW w:w="4482" w:type="dxa"/>
            <w:tcBorders>
              <w:top w:val="nil"/>
              <w:left w:val="nil"/>
              <w:bottom w:val="nil"/>
              <w:right w:val="nil"/>
            </w:tcBorders>
          </w:tcPr>
          <w:p w:rsidR="008B18AD" w:rsidRDefault="008B18AD" w:rsidP="00CB5A06">
            <w:pPr>
              <w:rPr>
                <w:rFonts w:ascii="Arial" w:hAnsi="Arial" w:cs="Arial"/>
                <w:sz w:val="22"/>
                <w:szCs w:val="22"/>
              </w:rPr>
            </w:pPr>
          </w:p>
        </w:tc>
      </w:tr>
    </w:tbl>
    <w:p w:rsidR="008B18AD" w:rsidRPr="008B18AD" w:rsidRDefault="008A67F6" w:rsidP="008B18AD">
      <w:pPr>
        <w:rPr>
          <w:rFonts w:ascii="Arial" w:hAnsi="Arial" w:cs="Arial"/>
          <w:sz w:val="18"/>
          <w:szCs w:val="18"/>
        </w:rPr>
      </w:pPr>
      <w:r>
        <w:rPr>
          <w:rFonts w:ascii="Arial" w:hAnsi="Arial" w:cs="Arial"/>
          <w:sz w:val="18"/>
          <w:szCs w:val="18"/>
        </w:rPr>
        <w:t xml:space="preserve">  </w:t>
      </w:r>
    </w:p>
    <w:p w:rsidR="008B18AD" w:rsidRDefault="008B18AD" w:rsidP="008B18AD">
      <w:pPr>
        <w:pBdr>
          <w:top w:val="single" w:sz="12" w:space="1" w:color="auto"/>
        </w:pBdr>
        <w:rPr>
          <w:rFonts w:ascii="Arial" w:hAnsi="Arial" w:cs="Arial"/>
          <w:sz w:val="22"/>
          <w:szCs w:val="22"/>
        </w:rPr>
      </w:pPr>
      <w:r>
        <w:rPr>
          <w:rFonts w:ascii="Arial" w:hAnsi="Arial" w:cs="Arial"/>
          <w:sz w:val="22"/>
          <w:szCs w:val="22"/>
        </w:rPr>
        <w:t>I, the Movant, affirm that a true and correct copy of this Motion was placed in the U.S. Mail on this date</w:t>
      </w:r>
    </w:p>
    <w:tbl>
      <w:tblPr>
        <w:tblW w:w="10800" w:type="dxa"/>
        <w:tblLayout w:type="fixed"/>
        <w:tblCellMar>
          <w:left w:w="115" w:type="dxa"/>
          <w:right w:w="115" w:type="dxa"/>
        </w:tblCellMar>
        <w:tblLook w:val="01E0" w:firstRow="1" w:lastRow="1" w:firstColumn="1" w:lastColumn="1" w:noHBand="0" w:noVBand="0"/>
      </w:tblPr>
      <w:tblGrid>
        <w:gridCol w:w="2268"/>
        <w:gridCol w:w="3222"/>
        <w:gridCol w:w="828"/>
        <w:gridCol w:w="907"/>
        <w:gridCol w:w="3575"/>
      </w:tblGrid>
      <w:tr w:rsidR="008B18AD" w:rsidTr="008A67F6">
        <w:tc>
          <w:tcPr>
            <w:tcW w:w="2268" w:type="dxa"/>
            <w:tcBorders>
              <w:bottom w:val="single" w:sz="4" w:space="0" w:color="auto"/>
            </w:tcBorders>
          </w:tcPr>
          <w:bookmarkStart w:id="24" w:name="Text29"/>
          <w:p w:rsidR="008B18AD" w:rsidRDefault="00530297" w:rsidP="00CB5A06">
            <w:pPr>
              <w:spacing w:before="120"/>
              <w:rPr>
                <w:rFonts w:ascii="Arial" w:hAnsi="Arial" w:cs="Arial"/>
                <w:sz w:val="22"/>
                <w:szCs w:val="22"/>
              </w:rPr>
            </w:pPr>
            <w:r>
              <w:rPr>
                <w:rFonts w:ascii="Arial" w:hAnsi="Arial" w:cs="Arial"/>
                <w:sz w:val="22"/>
                <w:szCs w:val="22"/>
              </w:rPr>
              <w:fldChar w:fldCharType="begin">
                <w:ffData>
                  <w:name w:val="Text2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p>
        </w:tc>
        <w:tc>
          <w:tcPr>
            <w:tcW w:w="8532" w:type="dxa"/>
            <w:gridSpan w:val="4"/>
          </w:tcPr>
          <w:p w:rsidR="008B18AD" w:rsidRDefault="008B18AD" w:rsidP="00CB5A06">
            <w:pPr>
              <w:spacing w:before="120"/>
              <w:rPr>
                <w:rFonts w:ascii="Arial" w:hAnsi="Arial" w:cs="Arial"/>
                <w:sz w:val="22"/>
                <w:szCs w:val="22"/>
              </w:rPr>
            </w:pPr>
            <w:r>
              <w:rPr>
                <w:rFonts w:ascii="Arial" w:hAnsi="Arial" w:cs="Arial"/>
                <w:sz w:val="22"/>
                <w:szCs w:val="22"/>
              </w:rPr>
              <w:t>, and sent to the other party or attorney at the address listed on the petition, being</w:t>
            </w:r>
          </w:p>
        </w:tc>
      </w:tr>
      <w:bookmarkStart w:id="25" w:name="Text30"/>
      <w:tr w:rsidR="008B18AD" w:rsidTr="008A67F6">
        <w:tc>
          <w:tcPr>
            <w:tcW w:w="7225" w:type="dxa"/>
            <w:gridSpan w:val="4"/>
            <w:tcBorders>
              <w:bottom w:val="single" w:sz="4" w:space="0" w:color="auto"/>
            </w:tcBorders>
          </w:tcPr>
          <w:p w:rsidR="008B18AD" w:rsidRDefault="00530297" w:rsidP="00CB5A06">
            <w:pPr>
              <w:spacing w:before="120"/>
              <w:rPr>
                <w:rFonts w:ascii="Arial" w:hAnsi="Arial" w:cs="Arial"/>
                <w:sz w:val="22"/>
                <w:szCs w:val="22"/>
              </w:rPr>
            </w:pPr>
            <w:r>
              <w:rPr>
                <w:rFonts w:ascii="Arial" w:hAnsi="Arial" w:cs="Arial"/>
                <w:sz w:val="22"/>
                <w:szCs w:val="22"/>
              </w:rPr>
              <w:fldChar w:fldCharType="begin">
                <w:ffData>
                  <w:name w:val="Text3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tc>
        <w:tc>
          <w:tcPr>
            <w:tcW w:w="3575" w:type="dxa"/>
          </w:tcPr>
          <w:p w:rsidR="008B18AD" w:rsidRDefault="008B18AD" w:rsidP="00CB5A06">
            <w:pPr>
              <w:spacing w:before="12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first</w:t>
            </w:r>
            <w:proofErr w:type="gramEnd"/>
            <w:r>
              <w:rPr>
                <w:rFonts w:ascii="Arial" w:hAnsi="Arial" w:cs="Arial"/>
                <w:sz w:val="22"/>
                <w:szCs w:val="22"/>
              </w:rPr>
              <w:t xml:space="preserve"> class postage </w:t>
            </w:r>
            <w:r w:rsidR="00467980">
              <w:rPr>
                <w:rFonts w:ascii="Arial" w:hAnsi="Arial" w:cs="Arial"/>
                <w:sz w:val="22"/>
                <w:szCs w:val="22"/>
              </w:rPr>
              <w:t>pre-paid.</w:t>
            </w:r>
          </w:p>
        </w:tc>
      </w:tr>
      <w:tr w:rsidR="008B18AD" w:rsidTr="008A6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0" w:type="dxa"/>
            <w:gridSpan w:val="2"/>
            <w:tcBorders>
              <w:top w:val="nil"/>
              <w:left w:val="nil"/>
              <w:bottom w:val="nil"/>
              <w:right w:val="nil"/>
            </w:tcBorders>
          </w:tcPr>
          <w:p w:rsidR="008B18AD" w:rsidRDefault="008B18AD" w:rsidP="00CB5A06">
            <w:pPr>
              <w:spacing w:before="120"/>
              <w:rPr>
                <w:rFonts w:ascii="Arial" w:hAnsi="Arial" w:cs="Arial"/>
                <w:sz w:val="22"/>
                <w:szCs w:val="22"/>
              </w:rPr>
            </w:pPr>
            <w:r>
              <w:rPr>
                <w:rFonts w:ascii="Arial" w:hAnsi="Arial" w:cs="Arial"/>
                <w:sz w:val="22"/>
                <w:szCs w:val="22"/>
              </w:rPr>
              <w:t xml:space="preserve">SWORN TO AND </w:t>
            </w:r>
            <w:r w:rsidRPr="00233B96">
              <w:rPr>
                <w:rFonts w:ascii="Arial" w:hAnsi="Arial" w:cs="Arial"/>
                <w:sz w:val="22"/>
                <w:szCs w:val="22"/>
              </w:rPr>
              <w:t>SUBSCRIBED</w:t>
            </w:r>
            <w:r w:rsidR="008A67F6" w:rsidRPr="00233B96">
              <w:rPr>
                <w:rFonts w:ascii="Arial" w:hAnsi="Arial" w:cs="Arial"/>
                <w:sz w:val="22"/>
                <w:szCs w:val="22"/>
              </w:rPr>
              <w:t xml:space="preserve"> before me this date,</w:t>
            </w:r>
          </w:p>
        </w:tc>
        <w:tc>
          <w:tcPr>
            <w:tcW w:w="828" w:type="dxa"/>
            <w:tcBorders>
              <w:top w:val="nil"/>
              <w:left w:val="nil"/>
              <w:bottom w:val="nil"/>
              <w:right w:val="nil"/>
            </w:tcBorders>
          </w:tcPr>
          <w:p w:rsidR="008B18AD" w:rsidRDefault="008B18AD" w:rsidP="00CB5A06">
            <w:pPr>
              <w:spacing w:before="120"/>
              <w:rPr>
                <w:rFonts w:ascii="Arial" w:hAnsi="Arial" w:cs="Arial"/>
                <w:sz w:val="22"/>
                <w:szCs w:val="22"/>
              </w:rPr>
            </w:pPr>
          </w:p>
        </w:tc>
        <w:tc>
          <w:tcPr>
            <w:tcW w:w="4482" w:type="dxa"/>
            <w:gridSpan w:val="2"/>
            <w:tcBorders>
              <w:top w:val="nil"/>
              <w:left w:val="nil"/>
              <w:bottom w:val="nil"/>
              <w:right w:val="nil"/>
            </w:tcBorders>
          </w:tcPr>
          <w:p w:rsidR="008B18AD" w:rsidRDefault="008B18AD" w:rsidP="00CB5A06">
            <w:pPr>
              <w:spacing w:before="120"/>
              <w:rPr>
                <w:rFonts w:ascii="Arial" w:hAnsi="Arial" w:cs="Arial"/>
                <w:sz w:val="22"/>
                <w:szCs w:val="22"/>
              </w:rPr>
            </w:pPr>
          </w:p>
        </w:tc>
      </w:tr>
      <w:tr w:rsidR="008B18AD" w:rsidTr="00233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5490" w:type="dxa"/>
            <w:gridSpan w:val="2"/>
            <w:tcBorders>
              <w:top w:val="nil"/>
              <w:left w:val="nil"/>
              <w:bottom w:val="single" w:sz="4" w:space="0" w:color="auto"/>
              <w:right w:val="nil"/>
            </w:tcBorders>
            <w:vAlign w:val="bottom"/>
          </w:tcPr>
          <w:p w:rsidR="008B18AD" w:rsidRDefault="00233B96" w:rsidP="00233B96">
            <w:pPr>
              <w:jc w:val="center"/>
              <w:rPr>
                <w:rFonts w:ascii="Arial" w:hAnsi="Arial" w:cs="Arial"/>
                <w:sz w:val="22"/>
                <w:szCs w:val="22"/>
              </w:rPr>
            </w:pPr>
            <w:r>
              <w:rPr>
                <w:rFonts w:ascii="Arial" w:hAnsi="Arial" w:cs="Arial"/>
                <w:sz w:val="22"/>
                <w:szCs w:val="22"/>
              </w:rPr>
              <w:fldChar w:fldCharType="begin">
                <w:ffData>
                  <w:name w:val="Text3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28" w:type="dxa"/>
            <w:tcBorders>
              <w:top w:val="nil"/>
              <w:left w:val="nil"/>
              <w:bottom w:val="nil"/>
              <w:right w:val="nil"/>
            </w:tcBorders>
          </w:tcPr>
          <w:p w:rsidR="008B18AD" w:rsidRDefault="008B18AD" w:rsidP="00CB5A06">
            <w:pPr>
              <w:rPr>
                <w:rFonts w:ascii="Arial" w:hAnsi="Arial" w:cs="Arial"/>
                <w:sz w:val="22"/>
                <w:szCs w:val="22"/>
              </w:rPr>
            </w:pPr>
          </w:p>
        </w:tc>
        <w:tc>
          <w:tcPr>
            <w:tcW w:w="4482" w:type="dxa"/>
            <w:gridSpan w:val="2"/>
            <w:tcBorders>
              <w:top w:val="nil"/>
              <w:left w:val="nil"/>
              <w:bottom w:val="single" w:sz="4" w:space="0" w:color="auto"/>
              <w:right w:val="nil"/>
            </w:tcBorders>
            <w:vAlign w:val="bottom"/>
          </w:tcPr>
          <w:p w:rsidR="008B18AD" w:rsidRDefault="00233B96" w:rsidP="00233B96">
            <w:pPr>
              <w:jc w:val="center"/>
              <w:rPr>
                <w:rFonts w:ascii="Arial" w:hAnsi="Arial" w:cs="Arial"/>
                <w:sz w:val="22"/>
                <w:szCs w:val="22"/>
              </w:rPr>
            </w:pPr>
            <w:r>
              <w:rPr>
                <w:rFonts w:ascii="Arial" w:hAnsi="Arial" w:cs="Arial"/>
                <w:sz w:val="22"/>
                <w:szCs w:val="22"/>
              </w:rPr>
              <w:fldChar w:fldCharType="begin">
                <w:ffData>
                  <w:name w:val="Text3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8B18AD" w:rsidTr="00233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490" w:type="dxa"/>
            <w:gridSpan w:val="2"/>
            <w:tcBorders>
              <w:top w:val="single" w:sz="4" w:space="0" w:color="auto"/>
              <w:left w:val="nil"/>
              <w:bottom w:val="nil"/>
              <w:right w:val="nil"/>
            </w:tcBorders>
          </w:tcPr>
          <w:p w:rsidR="008B18AD" w:rsidRDefault="008B18AD" w:rsidP="00CB5A06">
            <w:pPr>
              <w:jc w:val="center"/>
              <w:rPr>
                <w:rFonts w:ascii="Arial" w:hAnsi="Arial" w:cs="Arial"/>
                <w:sz w:val="22"/>
                <w:szCs w:val="22"/>
              </w:rPr>
            </w:pPr>
          </w:p>
        </w:tc>
        <w:tc>
          <w:tcPr>
            <w:tcW w:w="828" w:type="dxa"/>
            <w:tcBorders>
              <w:top w:val="nil"/>
              <w:left w:val="nil"/>
              <w:bottom w:val="nil"/>
              <w:right w:val="nil"/>
            </w:tcBorders>
          </w:tcPr>
          <w:p w:rsidR="008B18AD" w:rsidRDefault="008B18AD" w:rsidP="00CB5A06">
            <w:pPr>
              <w:rPr>
                <w:rFonts w:ascii="Arial" w:hAnsi="Arial" w:cs="Arial"/>
                <w:sz w:val="22"/>
                <w:szCs w:val="22"/>
              </w:rPr>
            </w:pPr>
          </w:p>
        </w:tc>
        <w:tc>
          <w:tcPr>
            <w:tcW w:w="4482" w:type="dxa"/>
            <w:gridSpan w:val="2"/>
            <w:tcBorders>
              <w:top w:val="single" w:sz="4" w:space="0" w:color="auto"/>
              <w:left w:val="nil"/>
              <w:bottom w:val="nil"/>
              <w:right w:val="nil"/>
            </w:tcBorders>
          </w:tcPr>
          <w:p w:rsidR="008B18AD" w:rsidRDefault="008B18AD" w:rsidP="00CB5A06">
            <w:pPr>
              <w:jc w:val="center"/>
              <w:rPr>
                <w:rFonts w:ascii="Arial" w:hAnsi="Arial" w:cs="Arial"/>
                <w:sz w:val="22"/>
                <w:szCs w:val="22"/>
              </w:rPr>
            </w:pPr>
            <w:r>
              <w:rPr>
                <w:rFonts w:ascii="Arial" w:hAnsi="Arial" w:cs="Arial"/>
                <w:sz w:val="22"/>
                <w:szCs w:val="22"/>
              </w:rPr>
              <w:t>Movant/Attorney</w:t>
            </w:r>
          </w:p>
        </w:tc>
      </w:tr>
      <w:tr w:rsidR="008B18AD" w:rsidTr="008A6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0" w:type="dxa"/>
            <w:gridSpan w:val="2"/>
            <w:tcBorders>
              <w:top w:val="nil"/>
              <w:left w:val="nil"/>
              <w:bottom w:val="single" w:sz="4" w:space="0" w:color="auto"/>
              <w:right w:val="nil"/>
            </w:tcBorders>
          </w:tcPr>
          <w:p w:rsidR="008B18AD" w:rsidRDefault="00233B96" w:rsidP="00CB5A06">
            <w:pPr>
              <w:jc w:val="center"/>
              <w:rPr>
                <w:rFonts w:ascii="Arial" w:hAnsi="Arial" w:cs="Arial"/>
                <w:sz w:val="22"/>
                <w:szCs w:val="22"/>
              </w:rPr>
            </w:pPr>
            <w:r>
              <w:rPr>
                <w:rFonts w:ascii="Arial" w:hAnsi="Arial" w:cs="Arial"/>
                <w:sz w:val="22"/>
                <w:szCs w:val="22"/>
              </w:rPr>
              <w:fldChar w:fldCharType="begin">
                <w:ffData>
                  <w:name w:val="Text3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28" w:type="dxa"/>
            <w:tcBorders>
              <w:top w:val="nil"/>
              <w:left w:val="nil"/>
              <w:bottom w:val="nil"/>
              <w:right w:val="nil"/>
            </w:tcBorders>
          </w:tcPr>
          <w:p w:rsidR="008B18AD" w:rsidRDefault="008B18AD" w:rsidP="00CB5A06">
            <w:pPr>
              <w:rPr>
                <w:rFonts w:ascii="Arial" w:hAnsi="Arial" w:cs="Arial"/>
                <w:sz w:val="22"/>
                <w:szCs w:val="22"/>
              </w:rPr>
            </w:pPr>
          </w:p>
        </w:tc>
        <w:tc>
          <w:tcPr>
            <w:tcW w:w="4482" w:type="dxa"/>
            <w:gridSpan w:val="2"/>
            <w:tcBorders>
              <w:top w:val="nil"/>
              <w:left w:val="nil"/>
              <w:bottom w:val="nil"/>
              <w:right w:val="nil"/>
            </w:tcBorders>
          </w:tcPr>
          <w:p w:rsidR="008B18AD" w:rsidRDefault="008B18AD" w:rsidP="00CB5A06">
            <w:pPr>
              <w:rPr>
                <w:rFonts w:ascii="Arial" w:hAnsi="Arial" w:cs="Arial"/>
                <w:sz w:val="22"/>
                <w:szCs w:val="22"/>
              </w:rPr>
            </w:pPr>
          </w:p>
        </w:tc>
      </w:tr>
      <w:tr w:rsidR="008B18AD" w:rsidTr="00233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5490" w:type="dxa"/>
            <w:gridSpan w:val="2"/>
            <w:tcBorders>
              <w:top w:val="single" w:sz="4" w:space="0" w:color="auto"/>
              <w:left w:val="nil"/>
              <w:bottom w:val="nil"/>
              <w:right w:val="nil"/>
            </w:tcBorders>
          </w:tcPr>
          <w:p w:rsidR="008B18AD" w:rsidRDefault="008B18AD" w:rsidP="00CB5A06">
            <w:pPr>
              <w:jc w:val="center"/>
              <w:rPr>
                <w:rFonts w:ascii="Arial" w:hAnsi="Arial" w:cs="Arial"/>
                <w:sz w:val="22"/>
                <w:szCs w:val="22"/>
              </w:rPr>
            </w:pPr>
            <w:r>
              <w:rPr>
                <w:rFonts w:ascii="Arial" w:hAnsi="Arial" w:cs="Arial"/>
                <w:sz w:val="22"/>
                <w:szCs w:val="22"/>
              </w:rPr>
              <w:t>Clerk of Court</w:t>
            </w:r>
            <w:r w:rsidR="00C7346F">
              <w:rPr>
                <w:rFonts w:ascii="Arial" w:hAnsi="Arial" w:cs="Arial"/>
                <w:sz w:val="22"/>
                <w:szCs w:val="22"/>
              </w:rPr>
              <w:t>/ Notary Public</w:t>
            </w:r>
          </w:p>
        </w:tc>
        <w:tc>
          <w:tcPr>
            <w:tcW w:w="828" w:type="dxa"/>
            <w:tcBorders>
              <w:top w:val="nil"/>
              <w:left w:val="nil"/>
              <w:bottom w:val="nil"/>
              <w:right w:val="nil"/>
            </w:tcBorders>
          </w:tcPr>
          <w:p w:rsidR="008B18AD" w:rsidRDefault="008B18AD" w:rsidP="00CB5A06">
            <w:pPr>
              <w:rPr>
                <w:rFonts w:ascii="Arial" w:hAnsi="Arial" w:cs="Arial"/>
                <w:sz w:val="22"/>
                <w:szCs w:val="22"/>
              </w:rPr>
            </w:pPr>
          </w:p>
        </w:tc>
        <w:tc>
          <w:tcPr>
            <w:tcW w:w="4482" w:type="dxa"/>
            <w:gridSpan w:val="2"/>
            <w:tcBorders>
              <w:top w:val="nil"/>
              <w:left w:val="nil"/>
              <w:bottom w:val="nil"/>
              <w:right w:val="nil"/>
            </w:tcBorders>
          </w:tcPr>
          <w:p w:rsidR="008B18AD" w:rsidRDefault="008B18AD" w:rsidP="00CB5A06">
            <w:pPr>
              <w:rPr>
                <w:rFonts w:ascii="Arial" w:hAnsi="Arial" w:cs="Arial"/>
                <w:sz w:val="22"/>
                <w:szCs w:val="22"/>
              </w:rPr>
            </w:pPr>
          </w:p>
        </w:tc>
      </w:tr>
    </w:tbl>
    <w:p w:rsidR="00233B96" w:rsidRDefault="00233B96" w:rsidP="008B18AD">
      <w:pPr>
        <w:ind w:left="90"/>
        <w:jc w:val="center"/>
        <w:rPr>
          <w:rFonts w:ascii="Arial" w:hAnsi="Arial" w:cs="Arial"/>
          <w:b/>
          <w:sz w:val="40"/>
        </w:rPr>
      </w:pPr>
    </w:p>
    <w:p w:rsidR="008B18AD" w:rsidRDefault="00E73A2A" w:rsidP="008B18AD">
      <w:pPr>
        <w:ind w:left="90"/>
        <w:jc w:val="center"/>
        <w:rPr>
          <w:rFonts w:ascii="Arial" w:hAnsi="Arial" w:cs="Arial"/>
          <w:b/>
          <w:sz w:val="40"/>
        </w:rPr>
      </w:pPr>
      <w:r>
        <w:rPr>
          <w:rFonts w:ascii="Arial" w:hAnsi="Arial" w:cs="Arial"/>
          <w:b/>
          <w:noProof/>
          <w:sz w:val="40"/>
        </w:rPr>
        <w:drawing>
          <wp:anchor distT="0" distB="0" distL="114300" distR="114300" simplePos="0" relativeHeight="251657728" behindDoc="1" locked="0" layoutInCell="1" allowOverlap="1">
            <wp:simplePos x="0" y="0"/>
            <wp:positionH relativeFrom="column">
              <wp:posOffset>2700020</wp:posOffset>
            </wp:positionH>
            <wp:positionV relativeFrom="paragraph">
              <wp:posOffset>-296545</wp:posOffset>
            </wp:positionV>
            <wp:extent cx="1257300" cy="1257300"/>
            <wp:effectExtent l="0" t="0" r="0" b="0"/>
            <wp:wrapNone/>
            <wp:docPr id="3" name="Picture 3" descr="test2 Family-Court-grayscale-9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2 Family-Court-grayscale-9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8B18AD">
        <w:rPr>
          <w:rFonts w:ascii="Arial" w:hAnsi="Arial" w:cs="Arial"/>
          <w:b/>
          <w:sz w:val="40"/>
        </w:rPr>
        <w:t>The Family Court of the State of Delaware</w:t>
      </w:r>
    </w:p>
    <w:p w:rsidR="008B18AD" w:rsidRDefault="008B18AD" w:rsidP="008B18AD">
      <w:pPr>
        <w:jc w:val="center"/>
        <w:rPr>
          <w:rFonts w:ascii="Arial" w:hAnsi="Arial" w:cs="Arial"/>
          <w:sz w:val="24"/>
        </w:rPr>
      </w:pPr>
      <w:r>
        <w:rPr>
          <w:rFonts w:ascii="Arial" w:hAnsi="Arial" w:cs="Arial"/>
          <w:sz w:val="24"/>
        </w:rPr>
        <w:t xml:space="preserve">In and For </w:t>
      </w: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CD720C">
        <w:rPr>
          <w:rFonts w:ascii="Arial" w:hAnsi="Arial" w:cs="Arial"/>
          <w:sz w:val="24"/>
        </w:rPr>
      </w:r>
      <w:r w:rsidR="00CD720C">
        <w:rPr>
          <w:rFonts w:ascii="Arial" w:hAnsi="Arial" w:cs="Arial"/>
          <w:sz w:val="24"/>
        </w:rPr>
        <w:fldChar w:fldCharType="separate"/>
      </w:r>
      <w:r>
        <w:rPr>
          <w:rFonts w:ascii="Arial" w:hAnsi="Arial" w:cs="Arial"/>
          <w:sz w:val="24"/>
        </w:rPr>
        <w:fldChar w:fldCharType="end"/>
      </w:r>
      <w:r>
        <w:rPr>
          <w:rFonts w:ascii="Arial" w:hAnsi="Arial" w:cs="Arial"/>
          <w:sz w:val="24"/>
        </w:rPr>
        <w:t xml:space="preserve"> New Castle </w:t>
      </w:r>
      <w:r w:rsidR="00A46C36" w:rsidRPr="006D016A">
        <w:rPr>
          <w:rFonts w:ascii="Arial" w:hAnsi="Arial" w:cs="Arial"/>
          <w:sz w:val="24"/>
        </w:rPr>
        <w:t>County</w:t>
      </w:r>
      <w:r w:rsidR="00A46C36">
        <w:rPr>
          <w:rFonts w:ascii="Arial" w:hAnsi="Arial" w:cs="Arial"/>
          <w:sz w:val="24"/>
        </w:rPr>
        <w:t xml:space="preserve"> </w:t>
      </w:r>
      <w:r>
        <w:rPr>
          <w:rFonts w:ascii="Arial" w:hAnsi="Arial" w:cs="Arial"/>
          <w:sz w:val="24"/>
        </w:rPr>
        <w:t xml:space="preserve"> </w:t>
      </w:r>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sidR="00CD720C">
        <w:rPr>
          <w:rFonts w:ascii="Arial" w:hAnsi="Arial" w:cs="Arial"/>
          <w:sz w:val="24"/>
        </w:rPr>
      </w:r>
      <w:r w:rsidR="00CD720C">
        <w:rPr>
          <w:rFonts w:ascii="Arial" w:hAnsi="Arial" w:cs="Arial"/>
          <w:sz w:val="24"/>
        </w:rPr>
        <w:fldChar w:fldCharType="separate"/>
      </w:r>
      <w:r>
        <w:rPr>
          <w:rFonts w:ascii="Arial" w:hAnsi="Arial" w:cs="Arial"/>
          <w:sz w:val="24"/>
        </w:rPr>
        <w:fldChar w:fldCharType="end"/>
      </w:r>
      <w:r>
        <w:rPr>
          <w:rFonts w:ascii="Arial" w:hAnsi="Arial" w:cs="Arial"/>
          <w:sz w:val="24"/>
        </w:rPr>
        <w:t xml:space="preserve"> Kent </w:t>
      </w:r>
      <w:r w:rsidR="00A46C36" w:rsidRPr="006D016A">
        <w:rPr>
          <w:rFonts w:ascii="Arial" w:hAnsi="Arial" w:cs="Arial"/>
          <w:sz w:val="24"/>
        </w:rPr>
        <w:t>County</w:t>
      </w:r>
      <w:r w:rsidR="00A46C36">
        <w:rPr>
          <w:rFonts w:ascii="Arial" w:hAnsi="Arial" w:cs="Arial"/>
          <w:sz w:val="24"/>
        </w:rPr>
        <w:t xml:space="preserve"> </w:t>
      </w:r>
      <w:r>
        <w:rPr>
          <w:rFonts w:ascii="Arial" w:hAnsi="Arial" w:cs="Arial"/>
          <w:sz w:val="24"/>
        </w:rPr>
        <w:t xml:space="preserve"> </w:t>
      </w:r>
      <w:r>
        <w:rPr>
          <w:rFonts w:ascii="Arial" w:hAnsi="Arial" w:cs="Arial"/>
          <w:sz w:val="24"/>
        </w:rPr>
        <w:fldChar w:fldCharType="begin">
          <w:ffData>
            <w:name w:val="Check3"/>
            <w:enabled/>
            <w:calcOnExit w:val="0"/>
            <w:checkBox>
              <w:sizeAuto/>
              <w:default w:val="0"/>
            </w:checkBox>
          </w:ffData>
        </w:fldChar>
      </w:r>
      <w:r>
        <w:rPr>
          <w:rFonts w:ascii="Arial" w:hAnsi="Arial" w:cs="Arial"/>
          <w:sz w:val="24"/>
        </w:rPr>
        <w:instrText xml:space="preserve"> FORMCHECKBOX </w:instrText>
      </w:r>
      <w:r w:rsidR="00CD720C">
        <w:rPr>
          <w:rFonts w:ascii="Arial" w:hAnsi="Arial" w:cs="Arial"/>
          <w:sz w:val="24"/>
        </w:rPr>
      </w:r>
      <w:r w:rsidR="00CD720C">
        <w:rPr>
          <w:rFonts w:ascii="Arial" w:hAnsi="Arial" w:cs="Arial"/>
          <w:sz w:val="24"/>
        </w:rPr>
        <w:fldChar w:fldCharType="separate"/>
      </w:r>
      <w:r>
        <w:rPr>
          <w:rFonts w:ascii="Arial" w:hAnsi="Arial" w:cs="Arial"/>
          <w:sz w:val="24"/>
        </w:rPr>
        <w:fldChar w:fldCharType="end"/>
      </w:r>
      <w:r>
        <w:rPr>
          <w:rFonts w:ascii="Arial" w:hAnsi="Arial" w:cs="Arial"/>
          <w:sz w:val="24"/>
        </w:rPr>
        <w:t xml:space="preserve"> Sussex County</w:t>
      </w:r>
    </w:p>
    <w:p w:rsidR="008B18AD" w:rsidRDefault="008B18AD" w:rsidP="008B18AD">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68"/>
        <w:gridCol w:w="630"/>
        <w:gridCol w:w="1350"/>
        <w:gridCol w:w="1890"/>
        <w:gridCol w:w="2790"/>
      </w:tblGrid>
      <w:tr w:rsidR="008B18AD" w:rsidTr="00D359E9">
        <w:tc>
          <w:tcPr>
            <w:tcW w:w="4068" w:type="dxa"/>
            <w:tcBorders>
              <w:top w:val="nil"/>
              <w:left w:val="nil"/>
              <w:bottom w:val="nil"/>
              <w:right w:val="nil"/>
            </w:tcBorders>
          </w:tcPr>
          <w:p w:rsidR="008B18AD" w:rsidRDefault="008B18AD" w:rsidP="00CB5A06">
            <w:pPr>
              <w:rPr>
                <w:rFonts w:ascii="Arial" w:hAnsi="Arial" w:cs="Arial"/>
                <w:sz w:val="24"/>
              </w:rPr>
            </w:pPr>
          </w:p>
        </w:tc>
        <w:tc>
          <w:tcPr>
            <w:tcW w:w="630" w:type="dxa"/>
            <w:tcBorders>
              <w:top w:val="nil"/>
              <w:left w:val="nil"/>
              <w:bottom w:val="nil"/>
              <w:right w:val="nil"/>
            </w:tcBorders>
          </w:tcPr>
          <w:p w:rsidR="008B18AD" w:rsidRDefault="008B18AD" w:rsidP="00CB5A06">
            <w:pPr>
              <w:rPr>
                <w:rFonts w:ascii="Arial" w:hAnsi="Arial" w:cs="Arial"/>
                <w:sz w:val="24"/>
              </w:rPr>
            </w:pPr>
          </w:p>
        </w:tc>
        <w:tc>
          <w:tcPr>
            <w:tcW w:w="1350" w:type="dxa"/>
            <w:tcBorders>
              <w:top w:val="nil"/>
              <w:left w:val="nil"/>
              <w:bottom w:val="nil"/>
              <w:right w:val="nil"/>
            </w:tcBorders>
          </w:tcPr>
          <w:p w:rsidR="008B18AD" w:rsidRDefault="008B18AD" w:rsidP="00CB5A06">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8B18AD" w:rsidRDefault="008B18AD" w:rsidP="00CB5A06">
            <w:pPr>
              <w:rPr>
                <w:rFonts w:ascii="Arial" w:hAnsi="Arial" w:cs="Arial"/>
                <w:sz w:val="24"/>
              </w:rPr>
            </w:pPr>
          </w:p>
        </w:tc>
      </w:tr>
      <w:tr w:rsidR="008B18AD" w:rsidTr="00D359E9">
        <w:tc>
          <w:tcPr>
            <w:tcW w:w="4068" w:type="dxa"/>
            <w:tcBorders>
              <w:top w:val="nil"/>
              <w:left w:val="nil"/>
              <w:bottom w:val="single" w:sz="4" w:space="0" w:color="auto"/>
              <w:right w:val="nil"/>
            </w:tcBorders>
          </w:tcPr>
          <w:p w:rsidR="008B18AD" w:rsidRDefault="00530297" w:rsidP="00CB5A06">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30" w:type="dxa"/>
            <w:tcBorders>
              <w:top w:val="nil"/>
              <w:left w:val="nil"/>
              <w:bottom w:val="nil"/>
              <w:right w:val="nil"/>
            </w:tcBorders>
          </w:tcPr>
          <w:p w:rsidR="008B18AD" w:rsidRDefault="008B18AD" w:rsidP="00CB5A06">
            <w:pPr>
              <w:rPr>
                <w:rFonts w:ascii="Arial" w:hAnsi="Arial" w:cs="Arial"/>
                <w:sz w:val="24"/>
                <w:szCs w:val="24"/>
              </w:rPr>
            </w:pPr>
            <w:r>
              <w:rPr>
                <w:rFonts w:ascii="Arial" w:hAnsi="Arial" w:cs="Arial"/>
                <w:sz w:val="24"/>
                <w:szCs w:val="24"/>
              </w:rPr>
              <w:t>,</w:t>
            </w:r>
          </w:p>
        </w:tc>
        <w:tc>
          <w:tcPr>
            <w:tcW w:w="1350" w:type="dxa"/>
            <w:tcBorders>
              <w:top w:val="nil"/>
              <w:left w:val="nil"/>
              <w:bottom w:val="nil"/>
              <w:right w:val="nil"/>
            </w:tcBorders>
          </w:tcPr>
          <w:p w:rsidR="008B18AD" w:rsidRDefault="008B18AD" w:rsidP="00CB5A06">
            <w:pPr>
              <w:jc w:val="center"/>
              <w:rPr>
                <w:rFonts w:ascii="Arial" w:hAnsi="Arial" w:cs="Arial"/>
                <w:sz w:val="24"/>
                <w:szCs w:val="24"/>
              </w:rPr>
            </w:pPr>
            <w:r>
              <w:rPr>
                <w:rFonts w:ascii="Arial" w:hAnsi="Arial" w:cs="Arial"/>
                <w:sz w:val="24"/>
                <w:szCs w:val="24"/>
              </w:rPr>
              <w:t>)</w:t>
            </w:r>
          </w:p>
        </w:tc>
        <w:tc>
          <w:tcPr>
            <w:tcW w:w="4680" w:type="dxa"/>
            <w:gridSpan w:val="2"/>
            <w:tcBorders>
              <w:top w:val="nil"/>
              <w:left w:val="nil"/>
              <w:bottom w:val="nil"/>
              <w:right w:val="nil"/>
            </w:tcBorders>
          </w:tcPr>
          <w:p w:rsidR="008B18AD" w:rsidRDefault="008B18AD" w:rsidP="00CB5A06">
            <w:pPr>
              <w:rPr>
                <w:rFonts w:ascii="Arial" w:hAnsi="Arial" w:cs="Arial"/>
                <w:sz w:val="24"/>
                <w:szCs w:val="24"/>
              </w:rPr>
            </w:pPr>
          </w:p>
        </w:tc>
      </w:tr>
      <w:tr w:rsidR="008B18AD" w:rsidTr="00D359E9">
        <w:tc>
          <w:tcPr>
            <w:tcW w:w="4068" w:type="dxa"/>
            <w:tcBorders>
              <w:left w:val="nil"/>
              <w:bottom w:val="nil"/>
              <w:right w:val="nil"/>
            </w:tcBorders>
          </w:tcPr>
          <w:p w:rsidR="008B18AD" w:rsidRDefault="008B18AD" w:rsidP="00CB5A06">
            <w:pPr>
              <w:jc w:val="center"/>
              <w:rPr>
                <w:rFonts w:ascii="Arial" w:hAnsi="Arial" w:cs="Arial"/>
              </w:rPr>
            </w:pPr>
            <w:r>
              <w:rPr>
                <w:rFonts w:ascii="Arial" w:hAnsi="Arial" w:cs="Arial"/>
              </w:rPr>
              <w:t>Petitioner</w:t>
            </w:r>
          </w:p>
        </w:tc>
        <w:tc>
          <w:tcPr>
            <w:tcW w:w="630" w:type="dxa"/>
            <w:tcBorders>
              <w:top w:val="nil"/>
              <w:left w:val="nil"/>
              <w:bottom w:val="nil"/>
              <w:right w:val="nil"/>
            </w:tcBorders>
          </w:tcPr>
          <w:p w:rsidR="008B18AD" w:rsidRDefault="008B18AD" w:rsidP="00CB5A06">
            <w:pPr>
              <w:rPr>
                <w:rFonts w:ascii="Arial" w:hAnsi="Arial" w:cs="Arial"/>
                <w:sz w:val="24"/>
              </w:rPr>
            </w:pPr>
          </w:p>
        </w:tc>
        <w:tc>
          <w:tcPr>
            <w:tcW w:w="1350" w:type="dxa"/>
            <w:tcBorders>
              <w:top w:val="nil"/>
              <w:left w:val="nil"/>
              <w:bottom w:val="nil"/>
              <w:right w:val="nil"/>
            </w:tcBorders>
          </w:tcPr>
          <w:p w:rsidR="008B18AD" w:rsidRDefault="008B18AD" w:rsidP="00CB5A06">
            <w:pPr>
              <w:jc w:val="center"/>
              <w:rPr>
                <w:rFonts w:ascii="Arial" w:hAnsi="Arial" w:cs="Arial"/>
                <w:sz w:val="24"/>
              </w:rPr>
            </w:pPr>
            <w:r>
              <w:rPr>
                <w:rFonts w:ascii="Arial" w:hAnsi="Arial" w:cs="Arial"/>
                <w:sz w:val="24"/>
              </w:rPr>
              <w:t>)</w:t>
            </w:r>
          </w:p>
        </w:tc>
        <w:tc>
          <w:tcPr>
            <w:tcW w:w="1890" w:type="dxa"/>
            <w:tcBorders>
              <w:top w:val="nil"/>
              <w:left w:val="nil"/>
              <w:bottom w:val="nil"/>
              <w:right w:val="nil"/>
            </w:tcBorders>
          </w:tcPr>
          <w:p w:rsidR="008B18AD" w:rsidRDefault="008B18AD" w:rsidP="00CB5A06">
            <w:pPr>
              <w:rPr>
                <w:rFonts w:ascii="Arial" w:hAnsi="Arial" w:cs="Arial"/>
                <w:sz w:val="24"/>
              </w:rPr>
            </w:pPr>
            <w:r>
              <w:rPr>
                <w:rFonts w:ascii="Arial" w:hAnsi="Arial" w:cs="Arial"/>
                <w:sz w:val="24"/>
              </w:rPr>
              <w:t xml:space="preserve">     </w:t>
            </w:r>
            <w:r>
              <w:rPr>
                <w:rFonts w:ascii="Arial" w:hAnsi="Arial" w:cs="Arial"/>
                <w:sz w:val="24"/>
                <w:szCs w:val="24"/>
              </w:rPr>
              <w:t>File</w:t>
            </w:r>
            <w:r>
              <w:rPr>
                <w:rFonts w:ascii="Arial" w:hAnsi="Arial" w:cs="Arial"/>
                <w:sz w:val="24"/>
              </w:rPr>
              <w:t xml:space="preserve"> No.:</w:t>
            </w:r>
          </w:p>
        </w:tc>
        <w:tc>
          <w:tcPr>
            <w:tcW w:w="2790" w:type="dxa"/>
            <w:tcBorders>
              <w:top w:val="nil"/>
              <w:left w:val="nil"/>
              <w:bottom w:val="single" w:sz="4" w:space="0" w:color="auto"/>
              <w:right w:val="nil"/>
            </w:tcBorders>
          </w:tcPr>
          <w:p w:rsidR="008B18AD" w:rsidRDefault="00530297" w:rsidP="00CB5A06">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8B18AD" w:rsidTr="00D359E9">
        <w:tc>
          <w:tcPr>
            <w:tcW w:w="4068" w:type="dxa"/>
            <w:tcBorders>
              <w:top w:val="nil"/>
              <w:left w:val="nil"/>
              <w:bottom w:val="nil"/>
              <w:right w:val="nil"/>
            </w:tcBorders>
          </w:tcPr>
          <w:p w:rsidR="008B18AD" w:rsidRDefault="008B18AD" w:rsidP="00CB5A06">
            <w:pPr>
              <w:rPr>
                <w:rFonts w:ascii="Arial" w:hAnsi="Arial" w:cs="Arial"/>
                <w:sz w:val="24"/>
              </w:rPr>
            </w:pPr>
            <w:r>
              <w:rPr>
                <w:rFonts w:ascii="Arial" w:hAnsi="Arial" w:cs="Arial"/>
                <w:sz w:val="24"/>
              </w:rPr>
              <w:t xml:space="preserve">       v.</w:t>
            </w:r>
          </w:p>
        </w:tc>
        <w:tc>
          <w:tcPr>
            <w:tcW w:w="630" w:type="dxa"/>
            <w:tcBorders>
              <w:top w:val="nil"/>
              <w:left w:val="nil"/>
              <w:bottom w:val="nil"/>
              <w:right w:val="nil"/>
            </w:tcBorders>
          </w:tcPr>
          <w:p w:rsidR="008B18AD" w:rsidRDefault="008B18AD" w:rsidP="00CB5A06">
            <w:pPr>
              <w:rPr>
                <w:rFonts w:ascii="Arial" w:hAnsi="Arial" w:cs="Arial"/>
                <w:sz w:val="24"/>
              </w:rPr>
            </w:pPr>
          </w:p>
        </w:tc>
        <w:tc>
          <w:tcPr>
            <w:tcW w:w="1350" w:type="dxa"/>
            <w:tcBorders>
              <w:top w:val="nil"/>
              <w:left w:val="nil"/>
              <w:bottom w:val="nil"/>
              <w:right w:val="nil"/>
            </w:tcBorders>
          </w:tcPr>
          <w:p w:rsidR="008B18AD" w:rsidRDefault="008B18AD" w:rsidP="00CB5A06">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8B18AD" w:rsidRDefault="008B18AD" w:rsidP="00CB5A06">
            <w:pPr>
              <w:rPr>
                <w:rFonts w:ascii="Arial" w:hAnsi="Arial" w:cs="Arial"/>
                <w:sz w:val="24"/>
              </w:rPr>
            </w:pPr>
          </w:p>
        </w:tc>
      </w:tr>
      <w:tr w:rsidR="008B18AD" w:rsidTr="00D359E9">
        <w:tc>
          <w:tcPr>
            <w:tcW w:w="4068" w:type="dxa"/>
            <w:tcBorders>
              <w:top w:val="nil"/>
              <w:left w:val="nil"/>
              <w:bottom w:val="nil"/>
              <w:right w:val="nil"/>
            </w:tcBorders>
          </w:tcPr>
          <w:p w:rsidR="008B18AD" w:rsidRDefault="008B18AD" w:rsidP="00CB5A06">
            <w:pPr>
              <w:rPr>
                <w:rFonts w:ascii="Arial" w:hAnsi="Arial" w:cs="Arial"/>
                <w:sz w:val="24"/>
              </w:rPr>
            </w:pPr>
          </w:p>
        </w:tc>
        <w:tc>
          <w:tcPr>
            <w:tcW w:w="630" w:type="dxa"/>
            <w:tcBorders>
              <w:top w:val="nil"/>
              <w:left w:val="nil"/>
              <w:bottom w:val="nil"/>
              <w:right w:val="nil"/>
            </w:tcBorders>
          </w:tcPr>
          <w:p w:rsidR="008B18AD" w:rsidRDefault="008B18AD" w:rsidP="00CB5A06">
            <w:pPr>
              <w:rPr>
                <w:rFonts w:ascii="Arial" w:hAnsi="Arial" w:cs="Arial"/>
                <w:sz w:val="24"/>
              </w:rPr>
            </w:pPr>
          </w:p>
        </w:tc>
        <w:tc>
          <w:tcPr>
            <w:tcW w:w="1350" w:type="dxa"/>
            <w:tcBorders>
              <w:top w:val="nil"/>
              <w:left w:val="nil"/>
              <w:bottom w:val="nil"/>
              <w:right w:val="nil"/>
            </w:tcBorders>
          </w:tcPr>
          <w:p w:rsidR="008B18AD" w:rsidRDefault="008B18AD" w:rsidP="00CB5A06">
            <w:pPr>
              <w:jc w:val="center"/>
              <w:rPr>
                <w:rFonts w:ascii="Arial" w:hAnsi="Arial" w:cs="Arial"/>
                <w:sz w:val="24"/>
              </w:rPr>
            </w:pPr>
            <w:r>
              <w:rPr>
                <w:rFonts w:ascii="Arial" w:hAnsi="Arial" w:cs="Arial"/>
                <w:sz w:val="24"/>
              </w:rPr>
              <w:t>)</w:t>
            </w:r>
          </w:p>
        </w:tc>
        <w:tc>
          <w:tcPr>
            <w:tcW w:w="1890" w:type="dxa"/>
            <w:tcBorders>
              <w:top w:val="nil"/>
              <w:left w:val="nil"/>
              <w:bottom w:val="nil"/>
              <w:right w:val="nil"/>
            </w:tcBorders>
          </w:tcPr>
          <w:p w:rsidR="008B18AD" w:rsidRDefault="008B18AD" w:rsidP="00CB5A06">
            <w:pPr>
              <w:rPr>
                <w:rFonts w:ascii="Arial" w:hAnsi="Arial" w:cs="Arial"/>
                <w:sz w:val="24"/>
                <w:szCs w:val="24"/>
              </w:rPr>
            </w:pPr>
            <w:r>
              <w:rPr>
                <w:rFonts w:ascii="Arial" w:hAnsi="Arial" w:cs="Arial"/>
                <w:sz w:val="24"/>
              </w:rPr>
              <w:t xml:space="preserve">     </w:t>
            </w:r>
            <w:r>
              <w:rPr>
                <w:rFonts w:ascii="Arial" w:hAnsi="Arial" w:cs="Arial"/>
                <w:sz w:val="24"/>
                <w:szCs w:val="24"/>
              </w:rPr>
              <w:t>Petition No.:</w:t>
            </w:r>
          </w:p>
        </w:tc>
        <w:tc>
          <w:tcPr>
            <w:tcW w:w="2790" w:type="dxa"/>
            <w:tcBorders>
              <w:top w:val="nil"/>
              <w:left w:val="nil"/>
              <w:bottom w:val="single" w:sz="4" w:space="0" w:color="auto"/>
              <w:right w:val="nil"/>
            </w:tcBorders>
          </w:tcPr>
          <w:p w:rsidR="008B18AD" w:rsidRDefault="00530297" w:rsidP="00CB5A06">
            <w:pPr>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B18AD" w:rsidTr="00D359E9">
        <w:tc>
          <w:tcPr>
            <w:tcW w:w="4068" w:type="dxa"/>
            <w:tcBorders>
              <w:top w:val="nil"/>
              <w:left w:val="nil"/>
              <w:bottom w:val="single" w:sz="4" w:space="0" w:color="auto"/>
              <w:right w:val="nil"/>
            </w:tcBorders>
          </w:tcPr>
          <w:p w:rsidR="008B18AD" w:rsidRDefault="00530297" w:rsidP="00CB5A06">
            <w:pPr>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630" w:type="dxa"/>
            <w:tcBorders>
              <w:top w:val="nil"/>
              <w:left w:val="nil"/>
              <w:bottom w:val="nil"/>
              <w:right w:val="nil"/>
            </w:tcBorders>
          </w:tcPr>
          <w:p w:rsidR="008B18AD" w:rsidRDefault="008B18AD" w:rsidP="00CB5A06">
            <w:pPr>
              <w:rPr>
                <w:rFonts w:ascii="Arial" w:hAnsi="Arial" w:cs="Arial"/>
                <w:sz w:val="24"/>
              </w:rPr>
            </w:pPr>
            <w:r>
              <w:rPr>
                <w:rFonts w:ascii="Arial" w:hAnsi="Arial" w:cs="Arial"/>
                <w:sz w:val="24"/>
              </w:rPr>
              <w:t>,</w:t>
            </w:r>
          </w:p>
        </w:tc>
        <w:tc>
          <w:tcPr>
            <w:tcW w:w="1350" w:type="dxa"/>
            <w:tcBorders>
              <w:top w:val="nil"/>
              <w:left w:val="nil"/>
              <w:bottom w:val="nil"/>
              <w:right w:val="nil"/>
            </w:tcBorders>
          </w:tcPr>
          <w:p w:rsidR="008B18AD" w:rsidRDefault="008B18AD" w:rsidP="00CB5A06">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8B18AD" w:rsidRDefault="008B18AD" w:rsidP="00CB5A06">
            <w:pPr>
              <w:rPr>
                <w:rFonts w:ascii="Arial" w:hAnsi="Arial" w:cs="Arial"/>
                <w:sz w:val="24"/>
              </w:rPr>
            </w:pPr>
          </w:p>
        </w:tc>
      </w:tr>
      <w:tr w:rsidR="008B18AD" w:rsidTr="00D359E9">
        <w:tc>
          <w:tcPr>
            <w:tcW w:w="4068" w:type="dxa"/>
            <w:tcBorders>
              <w:left w:val="nil"/>
              <w:bottom w:val="nil"/>
              <w:right w:val="nil"/>
            </w:tcBorders>
          </w:tcPr>
          <w:p w:rsidR="008B18AD" w:rsidRDefault="008B18AD" w:rsidP="00CB5A06">
            <w:pPr>
              <w:jc w:val="center"/>
              <w:rPr>
                <w:rFonts w:ascii="Arial" w:hAnsi="Arial" w:cs="Arial"/>
              </w:rPr>
            </w:pPr>
            <w:r>
              <w:rPr>
                <w:rFonts w:ascii="Arial" w:hAnsi="Arial" w:cs="Arial"/>
              </w:rPr>
              <w:t>Respondent</w:t>
            </w:r>
          </w:p>
        </w:tc>
        <w:tc>
          <w:tcPr>
            <w:tcW w:w="630" w:type="dxa"/>
            <w:tcBorders>
              <w:top w:val="nil"/>
              <w:left w:val="nil"/>
              <w:bottom w:val="nil"/>
              <w:right w:val="nil"/>
            </w:tcBorders>
          </w:tcPr>
          <w:p w:rsidR="008B18AD" w:rsidRDefault="008B18AD" w:rsidP="00CB5A06">
            <w:pPr>
              <w:rPr>
                <w:rFonts w:ascii="Arial" w:hAnsi="Arial" w:cs="Arial"/>
                <w:sz w:val="24"/>
              </w:rPr>
            </w:pPr>
          </w:p>
        </w:tc>
        <w:tc>
          <w:tcPr>
            <w:tcW w:w="1350" w:type="dxa"/>
            <w:tcBorders>
              <w:top w:val="nil"/>
              <w:left w:val="nil"/>
              <w:bottom w:val="nil"/>
              <w:right w:val="nil"/>
            </w:tcBorders>
          </w:tcPr>
          <w:p w:rsidR="008B18AD" w:rsidRDefault="008B18AD" w:rsidP="00CB5A06">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8B18AD" w:rsidRDefault="008B18AD" w:rsidP="00CB5A06">
            <w:pPr>
              <w:rPr>
                <w:rFonts w:ascii="Arial" w:hAnsi="Arial" w:cs="Arial"/>
                <w:sz w:val="24"/>
              </w:rPr>
            </w:pPr>
          </w:p>
        </w:tc>
      </w:tr>
      <w:tr w:rsidR="008B18AD" w:rsidTr="00D359E9">
        <w:tc>
          <w:tcPr>
            <w:tcW w:w="4068" w:type="dxa"/>
            <w:tcBorders>
              <w:top w:val="nil"/>
              <w:left w:val="nil"/>
              <w:bottom w:val="nil"/>
              <w:right w:val="nil"/>
            </w:tcBorders>
          </w:tcPr>
          <w:p w:rsidR="008B18AD" w:rsidRDefault="008B18AD" w:rsidP="00CB5A06">
            <w:pPr>
              <w:rPr>
                <w:rFonts w:ascii="Arial" w:hAnsi="Arial" w:cs="Arial"/>
                <w:sz w:val="24"/>
              </w:rPr>
            </w:pPr>
          </w:p>
        </w:tc>
        <w:tc>
          <w:tcPr>
            <w:tcW w:w="630" w:type="dxa"/>
            <w:tcBorders>
              <w:top w:val="nil"/>
              <w:left w:val="nil"/>
              <w:bottom w:val="nil"/>
              <w:right w:val="nil"/>
            </w:tcBorders>
          </w:tcPr>
          <w:p w:rsidR="008B18AD" w:rsidRDefault="008B18AD" w:rsidP="00CB5A06">
            <w:pPr>
              <w:rPr>
                <w:rFonts w:ascii="Arial" w:hAnsi="Arial" w:cs="Arial"/>
                <w:sz w:val="24"/>
              </w:rPr>
            </w:pPr>
          </w:p>
        </w:tc>
        <w:tc>
          <w:tcPr>
            <w:tcW w:w="1350" w:type="dxa"/>
            <w:tcBorders>
              <w:top w:val="nil"/>
              <w:left w:val="nil"/>
              <w:bottom w:val="nil"/>
              <w:right w:val="nil"/>
            </w:tcBorders>
          </w:tcPr>
          <w:p w:rsidR="008B18AD" w:rsidRDefault="008B18AD" w:rsidP="00CB5A06">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8B18AD" w:rsidRDefault="008B18AD" w:rsidP="00CB5A06">
            <w:pPr>
              <w:rPr>
                <w:rFonts w:ascii="Arial" w:hAnsi="Arial" w:cs="Arial"/>
                <w:sz w:val="24"/>
              </w:rPr>
            </w:pPr>
          </w:p>
        </w:tc>
      </w:tr>
      <w:tr w:rsidR="008B18AD" w:rsidTr="00D359E9">
        <w:tc>
          <w:tcPr>
            <w:tcW w:w="4068" w:type="dxa"/>
            <w:tcBorders>
              <w:top w:val="nil"/>
              <w:left w:val="nil"/>
              <w:bottom w:val="nil"/>
              <w:right w:val="nil"/>
            </w:tcBorders>
          </w:tcPr>
          <w:p w:rsidR="008B18AD" w:rsidRDefault="008B18AD" w:rsidP="00CB5A06">
            <w:pPr>
              <w:rPr>
                <w:rFonts w:ascii="Arial" w:hAnsi="Arial" w:cs="Arial"/>
                <w:sz w:val="24"/>
              </w:rPr>
            </w:pPr>
          </w:p>
        </w:tc>
        <w:tc>
          <w:tcPr>
            <w:tcW w:w="630" w:type="dxa"/>
            <w:tcBorders>
              <w:top w:val="nil"/>
              <w:left w:val="nil"/>
              <w:bottom w:val="nil"/>
              <w:right w:val="nil"/>
            </w:tcBorders>
          </w:tcPr>
          <w:p w:rsidR="008B18AD" w:rsidRDefault="008B18AD" w:rsidP="00CB5A06">
            <w:pPr>
              <w:rPr>
                <w:rFonts w:ascii="Arial" w:hAnsi="Arial" w:cs="Arial"/>
                <w:sz w:val="24"/>
              </w:rPr>
            </w:pPr>
          </w:p>
        </w:tc>
        <w:tc>
          <w:tcPr>
            <w:tcW w:w="1350" w:type="dxa"/>
            <w:tcBorders>
              <w:top w:val="nil"/>
              <w:left w:val="nil"/>
              <w:bottom w:val="nil"/>
              <w:right w:val="nil"/>
            </w:tcBorders>
          </w:tcPr>
          <w:p w:rsidR="008B18AD" w:rsidRDefault="008B18AD" w:rsidP="00CB5A06">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8B18AD" w:rsidRDefault="008B18AD" w:rsidP="00CB5A06">
            <w:pPr>
              <w:rPr>
                <w:rFonts w:ascii="Arial" w:hAnsi="Arial" w:cs="Arial"/>
                <w:sz w:val="24"/>
              </w:rPr>
            </w:pPr>
          </w:p>
        </w:tc>
      </w:tr>
    </w:tbl>
    <w:p w:rsidR="008B18AD" w:rsidRDefault="008B18AD" w:rsidP="008B18AD">
      <w:pPr>
        <w:rPr>
          <w:rFonts w:ascii="Arial" w:hAnsi="Arial" w:cs="Arial"/>
          <w:sz w:val="24"/>
        </w:rPr>
      </w:pPr>
    </w:p>
    <w:p w:rsidR="008B18AD" w:rsidRDefault="008B18AD" w:rsidP="008B18AD"/>
    <w:p w:rsidR="008B18AD" w:rsidRDefault="008B18AD" w:rsidP="008B18AD">
      <w:pPr>
        <w:jc w:val="center"/>
        <w:rPr>
          <w:rFonts w:ascii="Arial" w:hAnsi="Arial" w:cs="Arial"/>
          <w:sz w:val="28"/>
          <w:szCs w:val="28"/>
          <w:u w:val="single"/>
        </w:rPr>
      </w:pPr>
      <w:r>
        <w:rPr>
          <w:rFonts w:ascii="Arial" w:hAnsi="Arial" w:cs="Arial"/>
          <w:b/>
          <w:sz w:val="28"/>
          <w:szCs w:val="28"/>
          <w:u w:val="single"/>
        </w:rPr>
        <w:t>NOTICE OF MOTION</w:t>
      </w:r>
    </w:p>
    <w:p w:rsidR="008B18AD" w:rsidRDefault="008B18AD" w:rsidP="008B18AD">
      <w:pPr>
        <w:jc w:val="center"/>
        <w:rPr>
          <w:u w:val="single"/>
        </w:rPr>
      </w:pPr>
    </w:p>
    <w:p w:rsidR="008B18AD" w:rsidRDefault="008B18AD" w:rsidP="008B18AD"/>
    <w:p w:rsidR="008B18AD" w:rsidRDefault="008B18AD" w:rsidP="008B18AD">
      <w:pPr>
        <w:rPr>
          <w:rFonts w:ascii="Arial" w:hAnsi="Arial" w:cs="Arial"/>
          <w:sz w:val="24"/>
          <w:szCs w:val="24"/>
        </w:rPr>
      </w:pPr>
      <w:r>
        <w:rPr>
          <w:rFonts w:ascii="Arial" w:hAnsi="Arial" w:cs="Arial"/>
          <w:sz w:val="24"/>
          <w:szCs w:val="24"/>
        </w:rPr>
        <w:t xml:space="preserve">TO:     </w:t>
      </w:r>
      <w:r w:rsidR="00D359E9">
        <w:rPr>
          <w:rFonts w:ascii="Arial" w:hAnsi="Arial" w:cs="Arial"/>
          <w:sz w:val="24"/>
          <w:szCs w:val="24"/>
        </w:rPr>
        <w:fldChar w:fldCharType="begin">
          <w:ffData>
            <w:name w:val=""/>
            <w:enabled/>
            <w:calcOnExit w:val="0"/>
            <w:textInput/>
          </w:ffData>
        </w:fldChar>
      </w:r>
      <w:r w:rsidR="00D359E9">
        <w:rPr>
          <w:rFonts w:ascii="Arial" w:hAnsi="Arial" w:cs="Arial"/>
          <w:sz w:val="24"/>
          <w:szCs w:val="24"/>
        </w:rPr>
        <w:instrText xml:space="preserve"> FORMTEXT </w:instrText>
      </w:r>
      <w:r w:rsidR="00D359E9">
        <w:rPr>
          <w:rFonts w:ascii="Arial" w:hAnsi="Arial" w:cs="Arial"/>
          <w:sz w:val="24"/>
          <w:szCs w:val="24"/>
        </w:rPr>
      </w:r>
      <w:r w:rsidR="00D359E9">
        <w:rPr>
          <w:rFonts w:ascii="Arial" w:hAnsi="Arial" w:cs="Arial"/>
          <w:sz w:val="24"/>
          <w:szCs w:val="24"/>
        </w:rPr>
        <w:fldChar w:fldCharType="separate"/>
      </w:r>
      <w:r w:rsidR="00D359E9">
        <w:rPr>
          <w:rFonts w:ascii="Arial" w:hAnsi="Arial" w:cs="Arial"/>
          <w:noProof/>
          <w:sz w:val="24"/>
          <w:szCs w:val="24"/>
        </w:rPr>
        <w:t> </w:t>
      </w:r>
      <w:r w:rsidR="00D359E9">
        <w:rPr>
          <w:rFonts w:ascii="Arial" w:hAnsi="Arial" w:cs="Arial"/>
          <w:noProof/>
          <w:sz w:val="24"/>
          <w:szCs w:val="24"/>
        </w:rPr>
        <w:t> </w:t>
      </w:r>
      <w:r w:rsidR="00D359E9">
        <w:rPr>
          <w:rFonts w:ascii="Arial" w:hAnsi="Arial" w:cs="Arial"/>
          <w:noProof/>
          <w:sz w:val="24"/>
          <w:szCs w:val="24"/>
        </w:rPr>
        <w:t> </w:t>
      </w:r>
      <w:r w:rsidR="00D359E9">
        <w:rPr>
          <w:rFonts w:ascii="Arial" w:hAnsi="Arial" w:cs="Arial"/>
          <w:noProof/>
          <w:sz w:val="24"/>
          <w:szCs w:val="24"/>
        </w:rPr>
        <w:t> </w:t>
      </w:r>
      <w:r w:rsidR="00D359E9">
        <w:rPr>
          <w:rFonts w:ascii="Arial" w:hAnsi="Arial" w:cs="Arial"/>
          <w:noProof/>
          <w:sz w:val="24"/>
          <w:szCs w:val="24"/>
        </w:rPr>
        <w:t> </w:t>
      </w:r>
      <w:r w:rsidR="00D359E9">
        <w:rPr>
          <w:rFonts w:ascii="Arial" w:hAnsi="Arial" w:cs="Arial"/>
          <w:sz w:val="24"/>
          <w:szCs w:val="24"/>
        </w:rPr>
        <w:fldChar w:fldCharType="end"/>
      </w:r>
    </w:p>
    <w:p w:rsidR="008B18AD" w:rsidRDefault="008B18AD" w:rsidP="008B18AD">
      <w:pPr>
        <w:rPr>
          <w:rFonts w:ascii="Arial" w:hAnsi="Arial" w:cs="Arial"/>
          <w:sz w:val="24"/>
          <w:szCs w:val="24"/>
        </w:rPr>
      </w:pPr>
    </w:p>
    <w:p w:rsidR="008B18AD" w:rsidRDefault="008B18AD" w:rsidP="008B18AD">
      <w:pPr>
        <w:rPr>
          <w:rFonts w:ascii="Arial" w:hAnsi="Arial" w:cs="Arial"/>
          <w:sz w:val="24"/>
          <w:szCs w:val="24"/>
        </w:rPr>
      </w:pPr>
    </w:p>
    <w:p w:rsidR="008B18AD" w:rsidRDefault="008B18AD" w:rsidP="008B18AD">
      <w:pPr>
        <w:rPr>
          <w:rFonts w:ascii="Arial" w:hAnsi="Arial" w:cs="Arial"/>
          <w:sz w:val="24"/>
          <w:szCs w:val="24"/>
        </w:rPr>
      </w:pPr>
    </w:p>
    <w:p w:rsidR="008B18AD" w:rsidRDefault="008B18AD" w:rsidP="008B18AD">
      <w:pPr>
        <w:rPr>
          <w:rFonts w:ascii="Arial" w:hAnsi="Arial" w:cs="Arial"/>
          <w:sz w:val="24"/>
          <w:szCs w:val="24"/>
        </w:rPr>
      </w:pPr>
    </w:p>
    <w:p w:rsidR="008B18AD" w:rsidRDefault="008B18AD" w:rsidP="008B18AD">
      <w:pPr>
        <w:rPr>
          <w:rFonts w:ascii="Arial" w:hAnsi="Arial" w:cs="Arial"/>
          <w:sz w:val="24"/>
          <w:szCs w:val="24"/>
        </w:rPr>
      </w:pPr>
    </w:p>
    <w:p w:rsidR="008B18AD" w:rsidRDefault="008B18AD" w:rsidP="008B18AD">
      <w:pPr>
        <w:rPr>
          <w:rFonts w:ascii="Arial" w:hAnsi="Arial" w:cs="Arial"/>
          <w:sz w:val="24"/>
          <w:szCs w:val="24"/>
        </w:rPr>
      </w:pPr>
    </w:p>
    <w:tbl>
      <w:tblPr>
        <w:tblW w:w="0" w:type="auto"/>
        <w:tblLook w:val="01E0" w:firstRow="1" w:lastRow="1" w:firstColumn="1" w:lastColumn="1" w:noHBand="0" w:noVBand="0"/>
      </w:tblPr>
      <w:tblGrid>
        <w:gridCol w:w="5829"/>
        <w:gridCol w:w="4827"/>
      </w:tblGrid>
      <w:tr w:rsidR="008B18AD" w:rsidTr="00CB5A06">
        <w:tc>
          <w:tcPr>
            <w:tcW w:w="5868" w:type="dxa"/>
          </w:tcPr>
          <w:p w:rsidR="008B18AD" w:rsidRDefault="008B18AD" w:rsidP="00CB5A06">
            <w:pPr>
              <w:jc w:val="both"/>
              <w:rPr>
                <w:rFonts w:ascii="Arial" w:hAnsi="Arial" w:cs="Arial"/>
                <w:sz w:val="24"/>
                <w:szCs w:val="24"/>
              </w:rPr>
            </w:pPr>
            <w:r>
              <w:rPr>
                <w:rFonts w:ascii="Arial" w:hAnsi="Arial" w:cs="Arial"/>
                <w:sz w:val="24"/>
                <w:szCs w:val="24"/>
              </w:rPr>
              <w:t>PLEASE TAKE NOTICE that the attached Motion for</w:t>
            </w:r>
          </w:p>
        </w:tc>
        <w:bookmarkStart w:id="26" w:name="Text35"/>
        <w:tc>
          <w:tcPr>
            <w:tcW w:w="4860" w:type="dxa"/>
            <w:tcBorders>
              <w:bottom w:val="single" w:sz="4" w:space="0" w:color="auto"/>
            </w:tcBorders>
          </w:tcPr>
          <w:p w:rsidR="008B18AD" w:rsidRDefault="00D359E9" w:rsidP="00CB5A06">
            <w:pPr>
              <w:jc w:val="both"/>
              <w:rPr>
                <w:rFonts w:ascii="Arial" w:hAnsi="Arial" w:cs="Arial"/>
                <w:sz w:val="24"/>
                <w:szCs w:val="24"/>
              </w:rPr>
            </w:pPr>
            <w:r>
              <w:rPr>
                <w:rFonts w:ascii="Arial" w:hAnsi="Arial" w:cs="Arial"/>
                <w:sz w:val="24"/>
                <w:szCs w:val="24"/>
              </w:rPr>
              <w:fldChar w:fldCharType="begin">
                <w:ffData>
                  <w:name w:val="Text3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tr>
    </w:tbl>
    <w:p w:rsidR="008B18AD" w:rsidRDefault="008B18AD" w:rsidP="008B18AD">
      <w:pPr>
        <w:spacing w:before="120" w:line="360" w:lineRule="auto"/>
        <w:jc w:val="both"/>
        <w:rPr>
          <w:rFonts w:ascii="Arial" w:hAnsi="Arial" w:cs="Arial"/>
          <w:sz w:val="24"/>
          <w:szCs w:val="24"/>
        </w:rPr>
      </w:pPr>
      <w:proofErr w:type="gramStart"/>
      <w:r>
        <w:rPr>
          <w:rFonts w:ascii="Arial" w:hAnsi="Arial" w:cs="Arial"/>
          <w:sz w:val="24"/>
          <w:szCs w:val="24"/>
        </w:rPr>
        <w:t>is</w:t>
      </w:r>
      <w:proofErr w:type="gramEnd"/>
      <w:r>
        <w:rPr>
          <w:rFonts w:ascii="Arial" w:hAnsi="Arial" w:cs="Arial"/>
          <w:sz w:val="24"/>
          <w:szCs w:val="24"/>
        </w:rPr>
        <w:t xml:space="preserve"> herewith presented to the Court for consideration. If you are opposed to this motion, you must file a written response with the Court within ten (10) days of the service of this motion. If no response is timely filed, the motion may be decided without further opportunity for you to be heard on the matter. Family Court Rules, Rule 7(b</w:t>
      </w:r>
      <w:proofErr w:type="gramStart"/>
      <w:r>
        <w:rPr>
          <w:rFonts w:ascii="Arial" w:hAnsi="Arial" w:cs="Arial"/>
          <w:sz w:val="24"/>
          <w:szCs w:val="24"/>
        </w:rPr>
        <w:t>)(</w:t>
      </w:r>
      <w:proofErr w:type="gramEnd"/>
      <w:r>
        <w:rPr>
          <w:rFonts w:ascii="Arial" w:hAnsi="Arial" w:cs="Arial"/>
          <w:sz w:val="24"/>
          <w:szCs w:val="24"/>
        </w:rPr>
        <w:t>2).</w:t>
      </w:r>
    </w:p>
    <w:p w:rsidR="008B18AD" w:rsidRDefault="008B18AD" w:rsidP="008B18AD">
      <w:pPr>
        <w:spacing w:line="360" w:lineRule="auto"/>
        <w:jc w:val="both"/>
      </w:pPr>
    </w:p>
    <w:p w:rsidR="008B18AD" w:rsidRDefault="008B18AD" w:rsidP="008B18A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6"/>
        <w:gridCol w:w="1072"/>
        <w:gridCol w:w="5188"/>
      </w:tblGrid>
      <w:tr w:rsidR="008B18AD" w:rsidTr="00CB5A06">
        <w:tc>
          <w:tcPr>
            <w:tcW w:w="4428" w:type="dxa"/>
            <w:tcBorders>
              <w:top w:val="nil"/>
              <w:left w:val="nil"/>
              <w:bottom w:val="nil"/>
              <w:right w:val="nil"/>
            </w:tcBorders>
          </w:tcPr>
          <w:p w:rsidR="008B18AD" w:rsidRDefault="008B18AD" w:rsidP="00CB5A06">
            <w:pPr>
              <w:rPr>
                <w:rFonts w:ascii="Arial" w:hAnsi="Arial" w:cs="Arial"/>
                <w:sz w:val="22"/>
                <w:szCs w:val="22"/>
              </w:rPr>
            </w:pPr>
          </w:p>
        </w:tc>
        <w:tc>
          <w:tcPr>
            <w:tcW w:w="1080" w:type="dxa"/>
            <w:tcBorders>
              <w:top w:val="nil"/>
              <w:left w:val="nil"/>
              <w:bottom w:val="nil"/>
              <w:right w:val="nil"/>
            </w:tcBorders>
          </w:tcPr>
          <w:p w:rsidR="008B18AD" w:rsidRDefault="008B18AD" w:rsidP="00CB5A06">
            <w:pPr>
              <w:rPr>
                <w:rFonts w:ascii="Arial" w:hAnsi="Arial" w:cs="Arial"/>
                <w:sz w:val="22"/>
                <w:szCs w:val="22"/>
              </w:rPr>
            </w:pPr>
          </w:p>
        </w:tc>
        <w:tc>
          <w:tcPr>
            <w:tcW w:w="5220" w:type="dxa"/>
            <w:tcBorders>
              <w:top w:val="nil"/>
              <w:left w:val="nil"/>
              <w:bottom w:val="nil"/>
              <w:right w:val="nil"/>
            </w:tcBorders>
          </w:tcPr>
          <w:p w:rsidR="008B18AD" w:rsidRDefault="008B18AD" w:rsidP="00CB5A06">
            <w:pPr>
              <w:rPr>
                <w:rFonts w:ascii="Arial" w:hAnsi="Arial" w:cs="Arial"/>
                <w:sz w:val="22"/>
                <w:szCs w:val="22"/>
              </w:rPr>
            </w:pPr>
          </w:p>
        </w:tc>
      </w:tr>
      <w:tr w:rsidR="008B18AD" w:rsidTr="00CB5A06">
        <w:tc>
          <w:tcPr>
            <w:tcW w:w="4428" w:type="dxa"/>
            <w:tcBorders>
              <w:top w:val="nil"/>
              <w:left w:val="nil"/>
              <w:bottom w:val="nil"/>
              <w:right w:val="nil"/>
            </w:tcBorders>
          </w:tcPr>
          <w:p w:rsidR="008B18AD" w:rsidRDefault="008B18AD" w:rsidP="00D359E9">
            <w:pPr>
              <w:rPr>
                <w:rFonts w:ascii="Arial" w:hAnsi="Arial" w:cs="Arial"/>
                <w:sz w:val="24"/>
                <w:szCs w:val="24"/>
              </w:rPr>
            </w:pPr>
            <w:r>
              <w:rPr>
                <w:rFonts w:ascii="Arial" w:hAnsi="Arial" w:cs="Arial"/>
                <w:sz w:val="24"/>
                <w:szCs w:val="24"/>
              </w:rPr>
              <w:t xml:space="preserve">Dated: </w:t>
            </w:r>
            <w:r w:rsidR="00D359E9">
              <w:rPr>
                <w:rFonts w:ascii="Arial" w:hAnsi="Arial" w:cs="Arial"/>
                <w:sz w:val="24"/>
                <w:szCs w:val="24"/>
              </w:rPr>
              <w:fldChar w:fldCharType="begin">
                <w:ffData>
                  <w:name w:val=""/>
                  <w:enabled/>
                  <w:calcOnExit w:val="0"/>
                  <w:textInput/>
                </w:ffData>
              </w:fldChar>
            </w:r>
            <w:r w:rsidR="00D359E9">
              <w:rPr>
                <w:rFonts w:ascii="Arial" w:hAnsi="Arial" w:cs="Arial"/>
                <w:sz w:val="24"/>
                <w:szCs w:val="24"/>
              </w:rPr>
              <w:instrText xml:space="preserve"> FORMTEXT </w:instrText>
            </w:r>
            <w:r w:rsidR="00D359E9">
              <w:rPr>
                <w:rFonts w:ascii="Arial" w:hAnsi="Arial" w:cs="Arial"/>
                <w:sz w:val="24"/>
                <w:szCs w:val="24"/>
              </w:rPr>
            </w:r>
            <w:r w:rsidR="00D359E9">
              <w:rPr>
                <w:rFonts w:ascii="Arial" w:hAnsi="Arial" w:cs="Arial"/>
                <w:sz w:val="24"/>
                <w:szCs w:val="24"/>
              </w:rPr>
              <w:fldChar w:fldCharType="separate"/>
            </w:r>
            <w:r w:rsidR="00D359E9">
              <w:rPr>
                <w:rFonts w:ascii="Arial" w:hAnsi="Arial" w:cs="Arial"/>
                <w:noProof/>
                <w:sz w:val="24"/>
                <w:szCs w:val="24"/>
              </w:rPr>
              <w:t> </w:t>
            </w:r>
            <w:r w:rsidR="00D359E9">
              <w:rPr>
                <w:rFonts w:ascii="Arial" w:hAnsi="Arial" w:cs="Arial"/>
                <w:noProof/>
                <w:sz w:val="24"/>
                <w:szCs w:val="24"/>
              </w:rPr>
              <w:t> </w:t>
            </w:r>
            <w:r w:rsidR="00D359E9">
              <w:rPr>
                <w:rFonts w:ascii="Arial" w:hAnsi="Arial" w:cs="Arial"/>
                <w:noProof/>
                <w:sz w:val="24"/>
                <w:szCs w:val="24"/>
              </w:rPr>
              <w:t> </w:t>
            </w:r>
            <w:r w:rsidR="00D359E9">
              <w:rPr>
                <w:rFonts w:ascii="Arial" w:hAnsi="Arial" w:cs="Arial"/>
                <w:noProof/>
                <w:sz w:val="24"/>
                <w:szCs w:val="24"/>
              </w:rPr>
              <w:t> </w:t>
            </w:r>
            <w:r w:rsidR="00D359E9">
              <w:rPr>
                <w:rFonts w:ascii="Arial" w:hAnsi="Arial" w:cs="Arial"/>
                <w:noProof/>
                <w:sz w:val="24"/>
                <w:szCs w:val="24"/>
              </w:rPr>
              <w:t> </w:t>
            </w:r>
            <w:r w:rsidR="00D359E9">
              <w:rPr>
                <w:rFonts w:ascii="Arial" w:hAnsi="Arial" w:cs="Arial"/>
                <w:sz w:val="24"/>
                <w:szCs w:val="24"/>
              </w:rPr>
              <w:fldChar w:fldCharType="end"/>
            </w:r>
          </w:p>
        </w:tc>
        <w:tc>
          <w:tcPr>
            <w:tcW w:w="1080" w:type="dxa"/>
            <w:tcBorders>
              <w:top w:val="nil"/>
              <w:left w:val="nil"/>
              <w:bottom w:val="nil"/>
              <w:right w:val="nil"/>
            </w:tcBorders>
          </w:tcPr>
          <w:p w:rsidR="008B18AD" w:rsidRDefault="008B18AD" w:rsidP="00CB5A06">
            <w:pPr>
              <w:rPr>
                <w:rFonts w:ascii="Arial" w:hAnsi="Arial" w:cs="Arial"/>
                <w:sz w:val="24"/>
                <w:szCs w:val="24"/>
              </w:rPr>
            </w:pPr>
          </w:p>
        </w:tc>
        <w:tc>
          <w:tcPr>
            <w:tcW w:w="5220" w:type="dxa"/>
            <w:tcBorders>
              <w:top w:val="nil"/>
              <w:left w:val="nil"/>
              <w:bottom w:val="nil"/>
              <w:right w:val="nil"/>
            </w:tcBorders>
          </w:tcPr>
          <w:p w:rsidR="008B18AD" w:rsidRDefault="008B18AD" w:rsidP="00CB5A06">
            <w:pPr>
              <w:rPr>
                <w:rFonts w:ascii="Arial" w:hAnsi="Arial" w:cs="Arial"/>
                <w:sz w:val="24"/>
                <w:szCs w:val="24"/>
              </w:rPr>
            </w:pPr>
          </w:p>
        </w:tc>
      </w:tr>
      <w:tr w:rsidR="008B18AD" w:rsidTr="00CB5A06">
        <w:tc>
          <w:tcPr>
            <w:tcW w:w="4428" w:type="dxa"/>
            <w:tcBorders>
              <w:top w:val="nil"/>
              <w:left w:val="nil"/>
              <w:bottom w:val="nil"/>
              <w:right w:val="nil"/>
            </w:tcBorders>
          </w:tcPr>
          <w:p w:rsidR="008B18AD" w:rsidRDefault="008B18AD" w:rsidP="00CB5A06">
            <w:pPr>
              <w:rPr>
                <w:rFonts w:ascii="Arial" w:hAnsi="Arial" w:cs="Arial"/>
                <w:sz w:val="22"/>
                <w:szCs w:val="22"/>
              </w:rPr>
            </w:pPr>
          </w:p>
        </w:tc>
        <w:tc>
          <w:tcPr>
            <w:tcW w:w="1080" w:type="dxa"/>
            <w:tcBorders>
              <w:top w:val="nil"/>
              <w:left w:val="nil"/>
              <w:bottom w:val="nil"/>
              <w:right w:val="nil"/>
            </w:tcBorders>
          </w:tcPr>
          <w:p w:rsidR="008B18AD" w:rsidRDefault="008B18AD" w:rsidP="00CB5A06">
            <w:pPr>
              <w:rPr>
                <w:rFonts w:ascii="Arial" w:hAnsi="Arial" w:cs="Arial"/>
                <w:sz w:val="22"/>
                <w:szCs w:val="22"/>
              </w:rPr>
            </w:pPr>
          </w:p>
        </w:tc>
        <w:tc>
          <w:tcPr>
            <w:tcW w:w="5220" w:type="dxa"/>
            <w:tcBorders>
              <w:top w:val="nil"/>
              <w:left w:val="nil"/>
              <w:bottom w:val="nil"/>
              <w:right w:val="nil"/>
            </w:tcBorders>
          </w:tcPr>
          <w:p w:rsidR="008B18AD" w:rsidRDefault="008B18AD" w:rsidP="00CB5A06">
            <w:pPr>
              <w:rPr>
                <w:rFonts w:ascii="Arial" w:hAnsi="Arial" w:cs="Arial"/>
                <w:sz w:val="22"/>
                <w:szCs w:val="22"/>
              </w:rPr>
            </w:pPr>
          </w:p>
        </w:tc>
      </w:tr>
      <w:tr w:rsidR="008B18AD" w:rsidTr="00233B96">
        <w:tc>
          <w:tcPr>
            <w:tcW w:w="4428" w:type="dxa"/>
            <w:tcBorders>
              <w:top w:val="nil"/>
              <w:left w:val="nil"/>
              <w:bottom w:val="nil"/>
              <w:right w:val="nil"/>
            </w:tcBorders>
          </w:tcPr>
          <w:p w:rsidR="008B18AD" w:rsidRDefault="008B18AD" w:rsidP="00CB5A06">
            <w:pPr>
              <w:jc w:val="center"/>
              <w:rPr>
                <w:rFonts w:ascii="Arial" w:hAnsi="Arial" w:cs="Arial"/>
                <w:sz w:val="24"/>
                <w:szCs w:val="24"/>
              </w:rPr>
            </w:pPr>
          </w:p>
        </w:tc>
        <w:tc>
          <w:tcPr>
            <w:tcW w:w="1080" w:type="dxa"/>
            <w:tcBorders>
              <w:top w:val="nil"/>
              <w:left w:val="nil"/>
              <w:bottom w:val="nil"/>
              <w:right w:val="nil"/>
            </w:tcBorders>
          </w:tcPr>
          <w:p w:rsidR="008B18AD" w:rsidRDefault="008B18AD" w:rsidP="00CB5A06">
            <w:pPr>
              <w:rPr>
                <w:rFonts w:ascii="Arial" w:hAnsi="Arial" w:cs="Arial"/>
                <w:sz w:val="22"/>
                <w:szCs w:val="22"/>
              </w:rPr>
            </w:pPr>
          </w:p>
        </w:tc>
        <w:tc>
          <w:tcPr>
            <w:tcW w:w="5220" w:type="dxa"/>
            <w:tcBorders>
              <w:top w:val="nil"/>
              <w:left w:val="nil"/>
              <w:bottom w:val="single" w:sz="4" w:space="0" w:color="auto"/>
              <w:right w:val="nil"/>
            </w:tcBorders>
            <w:vAlign w:val="bottom"/>
          </w:tcPr>
          <w:p w:rsidR="008B18AD" w:rsidRDefault="00233B96" w:rsidP="00233B96">
            <w:pPr>
              <w:jc w:val="center"/>
              <w:rPr>
                <w:rFonts w:ascii="Arial" w:hAnsi="Arial" w:cs="Arial"/>
                <w:sz w:val="22"/>
                <w:szCs w:val="22"/>
              </w:rPr>
            </w:pPr>
            <w:r>
              <w:rPr>
                <w:rFonts w:ascii="Arial" w:hAnsi="Arial" w:cs="Arial"/>
                <w:sz w:val="22"/>
                <w:szCs w:val="22"/>
              </w:rPr>
              <w:fldChar w:fldCharType="begin">
                <w:ffData>
                  <w:name w:val="Text3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8B18AD" w:rsidTr="00CB5A06">
        <w:tc>
          <w:tcPr>
            <w:tcW w:w="4428" w:type="dxa"/>
            <w:tcBorders>
              <w:top w:val="nil"/>
              <w:left w:val="nil"/>
              <w:bottom w:val="nil"/>
              <w:right w:val="nil"/>
            </w:tcBorders>
          </w:tcPr>
          <w:p w:rsidR="008B18AD" w:rsidRDefault="008B18AD" w:rsidP="00CB5A06">
            <w:pPr>
              <w:jc w:val="center"/>
              <w:rPr>
                <w:rFonts w:ascii="Arial" w:hAnsi="Arial" w:cs="Arial"/>
                <w:sz w:val="22"/>
                <w:szCs w:val="22"/>
              </w:rPr>
            </w:pPr>
          </w:p>
        </w:tc>
        <w:tc>
          <w:tcPr>
            <w:tcW w:w="1080" w:type="dxa"/>
            <w:tcBorders>
              <w:top w:val="nil"/>
              <w:left w:val="nil"/>
              <w:bottom w:val="nil"/>
              <w:right w:val="nil"/>
            </w:tcBorders>
          </w:tcPr>
          <w:p w:rsidR="008B18AD" w:rsidRDefault="008B18AD" w:rsidP="00CB5A06">
            <w:pPr>
              <w:rPr>
                <w:rFonts w:ascii="Arial" w:hAnsi="Arial" w:cs="Arial"/>
                <w:sz w:val="22"/>
                <w:szCs w:val="22"/>
              </w:rPr>
            </w:pPr>
          </w:p>
        </w:tc>
        <w:tc>
          <w:tcPr>
            <w:tcW w:w="5220" w:type="dxa"/>
            <w:tcBorders>
              <w:top w:val="single" w:sz="4" w:space="0" w:color="auto"/>
              <w:left w:val="nil"/>
              <w:bottom w:val="nil"/>
              <w:right w:val="nil"/>
            </w:tcBorders>
          </w:tcPr>
          <w:p w:rsidR="008B18AD" w:rsidRDefault="008B18AD" w:rsidP="00CB5A06">
            <w:pPr>
              <w:jc w:val="center"/>
              <w:rPr>
                <w:rFonts w:ascii="Arial" w:hAnsi="Arial" w:cs="Arial"/>
                <w:sz w:val="22"/>
                <w:szCs w:val="22"/>
              </w:rPr>
            </w:pPr>
            <w:r>
              <w:rPr>
                <w:rFonts w:ascii="Arial" w:hAnsi="Arial" w:cs="Arial"/>
                <w:sz w:val="22"/>
                <w:szCs w:val="22"/>
              </w:rPr>
              <w:t>Movant/Attorney</w:t>
            </w:r>
          </w:p>
        </w:tc>
      </w:tr>
      <w:tr w:rsidR="008B18AD" w:rsidTr="00CB5A06">
        <w:tc>
          <w:tcPr>
            <w:tcW w:w="4428" w:type="dxa"/>
            <w:tcBorders>
              <w:top w:val="nil"/>
              <w:left w:val="nil"/>
              <w:bottom w:val="nil"/>
              <w:right w:val="nil"/>
            </w:tcBorders>
          </w:tcPr>
          <w:p w:rsidR="008B18AD" w:rsidRDefault="008B18AD" w:rsidP="00CB5A06">
            <w:pPr>
              <w:jc w:val="center"/>
              <w:rPr>
                <w:rFonts w:ascii="Arial" w:hAnsi="Arial" w:cs="Arial"/>
                <w:sz w:val="22"/>
                <w:szCs w:val="22"/>
              </w:rPr>
            </w:pPr>
          </w:p>
        </w:tc>
        <w:tc>
          <w:tcPr>
            <w:tcW w:w="1080" w:type="dxa"/>
            <w:tcBorders>
              <w:top w:val="nil"/>
              <w:left w:val="nil"/>
              <w:bottom w:val="nil"/>
              <w:right w:val="nil"/>
            </w:tcBorders>
          </w:tcPr>
          <w:p w:rsidR="008B18AD" w:rsidRDefault="008B18AD" w:rsidP="00CB5A06">
            <w:pPr>
              <w:rPr>
                <w:rFonts w:ascii="Arial" w:hAnsi="Arial" w:cs="Arial"/>
                <w:sz w:val="22"/>
                <w:szCs w:val="22"/>
              </w:rPr>
            </w:pPr>
          </w:p>
        </w:tc>
        <w:tc>
          <w:tcPr>
            <w:tcW w:w="5220" w:type="dxa"/>
            <w:tcBorders>
              <w:top w:val="nil"/>
              <w:left w:val="nil"/>
              <w:bottom w:val="single" w:sz="4" w:space="0" w:color="auto"/>
              <w:right w:val="nil"/>
            </w:tcBorders>
          </w:tcPr>
          <w:p w:rsidR="008B18AD" w:rsidRDefault="008B18AD" w:rsidP="00CB5A06">
            <w:pPr>
              <w:rPr>
                <w:rFonts w:ascii="Arial" w:hAnsi="Arial" w:cs="Arial"/>
                <w:sz w:val="22"/>
                <w:szCs w:val="22"/>
              </w:rPr>
            </w:pPr>
          </w:p>
        </w:tc>
      </w:tr>
      <w:tr w:rsidR="008B18AD" w:rsidTr="00CB5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hRule="exact" w:val="200"/>
        </w:trPr>
        <w:tc>
          <w:tcPr>
            <w:tcW w:w="5220" w:type="dxa"/>
            <w:tcBorders>
              <w:top w:val="single" w:sz="4" w:space="0" w:color="auto"/>
              <w:left w:val="single" w:sz="4" w:space="0" w:color="auto"/>
              <w:right w:val="single" w:sz="4" w:space="0" w:color="auto"/>
            </w:tcBorders>
          </w:tcPr>
          <w:p w:rsidR="008B18AD" w:rsidRDefault="008B18AD" w:rsidP="00E66EE4">
            <w:pPr>
              <w:pStyle w:val="Heading1"/>
              <w:rPr>
                <w:sz w:val="22"/>
                <w:szCs w:val="22"/>
                <w:vertAlign w:val="superscript"/>
              </w:rPr>
            </w:pPr>
            <w:r>
              <w:rPr>
                <w:sz w:val="22"/>
                <w:szCs w:val="22"/>
                <w:vertAlign w:val="superscript"/>
              </w:rPr>
              <w:t xml:space="preserve">               Name and address of Movant</w:t>
            </w:r>
            <w:r w:rsidR="00C7346F">
              <w:rPr>
                <w:sz w:val="22"/>
                <w:szCs w:val="22"/>
                <w:vertAlign w:val="superscript"/>
              </w:rPr>
              <w:t xml:space="preserve"> or</w:t>
            </w:r>
            <w:r w:rsidR="00E66EE4">
              <w:rPr>
                <w:sz w:val="22"/>
                <w:szCs w:val="22"/>
                <w:vertAlign w:val="superscript"/>
              </w:rPr>
              <w:t xml:space="preserve"> </w:t>
            </w:r>
            <w:r>
              <w:rPr>
                <w:sz w:val="22"/>
                <w:szCs w:val="22"/>
                <w:vertAlign w:val="superscript"/>
              </w:rPr>
              <w:t>Attorney</w:t>
            </w:r>
          </w:p>
        </w:tc>
      </w:tr>
      <w:tr w:rsidR="008B18AD" w:rsidTr="00CB5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val="20"/>
        </w:trPr>
        <w:tc>
          <w:tcPr>
            <w:tcW w:w="5220" w:type="dxa"/>
            <w:tcBorders>
              <w:left w:val="single" w:sz="4" w:space="0" w:color="auto"/>
              <w:bottom w:val="single" w:sz="4" w:space="0" w:color="auto"/>
              <w:right w:val="single" w:sz="4" w:space="0" w:color="auto"/>
            </w:tcBorders>
          </w:tcPr>
          <w:p w:rsidR="008B18AD" w:rsidRDefault="00D359E9" w:rsidP="00CB5A06">
            <w:pPr>
              <w:pStyle w:val="Heading1"/>
              <w:ind w:firstLine="720"/>
              <w:jc w:val="both"/>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B18AD" w:rsidTr="00CB5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hRule="exact" w:val="200"/>
        </w:trPr>
        <w:tc>
          <w:tcPr>
            <w:tcW w:w="5220" w:type="dxa"/>
            <w:tcBorders>
              <w:top w:val="single" w:sz="4" w:space="0" w:color="auto"/>
              <w:left w:val="single" w:sz="4" w:space="0" w:color="auto"/>
              <w:right w:val="single" w:sz="4" w:space="0" w:color="auto"/>
            </w:tcBorders>
          </w:tcPr>
          <w:p w:rsidR="008B18AD" w:rsidRDefault="008B18AD" w:rsidP="00CB5A06">
            <w:pPr>
              <w:pStyle w:val="Heading1"/>
              <w:spacing w:line="360" w:lineRule="auto"/>
              <w:jc w:val="both"/>
              <w:rPr>
                <w:sz w:val="22"/>
              </w:rPr>
            </w:pPr>
            <w:r>
              <w:rPr>
                <w:sz w:val="22"/>
                <w:vertAlign w:val="superscript"/>
              </w:rPr>
              <w:t xml:space="preserve">               Street Address</w:t>
            </w:r>
            <w:r w:rsidR="00F07CD3">
              <w:rPr>
                <w:sz w:val="22"/>
                <w:vertAlign w:val="superscript"/>
              </w:rPr>
              <w:t xml:space="preserve"> (including Apt)</w:t>
            </w:r>
            <w:r>
              <w:rPr>
                <w:sz w:val="22"/>
              </w:rPr>
              <w:t xml:space="preserve">  </w:t>
            </w:r>
          </w:p>
        </w:tc>
      </w:tr>
      <w:tr w:rsidR="008B18AD" w:rsidTr="00CB5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val="20"/>
        </w:trPr>
        <w:tc>
          <w:tcPr>
            <w:tcW w:w="5220" w:type="dxa"/>
            <w:tcBorders>
              <w:left w:val="single" w:sz="4" w:space="0" w:color="auto"/>
              <w:bottom w:val="single" w:sz="4" w:space="0" w:color="auto"/>
              <w:right w:val="single" w:sz="4" w:space="0" w:color="auto"/>
            </w:tcBorders>
          </w:tcPr>
          <w:p w:rsidR="008B18AD" w:rsidRDefault="00530297" w:rsidP="00CB5A06">
            <w:pPr>
              <w:pStyle w:val="Heading1"/>
              <w:ind w:firstLine="690"/>
              <w:jc w:val="both"/>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B18AD" w:rsidTr="00CB5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hRule="exact" w:val="200"/>
        </w:trPr>
        <w:tc>
          <w:tcPr>
            <w:tcW w:w="5220" w:type="dxa"/>
            <w:tcBorders>
              <w:top w:val="single" w:sz="4" w:space="0" w:color="auto"/>
              <w:left w:val="single" w:sz="4" w:space="0" w:color="auto"/>
              <w:right w:val="single" w:sz="4" w:space="0" w:color="auto"/>
            </w:tcBorders>
          </w:tcPr>
          <w:p w:rsidR="008B18AD" w:rsidRDefault="008B18AD" w:rsidP="00C7346F">
            <w:pPr>
              <w:pStyle w:val="Heading1"/>
              <w:spacing w:line="360" w:lineRule="auto"/>
              <w:jc w:val="both"/>
              <w:rPr>
                <w:sz w:val="22"/>
                <w:vertAlign w:val="superscript"/>
              </w:rPr>
            </w:pPr>
            <w:r>
              <w:rPr>
                <w:sz w:val="22"/>
                <w:vertAlign w:val="superscript"/>
              </w:rPr>
              <w:t xml:space="preserve">               P.O. Box Number</w:t>
            </w:r>
          </w:p>
        </w:tc>
      </w:tr>
      <w:tr w:rsidR="008B18AD" w:rsidTr="00CB5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val="20"/>
        </w:trPr>
        <w:tc>
          <w:tcPr>
            <w:tcW w:w="5220" w:type="dxa"/>
            <w:tcBorders>
              <w:left w:val="single" w:sz="4" w:space="0" w:color="auto"/>
              <w:bottom w:val="single" w:sz="4" w:space="0" w:color="auto"/>
              <w:right w:val="single" w:sz="4" w:space="0" w:color="auto"/>
            </w:tcBorders>
          </w:tcPr>
          <w:p w:rsidR="008B18AD" w:rsidRDefault="00530297" w:rsidP="00CB5A06">
            <w:pPr>
              <w:pStyle w:val="Heading1"/>
              <w:ind w:firstLine="720"/>
              <w:jc w:val="both"/>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B18AD" w:rsidTr="00CB5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trHeight w:hRule="exact" w:val="200"/>
        </w:trPr>
        <w:tc>
          <w:tcPr>
            <w:tcW w:w="5220" w:type="dxa"/>
            <w:tcBorders>
              <w:top w:val="single" w:sz="4" w:space="0" w:color="auto"/>
              <w:left w:val="single" w:sz="4" w:space="0" w:color="auto"/>
              <w:right w:val="single" w:sz="4" w:space="0" w:color="auto"/>
            </w:tcBorders>
          </w:tcPr>
          <w:p w:rsidR="008B18AD" w:rsidRDefault="008B18AD" w:rsidP="00C7346F">
            <w:pPr>
              <w:pStyle w:val="Heading1"/>
              <w:spacing w:line="360" w:lineRule="auto"/>
              <w:jc w:val="both"/>
              <w:rPr>
                <w:sz w:val="22"/>
                <w:vertAlign w:val="superscript"/>
              </w:rPr>
            </w:pPr>
            <w:r>
              <w:rPr>
                <w:sz w:val="22"/>
                <w:vertAlign w:val="superscript"/>
              </w:rPr>
              <w:t xml:space="preserve">               City</w:t>
            </w:r>
            <w:r w:rsidR="00C7346F">
              <w:rPr>
                <w:sz w:val="22"/>
                <w:vertAlign w:val="superscript"/>
              </w:rPr>
              <w:t>/State/ Zip Code</w:t>
            </w:r>
          </w:p>
        </w:tc>
      </w:tr>
      <w:tr w:rsidR="00C7346F" w:rsidTr="00C7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2"/>
          <w:wBefore w:w="5508" w:type="dxa"/>
          <w:cantSplit/>
          <w:trHeight w:val="20"/>
        </w:trPr>
        <w:tc>
          <w:tcPr>
            <w:tcW w:w="5220" w:type="dxa"/>
            <w:tcBorders>
              <w:left w:val="single" w:sz="4" w:space="0" w:color="auto"/>
              <w:bottom w:val="single" w:sz="4" w:space="0" w:color="auto"/>
              <w:right w:val="single" w:sz="4" w:space="0" w:color="auto"/>
            </w:tcBorders>
          </w:tcPr>
          <w:p w:rsidR="00C7346F" w:rsidRDefault="00530297" w:rsidP="00CB5A06">
            <w:pPr>
              <w:pStyle w:val="Heading1"/>
              <w:ind w:firstLine="720"/>
              <w:jc w:val="both"/>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8B18AD" w:rsidRDefault="008B18AD"/>
    <w:p w:rsidR="008B18AD" w:rsidRDefault="008B18AD"/>
    <w:p w:rsidR="008B18AD" w:rsidRDefault="008B18AD"/>
    <w:p w:rsidR="00F7542C" w:rsidRDefault="00F7542C" w:rsidP="008B18AD">
      <w:pPr>
        <w:ind w:left="90"/>
        <w:jc w:val="center"/>
        <w:rPr>
          <w:rFonts w:ascii="Arial" w:hAnsi="Arial" w:cs="Arial"/>
          <w:b/>
          <w:sz w:val="40"/>
        </w:rPr>
      </w:pPr>
    </w:p>
    <w:p w:rsidR="00DA7F4C" w:rsidRDefault="00DA7F4C" w:rsidP="008B18AD">
      <w:pPr>
        <w:ind w:left="90"/>
        <w:jc w:val="center"/>
        <w:rPr>
          <w:rFonts w:ascii="Arial" w:hAnsi="Arial" w:cs="Arial"/>
          <w:b/>
          <w:sz w:val="40"/>
        </w:rPr>
        <w:sectPr w:rsidR="00DA7F4C" w:rsidSect="00A009CB">
          <w:headerReference w:type="default" r:id="rId9"/>
          <w:headerReference w:type="first" r:id="rId10"/>
          <w:pgSz w:w="12240" w:h="15840"/>
          <w:pgMar w:top="317" w:right="720" w:bottom="576" w:left="864" w:header="432" w:footer="720" w:gutter="0"/>
          <w:cols w:space="720"/>
          <w:titlePg/>
          <w:docGrid w:linePitch="360"/>
        </w:sectPr>
      </w:pPr>
    </w:p>
    <w:p w:rsidR="006D016A" w:rsidRDefault="006D016A" w:rsidP="008B18AD">
      <w:pPr>
        <w:ind w:left="90"/>
        <w:jc w:val="center"/>
        <w:rPr>
          <w:rFonts w:ascii="Arial" w:hAnsi="Arial" w:cs="Arial"/>
          <w:b/>
          <w:sz w:val="40"/>
        </w:rPr>
      </w:pPr>
    </w:p>
    <w:p w:rsidR="008B18AD" w:rsidRDefault="00E73A2A" w:rsidP="008B18AD">
      <w:pPr>
        <w:ind w:left="90"/>
        <w:jc w:val="center"/>
        <w:rPr>
          <w:rFonts w:ascii="Arial" w:hAnsi="Arial" w:cs="Arial"/>
          <w:b/>
          <w:sz w:val="40"/>
        </w:rPr>
      </w:pPr>
      <w:r>
        <w:rPr>
          <w:rFonts w:ascii="Arial" w:hAnsi="Arial" w:cs="Arial"/>
          <w:b/>
          <w:noProof/>
          <w:sz w:val="40"/>
        </w:rPr>
        <w:drawing>
          <wp:anchor distT="0" distB="0" distL="114300" distR="114300" simplePos="0" relativeHeight="251658752" behindDoc="1" locked="0" layoutInCell="1" allowOverlap="1">
            <wp:simplePos x="0" y="0"/>
            <wp:positionH relativeFrom="column">
              <wp:posOffset>2757805</wp:posOffset>
            </wp:positionH>
            <wp:positionV relativeFrom="paragraph">
              <wp:posOffset>-255905</wp:posOffset>
            </wp:positionV>
            <wp:extent cx="1257300" cy="1257300"/>
            <wp:effectExtent l="0" t="0" r="0" b="0"/>
            <wp:wrapNone/>
            <wp:docPr id="4" name="Picture 4" descr="test2 Family-Court-grayscale-9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st2 Family-Court-grayscale-9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8B18AD">
        <w:rPr>
          <w:rFonts w:ascii="Arial" w:hAnsi="Arial" w:cs="Arial"/>
          <w:b/>
          <w:sz w:val="40"/>
        </w:rPr>
        <w:t>The Family Court of the State of Delaware</w:t>
      </w:r>
    </w:p>
    <w:p w:rsidR="008B18AD" w:rsidRDefault="008B18AD" w:rsidP="008B18AD">
      <w:pPr>
        <w:jc w:val="center"/>
        <w:rPr>
          <w:rFonts w:ascii="Arial" w:hAnsi="Arial" w:cs="Arial"/>
          <w:sz w:val="24"/>
        </w:rPr>
      </w:pPr>
      <w:r>
        <w:rPr>
          <w:rFonts w:ascii="Arial" w:hAnsi="Arial" w:cs="Arial"/>
          <w:sz w:val="24"/>
        </w:rPr>
        <w:t xml:space="preserve">In and For </w:t>
      </w: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CD720C">
        <w:rPr>
          <w:rFonts w:ascii="Arial" w:hAnsi="Arial" w:cs="Arial"/>
          <w:sz w:val="24"/>
        </w:rPr>
      </w:r>
      <w:r w:rsidR="00CD720C">
        <w:rPr>
          <w:rFonts w:ascii="Arial" w:hAnsi="Arial" w:cs="Arial"/>
          <w:sz w:val="24"/>
        </w:rPr>
        <w:fldChar w:fldCharType="separate"/>
      </w:r>
      <w:r>
        <w:fldChar w:fldCharType="end"/>
      </w:r>
      <w:r>
        <w:rPr>
          <w:rFonts w:ascii="Arial" w:hAnsi="Arial" w:cs="Arial"/>
          <w:sz w:val="24"/>
        </w:rPr>
        <w:t xml:space="preserve"> New Castle</w:t>
      </w:r>
      <w:r w:rsidR="00EA4AC5">
        <w:rPr>
          <w:rFonts w:ascii="Arial" w:hAnsi="Arial" w:cs="Arial"/>
          <w:sz w:val="24"/>
        </w:rPr>
        <w:t xml:space="preserve"> </w:t>
      </w:r>
      <w:r w:rsidR="00EA4AC5" w:rsidRPr="006D016A">
        <w:rPr>
          <w:rFonts w:ascii="Arial" w:hAnsi="Arial" w:cs="Arial"/>
          <w:sz w:val="24"/>
        </w:rPr>
        <w:t>County</w:t>
      </w:r>
      <w:r>
        <w:rPr>
          <w:rFonts w:ascii="Arial" w:hAnsi="Arial" w:cs="Arial"/>
          <w:sz w:val="24"/>
        </w:rPr>
        <w:t xml:space="preserve">  </w:t>
      </w:r>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sidR="00CD720C">
        <w:rPr>
          <w:rFonts w:ascii="Arial" w:hAnsi="Arial" w:cs="Arial"/>
          <w:sz w:val="24"/>
        </w:rPr>
      </w:r>
      <w:r w:rsidR="00CD720C">
        <w:rPr>
          <w:rFonts w:ascii="Arial" w:hAnsi="Arial" w:cs="Arial"/>
          <w:sz w:val="24"/>
        </w:rPr>
        <w:fldChar w:fldCharType="separate"/>
      </w:r>
      <w:r>
        <w:fldChar w:fldCharType="end"/>
      </w:r>
      <w:r>
        <w:rPr>
          <w:rFonts w:ascii="Arial" w:hAnsi="Arial" w:cs="Arial"/>
          <w:sz w:val="24"/>
        </w:rPr>
        <w:t xml:space="preserve"> Kent</w:t>
      </w:r>
      <w:r w:rsidR="00EA4AC5">
        <w:rPr>
          <w:rFonts w:ascii="Arial" w:hAnsi="Arial" w:cs="Arial"/>
          <w:sz w:val="24"/>
        </w:rPr>
        <w:t xml:space="preserve"> </w:t>
      </w:r>
      <w:r w:rsidR="00EA4AC5" w:rsidRPr="006D016A">
        <w:rPr>
          <w:rFonts w:ascii="Arial" w:hAnsi="Arial" w:cs="Arial"/>
          <w:sz w:val="24"/>
        </w:rPr>
        <w:t>County</w:t>
      </w:r>
      <w:r>
        <w:rPr>
          <w:rFonts w:ascii="Arial" w:hAnsi="Arial" w:cs="Arial"/>
          <w:sz w:val="24"/>
        </w:rPr>
        <w:t xml:space="preserve">  </w:t>
      </w:r>
      <w:r>
        <w:rPr>
          <w:rFonts w:ascii="Arial" w:hAnsi="Arial" w:cs="Arial"/>
          <w:sz w:val="24"/>
        </w:rPr>
        <w:fldChar w:fldCharType="begin">
          <w:ffData>
            <w:name w:val="Check3"/>
            <w:enabled/>
            <w:calcOnExit w:val="0"/>
            <w:checkBox>
              <w:sizeAuto/>
              <w:default w:val="0"/>
            </w:checkBox>
          </w:ffData>
        </w:fldChar>
      </w:r>
      <w:r>
        <w:rPr>
          <w:rFonts w:ascii="Arial" w:hAnsi="Arial" w:cs="Arial"/>
          <w:sz w:val="24"/>
        </w:rPr>
        <w:instrText xml:space="preserve"> FORMCHECKBOX </w:instrText>
      </w:r>
      <w:r w:rsidR="00CD720C">
        <w:rPr>
          <w:rFonts w:ascii="Arial" w:hAnsi="Arial" w:cs="Arial"/>
          <w:sz w:val="24"/>
        </w:rPr>
      </w:r>
      <w:r w:rsidR="00CD720C">
        <w:rPr>
          <w:rFonts w:ascii="Arial" w:hAnsi="Arial" w:cs="Arial"/>
          <w:sz w:val="24"/>
        </w:rPr>
        <w:fldChar w:fldCharType="separate"/>
      </w:r>
      <w:r>
        <w:fldChar w:fldCharType="end"/>
      </w:r>
      <w:r>
        <w:rPr>
          <w:rFonts w:ascii="Arial" w:hAnsi="Arial" w:cs="Arial"/>
          <w:sz w:val="24"/>
        </w:rPr>
        <w:t xml:space="preserve"> Sussex County</w:t>
      </w:r>
    </w:p>
    <w:p w:rsidR="008B18AD" w:rsidRDefault="008B18AD" w:rsidP="008B18AD">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68"/>
        <w:gridCol w:w="630"/>
        <w:gridCol w:w="1350"/>
        <w:gridCol w:w="1890"/>
        <w:gridCol w:w="2790"/>
      </w:tblGrid>
      <w:tr w:rsidR="008B18AD" w:rsidTr="00D359E9">
        <w:tc>
          <w:tcPr>
            <w:tcW w:w="4068" w:type="dxa"/>
            <w:tcBorders>
              <w:top w:val="nil"/>
              <w:left w:val="nil"/>
              <w:bottom w:val="nil"/>
              <w:right w:val="nil"/>
            </w:tcBorders>
          </w:tcPr>
          <w:p w:rsidR="008B18AD" w:rsidRDefault="008B18AD" w:rsidP="00CB5A06">
            <w:pPr>
              <w:rPr>
                <w:rFonts w:ascii="Arial" w:hAnsi="Arial" w:cs="Arial"/>
                <w:sz w:val="24"/>
              </w:rPr>
            </w:pPr>
          </w:p>
        </w:tc>
        <w:tc>
          <w:tcPr>
            <w:tcW w:w="630" w:type="dxa"/>
            <w:tcBorders>
              <w:top w:val="nil"/>
              <w:left w:val="nil"/>
              <w:bottom w:val="nil"/>
              <w:right w:val="nil"/>
            </w:tcBorders>
          </w:tcPr>
          <w:p w:rsidR="008B18AD" w:rsidRDefault="008B18AD" w:rsidP="00CB5A06">
            <w:pPr>
              <w:rPr>
                <w:rFonts w:ascii="Arial" w:hAnsi="Arial" w:cs="Arial"/>
                <w:sz w:val="24"/>
              </w:rPr>
            </w:pPr>
          </w:p>
        </w:tc>
        <w:tc>
          <w:tcPr>
            <w:tcW w:w="1350" w:type="dxa"/>
            <w:tcBorders>
              <w:top w:val="nil"/>
              <w:left w:val="nil"/>
              <w:bottom w:val="nil"/>
              <w:right w:val="nil"/>
            </w:tcBorders>
          </w:tcPr>
          <w:p w:rsidR="008B18AD" w:rsidRDefault="008B18AD" w:rsidP="00CB5A06">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8B18AD" w:rsidRDefault="008B18AD" w:rsidP="00CB5A06">
            <w:pPr>
              <w:rPr>
                <w:rFonts w:ascii="Arial" w:hAnsi="Arial" w:cs="Arial"/>
                <w:sz w:val="24"/>
              </w:rPr>
            </w:pPr>
          </w:p>
        </w:tc>
      </w:tr>
      <w:tr w:rsidR="008B18AD" w:rsidTr="00D359E9">
        <w:tc>
          <w:tcPr>
            <w:tcW w:w="4068" w:type="dxa"/>
            <w:tcBorders>
              <w:top w:val="nil"/>
              <w:left w:val="nil"/>
              <w:bottom w:val="single" w:sz="4" w:space="0" w:color="auto"/>
              <w:right w:val="nil"/>
            </w:tcBorders>
          </w:tcPr>
          <w:p w:rsidR="008B18AD" w:rsidRDefault="00530297" w:rsidP="00CB5A06">
            <w:pPr>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630" w:type="dxa"/>
            <w:tcBorders>
              <w:top w:val="nil"/>
              <w:left w:val="nil"/>
              <w:bottom w:val="nil"/>
              <w:right w:val="nil"/>
            </w:tcBorders>
          </w:tcPr>
          <w:p w:rsidR="008B18AD" w:rsidRDefault="008B18AD" w:rsidP="00CB5A06">
            <w:pPr>
              <w:rPr>
                <w:rFonts w:ascii="Arial" w:hAnsi="Arial" w:cs="Arial"/>
                <w:sz w:val="24"/>
              </w:rPr>
            </w:pPr>
            <w:r>
              <w:rPr>
                <w:rFonts w:ascii="Arial" w:hAnsi="Arial" w:cs="Arial"/>
                <w:sz w:val="24"/>
              </w:rPr>
              <w:t>,</w:t>
            </w:r>
          </w:p>
        </w:tc>
        <w:tc>
          <w:tcPr>
            <w:tcW w:w="1350" w:type="dxa"/>
            <w:tcBorders>
              <w:top w:val="nil"/>
              <w:left w:val="nil"/>
              <w:bottom w:val="nil"/>
              <w:right w:val="nil"/>
            </w:tcBorders>
          </w:tcPr>
          <w:p w:rsidR="008B18AD" w:rsidRDefault="008B18AD" w:rsidP="00CB5A06">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8B18AD" w:rsidRDefault="008B18AD" w:rsidP="00CB5A06">
            <w:pPr>
              <w:rPr>
                <w:rFonts w:ascii="Arial" w:hAnsi="Arial" w:cs="Arial"/>
                <w:sz w:val="24"/>
              </w:rPr>
            </w:pPr>
          </w:p>
        </w:tc>
      </w:tr>
      <w:tr w:rsidR="008B18AD" w:rsidTr="00D359E9">
        <w:tc>
          <w:tcPr>
            <w:tcW w:w="4068" w:type="dxa"/>
            <w:tcBorders>
              <w:top w:val="single" w:sz="4" w:space="0" w:color="auto"/>
              <w:left w:val="nil"/>
              <w:bottom w:val="nil"/>
              <w:right w:val="nil"/>
            </w:tcBorders>
          </w:tcPr>
          <w:p w:rsidR="008B18AD" w:rsidRDefault="008B18AD" w:rsidP="00CB5A06">
            <w:pPr>
              <w:jc w:val="center"/>
              <w:rPr>
                <w:rFonts w:ascii="Arial" w:hAnsi="Arial" w:cs="Arial"/>
              </w:rPr>
            </w:pPr>
            <w:r>
              <w:rPr>
                <w:rFonts w:ascii="Arial" w:hAnsi="Arial" w:cs="Arial"/>
              </w:rPr>
              <w:t>Petitioner</w:t>
            </w:r>
          </w:p>
        </w:tc>
        <w:tc>
          <w:tcPr>
            <w:tcW w:w="630" w:type="dxa"/>
            <w:tcBorders>
              <w:top w:val="nil"/>
              <w:left w:val="nil"/>
              <w:bottom w:val="nil"/>
              <w:right w:val="nil"/>
            </w:tcBorders>
          </w:tcPr>
          <w:p w:rsidR="008B18AD" w:rsidRDefault="008B18AD" w:rsidP="00CB5A06">
            <w:pPr>
              <w:rPr>
                <w:rFonts w:ascii="Arial" w:hAnsi="Arial" w:cs="Arial"/>
                <w:sz w:val="24"/>
              </w:rPr>
            </w:pPr>
          </w:p>
        </w:tc>
        <w:tc>
          <w:tcPr>
            <w:tcW w:w="1350" w:type="dxa"/>
            <w:tcBorders>
              <w:top w:val="nil"/>
              <w:left w:val="nil"/>
              <w:bottom w:val="nil"/>
              <w:right w:val="nil"/>
            </w:tcBorders>
          </w:tcPr>
          <w:p w:rsidR="008B18AD" w:rsidRDefault="008B18AD" w:rsidP="00CB5A06">
            <w:pPr>
              <w:jc w:val="center"/>
              <w:rPr>
                <w:rFonts w:ascii="Arial" w:hAnsi="Arial" w:cs="Arial"/>
                <w:sz w:val="24"/>
              </w:rPr>
            </w:pPr>
            <w:r>
              <w:rPr>
                <w:rFonts w:ascii="Arial" w:hAnsi="Arial" w:cs="Arial"/>
                <w:sz w:val="24"/>
              </w:rPr>
              <w:t>)</w:t>
            </w:r>
          </w:p>
        </w:tc>
        <w:tc>
          <w:tcPr>
            <w:tcW w:w="1890" w:type="dxa"/>
            <w:tcBorders>
              <w:top w:val="nil"/>
              <w:left w:val="nil"/>
              <w:bottom w:val="nil"/>
              <w:right w:val="nil"/>
            </w:tcBorders>
          </w:tcPr>
          <w:p w:rsidR="008B18AD" w:rsidRDefault="008B18AD" w:rsidP="00CB5A06">
            <w:pPr>
              <w:rPr>
                <w:rFonts w:ascii="Arial" w:hAnsi="Arial" w:cs="Arial"/>
                <w:sz w:val="24"/>
              </w:rPr>
            </w:pPr>
            <w:r>
              <w:rPr>
                <w:rFonts w:ascii="Arial" w:hAnsi="Arial" w:cs="Arial"/>
                <w:sz w:val="24"/>
              </w:rPr>
              <w:t xml:space="preserve">     File No.:</w:t>
            </w:r>
          </w:p>
        </w:tc>
        <w:tc>
          <w:tcPr>
            <w:tcW w:w="2790" w:type="dxa"/>
            <w:tcBorders>
              <w:top w:val="nil"/>
              <w:left w:val="nil"/>
              <w:bottom w:val="single" w:sz="4" w:space="0" w:color="auto"/>
              <w:right w:val="nil"/>
            </w:tcBorders>
          </w:tcPr>
          <w:p w:rsidR="008B18AD" w:rsidRDefault="00530297" w:rsidP="00CB5A06">
            <w:pPr>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B18AD" w:rsidTr="00D359E9">
        <w:tc>
          <w:tcPr>
            <w:tcW w:w="4068" w:type="dxa"/>
            <w:tcBorders>
              <w:top w:val="nil"/>
              <w:left w:val="nil"/>
              <w:bottom w:val="nil"/>
              <w:right w:val="nil"/>
            </w:tcBorders>
          </w:tcPr>
          <w:p w:rsidR="008B18AD" w:rsidRDefault="008B18AD" w:rsidP="00CB5A06">
            <w:pPr>
              <w:rPr>
                <w:rFonts w:ascii="Arial" w:hAnsi="Arial" w:cs="Arial"/>
                <w:sz w:val="24"/>
              </w:rPr>
            </w:pPr>
            <w:r>
              <w:rPr>
                <w:rFonts w:ascii="Arial" w:hAnsi="Arial" w:cs="Arial"/>
                <w:sz w:val="24"/>
              </w:rPr>
              <w:t xml:space="preserve">       v.</w:t>
            </w:r>
          </w:p>
        </w:tc>
        <w:tc>
          <w:tcPr>
            <w:tcW w:w="630" w:type="dxa"/>
            <w:tcBorders>
              <w:top w:val="nil"/>
              <w:left w:val="nil"/>
              <w:bottom w:val="nil"/>
              <w:right w:val="nil"/>
            </w:tcBorders>
          </w:tcPr>
          <w:p w:rsidR="008B18AD" w:rsidRDefault="008B18AD" w:rsidP="00CB5A06">
            <w:pPr>
              <w:rPr>
                <w:rFonts w:ascii="Arial" w:hAnsi="Arial" w:cs="Arial"/>
                <w:sz w:val="24"/>
              </w:rPr>
            </w:pPr>
          </w:p>
        </w:tc>
        <w:tc>
          <w:tcPr>
            <w:tcW w:w="1350" w:type="dxa"/>
            <w:tcBorders>
              <w:top w:val="nil"/>
              <w:left w:val="nil"/>
              <w:bottom w:val="nil"/>
              <w:right w:val="nil"/>
            </w:tcBorders>
          </w:tcPr>
          <w:p w:rsidR="008B18AD" w:rsidRDefault="008B18AD" w:rsidP="00CB5A06">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8B18AD" w:rsidRDefault="008B18AD" w:rsidP="00CB5A06">
            <w:pPr>
              <w:rPr>
                <w:rFonts w:ascii="Arial" w:hAnsi="Arial" w:cs="Arial"/>
                <w:sz w:val="24"/>
              </w:rPr>
            </w:pPr>
          </w:p>
        </w:tc>
      </w:tr>
      <w:tr w:rsidR="008B18AD" w:rsidTr="00D359E9">
        <w:tc>
          <w:tcPr>
            <w:tcW w:w="4068" w:type="dxa"/>
            <w:tcBorders>
              <w:top w:val="nil"/>
              <w:left w:val="nil"/>
              <w:bottom w:val="nil"/>
              <w:right w:val="nil"/>
            </w:tcBorders>
          </w:tcPr>
          <w:p w:rsidR="008B18AD" w:rsidRDefault="008B18AD" w:rsidP="00CB5A06">
            <w:pPr>
              <w:rPr>
                <w:rFonts w:ascii="Arial" w:hAnsi="Arial" w:cs="Arial"/>
                <w:sz w:val="24"/>
              </w:rPr>
            </w:pPr>
          </w:p>
        </w:tc>
        <w:tc>
          <w:tcPr>
            <w:tcW w:w="630" w:type="dxa"/>
            <w:tcBorders>
              <w:top w:val="nil"/>
              <w:left w:val="nil"/>
              <w:bottom w:val="nil"/>
              <w:right w:val="nil"/>
            </w:tcBorders>
          </w:tcPr>
          <w:p w:rsidR="008B18AD" w:rsidRDefault="008B18AD" w:rsidP="00CB5A06">
            <w:pPr>
              <w:rPr>
                <w:rFonts w:ascii="Arial" w:hAnsi="Arial" w:cs="Arial"/>
                <w:sz w:val="24"/>
              </w:rPr>
            </w:pPr>
          </w:p>
        </w:tc>
        <w:tc>
          <w:tcPr>
            <w:tcW w:w="1350" w:type="dxa"/>
            <w:tcBorders>
              <w:top w:val="nil"/>
              <w:left w:val="nil"/>
              <w:bottom w:val="nil"/>
              <w:right w:val="nil"/>
            </w:tcBorders>
          </w:tcPr>
          <w:p w:rsidR="008B18AD" w:rsidRDefault="008B18AD" w:rsidP="00CB5A06">
            <w:pPr>
              <w:jc w:val="center"/>
              <w:rPr>
                <w:rFonts w:ascii="Arial" w:hAnsi="Arial" w:cs="Arial"/>
                <w:sz w:val="24"/>
              </w:rPr>
            </w:pPr>
            <w:r>
              <w:rPr>
                <w:rFonts w:ascii="Arial" w:hAnsi="Arial" w:cs="Arial"/>
                <w:sz w:val="24"/>
              </w:rPr>
              <w:t>)</w:t>
            </w:r>
          </w:p>
        </w:tc>
        <w:tc>
          <w:tcPr>
            <w:tcW w:w="1890" w:type="dxa"/>
            <w:tcBorders>
              <w:top w:val="nil"/>
              <w:left w:val="nil"/>
              <w:bottom w:val="nil"/>
              <w:right w:val="nil"/>
            </w:tcBorders>
          </w:tcPr>
          <w:p w:rsidR="008B18AD" w:rsidRDefault="008B18AD" w:rsidP="00CB5A06">
            <w:pPr>
              <w:rPr>
                <w:rFonts w:ascii="Arial" w:hAnsi="Arial" w:cs="Arial"/>
                <w:sz w:val="24"/>
              </w:rPr>
            </w:pPr>
            <w:r>
              <w:rPr>
                <w:rFonts w:ascii="Arial" w:hAnsi="Arial" w:cs="Arial"/>
                <w:sz w:val="24"/>
              </w:rPr>
              <w:t xml:space="preserve">     Petition No.:</w:t>
            </w:r>
          </w:p>
        </w:tc>
        <w:tc>
          <w:tcPr>
            <w:tcW w:w="2790" w:type="dxa"/>
            <w:tcBorders>
              <w:top w:val="nil"/>
              <w:left w:val="nil"/>
              <w:bottom w:val="single" w:sz="4" w:space="0" w:color="auto"/>
              <w:right w:val="nil"/>
            </w:tcBorders>
          </w:tcPr>
          <w:p w:rsidR="008B18AD" w:rsidRDefault="00530297" w:rsidP="00CB5A06">
            <w:pPr>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B18AD" w:rsidTr="00D359E9">
        <w:tc>
          <w:tcPr>
            <w:tcW w:w="4068" w:type="dxa"/>
            <w:tcBorders>
              <w:top w:val="nil"/>
              <w:left w:val="nil"/>
              <w:bottom w:val="single" w:sz="4" w:space="0" w:color="auto"/>
              <w:right w:val="nil"/>
            </w:tcBorders>
          </w:tcPr>
          <w:p w:rsidR="008B18AD" w:rsidRDefault="00530297" w:rsidP="00CB5A06">
            <w:pPr>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630" w:type="dxa"/>
            <w:tcBorders>
              <w:top w:val="nil"/>
              <w:left w:val="nil"/>
              <w:bottom w:val="nil"/>
              <w:right w:val="nil"/>
            </w:tcBorders>
          </w:tcPr>
          <w:p w:rsidR="008B18AD" w:rsidRDefault="008B18AD" w:rsidP="00CB5A06">
            <w:pPr>
              <w:rPr>
                <w:rFonts w:ascii="Arial" w:hAnsi="Arial" w:cs="Arial"/>
                <w:sz w:val="24"/>
              </w:rPr>
            </w:pPr>
            <w:r>
              <w:rPr>
                <w:rFonts w:ascii="Arial" w:hAnsi="Arial" w:cs="Arial"/>
                <w:sz w:val="24"/>
              </w:rPr>
              <w:t>,</w:t>
            </w:r>
          </w:p>
        </w:tc>
        <w:tc>
          <w:tcPr>
            <w:tcW w:w="1350" w:type="dxa"/>
            <w:tcBorders>
              <w:top w:val="nil"/>
              <w:left w:val="nil"/>
              <w:bottom w:val="nil"/>
              <w:right w:val="nil"/>
            </w:tcBorders>
          </w:tcPr>
          <w:p w:rsidR="008B18AD" w:rsidRDefault="008B18AD" w:rsidP="00CB5A06">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8B18AD" w:rsidRDefault="008B18AD" w:rsidP="00CB5A06">
            <w:pPr>
              <w:rPr>
                <w:rFonts w:ascii="Arial" w:hAnsi="Arial" w:cs="Arial"/>
                <w:sz w:val="24"/>
              </w:rPr>
            </w:pPr>
          </w:p>
        </w:tc>
      </w:tr>
      <w:tr w:rsidR="008B18AD" w:rsidTr="00D359E9">
        <w:tc>
          <w:tcPr>
            <w:tcW w:w="4068" w:type="dxa"/>
            <w:tcBorders>
              <w:top w:val="single" w:sz="4" w:space="0" w:color="auto"/>
              <w:left w:val="nil"/>
              <w:bottom w:val="nil"/>
              <w:right w:val="nil"/>
            </w:tcBorders>
          </w:tcPr>
          <w:p w:rsidR="008B18AD" w:rsidRDefault="008B18AD" w:rsidP="00CB5A06">
            <w:pPr>
              <w:jc w:val="center"/>
              <w:rPr>
                <w:rFonts w:ascii="Arial" w:hAnsi="Arial" w:cs="Arial"/>
              </w:rPr>
            </w:pPr>
            <w:r>
              <w:rPr>
                <w:rFonts w:ascii="Arial" w:hAnsi="Arial" w:cs="Arial"/>
              </w:rPr>
              <w:t>Respondent</w:t>
            </w:r>
          </w:p>
        </w:tc>
        <w:tc>
          <w:tcPr>
            <w:tcW w:w="630" w:type="dxa"/>
            <w:tcBorders>
              <w:top w:val="nil"/>
              <w:left w:val="nil"/>
              <w:bottom w:val="nil"/>
              <w:right w:val="nil"/>
            </w:tcBorders>
          </w:tcPr>
          <w:p w:rsidR="008B18AD" w:rsidRDefault="008B18AD" w:rsidP="00CB5A06">
            <w:pPr>
              <w:rPr>
                <w:rFonts w:ascii="Arial" w:hAnsi="Arial" w:cs="Arial"/>
                <w:sz w:val="24"/>
              </w:rPr>
            </w:pPr>
          </w:p>
        </w:tc>
        <w:tc>
          <w:tcPr>
            <w:tcW w:w="1350" w:type="dxa"/>
            <w:tcBorders>
              <w:top w:val="nil"/>
              <w:left w:val="nil"/>
              <w:bottom w:val="nil"/>
              <w:right w:val="nil"/>
            </w:tcBorders>
          </w:tcPr>
          <w:p w:rsidR="008B18AD" w:rsidRDefault="008B18AD" w:rsidP="00CB5A06">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8B18AD" w:rsidRDefault="008B18AD" w:rsidP="00CB5A06">
            <w:pPr>
              <w:rPr>
                <w:rFonts w:ascii="Arial" w:hAnsi="Arial" w:cs="Arial"/>
                <w:sz w:val="24"/>
              </w:rPr>
            </w:pPr>
          </w:p>
        </w:tc>
      </w:tr>
      <w:tr w:rsidR="008B18AD" w:rsidTr="00D359E9">
        <w:tc>
          <w:tcPr>
            <w:tcW w:w="4068" w:type="dxa"/>
            <w:tcBorders>
              <w:top w:val="nil"/>
              <w:left w:val="nil"/>
              <w:bottom w:val="nil"/>
              <w:right w:val="nil"/>
            </w:tcBorders>
          </w:tcPr>
          <w:p w:rsidR="008B18AD" w:rsidRDefault="008B18AD" w:rsidP="00CB5A06">
            <w:pPr>
              <w:rPr>
                <w:rFonts w:ascii="Arial" w:hAnsi="Arial" w:cs="Arial"/>
                <w:sz w:val="24"/>
              </w:rPr>
            </w:pPr>
          </w:p>
        </w:tc>
        <w:tc>
          <w:tcPr>
            <w:tcW w:w="630" w:type="dxa"/>
            <w:tcBorders>
              <w:top w:val="nil"/>
              <w:left w:val="nil"/>
              <w:bottom w:val="nil"/>
              <w:right w:val="nil"/>
            </w:tcBorders>
          </w:tcPr>
          <w:p w:rsidR="008B18AD" w:rsidRDefault="008B18AD" w:rsidP="00CB5A06">
            <w:pPr>
              <w:rPr>
                <w:rFonts w:ascii="Arial" w:hAnsi="Arial" w:cs="Arial"/>
                <w:sz w:val="24"/>
              </w:rPr>
            </w:pPr>
          </w:p>
        </w:tc>
        <w:tc>
          <w:tcPr>
            <w:tcW w:w="1350" w:type="dxa"/>
            <w:tcBorders>
              <w:top w:val="nil"/>
              <w:left w:val="nil"/>
              <w:bottom w:val="nil"/>
              <w:right w:val="nil"/>
            </w:tcBorders>
          </w:tcPr>
          <w:p w:rsidR="008B18AD" w:rsidRDefault="008B18AD" w:rsidP="00CB5A06">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8B18AD" w:rsidRDefault="008B18AD" w:rsidP="00CB5A06">
            <w:pPr>
              <w:rPr>
                <w:rFonts w:ascii="Arial" w:hAnsi="Arial" w:cs="Arial"/>
                <w:sz w:val="24"/>
              </w:rPr>
            </w:pPr>
          </w:p>
        </w:tc>
      </w:tr>
      <w:tr w:rsidR="008B18AD" w:rsidTr="00D359E9">
        <w:tc>
          <w:tcPr>
            <w:tcW w:w="4068" w:type="dxa"/>
            <w:tcBorders>
              <w:top w:val="nil"/>
              <w:left w:val="nil"/>
              <w:bottom w:val="nil"/>
              <w:right w:val="nil"/>
            </w:tcBorders>
          </w:tcPr>
          <w:p w:rsidR="008B18AD" w:rsidRDefault="008B18AD" w:rsidP="00CB5A06">
            <w:pPr>
              <w:rPr>
                <w:rFonts w:ascii="Arial" w:hAnsi="Arial" w:cs="Arial"/>
                <w:sz w:val="24"/>
              </w:rPr>
            </w:pPr>
          </w:p>
        </w:tc>
        <w:tc>
          <w:tcPr>
            <w:tcW w:w="630" w:type="dxa"/>
            <w:tcBorders>
              <w:top w:val="nil"/>
              <w:left w:val="nil"/>
              <w:bottom w:val="nil"/>
              <w:right w:val="nil"/>
            </w:tcBorders>
          </w:tcPr>
          <w:p w:rsidR="008B18AD" w:rsidRDefault="008B18AD" w:rsidP="00CB5A06">
            <w:pPr>
              <w:rPr>
                <w:rFonts w:ascii="Arial" w:hAnsi="Arial" w:cs="Arial"/>
                <w:sz w:val="24"/>
              </w:rPr>
            </w:pPr>
          </w:p>
        </w:tc>
        <w:tc>
          <w:tcPr>
            <w:tcW w:w="1350" w:type="dxa"/>
            <w:tcBorders>
              <w:top w:val="nil"/>
              <w:left w:val="nil"/>
              <w:bottom w:val="nil"/>
              <w:right w:val="nil"/>
            </w:tcBorders>
          </w:tcPr>
          <w:p w:rsidR="008B18AD" w:rsidRDefault="008B18AD" w:rsidP="00CB5A06">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rsidR="008B18AD" w:rsidRDefault="008B18AD" w:rsidP="00CB5A06">
            <w:pPr>
              <w:rPr>
                <w:rFonts w:ascii="Arial" w:hAnsi="Arial" w:cs="Arial"/>
                <w:sz w:val="24"/>
              </w:rPr>
            </w:pPr>
          </w:p>
        </w:tc>
      </w:tr>
    </w:tbl>
    <w:p w:rsidR="008B18AD" w:rsidRDefault="008B18AD" w:rsidP="008B18AD">
      <w:pPr>
        <w:rPr>
          <w:rFonts w:ascii="Arial" w:hAnsi="Arial" w:cs="Arial"/>
          <w:sz w:val="24"/>
        </w:rPr>
      </w:pPr>
    </w:p>
    <w:p w:rsidR="008B18AD" w:rsidRDefault="008B18AD" w:rsidP="008B18AD">
      <w:pPr>
        <w:keepNext/>
        <w:jc w:val="center"/>
        <w:outlineLvl w:val="1"/>
        <w:rPr>
          <w:rFonts w:ascii="Arial" w:hAnsi="Arial" w:cs="Arial"/>
          <w:b/>
          <w:bCs/>
          <w:sz w:val="28"/>
          <w:szCs w:val="28"/>
          <w:u w:val="single"/>
        </w:rPr>
      </w:pPr>
      <w:r>
        <w:rPr>
          <w:rFonts w:ascii="Arial" w:hAnsi="Arial" w:cs="Arial"/>
          <w:b/>
          <w:bCs/>
          <w:sz w:val="28"/>
          <w:szCs w:val="28"/>
          <w:u w:val="single"/>
        </w:rPr>
        <w:t>ORDER</w:t>
      </w:r>
    </w:p>
    <w:p w:rsidR="008B18AD" w:rsidRDefault="008B18AD" w:rsidP="008B18AD">
      <w:pPr>
        <w:rPr>
          <w:rFonts w:ascii="Arial" w:hAnsi="Arial" w:cs="Arial"/>
          <w:sz w:val="24"/>
        </w:rPr>
      </w:pPr>
    </w:p>
    <w:tbl>
      <w:tblPr>
        <w:tblW w:w="0" w:type="auto"/>
        <w:tblLayout w:type="fixed"/>
        <w:tblCellMar>
          <w:left w:w="115" w:type="dxa"/>
          <w:right w:w="115" w:type="dxa"/>
        </w:tblCellMar>
        <w:tblLook w:val="01E0" w:firstRow="1" w:lastRow="1" w:firstColumn="1" w:lastColumn="1" w:noHBand="0" w:noVBand="0"/>
      </w:tblPr>
      <w:tblGrid>
        <w:gridCol w:w="5148"/>
        <w:gridCol w:w="5580"/>
      </w:tblGrid>
      <w:tr w:rsidR="008B18AD" w:rsidTr="00D359E9">
        <w:tc>
          <w:tcPr>
            <w:tcW w:w="5148" w:type="dxa"/>
          </w:tcPr>
          <w:p w:rsidR="008B18AD" w:rsidRDefault="008B18AD" w:rsidP="00CB5A06">
            <w:pPr>
              <w:spacing w:before="120"/>
              <w:ind w:right="72"/>
              <w:rPr>
                <w:rFonts w:ascii="Arial" w:hAnsi="Arial" w:cs="Arial"/>
                <w:sz w:val="24"/>
              </w:rPr>
            </w:pPr>
            <w:r>
              <w:rPr>
                <w:rFonts w:ascii="Arial" w:hAnsi="Arial" w:cs="Arial"/>
                <w:sz w:val="24"/>
              </w:rPr>
              <w:t>Having considered the request of the movant,</w:t>
            </w:r>
          </w:p>
        </w:tc>
        <w:tc>
          <w:tcPr>
            <w:tcW w:w="5580" w:type="dxa"/>
            <w:tcBorders>
              <w:top w:val="nil"/>
              <w:left w:val="nil"/>
              <w:bottom w:val="single" w:sz="4" w:space="0" w:color="auto"/>
              <w:right w:val="nil"/>
            </w:tcBorders>
          </w:tcPr>
          <w:p w:rsidR="008B18AD" w:rsidRDefault="00530297" w:rsidP="00CB5A06">
            <w:pPr>
              <w:spacing w:before="120"/>
              <w:ind w:right="72"/>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sidR="008B18AD">
              <w:rPr>
                <w:rFonts w:ascii="Arial" w:hAnsi="Arial" w:cs="Arial"/>
                <w:sz w:val="24"/>
              </w:rPr>
              <w:t>,</w:t>
            </w:r>
          </w:p>
        </w:tc>
      </w:tr>
    </w:tbl>
    <w:p w:rsidR="008B18AD" w:rsidRDefault="008B18AD" w:rsidP="008B18AD">
      <w:pPr>
        <w:ind w:right="72"/>
        <w:rPr>
          <w:rFonts w:ascii="Arial" w:hAnsi="Arial" w:cs="Arial"/>
          <w:sz w:val="24"/>
        </w:rPr>
      </w:pPr>
    </w:p>
    <w:tbl>
      <w:tblPr>
        <w:tblW w:w="0" w:type="auto"/>
        <w:tblLayout w:type="fixed"/>
        <w:tblCellMar>
          <w:left w:w="115" w:type="dxa"/>
          <w:right w:w="115" w:type="dxa"/>
        </w:tblCellMar>
        <w:tblLook w:val="01E0" w:firstRow="1" w:lastRow="1" w:firstColumn="1" w:lastColumn="1" w:noHBand="0" w:noVBand="0"/>
      </w:tblPr>
      <w:tblGrid>
        <w:gridCol w:w="3618"/>
        <w:gridCol w:w="4770"/>
      </w:tblGrid>
      <w:tr w:rsidR="008B18AD" w:rsidTr="00D359E9">
        <w:tc>
          <w:tcPr>
            <w:tcW w:w="3618" w:type="dxa"/>
          </w:tcPr>
          <w:p w:rsidR="008B18AD" w:rsidRDefault="008B18AD" w:rsidP="00CB5A06">
            <w:pPr>
              <w:spacing w:before="120"/>
              <w:ind w:right="72"/>
              <w:rPr>
                <w:rFonts w:ascii="Arial" w:hAnsi="Arial" w:cs="Arial"/>
                <w:sz w:val="24"/>
              </w:rPr>
            </w:pPr>
            <w:r>
              <w:rPr>
                <w:rFonts w:ascii="Arial" w:hAnsi="Arial" w:cs="Arial"/>
                <w:b/>
                <w:sz w:val="24"/>
              </w:rPr>
              <w:t>IT IS SO ORDERED</w:t>
            </w:r>
            <w:r>
              <w:rPr>
                <w:rFonts w:ascii="Arial" w:hAnsi="Arial" w:cs="Arial"/>
                <w:sz w:val="24"/>
              </w:rPr>
              <w:t>, this date:</w:t>
            </w:r>
          </w:p>
        </w:tc>
        <w:tc>
          <w:tcPr>
            <w:tcW w:w="4770" w:type="dxa"/>
            <w:tcBorders>
              <w:top w:val="nil"/>
              <w:left w:val="nil"/>
              <w:bottom w:val="single" w:sz="4" w:space="0" w:color="auto"/>
              <w:right w:val="nil"/>
            </w:tcBorders>
          </w:tcPr>
          <w:p w:rsidR="008B18AD" w:rsidRDefault="00530297" w:rsidP="00CB5A06">
            <w:pPr>
              <w:spacing w:before="120"/>
              <w:ind w:right="72"/>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8B18AD" w:rsidRDefault="008B18AD" w:rsidP="008B18AD">
      <w:pPr>
        <w:ind w:right="72"/>
        <w:rPr>
          <w:rFonts w:ascii="Arial" w:hAnsi="Arial" w:cs="Arial"/>
          <w:sz w:val="24"/>
        </w:rPr>
      </w:pPr>
    </w:p>
    <w:tbl>
      <w:tblPr>
        <w:tblW w:w="10710" w:type="dxa"/>
        <w:tblLayout w:type="fixed"/>
        <w:tblCellMar>
          <w:left w:w="115" w:type="dxa"/>
          <w:right w:w="115" w:type="dxa"/>
        </w:tblCellMar>
        <w:tblLook w:val="0000" w:firstRow="0" w:lastRow="0" w:firstColumn="0" w:lastColumn="0" w:noHBand="0" w:noVBand="0"/>
      </w:tblPr>
      <w:tblGrid>
        <w:gridCol w:w="5256"/>
        <w:gridCol w:w="5454"/>
      </w:tblGrid>
      <w:tr w:rsidR="008B18AD" w:rsidTr="00EA4AC5">
        <w:trPr>
          <w:trHeight w:val="5074"/>
        </w:trPr>
        <w:tc>
          <w:tcPr>
            <w:tcW w:w="10710" w:type="dxa"/>
            <w:gridSpan w:val="2"/>
          </w:tcPr>
          <w:p w:rsidR="008B18AD" w:rsidRDefault="00530297" w:rsidP="00CB5A06">
            <w:pPr>
              <w:keepNext/>
              <w:ind w:right="72"/>
              <w:outlineLvl w:val="4"/>
              <w:rPr>
                <w:rFonts w:ascii="Arial" w:hAnsi="Arial" w:cs="Arial"/>
                <w:sz w:val="24"/>
              </w:rPr>
            </w:pPr>
            <w:r>
              <w:rPr>
                <w:rFonts w:ascii="Arial" w:hAnsi="Arial" w:cs="Arial"/>
                <w:sz w:val="24"/>
              </w:rPr>
              <w:lastRenderedPageBreak/>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B18AD" w:rsidTr="006D0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8"/>
        </w:trPr>
        <w:tc>
          <w:tcPr>
            <w:tcW w:w="5256" w:type="dxa"/>
            <w:tcBorders>
              <w:top w:val="nil"/>
              <w:left w:val="nil"/>
              <w:bottom w:val="nil"/>
              <w:right w:val="nil"/>
            </w:tcBorders>
          </w:tcPr>
          <w:p w:rsidR="008B18AD" w:rsidRDefault="008B18AD" w:rsidP="00CB5A06">
            <w:pPr>
              <w:ind w:right="1152"/>
              <w:rPr>
                <w:rFonts w:ascii="Arial" w:hAnsi="Arial" w:cs="Arial"/>
                <w:sz w:val="24"/>
              </w:rPr>
            </w:pPr>
          </w:p>
        </w:tc>
        <w:bookmarkStart w:id="27" w:name="Text38"/>
        <w:tc>
          <w:tcPr>
            <w:tcW w:w="5454" w:type="dxa"/>
            <w:tcBorders>
              <w:top w:val="nil"/>
              <w:left w:val="nil"/>
              <w:bottom w:val="single" w:sz="4" w:space="0" w:color="auto"/>
              <w:right w:val="nil"/>
            </w:tcBorders>
            <w:vAlign w:val="bottom"/>
          </w:tcPr>
          <w:p w:rsidR="008B18AD" w:rsidRDefault="006D016A" w:rsidP="006D016A">
            <w:pPr>
              <w:jc w:val="center"/>
              <w:rPr>
                <w:rFonts w:ascii="Arial" w:hAnsi="Arial" w:cs="Arial"/>
                <w:sz w:val="24"/>
              </w:rPr>
            </w:pPr>
            <w:r>
              <w:rPr>
                <w:rFonts w:ascii="Arial" w:hAnsi="Arial" w:cs="Arial"/>
                <w:sz w:val="24"/>
              </w:rPr>
              <w:fldChar w:fldCharType="begin">
                <w:ffData>
                  <w:name w:val="Text38"/>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7"/>
          </w:p>
        </w:tc>
      </w:tr>
    </w:tbl>
    <w:p w:rsidR="00C7346F" w:rsidRDefault="008B18AD" w:rsidP="008B18AD">
      <w:pPr>
        <w:ind w:left="5040" w:right="432" w:firstLine="720"/>
        <w:rPr>
          <w:rFonts w:ascii="Arial" w:hAnsi="Arial" w:cs="Arial"/>
          <w:sz w:val="24"/>
        </w:rPr>
      </w:pPr>
      <w:r>
        <w:rPr>
          <w:rFonts w:ascii="Arial" w:hAnsi="Arial" w:cs="Arial"/>
          <w:sz w:val="24"/>
        </w:rPr>
        <w:t xml:space="preserve">                </w:t>
      </w:r>
      <w:r w:rsidR="00C7346F">
        <w:rPr>
          <w:rFonts w:ascii="Arial" w:hAnsi="Arial" w:cs="Arial"/>
          <w:sz w:val="24"/>
        </w:rPr>
        <w:tab/>
      </w:r>
    </w:p>
    <w:p w:rsidR="008B18AD" w:rsidRDefault="008B18AD" w:rsidP="00C7346F">
      <w:pPr>
        <w:ind w:left="5760" w:right="432" w:firstLine="720"/>
        <w:rPr>
          <w:rFonts w:ascii="Arial" w:hAnsi="Arial" w:cs="Arial"/>
          <w:sz w:val="24"/>
        </w:rPr>
      </w:pPr>
      <w:r>
        <w:rPr>
          <w:rFonts w:ascii="Arial" w:hAnsi="Arial" w:cs="Arial"/>
          <w:sz w:val="24"/>
        </w:rPr>
        <w:t>Judge/Commissioner</w:t>
      </w:r>
    </w:p>
    <w:p w:rsidR="00F07CD3" w:rsidRDefault="00F07CD3" w:rsidP="00C7346F">
      <w:pPr>
        <w:ind w:left="5760" w:right="432" w:firstLine="720"/>
        <w:rPr>
          <w:rFonts w:ascii="Arial" w:hAnsi="Arial" w:cs="Arial"/>
          <w:sz w:val="24"/>
        </w:rPr>
      </w:pPr>
    </w:p>
    <w:p w:rsidR="00065108" w:rsidRPr="007128E3" w:rsidRDefault="00CD6C0D" w:rsidP="00065108">
      <w:pPr>
        <w:spacing w:line="360" w:lineRule="auto"/>
        <w:ind w:right="432"/>
        <w:rPr>
          <w:rFonts w:ascii="Arial" w:hAnsi="Arial" w:cs="Arial"/>
        </w:rPr>
      </w:pPr>
      <w:r w:rsidRPr="006D016A">
        <w:rPr>
          <w:rFonts w:ascii="Arial" w:hAnsi="Arial" w:cs="Arial"/>
          <w:b/>
        </w:rPr>
        <w:t>CC</w:t>
      </w:r>
      <w:r w:rsidR="00EA4AC5" w:rsidRPr="006D016A">
        <w:rPr>
          <w:rFonts w:ascii="Arial" w:hAnsi="Arial" w:cs="Arial"/>
        </w:rPr>
        <w:t>:</w:t>
      </w:r>
      <w:r w:rsidR="00EA4AC5" w:rsidRPr="007128E3">
        <w:rPr>
          <w:rFonts w:ascii="Arial" w:hAnsi="Arial" w:cs="Arial"/>
        </w:rPr>
        <w:t xml:space="preserve"> </w:t>
      </w:r>
      <w:r w:rsidRPr="007128E3">
        <w:rPr>
          <w:rFonts w:ascii="Arial" w:hAnsi="Arial" w:cs="Arial"/>
        </w:rPr>
        <w:t xml:space="preserve"> </w:t>
      </w:r>
      <w:r w:rsidRPr="007128E3">
        <w:rPr>
          <w:rFonts w:ascii="Arial" w:hAnsi="Arial" w:cs="Arial"/>
        </w:rPr>
        <w:fldChar w:fldCharType="begin">
          <w:ffData>
            <w:name w:val="Check4"/>
            <w:enabled/>
            <w:calcOnExit w:val="0"/>
            <w:checkBox>
              <w:sizeAuto/>
              <w:default w:val="0"/>
              <w:checked w:val="0"/>
            </w:checkBox>
          </w:ffData>
        </w:fldChar>
      </w:r>
      <w:bookmarkStart w:id="28" w:name="Check4"/>
      <w:r w:rsidRPr="007128E3">
        <w:rPr>
          <w:rFonts w:ascii="Arial" w:hAnsi="Arial" w:cs="Arial"/>
        </w:rPr>
        <w:instrText xml:space="preserve"> FORMCHECKBOX </w:instrText>
      </w:r>
      <w:r w:rsidR="00CD720C">
        <w:rPr>
          <w:rFonts w:ascii="Arial" w:hAnsi="Arial" w:cs="Arial"/>
        </w:rPr>
      </w:r>
      <w:r w:rsidR="00CD720C">
        <w:rPr>
          <w:rFonts w:ascii="Arial" w:hAnsi="Arial" w:cs="Arial"/>
        </w:rPr>
        <w:fldChar w:fldCharType="separate"/>
      </w:r>
      <w:r w:rsidRPr="007128E3">
        <w:rPr>
          <w:rFonts w:ascii="Arial" w:hAnsi="Arial" w:cs="Arial"/>
        </w:rPr>
        <w:fldChar w:fldCharType="end"/>
      </w:r>
      <w:bookmarkEnd w:id="28"/>
      <w:r w:rsidRPr="007128E3">
        <w:rPr>
          <w:rFonts w:ascii="Arial" w:hAnsi="Arial" w:cs="Arial"/>
        </w:rPr>
        <w:t xml:space="preserve"> Petitioner     </w:t>
      </w:r>
      <w:r w:rsidR="00EA4AC5" w:rsidRPr="007128E3">
        <w:rPr>
          <w:rFonts w:ascii="Arial" w:hAnsi="Arial" w:cs="Arial"/>
        </w:rPr>
        <w:t xml:space="preserve"> </w:t>
      </w:r>
      <w:r w:rsidRPr="007128E3">
        <w:rPr>
          <w:rFonts w:ascii="Arial" w:hAnsi="Arial" w:cs="Arial"/>
        </w:rPr>
        <w:t xml:space="preserve"> </w:t>
      </w:r>
      <w:r w:rsidR="00065108" w:rsidRPr="007128E3">
        <w:rPr>
          <w:rFonts w:ascii="Arial" w:hAnsi="Arial" w:cs="Arial"/>
        </w:rPr>
        <w:fldChar w:fldCharType="begin">
          <w:ffData>
            <w:name w:val="Check6"/>
            <w:enabled/>
            <w:calcOnExit w:val="0"/>
            <w:checkBox>
              <w:sizeAuto/>
              <w:default w:val="0"/>
              <w:checked w:val="0"/>
            </w:checkBox>
          </w:ffData>
        </w:fldChar>
      </w:r>
      <w:bookmarkStart w:id="29" w:name="Check6"/>
      <w:r w:rsidR="00065108" w:rsidRPr="007128E3">
        <w:rPr>
          <w:rFonts w:ascii="Arial" w:hAnsi="Arial" w:cs="Arial"/>
        </w:rPr>
        <w:instrText xml:space="preserve"> FORMCHECKBOX </w:instrText>
      </w:r>
      <w:r w:rsidR="00CD720C">
        <w:rPr>
          <w:rFonts w:ascii="Arial" w:hAnsi="Arial" w:cs="Arial"/>
        </w:rPr>
      </w:r>
      <w:r w:rsidR="00CD720C">
        <w:rPr>
          <w:rFonts w:ascii="Arial" w:hAnsi="Arial" w:cs="Arial"/>
        </w:rPr>
        <w:fldChar w:fldCharType="separate"/>
      </w:r>
      <w:r w:rsidR="00065108" w:rsidRPr="007128E3">
        <w:rPr>
          <w:rFonts w:ascii="Arial" w:hAnsi="Arial" w:cs="Arial"/>
        </w:rPr>
        <w:fldChar w:fldCharType="end"/>
      </w:r>
      <w:bookmarkEnd w:id="29"/>
      <w:r w:rsidR="00065108" w:rsidRPr="007128E3">
        <w:rPr>
          <w:rFonts w:ascii="Arial" w:hAnsi="Arial" w:cs="Arial"/>
        </w:rPr>
        <w:t xml:space="preserve"> Petitioner</w:t>
      </w:r>
      <w:r w:rsidR="006D016A">
        <w:rPr>
          <w:rFonts w:ascii="Arial" w:hAnsi="Arial" w:cs="Arial"/>
        </w:rPr>
        <w:t>’s</w:t>
      </w:r>
      <w:r w:rsidR="00065108" w:rsidRPr="007128E3">
        <w:rPr>
          <w:rFonts w:ascii="Arial" w:hAnsi="Arial" w:cs="Arial"/>
        </w:rPr>
        <w:t xml:space="preserve"> Attorney </w:t>
      </w:r>
      <w:r w:rsidR="006D016A" w:rsidRPr="006D016A">
        <w:rPr>
          <w:rFonts w:ascii="Arial" w:hAnsi="Arial" w:cs="Arial"/>
          <w:sz w:val="24"/>
          <w:u w:val="single"/>
        </w:rPr>
        <w:fldChar w:fldCharType="begin">
          <w:ffData>
            <w:name w:val="Text38"/>
            <w:enabled/>
            <w:calcOnExit w:val="0"/>
            <w:textInput/>
          </w:ffData>
        </w:fldChar>
      </w:r>
      <w:r w:rsidR="006D016A" w:rsidRPr="006D016A">
        <w:rPr>
          <w:rFonts w:ascii="Arial" w:hAnsi="Arial" w:cs="Arial"/>
          <w:sz w:val="24"/>
          <w:u w:val="single"/>
        </w:rPr>
        <w:instrText xml:space="preserve"> FORMTEXT </w:instrText>
      </w:r>
      <w:r w:rsidR="006D016A" w:rsidRPr="006D016A">
        <w:rPr>
          <w:rFonts w:ascii="Arial" w:hAnsi="Arial" w:cs="Arial"/>
          <w:sz w:val="24"/>
          <w:u w:val="single"/>
        </w:rPr>
      </w:r>
      <w:r w:rsidR="006D016A" w:rsidRPr="006D016A">
        <w:rPr>
          <w:rFonts w:ascii="Arial" w:hAnsi="Arial" w:cs="Arial"/>
          <w:sz w:val="24"/>
          <w:u w:val="single"/>
        </w:rPr>
        <w:fldChar w:fldCharType="separate"/>
      </w:r>
      <w:r w:rsidR="006D016A" w:rsidRPr="006D016A">
        <w:rPr>
          <w:rFonts w:ascii="Arial" w:hAnsi="Arial" w:cs="Arial"/>
          <w:noProof/>
          <w:sz w:val="24"/>
          <w:u w:val="single"/>
        </w:rPr>
        <w:t> </w:t>
      </w:r>
      <w:r w:rsidR="006D016A" w:rsidRPr="006D016A">
        <w:rPr>
          <w:rFonts w:ascii="Arial" w:hAnsi="Arial" w:cs="Arial"/>
          <w:noProof/>
          <w:sz w:val="24"/>
          <w:u w:val="single"/>
        </w:rPr>
        <w:t> </w:t>
      </w:r>
      <w:r w:rsidR="006D016A" w:rsidRPr="006D016A">
        <w:rPr>
          <w:rFonts w:ascii="Arial" w:hAnsi="Arial" w:cs="Arial"/>
          <w:noProof/>
          <w:sz w:val="24"/>
          <w:u w:val="single"/>
        </w:rPr>
        <w:t> </w:t>
      </w:r>
      <w:r w:rsidR="006D016A" w:rsidRPr="006D016A">
        <w:rPr>
          <w:rFonts w:ascii="Arial" w:hAnsi="Arial" w:cs="Arial"/>
          <w:noProof/>
          <w:sz w:val="24"/>
          <w:u w:val="single"/>
        </w:rPr>
        <w:t> </w:t>
      </w:r>
      <w:r w:rsidR="006D016A" w:rsidRPr="006D016A">
        <w:rPr>
          <w:rFonts w:ascii="Arial" w:hAnsi="Arial" w:cs="Arial"/>
          <w:noProof/>
          <w:sz w:val="24"/>
          <w:u w:val="single"/>
        </w:rPr>
        <w:t> </w:t>
      </w:r>
      <w:r w:rsidR="006D016A" w:rsidRPr="006D016A">
        <w:rPr>
          <w:rFonts w:ascii="Arial" w:hAnsi="Arial" w:cs="Arial"/>
          <w:sz w:val="24"/>
          <w:u w:val="single"/>
        </w:rPr>
        <w:fldChar w:fldCharType="end"/>
      </w:r>
    </w:p>
    <w:p w:rsidR="00065108" w:rsidRPr="007128E3" w:rsidRDefault="00065108" w:rsidP="00065108">
      <w:pPr>
        <w:spacing w:line="360" w:lineRule="auto"/>
        <w:ind w:right="432"/>
        <w:rPr>
          <w:rFonts w:ascii="Arial" w:hAnsi="Arial" w:cs="Arial"/>
        </w:rPr>
      </w:pPr>
      <w:r w:rsidRPr="007128E3">
        <w:rPr>
          <w:rFonts w:ascii="Arial" w:hAnsi="Arial" w:cs="Arial"/>
        </w:rPr>
        <w:t xml:space="preserve">        </w:t>
      </w:r>
      <w:r w:rsidR="00CD6C0D" w:rsidRPr="007128E3">
        <w:rPr>
          <w:rFonts w:ascii="Arial" w:hAnsi="Arial" w:cs="Arial"/>
        </w:rPr>
        <w:fldChar w:fldCharType="begin">
          <w:ffData>
            <w:name w:val="Check5"/>
            <w:enabled/>
            <w:calcOnExit w:val="0"/>
            <w:checkBox>
              <w:sizeAuto/>
              <w:default w:val="0"/>
            </w:checkBox>
          </w:ffData>
        </w:fldChar>
      </w:r>
      <w:bookmarkStart w:id="30" w:name="Check5"/>
      <w:r w:rsidR="00CD6C0D" w:rsidRPr="007128E3">
        <w:rPr>
          <w:rFonts w:ascii="Arial" w:hAnsi="Arial" w:cs="Arial"/>
        </w:rPr>
        <w:instrText xml:space="preserve"> FORMCHECKBOX </w:instrText>
      </w:r>
      <w:r w:rsidR="00CD720C">
        <w:rPr>
          <w:rFonts w:ascii="Arial" w:hAnsi="Arial" w:cs="Arial"/>
        </w:rPr>
      </w:r>
      <w:r w:rsidR="00CD720C">
        <w:rPr>
          <w:rFonts w:ascii="Arial" w:hAnsi="Arial" w:cs="Arial"/>
        </w:rPr>
        <w:fldChar w:fldCharType="separate"/>
      </w:r>
      <w:r w:rsidR="00CD6C0D" w:rsidRPr="007128E3">
        <w:rPr>
          <w:rFonts w:ascii="Arial" w:hAnsi="Arial" w:cs="Arial"/>
        </w:rPr>
        <w:fldChar w:fldCharType="end"/>
      </w:r>
      <w:bookmarkEnd w:id="30"/>
      <w:r w:rsidR="00CD6C0D" w:rsidRPr="007128E3">
        <w:rPr>
          <w:rFonts w:ascii="Arial" w:hAnsi="Arial" w:cs="Arial"/>
        </w:rPr>
        <w:t xml:space="preserve"> Respondent   </w:t>
      </w:r>
      <w:r w:rsidR="00CD6C0D" w:rsidRPr="007128E3">
        <w:rPr>
          <w:rFonts w:ascii="Arial" w:hAnsi="Arial" w:cs="Arial"/>
        </w:rPr>
        <w:fldChar w:fldCharType="begin">
          <w:ffData>
            <w:name w:val="Check7"/>
            <w:enabled/>
            <w:calcOnExit w:val="0"/>
            <w:checkBox>
              <w:sizeAuto/>
              <w:default w:val="0"/>
            </w:checkBox>
          </w:ffData>
        </w:fldChar>
      </w:r>
      <w:bookmarkStart w:id="31" w:name="Check7"/>
      <w:r w:rsidR="00CD6C0D" w:rsidRPr="007128E3">
        <w:rPr>
          <w:rFonts w:ascii="Arial" w:hAnsi="Arial" w:cs="Arial"/>
        </w:rPr>
        <w:instrText xml:space="preserve"> FORMCHECKBOX </w:instrText>
      </w:r>
      <w:r w:rsidR="00CD720C">
        <w:rPr>
          <w:rFonts w:ascii="Arial" w:hAnsi="Arial" w:cs="Arial"/>
        </w:rPr>
      </w:r>
      <w:r w:rsidR="00CD720C">
        <w:rPr>
          <w:rFonts w:ascii="Arial" w:hAnsi="Arial" w:cs="Arial"/>
        </w:rPr>
        <w:fldChar w:fldCharType="separate"/>
      </w:r>
      <w:r w:rsidR="00CD6C0D" w:rsidRPr="007128E3">
        <w:rPr>
          <w:rFonts w:ascii="Arial" w:hAnsi="Arial" w:cs="Arial"/>
        </w:rPr>
        <w:fldChar w:fldCharType="end"/>
      </w:r>
      <w:bookmarkEnd w:id="31"/>
      <w:r w:rsidR="00CD6C0D" w:rsidRPr="007128E3">
        <w:rPr>
          <w:rFonts w:ascii="Arial" w:hAnsi="Arial" w:cs="Arial"/>
        </w:rPr>
        <w:t xml:space="preserve"> Respondent</w:t>
      </w:r>
      <w:r w:rsidR="006D016A">
        <w:rPr>
          <w:rFonts w:ascii="Arial" w:hAnsi="Arial" w:cs="Arial"/>
        </w:rPr>
        <w:t>’s</w:t>
      </w:r>
      <w:r w:rsidR="00CD6C0D" w:rsidRPr="007128E3">
        <w:rPr>
          <w:rFonts w:ascii="Arial" w:hAnsi="Arial" w:cs="Arial"/>
        </w:rPr>
        <w:t xml:space="preserve"> Attorney</w:t>
      </w:r>
      <w:r w:rsidR="006D016A">
        <w:rPr>
          <w:rFonts w:ascii="Arial" w:hAnsi="Arial" w:cs="Arial"/>
        </w:rPr>
        <w:t xml:space="preserve"> </w:t>
      </w:r>
      <w:r w:rsidR="00CD6C0D" w:rsidRPr="007128E3">
        <w:rPr>
          <w:rFonts w:ascii="Arial" w:hAnsi="Arial" w:cs="Arial"/>
        </w:rPr>
        <w:t xml:space="preserve"> </w:t>
      </w:r>
      <w:r w:rsidR="006D016A" w:rsidRPr="006D016A">
        <w:rPr>
          <w:rFonts w:ascii="Arial" w:hAnsi="Arial" w:cs="Arial"/>
          <w:sz w:val="24"/>
          <w:u w:val="single"/>
        </w:rPr>
        <w:fldChar w:fldCharType="begin">
          <w:ffData>
            <w:name w:val="Text38"/>
            <w:enabled/>
            <w:calcOnExit w:val="0"/>
            <w:textInput/>
          </w:ffData>
        </w:fldChar>
      </w:r>
      <w:r w:rsidR="006D016A" w:rsidRPr="006D016A">
        <w:rPr>
          <w:rFonts w:ascii="Arial" w:hAnsi="Arial" w:cs="Arial"/>
          <w:sz w:val="24"/>
          <w:u w:val="single"/>
        </w:rPr>
        <w:instrText xml:space="preserve"> FORMTEXT </w:instrText>
      </w:r>
      <w:r w:rsidR="006D016A" w:rsidRPr="006D016A">
        <w:rPr>
          <w:rFonts w:ascii="Arial" w:hAnsi="Arial" w:cs="Arial"/>
          <w:sz w:val="24"/>
          <w:u w:val="single"/>
        </w:rPr>
      </w:r>
      <w:r w:rsidR="006D016A" w:rsidRPr="006D016A">
        <w:rPr>
          <w:rFonts w:ascii="Arial" w:hAnsi="Arial" w:cs="Arial"/>
          <w:sz w:val="24"/>
          <w:u w:val="single"/>
        </w:rPr>
        <w:fldChar w:fldCharType="separate"/>
      </w:r>
      <w:r w:rsidR="006D016A" w:rsidRPr="006D016A">
        <w:rPr>
          <w:rFonts w:ascii="Arial" w:hAnsi="Arial" w:cs="Arial"/>
          <w:noProof/>
          <w:sz w:val="24"/>
          <w:u w:val="single"/>
        </w:rPr>
        <w:t> </w:t>
      </w:r>
      <w:r w:rsidR="006D016A" w:rsidRPr="006D016A">
        <w:rPr>
          <w:rFonts w:ascii="Arial" w:hAnsi="Arial" w:cs="Arial"/>
          <w:noProof/>
          <w:sz w:val="24"/>
          <w:u w:val="single"/>
        </w:rPr>
        <w:t> </w:t>
      </w:r>
      <w:r w:rsidR="006D016A" w:rsidRPr="006D016A">
        <w:rPr>
          <w:rFonts w:ascii="Arial" w:hAnsi="Arial" w:cs="Arial"/>
          <w:noProof/>
          <w:sz w:val="24"/>
          <w:u w:val="single"/>
        </w:rPr>
        <w:t> </w:t>
      </w:r>
      <w:r w:rsidR="006D016A" w:rsidRPr="006D016A">
        <w:rPr>
          <w:rFonts w:ascii="Arial" w:hAnsi="Arial" w:cs="Arial"/>
          <w:noProof/>
          <w:sz w:val="24"/>
          <w:u w:val="single"/>
        </w:rPr>
        <w:t> </w:t>
      </w:r>
      <w:r w:rsidR="006D016A" w:rsidRPr="006D016A">
        <w:rPr>
          <w:rFonts w:ascii="Arial" w:hAnsi="Arial" w:cs="Arial"/>
          <w:noProof/>
          <w:sz w:val="24"/>
          <w:u w:val="single"/>
        </w:rPr>
        <w:t> </w:t>
      </w:r>
      <w:r w:rsidR="006D016A" w:rsidRPr="006D016A">
        <w:rPr>
          <w:rFonts w:ascii="Arial" w:hAnsi="Arial" w:cs="Arial"/>
          <w:sz w:val="24"/>
          <w:u w:val="single"/>
        </w:rPr>
        <w:fldChar w:fldCharType="end"/>
      </w:r>
      <w:r w:rsidR="00CD6C0D" w:rsidRPr="007128E3">
        <w:rPr>
          <w:rFonts w:ascii="Arial" w:hAnsi="Arial" w:cs="Arial"/>
        </w:rPr>
        <w:t xml:space="preserve">  </w:t>
      </w:r>
    </w:p>
    <w:p w:rsidR="00CD6C0D" w:rsidRPr="00065108" w:rsidRDefault="00065108" w:rsidP="00CD6C0D">
      <w:pPr>
        <w:spacing w:line="360" w:lineRule="auto"/>
        <w:ind w:right="432"/>
        <w:rPr>
          <w:rFonts w:ascii="Arial" w:hAnsi="Arial" w:cs="Arial"/>
          <w:highlight w:val="yellow"/>
        </w:rPr>
      </w:pPr>
      <w:r w:rsidRPr="007128E3">
        <w:rPr>
          <w:rFonts w:ascii="Arial" w:hAnsi="Arial" w:cs="Arial"/>
        </w:rPr>
        <w:t xml:space="preserve">        </w:t>
      </w:r>
      <w:r w:rsidR="00CD6C0D" w:rsidRPr="007128E3">
        <w:rPr>
          <w:rFonts w:ascii="Arial" w:hAnsi="Arial" w:cs="Arial"/>
        </w:rPr>
        <w:fldChar w:fldCharType="begin">
          <w:ffData>
            <w:name w:val="Check8"/>
            <w:enabled/>
            <w:calcOnExit w:val="0"/>
            <w:checkBox>
              <w:sizeAuto/>
              <w:default w:val="0"/>
            </w:checkBox>
          </w:ffData>
        </w:fldChar>
      </w:r>
      <w:bookmarkStart w:id="32" w:name="Check8"/>
      <w:r w:rsidR="00CD6C0D" w:rsidRPr="007128E3">
        <w:rPr>
          <w:rFonts w:ascii="Arial" w:hAnsi="Arial" w:cs="Arial"/>
        </w:rPr>
        <w:instrText xml:space="preserve"> FORMCHECKBOX </w:instrText>
      </w:r>
      <w:r w:rsidR="00CD720C">
        <w:rPr>
          <w:rFonts w:ascii="Arial" w:hAnsi="Arial" w:cs="Arial"/>
        </w:rPr>
      </w:r>
      <w:r w:rsidR="00CD720C">
        <w:rPr>
          <w:rFonts w:ascii="Arial" w:hAnsi="Arial" w:cs="Arial"/>
        </w:rPr>
        <w:fldChar w:fldCharType="separate"/>
      </w:r>
      <w:r w:rsidR="00CD6C0D" w:rsidRPr="007128E3">
        <w:rPr>
          <w:rFonts w:ascii="Arial" w:hAnsi="Arial" w:cs="Arial"/>
        </w:rPr>
        <w:fldChar w:fldCharType="end"/>
      </w:r>
      <w:bookmarkEnd w:id="32"/>
      <w:r w:rsidR="00CD6C0D" w:rsidRPr="007128E3">
        <w:rPr>
          <w:rFonts w:ascii="Arial" w:hAnsi="Arial" w:cs="Arial"/>
        </w:rPr>
        <w:t xml:space="preserve"> DAG  </w:t>
      </w:r>
      <w:r w:rsidR="00CD6C0D" w:rsidRPr="007128E3">
        <w:rPr>
          <w:rFonts w:ascii="Arial" w:hAnsi="Arial" w:cs="Arial"/>
        </w:rPr>
        <w:fldChar w:fldCharType="begin">
          <w:ffData>
            <w:name w:val="Check9"/>
            <w:enabled/>
            <w:calcOnExit w:val="0"/>
            <w:checkBox>
              <w:sizeAuto/>
              <w:default w:val="0"/>
            </w:checkBox>
          </w:ffData>
        </w:fldChar>
      </w:r>
      <w:bookmarkStart w:id="33" w:name="Check9"/>
      <w:r w:rsidR="00CD6C0D" w:rsidRPr="007128E3">
        <w:rPr>
          <w:rFonts w:ascii="Arial" w:hAnsi="Arial" w:cs="Arial"/>
        </w:rPr>
        <w:instrText xml:space="preserve"> FORMCHECKBOX </w:instrText>
      </w:r>
      <w:r w:rsidR="00CD720C">
        <w:rPr>
          <w:rFonts w:ascii="Arial" w:hAnsi="Arial" w:cs="Arial"/>
        </w:rPr>
      </w:r>
      <w:r w:rsidR="00CD720C">
        <w:rPr>
          <w:rFonts w:ascii="Arial" w:hAnsi="Arial" w:cs="Arial"/>
        </w:rPr>
        <w:fldChar w:fldCharType="separate"/>
      </w:r>
      <w:r w:rsidR="00CD6C0D" w:rsidRPr="007128E3">
        <w:rPr>
          <w:rFonts w:ascii="Arial" w:hAnsi="Arial" w:cs="Arial"/>
        </w:rPr>
        <w:fldChar w:fldCharType="end"/>
      </w:r>
      <w:bookmarkEnd w:id="33"/>
      <w:r w:rsidR="00CD6C0D" w:rsidRPr="007128E3">
        <w:rPr>
          <w:rFonts w:ascii="Arial" w:hAnsi="Arial" w:cs="Arial"/>
        </w:rPr>
        <w:t xml:space="preserve"> PD  </w:t>
      </w:r>
      <w:r w:rsidR="00CD6C0D" w:rsidRPr="007128E3">
        <w:rPr>
          <w:rFonts w:ascii="Arial" w:hAnsi="Arial" w:cs="Arial"/>
        </w:rPr>
        <w:fldChar w:fldCharType="begin">
          <w:ffData>
            <w:name w:val="Check10"/>
            <w:enabled/>
            <w:calcOnExit w:val="0"/>
            <w:checkBox>
              <w:sizeAuto/>
              <w:default w:val="0"/>
              <w:checked w:val="0"/>
            </w:checkBox>
          </w:ffData>
        </w:fldChar>
      </w:r>
      <w:r w:rsidR="00CD6C0D" w:rsidRPr="007128E3">
        <w:rPr>
          <w:rFonts w:ascii="Arial" w:hAnsi="Arial" w:cs="Arial"/>
        </w:rPr>
        <w:instrText xml:space="preserve"> FORMCHECKBOX </w:instrText>
      </w:r>
      <w:r w:rsidR="00CD720C">
        <w:rPr>
          <w:rFonts w:ascii="Arial" w:hAnsi="Arial" w:cs="Arial"/>
        </w:rPr>
      </w:r>
      <w:r w:rsidR="00CD720C">
        <w:rPr>
          <w:rFonts w:ascii="Arial" w:hAnsi="Arial" w:cs="Arial"/>
        </w:rPr>
        <w:fldChar w:fldCharType="separate"/>
      </w:r>
      <w:r w:rsidR="00CD6C0D" w:rsidRPr="007128E3">
        <w:rPr>
          <w:rFonts w:ascii="Arial" w:hAnsi="Arial" w:cs="Arial"/>
        </w:rPr>
        <w:fldChar w:fldCharType="end"/>
      </w:r>
      <w:r w:rsidRPr="007128E3">
        <w:rPr>
          <w:rFonts w:ascii="Arial" w:hAnsi="Arial" w:cs="Arial"/>
        </w:rPr>
        <w:t xml:space="preserve"> Fiscal Services  </w:t>
      </w:r>
      <w:r w:rsidR="00CD6C0D" w:rsidRPr="007128E3">
        <w:rPr>
          <w:rFonts w:ascii="Arial" w:hAnsi="Arial" w:cs="Arial"/>
        </w:rPr>
        <w:fldChar w:fldCharType="begin">
          <w:ffData>
            <w:name w:val="Check10"/>
            <w:enabled/>
            <w:calcOnExit w:val="0"/>
            <w:checkBox>
              <w:sizeAuto/>
              <w:default w:val="0"/>
            </w:checkBox>
          </w:ffData>
        </w:fldChar>
      </w:r>
      <w:r w:rsidR="00CD6C0D" w:rsidRPr="007128E3">
        <w:rPr>
          <w:rFonts w:ascii="Arial" w:hAnsi="Arial" w:cs="Arial"/>
        </w:rPr>
        <w:instrText xml:space="preserve"> FORMCHECKBOX </w:instrText>
      </w:r>
      <w:r w:rsidR="00CD720C">
        <w:rPr>
          <w:rFonts w:ascii="Arial" w:hAnsi="Arial" w:cs="Arial"/>
        </w:rPr>
      </w:r>
      <w:r w:rsidR="00CD720C">
        <w:rPr>
          <w:rFonts w:ascii="Arial" w:hAnsi="Arial" w:cs="Arial"/>
        </w:rPr>
        <w:fldChar w:fldCharType="separate"/>
      </w:r>
      <w:r w:rsidR="00CD6C0D" w:rsidRPr="007128E3">
        <w:rPr>
          <w:rFonts w:ascii="Arial" w:hAnsi="Arial" w:cs="Arial"/>
        </w:rPr>
        <w:fldChar w:fldCharType="end"/>
      </w:r>
      <w:r w:rsidR="00CD6C0D" w:rsidRPr="007128E3">
        <w:rPr>
          <w:rFonts w:ascii="Arial" w:hAnsi="Arial" w:cs="Arial"/>
        </w:rPr>
        <w:t xml:space="preserve"> DCSS</w:t>
      </w:r>
      <w:r w:rsidRPr="007128E3">
        <w:rPr>
          <w:rFonts w:ascii="Arial" w:hAnsi="Arial" w:cs="Arial"/>
        </w:rPr>
        <w:t xml:space="preserve">  </w:t>
      </w:r>
      <w:r w:rsidR="00CD6C0D" w:rsidRPr="007128E3">
        <w:rPr>
          <w:rFonts w:ascii="Arial" w:hAnsi="Arial" w:cs="Arial"/>
        </w:rPr>
        <w:fldChar w:fldCharType="begin">
          <w:ffData>
            <w:name w:val="Check10"/>
            <w:enabled/>
            <w:calcOnExit w:val="0"/>
            <w:checkBox>
              <w:sizeAuto/>
              <w:default w:val="0"/>
            </w:checkBox>
          </w:ffData>
        </w:fldChar>
      </w:r>
      <w:r w:rsidR="00CD6C0D" w:rsidRPr="007128E3">
        <w:rPr>
          <w:rFonts w:ascii="Arial" w:hAnsi="Arial" w:cs="Arial"/>
        </w:rPr>
        <w:instrText xml:space="preserve"> FORMCHECKBOX </w:instrText>
      </w:r>
      <w:r w:rsidR="00CD720C">
        <w:rPr>
          <w:rFonts w:ascii="Arial" w:hAnsi="Arial" w:cs="Arial"/>
        </w:rPr>
      </w:r>
      <w:r w:rsidR="00CD720C">
        <w:rPr>
          <w:rFonts w:ascii="Arial" w:hAnsi="Arial" w:cs="Arial"/>
        </w:rPr>
        <w:fldChar w:fldCharType="separate"/>
      </w:r>
      <w:r w:rsidR="00CD6C0D" w:rsidRPr="007128E3">
        <w:rPr>
          <w:rFonts w:ascii="Arial" w:hAnsi="Arial" w:cs="Arial"/>
        </w:rPr>
        <w:fldChar w:fldCharType="end"/>
      </w:r>
      <w:r w:rsidR="00CD6C0D" w:rsidRPr="007128E3">
        <w:rPr>
          <w:rFonts w:ascii="Arial" w:hAnsi="Arial" w:cs="Arial"/>
        </w:rPr>
        <w:t xml:space="preserve"> FC</w:t>
      </w:r>
      <w:r w:rsidR="00EA4AC5" w:rsidRPr="007128E3">
        <w:rPr>
          <w:rFonts w:ascii="Arial" w:hAnsi="Arial" w:cs="Arial"/>
        </w:rPr>
        <w:t>.Appointed.</w:t>
      </w:r>
      <w:r w:rsidR="00EA4AC5" w:rsidRPr="006D016A">
        <w:rPr>
          <w:rFonts w:ascii="Arial" w:hAnsi="Arial" w:cs="Arial"/>
        </w:rPr>
        <w:t>Attorneys@delaware.gov</w:t>
      </w:r>
      <w:r w:rsidR="00CD6C0D" w:rsidRPr="006D016A">
        <w:rPr>
          <w:rFonts w:ascii="Arial" w:hAnsi="Arial" w:cs="Arial"/>
        </w:rPr>
        <w:tab/>
      </w:r>
    </w:p>
    <w:p w:rsidR="008B18AD" w:rsidRDefault="00EA4AC5" w:rsidP="007128E3">
      <w:pPr>
        <w:spacing w:line="360" w:lineRule="auto"/>
        <w:ind w:right="432"/>
        <w:rPr>
          <w:rFonts w:ascii="Arial" w:hAnsi="Arial" w:cs="Arial"/>
          <w:sz w:val="24"/>
        </w:rPr>
      </w:pPr>
      <w:r w:rsidRPr="007128E3">
        <w:rPr>
          <w:rFonts w:ascii="Arial" w:hAnsi="Arial" w:cs="Arial"/>
        </w:rPr>
        <w:t xml:space="preserve">        </w:t>
      </w:r>
      <w:r w:rsidRPr="007128E3">
        <w:rPr>
          <w:rFonts w:ascii="Arial" w:hAnsi="Arial" w:cs="Arial"/>
        </w:rPr>
        <w:fldChar w:fldCharType="begin">
          <w:ffData>
            <w:name w:val="Check11"/>
            <w:enabled/>
            <w:calcOnExit w:val="0"/>
            <w:checkBox>
              <w:sizeAuto/>
              <w:default w:val="0"/>
            </w:checkBox>
          </w:ffData>
        </w:fldChar>
      </w:r>
      <w:bookmarkStart w:id="34" w:name="Check11"/>
      <w:r w:rsidRPr="007128E3">
        <w:rPr>
          <w:rFonts w:ascii="Arial" w:hAnsi="Arial" w:cs="Arial"/>
        </w:rPr>
        <w:instrText xml:space="preserve"> FORMCHECKBOX </w:instrText>
      </w:r>
      <w:r w:rsidR="00CD720C">
        <w:rPr>
          <w:rFonts w:ascii="Arial" w:hAnsi="Arial" w:cs="Arial"/>
        </w:rPr>
      </w:r>
      <w:r w:rsidR="00CD720C">
        <w:rPr>
          <w:rFonts w:ascii="Arial" w:hAnsi="Arial" w:cs="Arial"/>
        </w:rPr>
        <w:fldChar w:fldCharType="separate"/>
      </w:r>
      <w:r w:rsidRPr="007128E3">
        <w:rPr>
          <w:rFonts w:ascii="Arial" w:hAnsi="Arial" w:cs="Arial"/>
        </w:rPr>
        <w:fldChar w:fldCharType="end"/>
      </w:r>
      <w:bookmarkEnd w:id="34"/>
      <w:r w:rsidR="006D016A">
        <w:rPr>
          <w:rFonts w:ascii="Arial" w:hAnsi="Arial" w:cs="Arial"/>
        </w:rPr>
        <w:t xml:space="preserve"> Other </w:t>
      </w:r>
      <w:r w:rsidR="006D016A" w:rsidRPr="006D016A">
        <w:rPr>
          <w:rFonts w:ascii="Arial" w:hAnsi="Arial" w:cs="Arial"/>
          <w:sz w:val="24"/>
          <w:u w:val="single"/>
        </w:rPr>
        <w:fldChar w:fldCharType="begin">
          <w:ffData>
            <w:name w:val="Text38"/>
            <w:enabled/>
            <w:calcOnExit w:val="0"/>
            <w:textInput/>
          </w:ffData>
        </w:fldChar>
      </w:r>
      <w:r w:rsidR="006D016A" w:rsidRPr="006D016A">
        <w:rPr>
          <w:rFonts w:ascii="Arial" w:hAnsi="Arial" w:cs="Arial"/>
          <w:sz w:val="24"/>
          <w:u w:val="single"/>
        </w:rPr>
        <w:instrText xml:space="preserve"> FORMTEXT </w:instrText>
      </w:r>
      <w:r w:rsidR="006D016A" w:rsidRPr="006D016A">
        <w:rPr>
          <w:rFonts w:ascii="Arial" w:hAnsi="Arial" w:cs="Arial"/>
          <w:sz w:val="24"/>
          <w:u w:val="single"/>
        </w:rPr>
      </w:r>
      <w:r w:rsidR="006D016A" w:rsidRPr="006D016A">
        <w:rPr>
          <w:rFonts w:ascii="Arial" w:hAnsi="Arial" w:cs="Arial"/>
          <w:sz w:val="24"/>
          <w:u w:val="single"/>
        </w:rPr>
        <w:fldChar w:fldCharType="separate"/>
      </w:r>
      <w:r w:rsidR="006D016A" w:rsidRPr="006D016A">
        <w:rPr>
          <w:rFonts w:ascii="Arial" w:hAnsi="Arial" w:cs="Arial"/>
          <w:noProof/>
          <w:sz w:val="24"/>
          <w:u w:val="single"/>
        </w:rPr>
        <w:t> </w:t>
      </w:r>
      <w:r w:rsidR="006D016A" w:rsidRPr="006D016A">
        <w:rPr>
          <w:rFonts w:ascii="Arial" w:hAnsi="Arial" w:cs="Arial"/>
          <w:noProof/>
          <w:sz w:val="24"/>
          <w:u w:val="single"/>
        </w:rPr>
        <w:t> </w:t>
      </w:r>
      <w:r w:rsidR="006D016A" w:rsidRPr="006D016A">
        <w:rPr>
          <w:rFonts w:ascii="Arial" w:hAnsi="Arial" w:cs="Arial"/>
          <w:noProof/>
          <w:sz w:val="24"/>
          <w:u w:val="single"/>
        </w:rPr>
        <w:t> </w:t>
      </w:r>
      <w:r w:rsidR="006D016A" w:rsidRPr="006D016A">
        <w:rPr>
          <w:rFonts w:ascii="Arial" w:hAnsi="Arial" w:cs="Arial"/>
          <w:noProof/>
          <w:sz w:val="24"/>
          <w:u w:val="single"/>
        </w:rPr>
        <w:t> </w:t>
      </w:r>
      <w:r w:rsidR="006D016A" w:rsidRPr="006D016A">
        <w:rPr>
          <w:rFonts w:ascii="Arial" w:hAnsi="Arial" w:cs="Arial"/>
          <w:noProof/>
          <w:sz w:val="24"/>
          <w:u w:val="single"/>
        </w:rPr>
        <w:t> </w:t>
      </w:r>
      <w:r w:rsidR="006D016A" w:rsidRPr="006D016A">
        <w:rPr>
          <w:rFonts w:ascii="Arial" w:hAnsi="Arial" w:cs="Arial"/>
          <w:sz w:val="24"/>
          <w:u w:val="single"/>
        </w:rPr>
        <w:fldChar w:fldCharType="end"/>
      </w:r>
    </w:p>
    <w:sectPr w:rsidR="008B18AD" w:rsidSect="00F7542C">
      <w:headerReference w:type="default" r:id="rId11"/>
      <w:pgSz w:w="12240" w:h="15840"/>
      <w:pgMar w:top="317" w:right="864" w:bottom="907" w:left="864"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C0D" w:rsidRDefault="00CD6C0D">
      <w:r>
        <w:separator/>
      </w:r>
    </w:p>
  </w:endnote>
  <w:endnote w:type="continuationSeparator" w:id="0">
    <w:p w:rsidR="00CD6C0D" w:rsidRDefault="00CD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C0D" w:rsidRDefault="00CD6C0D">
      <w:r>
        <w:separator/>
      </w:r>
    </w:p>
  </w:footnote>
  <w:footnote w:type="continuationSeparator" w:id="0">
    <w:p w:rsidR="00CD6C0D" w:rsidRDefault="00CD6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F4C" w:rsidRPr="006D016A" w:rsidRDefault="00E24AB3" w:rsidP="00433C07">
    <w:pPr>
      <w:pStyle w:val="Header"/>
      <w:tabs>
        <w:tab w:val="clear" w:pos="4320"/>
        <w:tab w:val="clear" w:pos="8640"/>
      </w:tabs>
      <w:ind w:left="-720" w:firstLine="720"/>
      <w:rPr>
        <w:rFonts w:ascii="Arial" w:hAnsi="Arial"/>
        <w:sz w:val="18"/>
      </w:rPr>
    </w:pPr>
    <w:r w:rsidRPr="006D016A">
      <w:rPr>
        <w:rFonts w:ascii="Arial" w:hAnsi="Arial"/>
        <w:sz w:val="18"/>
      </w:rPr>
      <w:t>Form 192</w:t>
    </w:r>
  </w:p>
  <w:p w:rsidR="00DA7F4C" w:rsidRPr="00A46C36" w:rsidRDefault="006D016A" w:rsidP="00433C07">
    <w:pPr>
      <w:pStyle w:val="Header"/>
      <w:tabs>
        <w:tab w:val="clear" w:pos="4320"/>
        <w:tab w:val="clear" w:pos="8640"/>
      </w:tabs>
      <w:ind w:left="-720" w:firstLine="720"/>
      <w:rPr>
        <w:rFonts w:ascii="Arial" w:hAnsi="Arial"/>
        <w:sz w:val="18"/>
      </w:rPr>
    </w:pPr>
    <w:r>
      <w:rPr>
        <w:rFonts w:ascii="Arial" w:hAnsi="Arial"/>
        <w:sz w:val="18"/>
      </w:rPr>
      <w:t>Rev 7/20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05" w:rsidRPr="006D016A" w:rsidRDefault="00153505">
    <w:pPr>
      <w:pStyle w:val="Header"/>
      <w:rPr>
        <w:rFonts w:ascii="Arial" w:hAnsi="Arial" w:cs="Arial"/>
        <w:sz w:val="18"/>
        <w:szCs w:val="22"/>
      </w:rPr>
    </w:pPr>
    <w:r w:rsidRPr="006D016A">
      <w:rPr>
        <w:rFonts w:ascii="Arial" w:hAnsi="Arial" w:cs="Arial"/>
        <w:sz w:val="18"/>
        <w:szCs w:val="22"/>
      </w:rPr>
      <w:t>Form 196</w:t>
    </w:r>
  </w:p>
  <w:p w:rsidR="00153505" w:rsidRPr="00065108" w:rsidRDefault="006D016A">
    <w:pPr>
      <w:pStyle w:val="Header"/>
      <w:rPr>
        <w:rFonts w:ascii="Arial" w:hAnsi="Arial" w:cs="Arial"/>
        <w:sz w:val="18"/>
        <w:szCs w:val="22"/>
      </w:rPr>
    </w:pPr>
    <w:r w:rsidRPr="006D016A">
      <w:rPr>
        <w:rFonts w:ascii="Arial" w:hAnsi="Arial" w:cs="Arial"/>
        <w:sz w:val="18"/>
        <w:szCs w:val="22"/>
      </w:rPr>
      <w:t xml:space="preserve">Rev </w:t>
    </w:r>
    <w:r w:rsidR="007E66B5">
      <w:rPr>
        <w:rFonts w:ascii="Arial" w:hAnsi="Arial" w:cs="Arial"/>
        <w:sz w:val="18"/>
        <w:szCs w:val="22"/>
      </w:rPr>
      <w:t>9</w:t>
    </w:r>
    <w:r w:rsidRPr="006D016A">
      <w:rPr>
        <w:rFonts w:ascii="Arial" w:hAnsi="Arial" w:cs="Arial"/>
        <w:sz w:val="18"/>
        <w:szCs w:val="22"/>
      </w:rPr>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F4C" w:rsidRPr="006D016A" w:rsidRDefault="00DA7F4C" w:rsidP="00433C07">
    <w:pPr>
      <w:pStyle w:val="Header"/>
      <w:tabs>
        <w:tab w:val="clear" w:pos="4320"/>
        <w:tab w:val="clear" w:pos="8640"/>
      </w:tabs>
      <w:ind w:left="-720" w:firstLine="720"/>
      <w:rPr>
        <w:rFonts w:ascii="Arial" w:hAnsi="Arial"/>
        <w:sz w:val="18"/>
      </w:rPr>
    </w:pPr>
    <w:r w:rsidRPr="006D016A">
      <w:rPr>
        <w:rFonts w:ascii="Arial" w:hAnsi="Arial"/>
        <w:sz w:val="18"/>
      </w:rPr>
      <w:t>Form 193</w:t>
    </w:r>
  </w:p>
  <w:p w:rsidR="00DA7F4C" w:rsidRPr="00A46C36" w:rsidRDefault="00DA7F4C" w:rsidP="00433C07">
    <w:pPr>
      <w:pStyle w:val="Header"/>
      <w:tabs>
        <w:tab w:val="clear" w:pos="4320"/>
        <w:tab w:val="clear" w:pos="8640"/>
      </w:tabs>
      <w:ind w:left="-720" w:firstLine="720"/>
      <w:rPr>
        <w:rFonts w:ascii="Arial" w:hAnsi="Arial"/>
        <w:sz w:val="18"/>
      </w:rPr>
    </w:pPr>
    <w:r w:rsidRPr="006D016A">
      <w:rPr>
        <w:rFonts w:ascii="Arial" w:hAnsi="Arial"/>
        <w:sz w:val="18"/>
      </w:rPr>
      <w:t>Rev</w:t>
    </w:r>
    <w:r w:rsidR="00B11F96" w:rsidRPr="006D016A">
      <w:rPr>
        <w:rFonts w:ascii="Arial" w:hAnsi="Arial"/>
        <w:sz w:val="18"/>
      </w:rPr>
      <w:t xml:space="preserve"> </w:t>
    </w:r>
    <w:r w:rsidR="006D016A" w:rsidRPr="006D016A">
      <w:rPr>
        <w:rFonts w:ascii="Arial" w:hAnsi="Arial"/>
        <w:sz w:val="18"/>
      </w:rPr>
      <w:t>7/20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5C54"/>
    <w:multiLevelType w:val="hybridMultilevel"/>
    <w:tmpl w:val="A24CD400"/>
    <w:lvl w:ilvl="0" w:tplc="356E0E30">
      <w:start w:val="1"/>
      <w:numFmt w:val="lowerRoman"/>
      <w:lvlText w:val="%1)"/>
      <w:lvlJc w:val="left"/>
      <w:pPr>
        <w:ind w:left="720" w:hanging="72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8524CC"/>
    <w:multiLevelType w:val="hybridMultilevel"/>
    <w:tmpl w:val="E28A6A6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3Gh+LQP2qulGHFqbueQgf+NUqkJTaVSEVdXRV/givL4c2yexJ+rrZgWcb1FLfhCsrCF7AQDBRg+Qjr7yPJHHw==" w:salt="yyUb/VG5n8R5pWkg7uiArg=="/>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07"/>
    <w:rsid w:val="00065108"/>
    <w:rsid w:val="000D6897"/>
    <w:rsid w:val="00114A65"/>
    <w:rsid w:val="00153505"/>
    <w:rsid w:val="001535B2"/>
    <w:rsid w:val="00195BA3"/>
    <w:rsid w:val="00233B96"/>
    <w:rsid w:val="0025718E"/>
    <w:rsid w:val="002A7F97"/>
    <w:rsid w:val="002D1C6B"/>
    <w:rsid w:val="002D37F5"/>
    <w:rsid w:val="003116A9"/>
    <w:rsid w:val="00326D5C"/>
    <w:rsid w:val="00341E4E"/>
    <w:rsid w:val="0037283B"/>
    <w:rsid w:val="00387008"/>
    <w:rsid w:val="003C349A"/>
    <w:rsid w:val="00433C07"/>
    <w:rsid w:val="00443052"/>
    <w:rsid w:val="00467980"/>
    <w:rsid w:val="004D060E"/>
    <w:rsid w:val="00506C36"/>
    <w:rsid w:val="00530297"/>
    <w:rsid w:val="00563411"/>
    <w:rsid w:val="005858C8"/>
    <w:rsid w:val="006453CC"/>
    <w:rsid w:val="006A2B1D"/>
    <w:rsid w:val="006D016A"/>
    <w:rsid w:val="007128E3"/>
    <w:rsid w:val="00760DF2"/>
    <w:rsid w:val="00773CBF"/>
    <w:rsid w:val="007B7108"/>
    <w:rsid w:val="007E66B5"/>
    <w:rsid w:val="008A1F8B"/>
    <w:rsid w:val="008A67F6"/>
    <w:rsid w:val="008B18AD"/>
    <w:rsid w:val="008E5DEB"/>
    <w:rsid w:val="00933037"/>
    <w:rsid w:val="009F4C8C"/>
    <w:rsid w:val="00A009CB"/>
    <w:rsid w:val="00A46C36"/>
    <w:rsid w:val="00A92300"/>
    <w:rsid w:val="00AC2649"/>
    <w:rsid w:val="00B11F96"/>
    <w:rsid w:val="00B33520"/>
    <w:rsid w:val="00BB0C01"/>
    <w:rsid w:val="00BC75F9"/>
    <w:rsid w:val="00C03C6E"/>
    <w:rsid w:val="00C7346F"/>
    <w:rsid w:val="00CA315F"/>
    <w:rsid w:val="00CB5A06"/>
    <w:rsid w:val="00CC61B6"/>
    <w:rsid w:val="00CD6C0D"/>
    <w:rsid w:val="00CD720C"/>
    <w:rsid w:val="00CF73A9"/>
    <w:rsid w:val="00D359E9"/>
    <w:rsid w:val="00DA6B30"/>
    <w:rsid w:val="00DA7F4C"/>
    <w:rsid w:val="00DC23F4"/>
    <w:rsid w:val="00DD7E77"/>
    <w:rsid w:val="00E24AB3"/>
    <w:rsid w:val="00E66EE4"/>
    <w:rsid w:val="00E71E32"/>
    <w:rsid w:val="00E73A2A"/>
    <w:rsid w:val="00EA4AC5"/>
    <w:rsid w:val="00ED7C37"/>
    <w:rsid w:val="00EF6624"/>
    <w:rsid w:val="00F07CD3"/>
    <w:rsid w:val="00F70E42"/>
    <w:rsid w:val="00F7542C"/>
    <w:rsid w:val="00FC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99C74311-B722-40BA-B361-6D91AB9A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07"/>
  </w:style>
  <w:style w:type="paragraph" w:styleId="Heading1">
    <w:name w:val="heading 1"/>
    <w:basedOn w:val="Normal"/>
    <w:next w:val="Normal"/>
    <w:qFormat/>
    <w:rsid w:val="008B18AD"/>
    <w:pPr>
      <w:keepNext/>
      <w:ind w:left="-540" w:right="-72"/>
      <w:outlineLvl w:val="0"/>
    </w:pPr>
    <w:rPr>
      <w:rFonts w:ascii="Arial" w:hAnsi="Arial"/>
      <w:sz w:val="24"/>
    </w:rPr>
  </w:style>
  <w:style w:type="paragraph" w:styleId="Heading2">
    <w:name w:val="heading 2"/>
    <w:basedOn w:val="Normal"/>
    <w:next w:val="Normal"/>
    <w:qFormat/>
    <w:rsid w:val="008B18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3C07"/>
    <w:pPr>
      <w:ind w:left="90"/>
      <w:jc w:val="center"/>
    </w:pPr>
    <w:rPr>
      <w:rFonts w:ascii="Arial" w:hAnsi="Arial" w:cs="Arial"/>
      <w:b/>
      <w:sz w:val="40"/>
    </w:rPr>
  </w:style>
  <w:style w:type="character" w:customStyle="1" w:styleId="TitleChar">
    <w:name w:val="Title Char"/>
    <w:link w:val="Title"/>
    <w:locked/>
    <w:rsid w:val="00433C07"/>
    <w:rPr>
      <w:rFonts w:ascii="Arial" w:hAnsi="Arial" w:cs="Arial"/>
      <w:b/>
      <w:sz w:val="40"/>
      <w:lang w:val="en-US" w:eastAsia="en-US" w:bidi="ar-SA"/>
    </w:rPr>
  </w:style>
  <w:style w:type="paragraph" w:styleId="Header">
    <w:name w:val="header"/>
    <w:basedOn w:val="Normal"/>
    <w:link w:val="HeaderChar"/>
    <w:rsid w:val="00433C07"/>
    <w:pPr>
      <w:tabs>
        <w:tab w:val="center" w:pos="4320"/>
        <w:tab w:val="right" w:pos="8640"/>
      </w:tabs>
    </w:pPr>
  </w:style>
  <w:style w:type="paragraph" w:styleId="Footer">
    <w:name w:val="footer"/>
    <w:basedOn w:val="Normal"/>
    <w:rsid w:val="00433C07"/>
    <w:pPr>
      <w:tabs>
        <w:tab w:val="center" w:pos="4320"/>
        <w:tab w:val="right" w:pos="8640"/>
      </w:tabs>
    </w:pPr>
  </w:style>
  <w:style w:type="character" w:customStyle="1" w:styleId="HeaderChar">
    <w:name w:val="Header Char"/>
    <w:link w:val="Header"/>
    <w:semiHidden/>
    <w:locked/>
    <w:rsid w:val="00433C07"/>
    <w:rPr>
      <w:lang w:val="en-US" w:eastAsia="en-US" w:bidi="ar-SA"/>
    </w:rPr>
  </w:style>
  <w:style w:type="paragraph" w:styleId="BalloonText">
    <w:name w:val="Balloon Text"/>
    <w:basedOn w:val="Normal"/>
    <w:link w:val="BalloonTextChar"/>
    <w:rsid w:val="00467980"/>
    <w:rPr>
      <w:rFonts w:ascii="Tahoma" w:hAnsi="Tahoma" w:cs="Tahoma"/>
      <w:sz w:val="16"/>
      <w:szCs w:val="16"/>
    </w:rPr>
  </w:style>
  <w:style w:type="character" w:customStyle="1" w:styleId="BalloonTextChar">
    <w:name w:val="Balloon Text Char"/>
    <w:link w:val="BalloonText"/>
    <w:rsid w:val="00467980"/>
    <w:rPr>
      <w:rFonts w:ascii="Tahoma" w:hAnsi="Tahoma" w:cs="Tahoma"/>
      <w:sz w:val="16"/>
      <w:szCs w:val="16"/>
    </w:rPr>
  </w:style>
  <w:style w:type="paragraph" w:styleId="ListParagraph">
    <w:name w:val="List Paragraph"/>
    <w:basedOn w:val="Normal"/>
    <w:uiPriority w:val="34"/>
    <w:qFormat/>
    <w:rsid w:val="00372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2FEF9-39EE-4381-9EDC-C23B457E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Judicial Information Center</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Courts</dc:creator>
  <cp:keywords/>
  <dc:description/>
  <cp:lastModifiedBy>Moritz, Lori M (Courts)</cp:lastModifiedBy>
  <cp:revision>7</cp:revision>
  <cp:lastPrinted>2020-07-14T14:19:00Z</cp:lastPrinted>
  <dcterms:created xsi:type="dcterms:W3CDTF">2020-09-02T15:24:00Z</dcterms:created>
  <dcterms:modified xsi:type="dcterms:W3CDTF">2020-11-18T15:28:00Z</dcterms:modified>
</cp:coreProperties>
</file>