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E" w:rsidRDefault="00CD00C4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DB93898" wp14:editId="55BD1096">
            <wp:simplePos x="0" y="0"/>
            <wp:positionH relativeFrom="column">
              <wp:posOffset>2775585</wp:posOffset>
            </wp:positionH>
            <wp:positionV relativeFrom="paragraph">
              <wp:posOffset>-297815</wp:posOffset>
            </wp:positionV>
            <wp:extent cx="1123950" cy="1133475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>The Family Court of the State of Delaware</w:t>
      </w:r>
    </w:p>
    <w:p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="00A04A38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8639DA">
        <w:rPr>
          <w:rFonts w:ascii="Arial" w:hAnsi="Arial" w:cs="Arial"/>
          <w:sz w:val="24"/>
        </w:rPr>
      </w:r>
      <w:r w:rsidR="008639DA">
        <w:rPr>
          <w:rFonts w:ascii="Arial" w:hAnsi="Arial" w:cs="Arial"/>
          <w:sz w:val="24"/>
        </w:rPr>
        <w:fldChar w:fldCharType="separate"/>
      </w:r>
      <w:r w:rsidR="00A04A38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CD00C4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2" w:name="Check2"/>
      <w:r w:rsidR="00A04A38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8639DA">
        <w:rPr>
          <w:rFonts w:ascii="Arial" w:hAnsi="Arial" w:cs="Arial"/>
          <w:sz w:val="24"/>
        </w:rPr>
      </w:r>
      <w:r w:rsidR="008639DA">
        <w:rPr>
          <w:rFonts w:ascii="Arial" w:hAnsi="Arial" w:cs="Arial"/>
          <w:sz w:val="24"/>
        </w:rPr>
        <w:fldChar w:fldCharType="separate"/>
      </w:r>
      <w:r w:rsidR="00A04A38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CD00C4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 w:rsidR="00A04A38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8639DA">
        <w:rPr>
          <w:rFonts w:ascii="Arial" w:hAnsi="Arial" w:cs="Arial"/>
          <w:sz w:val="24"/>
        </w:rPr>
      </w:r>
      <w:r w:rsidR="008639DA">
        <w:rPr>
          <w:rFonts w:ascii="Arial" w:hAnsi="Arial" w:cs="Arial"/>
          <w:sz w:val="24"/>
        </w:rPr>
        <w:fldChar w:fldCharType="separate"/>
      </w:r>
      <w:r w:rsidR="00A04A38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994CAE" w:rsidRDefault="00F82B2D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PARTITION OF REAL PROPERTY</w:t>
      </w:r>
    </w:p>
    <w:p w:rsidR="00F82B2D" w:rsidRPr="001E5734" w:rsidRDefault="00F82B2D" w:rsidP="00F82B2D">
      <w:pPr>
        <w:pStyle w:val="Heading2"/>
        <w:tabs>
          <w:tab w:val="left" w:pos="4140"/>
        </w:tabs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</w:t>
      </w:r>
      <w:r w:rsidR="00720A31">
        <w:rPr>
          <w:b w:val="0"/>
          <w:sz w:val="24"/>
          <w:szCs w:val="24"/>
        </w:rPr>
        <w:t xml:space="preserve">etitioner                                              </w:t>
      </w:r>
      <w:r w:rsidR="00F2086B">
        <w:rPr>
          <w:b w:val="0"/>
          <w:sz w:val="24"/>
          <w:szCs w:val="24"/>
        </w:rPr>
        <w:t xml:space="preserve">  </w:t>
      </w:r>
      <w:r w:rsidRPr="001E5734">
        <w:rPr>
          <w:b w:val="0"/>
          <w:sz w:val="24"/>
          <w:szCs w:val="24"/>
        </w:rPr>
        <w:t xml:space="preserve">v. </w:t>
      </w:r>
      <w:r w:rsidR="00720A31">
        <w:rPr>
          <w:b w:val="0"/>
          <w:sz w:val="24"/>
          <w:szCs w:val="24"/>
        </w:rPr>
        <w:t>R</w:t>
      </w:r>
      <w:r w:rsidRPr="001E5734">
        <w:rPr>
          <w:b w:val="0"/>
          <w:sz w:val="24"/>
          <w:szCs w:val="24"/>
        </w:rPr>
        <w:t>espondent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F82B2D" w:rsidRPr="001E5734" w:rsidTr="00A17339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F82B2D" w:rsidRPr="001E5734" w:rsidRDefault="00F82B2D" w:rsidP="00A17339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82B2D" w:rsidRPr="001E5734" w:rsidRDefault="00F82B2D" w:rsidP="00A17339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B2D" w:rsidRPr="001E5734" w:rsidRDefault="00F82B2D" w:rsidP="00A17339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F82B2D" w:rsidRPr="001E5734" w:rsidTr="00A17339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F82B2D" w:rsidRPr="001E5734" w:rsidRDefault="00A04A38" w:rsidP="00A17339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82B2D" w:rsidRPr="001E5734" w:rsidRDefault="00A04A38" w:rsidP="00A17339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82B2D" w:rsidRPr="001E5734" w:rsidRDefault="00F82B2D" w:rsidP="00A1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B2D" w:rsidRPr="001E5734" w:rsidTr="00A17339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:rsidR="00F82B2D" w:rsidRPr="001E5734" w:rsidRDefault="00F82B2D" w:rsidP="00A17339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82B2D" w:rsidRPr="001E5734" w:rsidRDefault="00F82B2D" w:rsidP="00A17339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82B2D" w:rsidRPr="001E5734" w:rsidRDefault="00A04A38" w:rsidP="00A17339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B2D"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82B2D" w:rsidRPr="001E5734" w:rsidTr="00A17339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F82B2D" w:rsidRPr="001E5734" w:rsidRDefault="00A04A38" w:rsidP="00A17339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82B2D" w:rsidRPr="001E5734" w:rsidRDefault="00A04A38" w:rsidP="00A17339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82B2D" w:rsidRPr="001E5734" w:rsidRDefault="00F82B2D" w:rsidP="00A17339">
            <w:pPr>
              <w:jc w:val="center"/>
              <w:rPr>
                <w:rFonts w:ascii="Arial" w:hAnsi="Arial" w:cs="Arial"/>
              </w:rPr>
            </w:pPr>
          </w:p>
        </w:tc>
      </w:tr>
      <w:tr w:rsidR="00F82B2D" w:rsidRPr="001E5734" w:rsidTr="00A17339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:rsidR="00F82B2D" w:rsidRPr="001E5734" w:rsidRDefault="00F82B2D" w:rsidP="00A17339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82B2D" w:rsidRPr="001E5734" w:rsidRDefault="00F82B2D" w:rsidP="00A17339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2B2D" w:rsidRPr="001E5734" w:rsidRDefault="00F82B2D" w:rsidP="00A17339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F82B2D" w:rsidRPr="001E5734" w:rsidTr="00A17339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F82B2D" w:rsidRPr="001E5734" w:rsidRDefault="00A04A38" w:rsidP="00A17339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82B2D" w:rsidRPr="001E5734" w:rsidRDefault="00A04A38" w:rsidP="00A17339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82B2D" w:rsidRPr="001E5734" w:rsidRDefault="00F82B2D" w:rsidP="00A1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B2D" w:rsidRPr="001E5734" w:rsidTr="00A17339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F82B2D" w:rsidRPr="001E5734" w:rsidRDefault="00F82B2D" w:rsidP="00B53CD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B53CDE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B53CDE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82B2D" w:rsidRPr="001E5734" w:rsidRDefault="00F82B2D" w:rsidP="00B53CDE">
            <w:pPr>
              <w:pStyle w:val="Style2"/>
              <w:framePr w:hSpace="0" w:wrap="auto" w:vAnchor="margin" w:xAlign="left" w:yAlign="inline"/>
              <w:suppressOverlap w:val="0"/>
            </w:pPr>
            <w:r w:rsidRPr="001E5734">
              <w:t>City</w:t>
            </w:r>
            <w:r w:rsidR="00B53CDE">
              <w:t>/</w:t>
            </w:r>
            <w:r w:rsidRPr="001E5734">
              <w:t>State</w:t>
            </w:r>
            <w:r w:rsidR="00B53CDE">
              <w:t>/</w:t>
            </w:r>
            <w:r w:rsidRPr="001E5734"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bookmarkStart w:id="6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82B2D" w:rsidRPr="001E5734" w:rsidRDefault="00A04A38" w:rsidP="00A17339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B2D"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="00F82B2D"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Start w:id="7" w:name="Text56"/>
      <w:tr w:rsidR="00F82B2D" w:rsidRPr="001E5734" w:rsidTr="00A17339">
        <w:trPr>
          <w:trHeight w:val="238"/>
        </w:trPr>
        <w:tc>
          <w:tcPr>
            <w:tcW w:w="4310" w:type="dxa"/>
            <w:tcBorders>
              <w:top w:val="nil"/>
            </w:tcBorders>
          </w:tcPr>
          <w:p w:rsidR="00F82B2D" w:rsidRPr="001E5734" w:rsidRDefault="00A04A38" w:rsidP="00F2086B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82B2D" w:rsidRPr="001E5734" w:rsidRDefault="00B53CDE" w:rsidP="00F2086B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4A38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B2D">
              <w:rPr>
                <w:rFonts w:ascii="Arial" w:hAnsi="Arial" w:cs="Arial"/>
              </w:rPr>
              <w:instrText xml:space="preserve"> FORMTEXT </w:instrText>
            </w:r>
            <w:r w:rsidR="00A04A38">
              <w:rPr>
                <w:rFonts w:ascii="Arial" w:hAnsi="Arial" w:cs="Arial"/>
              </w:rPr>
            </w:r>
            <w:r w:rsidR="00A04A38">
              <w:rPr>
                <w:rFonts w:ascii="Arial" w:hAnsi="Arial" w:cs="Arial"/>
              </w:rPr>
              <w:fldChar w:fldCharType="separate"/>
            </w:r>
            <w:r w:rsidR="00F82B2D">
              <w:rPr>
                <w:rFonts w:ascii="Arial" w:hAnsi="Arial" w:cs="Arial"/>
                <w:noProof/>
              </w:rPr>
              <w:t> </w:t>
            </w:r>
            <w:r w:rsidR="00F82B2D">
              <w:rPr>
                <w:rFonts w:ascii="Arial" w:hAnsi="Arial" w:cs="Arial"/>
                <w:noProof/>
              </w:rPr>
              <w:t> </w:t>
            </w:r>
            <w:r w:rsidR="00F82B2D">
              <w:rPr>
                <w:rFonts w:ascii="Arial" w:hAnsi="Arial" w:cs="Arial"/>
                <w:noProof/>
              </w:rPr>
              <w:t> </w:t>
            </w:r>
            <w:r w:rsidR="00F82B2D">
              <w:rPr>
                <w:rFonts w:ascii="Arial" w:hAnsi="Arial" w:cs="Arial"/>
                <w:noProof/>
              </w:rPr>
              <w:t> </w:t>
            </w:r>
            <w:r w:rsidR="00F82B2D">
              <w:rPr>
                <w:rFonts w:ascii="Arial" w:hAnsi="Arial" w:cs="Arial"/>
                <w:noProof/>
              </w:rPr>
              <w:t> </w:t>
            </w:r>
            <w:r w:rsidR="00A04A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</w:tr>
      <w:tr w:rsidR="00F82B2D" w:rsidRPr="001E5734" w:rsidTr="00A17339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F82B2D" w:rsidRPr="001E5734" w:rsidRDefault="00F82B2D" w:rsidP="00B53CDE">
            <w:pPr>
              <w:pStyle w:val="Style1"/>
              <w:framePr w:hSpace="0" w:wrap="auto" w:vAnchor="margin" w:xAlign="left" w:yAlign="inline"/>
              <w:suppressOverlap w:val="0"/>
            </w:pPr>
            <w:r w:rsidRPr="001E5734"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82B2D" w:rsidRPr="001E5734" w:rsidRDefault="00F82B2D" w:rsidP="00B53CD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:rsidR="00F82B2D" w:rsidRPr="001E5734" w:rsidRDefault="00F82B2D" w:rsidP="00A17339">
            <w:pPr>
              <w:rPr>
                <w:rFonts w:ascii="Arial" w:hAnsi="Arial" w:cs="Arial"/>
              </w:rPr>
            </w:pPr>
          </w:p>
        </w:tc>
      </w:tr>
      <w:bookmarkStart w:id="8" w:name="Text58"/>
      <w:tr w:rsidR="00F82B2D" w:rsidRPr="001E5734" w:rsidTr="00D96D3E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  <w:vAlign w:val="bottom"/>
          </w:tcPr>
          <w:p w:rsidR="00F82B2D" w:rsidRPr="001E5734" w:rsidRDefault="00A04A38" w:rsidP="00F2086B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53C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 w:rsidR="00B53C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F82B2D" w:rsidRPr="001E5734" w:rsidRDefault="00F82B2D" w:rsidP="00F82B2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2B2D" w:rsidRPr="001E5734" w:rsidRDefault="00B53CDE" w:rsidP="00F2086B">
            <w:pPr>
              <w:tabs>
                <w:tab w:val="left" w:pos="2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4A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04A38">
              <w:rPr>
                <w:rFonts w:ascii="Arial" w:hAnsi="Arial" w:cs="Arial"/>
              </w:rPr>
            </w:r>
            <w:r w:rsidR="00A04A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04A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F82B2D" w:rsidRPr="001E5734" w:rsidRDefault="00F82B2D" w:rsidP="00F82B2D">
            <w:pPr>
              <w:rPr>
                <w:rFonts w:ascii="Arial" w:hAnsi="Arial" w:cs="Arial"/>
              </w:rPr>
            </w:pPr>
          </w:p>
        </w:tc>
      </w:tr>
      <w:tr w:rsidR="00D96D3E" w:rsidRPr="001E5734" w:rsidTr="00D96D3E"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</w:tcBorders>
            <w:vAlign w:val="bottom"/>
          </w:tcPr>
          <w:p w:rsidR="00D96D3E" w:rsidRPr="00A20D38" w:rsidRDefault="00D96D3E" w:rsidP="00D96D3E">
            <w:pPr>
              <w:pStyle w:val="NoSpacing"/>
            </w:pPr>
            <w:r w:rsidRPr="00A20D38">
              <w:t xml:space="preserve"> Interpreter needed?  </w:t>
            </w:r>
            <w:r w:rsidR="00A04A38" w:rsidRPr="00A20D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38">
              <w:instrText xml:space="preserve"> FORMCHECKBOX </w:instrText>
            </w:r>
            <w:r w:rsidR="008639DA">
              <w:fldChar w:fldCharType="separate"/>
            </w:r>
            <w:r w:rsidR="00A04A38" w:rsidRPr="00A20D38">
              <w:fldChar w:fldCharType="end"/>
            </w:r>
            <w:r w:rsidRPr="00A20D38">
              <w:t xml:space="preserve"> Yes    </w:t>
            </w:r>
            <w:r w:rsidR="00A04A38" w:rsidRPr="00A20D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38">
              <w:instrText xml:space="preserve"> FORMCHECKBOX </w:instrText>
            </w:r>
            <w:r w:rsidR="008639DA">
              <w:fldChar w:fldCharType="separate"/>
            </w:r>
            <w:r w:rsidR="00A04A38" w:rsidRPr="00A20D38">
              <w:fldChar w:fldCharType="end"/>
            </w:r>
            <w:r w:rsidRPr="00A20D38"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D96D3E" w:rsidRPr="001E5734" w:rsidRDefault="00D96D3E" w:rsidP="00F82B2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96D3E" w:rsidRPr="00A20D38" w:rsidRDefault="00D96D3E" w:rsidP="00D96D3E">
            <w:pPr>
              <w:pStyle w:val="NoSpacing"/>
            </w:pPr>
            <w:r w:rsidRPr="00A20D38">
              <w:t xml:space="preserve"> Interpreter needed?  </w:t>
            </w:r>
            <w:r w:rsidR="00A04A38" w:rsidRPr="00A20D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38">
              <w:instrText xml:space="preserve"> FORMCHECKBOX </w:instrText>
            </w:r>
            <w:r w:rsidR="008639DA">
              <w:fldChar w:fldCharType="separate"/>
            </w:r>
            <w:r w:rsidR="00A04A38" w:rsidRPr="00A20D38">
              <w:fldChar w:fldCharType="end"/>
            </w:r>
            <w:r w:rsidRPr="00A20D38">
              <w:t xml:space="preserve"> Yes    </w:t>
            </w:r>
            <w:r w:rsidR="00A04A38" w:rsidRPr="00A20D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38">
              <w:instrText xml:space="preserve"> FORMCHECKBOX </w:instrText>
            </w:r>
            <w:r w:rsidR="008639DA">
              <w:fldChar w:fldCharType="separate"/>
            </w:r>
            <w:r w:rsidR="00A04A38" w:rsidRPr="00A20D38">
              <w:fldChar w:fldCharType="end"/>
            </w:r>
            <w:r w:rsidRPr="00A20D38">
              <w:t xml:space="preserve"> No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6D3E" w:rsidRPr="001E5734" w:rsidRDefault="00D96D3E" w:rsidP="00F82B2D">
            <w:pPr>
              <w:rPr>
                <w:rFonts w:ascii="Arial" w:hAnsi="Arial" w:cs="Arial"/>
              </w:rPr>
            </w:pPr>
          </w:p>
        </w:tc>
      </w:tr>
      <w:tr w:rsidR="00D96D3E" w:rsidRPr="001E5734" w:rsidTr="00D96D3E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  <w:vAlign w:val="bottom"/>
          </w:tcPr>
          <w:p w:rsidR="00D96D3E" w:rsidRPr="00A20D38" w:rsidRDefault="00D96D3E" w:rsidP="00D96D3E">
            <w:pPr>
              <w:pStyle w:val="NoSpacing"/>
            </w:pPr>
            <w:r w:rsidRPr="00A20D38">
              <w:t xml:space="preserve"> Language </w:t>
            </w:r>
            <w:r w:rsidR="00A04A38" w:rsidRPr="00A20D3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A20D38">
              <w:instrText xml:space="preserve"> FORMTEXT </w:instrText>
            </w:r>
            <w:r w:rsidR="00A04A38" w:rsidRPr="00A20D38">
              <w:fldChar w:fldCharType="separate"/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="00A04A38" w:rsidRPr="00A20D38">
              <w:fldChar w:fldCharType="end"/>
            </w:r>
            <w:bookmarkEnd w:id="9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D96D3E" w:rsidRPr="001E5734" w:rsidRDefault="00D96D3E" w:rsidP="00F82B2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96D3E" w:rsidRPr="00A20D38" w:rsidRDefault="00D96D3E" w:rsidP="00D96D3E">
            <w:pPr>
              <w:pStyle w:val="NoSpacing"/>
            </w:pPr>
            <w:r w:rsidRPr="00A20D38">
              <w:t xml:space="preserve"> Language </w:t>
            </w:r>
            <w:r w:rsidR="00A04A38" w:rsidRPr="00A20D3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0D38">
              <w:instrText xml:space="preserve"> FORMTEXT </w:instrText>
            </w:r>
            <w:r w:rsidR="00A04A38" w:rsidRPr="00A20D38">
              <w:fldChar w:fldCharType="separate"/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Pr="00A20D38">
              <w:rPr>
                <w:noProof/>
              </w:rPr>
              <w:t> </w:t>
            </w:r>
            <w:r w:rsidR="00A04A38" w:rsidRPr="00A20D38"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6D3E" w:rsidRPr="001E5734" w:rsidRDefault="00D96D3E" w:rsidP="00F82B2D">
            <w:pPr>
              <w:rPr>
                <w:rFonts w:ascii="Arial" w:hAnsi="Arial" w:cs="Arial"/>
              </w:rPr>
            </w:pPr>
          </w:p>
        </w:tc>
      </w:tr>
    </w:tbl>
    <w:p w:rsidR="00F82B2D" w:rsidRPr="00720A31" w:rsidRDefault="00F82B2D" w:rsidP="00720A3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684"/>
        <w:gridCol w:w="2232"/>
        <w:gridCol w:w="3042"/>
      </w:tblGrid>
      <w:tr w:rsidR="00720A31" w:rsidRPr="00FC2B3A" w:rsidTr="00A46256">
        <w:trPr>
          <w:trHeight w:val="2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Petitioner and Respondent were married</w:t>
            </w:r>
            <w:r w:rsidR="001F4A5D">
              <w:rPr>
                <w:rFonts w:ascii="Arial" w:hAnsi="Arial" w:cs="Arial"/>
                <w:sz w:val="22"/>
                <w:szCs w:val="22"/>
              </w:rPr>
              <w:t>/entered into a civil union</w:t>
            </w:r>
            <w:r w:rsidRPr="00FC2B3A">
              <w:rPr>
                <w:rFonts w:ascii="Arial" w:hAnsi="Arial" w:cs="Arial"/>
                <w:sz w:val="22"/>
                <w:szCs w:val="22"/>
              </w:rPr>
              <w:t xml:space="preserve"> on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A31" w:rsidRPr="00FC2B3A" w:rsidRDefault="00A04A38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720A31" w:rsidRPr="00FC2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B3A">
              <w:rPr>
                <w:rFonts w:ascii="Arial" w:hAnsi="Arial" w:cs="Arial"/>
                <w:sz w:val="22"/>
                <w:szCs w:val="22"/>
              </w:rPr>
            </w:r>
            <w:r w:rsidRPr="00FC2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2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720A31" w:rsidRPr="00FC2B3A" w:rsidTr="00A46256">
        <w:trPr>
          <w:trHeight w:val="49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Petitioner and Respondent were divorced on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A31" w:rsidRPr="00FC2B3A" w:rsidRDefault="00A04A38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="00720A31" w:rsidRPr="00FC2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B3A">
              <w:rPr>
                <w:rFonts w:ascii="Arial" w:hAnsi="Arial" w:cs="Arial"/>
                <w:sz w:val="22"/>
                <w:szCs w:val="22"/>
              </w:rPr>
            </w:r>
            <w:r w:rsidRPr="00FC2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 w:rsidRPr="00FC2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2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20A31" w:rsidRPr="00FC2B3A" w:rsidTr="00A46256">
        <w:trPr>
          <w:trHeight w:val="44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663E60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785D43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85D43">
              <w:rPr>
                <w:rFonts w:ascii="Arial" w:hAnsi="Arial" w:cs="Arial"/>
                <w:sz w:val="22"/>
                <w:szCs w:val="22"/>
              </w:rPr>
              <w:t>P</w:t>
            </w:r>
            <w:r w:rsidRPr="00FC2B3A">
              <w:rPr>
                <w:rFonts w:ascii="Arial" w:hAnsi="Arial" w:cs="Arial"/>
                <w:sz w:val="22"/>
                <w:szCs w:val="22"/>
              </w:rPr>
              <w:t>etitioner and Respondent own the following jointly titled real property:</w:t>
            </w:r>
          </w:p>
        </w:tc>
      </w:tr>
    </w:tbl>
    <w:p w:rsidR="00F82B2D" w:rsidRPr="00663E60" w:rsidRDefault="00F82B2D" w:rsidP="00720A31">
      <w:pPr>
        <w:tabs>
          <w:tab w:val="left" w:pos="2445"/>
        </w:tabs>
        <w:spacing w:before="24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044"/>
        <w:gridCol w:w="1620"/>
      </w:tblGrid>
      <w:tr w:rsidR="00663E60" w:rsidRPr="00FC2B3A" w:rsidTr="00FC2B3A">
        <w:trPr>
          <w:trHeight w:val="466"/>
          <w:jc w:val="center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60" w:rsidRPr="00FC2B3A" w:rsidRDefault="00663E60" w:rsidP="00FC2B3A">
            <w:pPr>
              <w:jc w:val="center"/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Address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60" w:rsidRPr="00FC2B3A" w:rsidRDefault="00663E60" w:rsidP="00FC2B3A">
            <w:pPr>
              <w:jc w:val="center"/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Market Value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60" w:rsidRPr="00FC2B3A" w:rsidRDefault="00663E60" w:rsidP="00FC2B3A">
            <w:pPr>
              <w:jc w:val="center"/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Mortgage</w:t>
            </w:r>
          </w:p>
          <w:p w:rsidR="00663E60" w:rsidRPr="00FC2B3A" w:rsidRDefault="00663E60" w:rsidP="00FC2B3A">
            <w:pPr>
              <w:jc w:val="center"/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Balance</w:t>
            </w:r>
          </w:p>
        </w:tc>
      </w:tr>
      <w:tr w:rsidR="00663E60" w:rsidRPr="00FC2B3A" w:rsidTr="00FC2B3A">
        <w:trPr>
          <w:trHeight w:val="17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E60" w:rsidRPr="00FC2B3A" w:rsidRDefault="00A04A38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="00663E60" w:rsidRPr="00FC2B3A">
              <w:rPr>
                <w:rFonts w:ascii="Arial" w:hAnsi="Arial" w:cs="Arial"/>
              </w:rPr>
              <w:instrText xml:space="preserve"> FORMTEXT </w:instrText>
            </w:r>
            <w:r w:rsidRPr="00FC2B3A">
              <w:rPr>
                <w:rFonts w:ascii="Arial" w:hAnsi="Arial" w:cs="Arial"/>
              </w:rPr>
            </w:r>
            <w:r w:rsidRPr="00FC2B3A">
              <w:rPr>
                <w:rFonts w:ascii="Arial" w:hAnsi="Arial" w:cs="Arial"/>
              </w:rPr>
              <w:fldChar w:fldCharType="separate"/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(P) 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63E60" w:rsidRPr="00FC2B3A" w:rsidTr="00FC2B3A">
        <w:trPr>
          <w:trHeight w:val="17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3E60" w:rsidRPr="00FC2B3A" w:rsidRDefault="00A04A38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663E60" w:rsidRPr="00FC2B3A">
              <w:rPr>
                <w:rFonts w:ascii="Arial" w:hAnsi="Arial" w:cs="Arial"/>
              </w:rPr>
              <w:instrText xml:space="preserve"> FORMTEXT </w:instrText>
            </w:r>
            <w:r w:rsidRPr="00FC2B3A">
              <w:rPr>
                <w:rFonts w:ascii="Arial" w:hAnsi="Arial" w:cs="Arial"/>
              </w:rPr>
            </w:r>
            <w:r w:rsidRPr="00FC2B3A">
              <w:rPr>
                <w:rFonts w:ascii="Arial" w:hAnsi="Arial" w:cs="Arial"/>
              </w:rPr>
              <w:fldChar w:fldCharType="separate"/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(R) 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</w:p>
        </w:tc>
      </w:tr>
      <w:tr w:rsidR="00663E60" w:rsidRPr="00FC2B3A" w:rsidTr="00FC2B3A">
        <w:trPr>
          <w:trHeight w:val="177"/>
          <w:jc w:val="center"/>
        </w:trPr>
        <w:tc>
          <w:tcPr>
            <w:tcW w:w="25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E60" w:rsidRPr="00FC2B3A" w:rsidRDefault="00A04A38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="00663E60" w:rsidRPr="00FC2B3A">
              <w:rPr>
                <w:rFonts w:ascii="Arial" w:hAnsi="Arial" w:cs="Arial"/>
              </w:rPr>
              <w:instrText xml:space="preserve"> FORMTEXT </w:instrText>
            </w:r>
            <w:r w:rsidRPr="00FC2B3A">
              <w:rPr>
                <w:rFonts w:ascii="Arial" w:hAnsi="Arial" w:cs="Arial"/>
              </w:rPr>
            </w:r>
            <w:r w:rsidRPr="00FC2B3A">
              <w:rPr>
                <w:rFonts w:ascii="Arial" w:hAnsi="Arial" w:cs="Arial"/>
              </w:rPr>
              <w:fldChar w:fldCharType="separate"/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0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(P) 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63E60" w:rsidRPr="00FC2B3A" w:rsidTr="00FC2B3A">
        <w:trPr>
          <w:trHeight w:val="17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3E60" w:rsidRPr="00FC2B3A" w:rsidRDefault="00A04A38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="00663E60" w:rsidRPr="00FC2B3A">
              <w:rPr>
                <w:rFonts w:ascii="Arial" w:hAnsi="Arial" w:cs="Arial"/>
              </w:rPr>
              <w:instrText xml:space="preserve"> FORMTEXT </w:instrText>
            </w:r>
            <w:r w:rsidRPr="00FC2B3A">
              <w:rPr>
                <w:rFonts w:ascii="Arial" w:hAnsi="Arial" w:cs="Arial"/>
              </w:rPr>
            </w:r>
            <w:r w:rsidRPr="00FC2B3A">
              <w:rPr>
                <w:rFonts w:ascii="Arial" w:hAnsi="Arial" w:cs="Arial"/>
              </w:rPr>
              <w:fldChar w:fldCharType="separate"/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(R) 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</w:p>
        </w:tc>
      </w:tr>
      <w:tr w:rsidR="00663E60" w:rsidRPr="00FC2B3A" w:rsidTr="00FC2B3A">
        <w:trPr>
          <w:trHeight w:val="177"/>
          <w:jc w:val="center"/>
        </w:trPr>
        <w:tc>
          <w:tcPr>
            <w:tcW w:w="25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E60" w:rsidRPr="00FC2B3A" w:rsidRDefault="00A04A38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="00663E60" w:rsidRPr="00FC2B3A">
              <w:rPr>
                <w:rFonts w:ascii="Arial" w:hAnsi="Arial" w:cs="Arial"/>
              </w:rPr>
              <w:instrText xml:space="preserve"> FORMTEXT </w:instrText>
            </w:r>
            <w:r w:rsidRPr="00FC2B3A">
              <w:rPr>
                <w:rFonts w:ascii="Arial" w:hAnsi="Arial" w:cs="Arial"/>
              </w:rPr>
            </w:r>
            <w:r w:rsidRPr="00FC2B3A">
              <w:rPr>
                <w:rFonts w:ascii="Arial" w:hAnsi="Arial" w:cs="Arial"/>
              </w:rPr>
              <w:fldChar w:fldCharType="separate"/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0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(P) 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63E60" w:rsidRPr="00FC2B3A" w:rsidTr="00FC2B3A">
        <w:trPr>
          <w:trHeight w:val="17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63E60" w:rsidRPr="00FC2B3A" w:rsidRDefault="00A04A38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="00663E60" w:rsidRPr="00FC2B3A">
              <w:rPr>
                <w:rFonts w:ascii="Arial" w:hAnsi="Arial" w:cs="Arial"/>
              </w:rPr>
              <w:instrText xml:space="preserve"> FORMTEXT </w:instrText>
            </w:r>
            <w:r w:rsidRPr="00FC2B3A">
              <w:rPr>
                <w:rFonts w:ascii="Arial" w:hAnsi="Arial" w:cs="Arial"/>
              </w:rPr>
            </w:r>
            <w:r w:rsidRPr="00FC2B3A">
              <w:rPr>
                <w:rFonts w:ascii="Arial" w:hAnsi="Arial" w:cs="Arial"/>
              </w:rPr>
              <w:fldChar w:fldCharType="separate"/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="00663E60"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  <w:r w:rsidRPr="00FC2B3A">
              <w:rPr>
                <w:rFonts w:ascii="Arial" w:hAnsi="Arial" w:cs="Arial"/>
              </w:rPr>
              <w:t>(R) $</w:t>
            </w:r>
            <w:r w:rsidR="00A04A38" w:rsidRPr="00FC2B3A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 w:rsidRPr="00FC2B3A">
              <w:rPr>
                <w:rFonts w:ascii="Arial" w:hAnsi="Arial" w:cs="Arial"/>
              </w:rPr>
              <w:instrText xml:space="preserve"> FORMTEXT </w:instrText>
            </w:r>
            <w:r w:rsidR="00A04A38" w:rsidRPr="00FC2B3A">
              <w:rPr>
                <w:rFonts w:ascii="Arial" w:hAnsi="Arial" w:cs="Arial"/>
              </w:rPr>
            </w:r>
            <w:r w:rsidR="00A04A38" w:rsidRPr="00FC2B3A">
              <w:rPr>
                <w:rFonts w:ascii="Arial" w:hAnsi="Arial" w:cs="Arial"/>
              </w:rPr>
              <w:fldChar w:fldCharType="separate"/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Pr="00FC2B3A">
              <w:rPr>
                <w:rFonts w:ascii="Arial" w:hAnsi="Arial" w:cs="Arial"/>
                <w:noProof/>
              </w:rPr>
              <w:t> </w:t>
            </w:r>
            <w:r w:rsidR="00A04A38" w:rsidRPr="00FC2B3A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E60" w:rsidRPr="00FC2B3A" w:rsidRDefault="00663E60" w:rsidP="00A1733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5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0156"/>
      </w:tblGrid>
      <w:tr w:rsidR="00720A31" w:rsidRPr="00FC2B3A" w:rsidTr="00667F41">
        <w:trPr>
          <w:trHeight w:val="24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 xml:space="preserve">The above real property was not disposed of by agreement of the parties or by virtue of ancillary </w:t>
            </w:r>
          </w:p>
        </w:tc>
      </w:tr>
      <w:tr w:rsidR="00720A31" w:rsidRPr="00FC2B3A" w:rsidTr="00667F41">
        <w:trPr>
          <w:trHeight w:val="24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85D43" w:rsidP="00CD0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20A31" w:rsidRPr="00FC2B3A">
              <w:rPr>
                <w:rFonts w:ascii="Arial" w:hAnsi="Arial" w:cs="Arial"/>
                <w:sz w:val="22"/>
                <w:szCs w:val="22"/>
              </w:rPr>
              <w:t xml:space="preserve">roceedings pursuant to </w:t>
            </w:r>
            <w:r w:rsidR="00CD00C4" w:rsidRPr="00FC2B3A">
              <w:rPr>
                <w:rFonts w:ascii="Arial" w:hAnsi="Arial" w:cs="Arial"/>
                <w:sz w:val="22"/>
                <w:szCs w:val="22"/>
              </w:rPr>
              <w:t>1</w:t>
            </w:r>
            <w:r w:rsidR="00CD00C4">
              <w:rPr>
                <w:rFonts w:ascii="Arial" w:hAnsi="Arial" w:cs="Arial"/>
                <w:sz w:val="22"/>
                <w:szCs w:val="22"/>
              </w:rPr>
              <w:t>3</w:t>
            </w:r>
            <w:r w:rsidR="00CD00C4" w:rsidRPr="00FC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A31" w:rsidRPr="00A46256">
              <w:rPr>
                <w:rFonts w:ascii="Arial" w:hAnsi="Arial" w:cs="Arial"/>
                <w:i/>
                <w:sz w:val="22"/>
                <w:szCs w:val="22"/>
              </w:rPr>
              <w:t>Del. C.</w:t>
            </w:r>
            <w:r w:rsidR="00720A31" w:rsidRPr="00FC2B3A">
              <w:rPr>
                <w:rFonts w:ascii="Arial" w:hAnsi="Arial" w:cs="Arial"/>
                <w:sz w:val="22"/>
                <w:szCs w:val="22"/>
              </w:rPr>
              <w:t xml:space="preserve"> § 1513</w:t>
            </w:r>
          </w:p>
        </w:tc>
      </w:tr>
      <w:tr w:rsidR="00720A31" w:rsidRPr="00FC2B3A" w:rsidTr="00667F41">
        <w:trPr>
          <w:trHeight w:val="44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A04A38" w:rsidRPr="00FC2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FC2B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39DA">
              <w:rPr>
                <w:rFonts w:ascii="Arial" w:hAnsi="Arial" w:cs="Arial"/>
                <w:sz w:val="22"/>
                <w:szCs w:val="22"/>
              </w:rPr>
            </w:r>
            <w:r w:rsidR="008639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4A38" w:rsidRPr="00FC2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FC2B3A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A04A38" w:rsidRPr="00FC2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FC2B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39DA">
              <w:rPr>
                <w:rFonts w:ascii="Arial" w:hAnsi="Arial" w:cs="Arial"/>
                <w:sz w:val="22"/>
                <w:szCs w:val="22"/>
              </w:rPr>
            </w:r>
            <w:r w:rsidR="008639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4A38" w:rsidRPr="00FC2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FC2B3A">
              <w:rPr>
                <w:rFonts w:ascii="Arial" w:hAnsi="Arial" w:cs="Arial"/>
                <w:sz w:val="22"/>
                <w:szCs w:val="22"/>
              </w:rPr>
              <w:t xml:space="preserve"> is not  a written agreement signed by both parties regarding the disposition of the </w:t>
            </w:r>
          </w:p>
        </w:tc>
      </w:tr>
      <w:tr w:rsidR="00720A31" w:rsidRPr="00FC2B3A" w:rsidTr="00667F41">
        <w:trPr>
          <w:trHeight w:val="19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above real property.</w:t>
            </w:r>
          </w:p>
        </w:tc>
      </w:tr>
      <w:tr w:rsidR="00720A31" w:rsidRPr="00FC2B3A" w:rsidTr="00667F41">
        <w:trPr>
          <w:trHeight w:val="3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C2B3A">
              <w:rPr>
                <w:rFonts w:ascii="Arial" w:hAnsi="Arial" w:cs="Arial"/>
                <w:i/>
                <w:sz w:val="18"/>
                <w:szCs w:val="18"/>
              </w:rPr>
              <w:t>* If written agreement exists, please attach a copy to petition.</w:t>
            </w:r>
          </w:p>
        </w:tc>
      </w:tr>
      <w:tr w:rsidR="00720A31" w:rsidRPr="00FC2B3A" w:rsidTr="00667F41">
        <w:trPr>
          <w:trHeight w:val="3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I understand that unless there is a written agreement signed by both</w:t>
            </w:r>
            <w:r w:rsidR="00667F41">
              <w:rPr>
                <w:rFonts w:ascii="Arial" w:hAnsi="Arial" w:cs="Arial"/>
                <w:sz w:val="22"/>
                <w:szCs w:val="22"/>
              </w:rPr>
              <w:t xml:space="preserve"> parties, the Family Court will </w:t>
            </w:r>
            <w:r w:rsidRPr="00FC2B3A">
              <w:rPr>
                <w:rFonts w:ascii="Arial" w:hAnsi="Arial" w:cs="Arial"/>
                <w:sz w:val="22"/>
                <w:szCs w:val="22"/>
              </w:rPr>
              <w:t xml:space="preserve">not </w:t>
            </w:r>
          </w:p>
        </w:tc>
      </w:tr>
      <w:tr w:rsidR="00720A31" w:rsidRPr="00FC2B3A" w:rsidTr="00667F41">
        <w:trPr>
          <w:trHeight w:val="19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 xml:space="preserve">consider the factors enumerated in 13 </w:t>
            </w:r>
            <w:r w:rsidRPr="00A46256">
              <w:rPr>
                <w:rFonts w:ascii="Arial" w:hAnsi="Arial" w:cs="Arial"/>
                <w:i/>
                <w:sz w:val="22"/>
                <w:szCs w:val="22"/>
              </w:rPr>
              <w:t>Del. C.</w:t>
            </w:r>
            <w:r w:rsidRPr="00FC2B3A">
              <w:rPr>
                <w:rFonts w:ascii="Arial" w:hAnsi="Arial" w:cs="Arial"/>
                <w:sz w:val="22"/>
                <w:szCs w:val="22"/>
              </w:rPr>
              <w:t xml:space="preserve"> § 1513 and will divide the real property applying </w:t>
            </w:r>
          </w:p>
        </w:tc>
      </w:tr>
      <w:tr w:rsidR="00720A31" w:rsidRPr="00FC2B3A" w:rsidTr="00667F41">
        <w:trPr>
          <w:trHeight w:val="19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FC2B3A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31" w:rsidRPr="0000774C" w:rsidRDefault="00720A31" w:rsidP="00FC2B3A">
            <w:pPr>
              <w:rPr>
                <w:rFonts w:ascii="Arial" w:hAnsi="Arial" w:cs="Arial"/>
                <w:sz w:val="22"/>
                <w:szCs w:val="22"/>
              </w:rPr>
            </w:pPr>
            <w:r w:rsidRPr="00FC2B3A">
              <w:rPr>
                <w:rFonts w:ascii="Arial" w:hAnsi="Arial" w:cs="Arial"/>
                <w:sz w:val="22"/>
                <w:szCs w:val="22"/>
              </w:rPr>
              <w:t>equitable principles.</w:t>
            </w:r>
            <w:r w:rsidR="00CD00C4">
              <w:rPr>
                <w:rFonts w:ascii="Arial" w:hAnsi="Arial" w:cs="Arial"/>
                <w:sz w:val="22"/>
                <w:szCs w:val="22"/>
              </w:rPr>
              <w:t xml:space="preserve"> 10 </w:t>
            </w:r>
            <w:r w:rsidR="00CD00C4">
              <w:rPr>
                <w:rFonts w:ascii="Arial" w:hAnsi="Arial" w:cs="Arial"/>
                <w:i/>
                <w:sz w:val="22"/>
                <w:szCs w:val="22"/>
              </w:rPr>
              <w:t>Del. C.</w:t>
            </w:r>
            <w:r w:rsidR="00CD00C4">
              <w:rPr>
                <w:rFonts w:ascii="Arial" w:hAnsi="Arial" w:cs="Arial"/>
                <w:sz w:val="22"/>
                <w:szCs w:val="22"/>
              </w:rPr>
              <w:t xml:space="preserve"> § 921</w:t>
            </w:r>
          </w:p>
        </w:tc>
      </w:tr>
    </w:tbl>
    <w:p w:rsidR="00663E60" w:rsidRDefault="008639DA" w:rsidP="008639DA">
      <w:pPr>
        <w:tabs>
          <w:tab w:val="left" w:pos="7324"/>
        </w:tabs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744"/>
        <w:gridCol w:w="360"/>
        <w:gridCol w:w="599"/>
        <w:gridCol w:w="907"/>
        <w:gridCol w:w="2149"/>
        <w:gridCol w:w="278"/>
        <w:gridCol w:w="207"/>
        <w:gridCol w:w="270"/>
        <w:gridCol w:w="900"/>
        <w:gridCol w:w="697"/>
        <w:gridCol w:w="329"/>
      </w:tblGrid>
      <w:tr w:rsidR="008639DA" w:rsidRPr="00DA2D31" w:rsidTr="008639DA">
        <w:trPr>
          <w:trHeight w:val="213"/>
          <w:jc w:val="center"/>
        </w:trPr>
        <w:tc>
          <w:tcPr>
            <w:tcW w:w="4104" w:type="dxa"/>
            <w:gridSpan w:val="2"/>
          </w:tcPr>
          <w:p w:rsidR="008639DA" w:rsidRPr="00DA2D31" w:rsidRDefault="008639DA" w:rsidP="00A173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6" w:type="dxa"/>
            <w:gridSpan w:val="9"/>
            <w:tcBorders>
              <w:bottom w:val="single" w:sz="4" w:space="0" w:color="auto"/>
            </w:tcBorders>
          </w:tcPr>
          <w:p w:rsidR="008639DA" w:rsidRPr="00DA2D31" w:rsidRDefault="008639DA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720A31" w:rsidRPr="00DA2D31" w:rsidTr="008639DA">
        <w:trPr>
          <w:trHeight w:val="213"/>
          <w:jc w:val="center"/>
        </w:trPr>
        <w:tc>
          <w:tcPr>
            <w:tcW w:w="4104" w:type="dxa"/>
            <w:gridSpan w:val="2"/>
          </w:tcPr>
          <w:p w:rsidR="00720A31" w:rsidRPr="00DA2D31" w:rsidRDefault="00720A31" w:rsidP="00A173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6" w:type="dxa"/>
            <w:gridSpan w:val="9"/>
            <w:tcBorders>
              <w:top w:val="single" w:sz="4" w:space="0" w:color="auto"/>
            </w:tcBorders>
          </w:tcPr>
          <w:p w:rsidR="00720A31" w:rsidRPr="00DA2D31" w:rsidRDefault="00720A31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Petitioner’s Signature</w:t>
            </w:r>
          </w:p>
        </w:tc>
      </w:tr>
      <w:tr w:rsidR="00720A31" w:rsidRPr="00DA2D31" w:rsidTr="00720A31">
        <w:trPr>
          <w:trHeight w:val="358"/>
          <w:jc w:val="center"/>
        </w:trPr>
        <w:tc>
          <w:tcPr>
            <w:tcW w:w="3744" w:type="dxa"/>
            <w:vAlign w:val="bottom"/>
          </w:tcPr>
          <w:p w:rsidR="00720A31" w:rsidRPr="00DA2D31" w:rsidRDefault="00720A31" w:rsidP="00A17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Sworn to subscribed before me </w:t>
            </w:r>
            <w:r w:rsidRPr="00DA2D31">
              <w:rPr>
                <w:rFonts w:ascii="Arial" w:hAnsi="Arial" w:cs="Arial"/>
                <w:sz w:val="22"/>
                <w:szCs w:val="22"/>
              </w:rPr>
              <w:t>this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bottom"/>
          </w:tcPr>
          <w:p w:rsidR="00720A31" w:rsidRPr="00DA2D31" w:rsidRDefault="00A04A38" w:rsidP="00A4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="00720A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1" w:name="_GoBack"/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907" w:type="dxa"/>
            <w:vAlign w:val="bottom"/>
          </w:tcPr>
          <w:p w:rsidR="00720A31" w:rsidRPr="00DA2D31" w:rsidRDefault="00720A31" w:rsidP="00A17339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720A31" w:rsidRPr="00DA2D31" w:rsidRDefault="00A04A38" w:rsidP="00A4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="00720A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78" w:type="dxa"/>
            <w:vAlign w:val="bottom"/>
          </w:tcPr>
          <w:p w:rsidR="00720A31" w:rsidRPr="00DA2D31" w:rsidRDefault="00720A31" w:rsidP="00A17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  <w:vAlign w:val="bottom"/>
          </w:tcPr>
          <w:p w:rsidR="00720A31" w:rsidRPr="00DA2D31" w:rsidRDefault="00A04A38" w:rsidP="00A4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 w:rsidR="00720A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A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026" w:type="dxa"/>
            <w:gridSpan w:val="2"/>
            <w:vAlign w:val="bottom"/>
          </w:tcPr>
          <w:p w:rsidR="00720A31" w:rsidRPr="00DA2D31" w:rsidRDefault="00720A31" w:rsidP="00A173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A31" w:rsidRPr="00DA2D31" w:rsidTr="00A17339">
        <w:trPr>
          <w:trHeight w:val="540"/>
          <w:jc w:val="center"/>
        </w:trPr>
        <w:tc>
          <w:tcPr>
            <w:tcW w:w="10440" w:type="dxa"/>
            <w:gridSpan w:val="11"/>
          </w:tcPr>
          <w:p w:rsidR="00720A31" w:rsidRPr="00DA2D31" w:rsidRDefault="00720A31" w:rsidP="00A173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A31" w:rsidRPr="00DA2D31" w:rsidTr="00720A31">
        <w:trPr>
          <w:jc w:val="center"/>
        </w:trPr>
        <w:tc>
          <w:tcPr>
            <w:tcW w:w="4104" w:type="dxa"/>
            <w:gridSpan w:val="2"/>
          </w:tcPr>
          <w:p w:rsidR="00720A31" w:rsidRPr="00DA2D31" w:rsidRDefault="00720A31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</w:tcPr>
          <w:p w:rsidR="00720A31" w:rsidRPr="00DA2D31" w:rsidRDefault="00720A31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70" w:type="dxa"/>
          </w:tcPr>
          <w:p w:rsidR="00720A31" w:rsidRPr="00DA2D31" w:rsidRDefault="00720A31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:rsidR="00720A31" w:rsidRPr="00DA2D31" w:rsidRDefault="00720A31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9" w:type="dxa"/>
          </w:tcPr>
          <w:p w:rsidR="00720A31" w:rsidRPr="00DA2D31" w:rsidRDefault="00720A31" w:rsidP="00A17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0A31" w:rsidRDefault="00720A31" w:rsidP="00F82B2D">
      <w:pPr>
        <w:spacing w:before="120" w:after="120"/>
        <w:rPr>
          <w:rFonts w:ascii="Arial" w:hAnsi="Arial" w:cs="Arial"/>
          <w:b/>
          <w:sz w:val="28"/>
          <w:szCs w:val="28"/>
        </w:rPr>
      </w:pPr>
    </w:p>
    <w:sectPr w:rsidR="00720A31" w:rsidSect="00720A31">
      <w:headerReference w:type="default" r:id="rId9"/>
      <w:pgSz w:w="12240" w:h="15840" w:code="1"/>
      <w:pgMar w:top="317" w:right="864" w:bottom="360" w:left="864" w:header="144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C4" w:rsidRDefault="00CD00C4">
      <w:r>
        <w:separator/>
      </w:r>
    </w:p>
  </w:endnote>
  <w:endnote w:type="continuationSeparator" w:id="0">
    <w:p w:rsidR="00CD00C4" w:rsidRDefault="00CD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C4" w:rsidRDefault="00CD00C4">
      <w:r>
        <w:separator/>
      </w:r>
    </w:p>
  </w:footnote>
  <w:footnote w:type="continuationSeparator" w:id="0">
    <w:p w:rsidR="00CD00C4" w:rsidRDefault="00CD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4B" w:rsidRDefault="00F40D4B">
    <w:pPr>
      <w:pStyle w:val="Header"/>
      <w:ind w:left="-720"/>
      <w:rPr>
        <w:rFonts w:ascii="Arial" w:hAnsi="Arial"/>
        <w:sz w:val="16"/>
      </w:rPr>
    </w:pPr>
  </w:p>
  <w:p w:rsidR="00F40D4B" w:rsidRDefault="00F40D4B">
    <w:pPr>
      <w:pStyle w:val="Header"/>
      <w:ind w:left="-720"/>
      <w:rPr>
        <w:rFonts w:ascii="Arial" w:hAnsi="Arial"/>
        <w:sz w:val="16"/>
      </w:rPr>
    </w:pPr>
  </w:p>
  <w:p w:rsidR="00F40D4B" w:rsidRDefault="00F40D4B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472</w:t>
    </w:r>
  </w:p>
  <w:p w:rsidR="00F40D4B" w:rsidRDefault="00CD00C4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>Rev 12/17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bNZhrHVqg0tIkLtrQwQWaQjBJBvb54lh4EN7+b0VnGfefBRztTARGFv0stwSHai0ctC2xpAqkkZmK8K+596Q==" w:salt="zmfa8oJ5I8ODHTii1Wgr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F"/>
    <w:rsid w:val="0000774C"/>
    <w:rsid w:val="00017A4E"/>
    <w:rsid w:val="00025D47"/>
    <w:rsid w:val="000313EA"/>
    <w:rsid w:val="00035618"/>
    <w:rsid w:val="00036438"/>
    <w:rsid w:val="000456D7"/>
    <w:rsid w:val="00084370"/>
    <w:rsid w:val="000D02C8"/>
    <w:rsid w:val="000D32B6"/>
    <w:rsid w:val="000F62DB"/>
    <w:rsid w:val="00152CDE"/>
    <w:rsid w:val="00155DEA"/>
    <w:rsid w:val="00161530"/>
    <w:rsid w:val="001716C9"/>
    <w:rsid w:val="00176CBD"/>
    <w:rsid w:val="00185E1E"/>
    <w:rsid w:val="001864B5"/>
    <w:rsid w:val="001A469D"/>
    <w:rsid w:val="001E5734"/>
    <w:rsid w:val="001F4A5D"/>
    <w:rsid w:val="002043F6"/>
    <w:rsid w:val="002837A0"/>
    <w:rsid w:val="0030779E"/>
    <w:rsid w:val="003124CC"/>
    <w:rsid w:val="00381628"/>
    <w:rsid w:val="003F5452"/>
    <w:rsid w:val="003F56F3"/>
    <w:rsid w:val="0040553B"/>
    <w:rsid w:val="00476CFD"/>
    <w:rsid w:val="00487B75"/>
    <w:rsid w:val="004E6C17"/>
    <w:rsid w:val="00503751"/>
    <w:rsid w:val="005042EA"/>
    <w:rsid w:val="005156C7"/>
    <w:rsid w:val="00520A17"/>
    <w:rsid w:val="00523333"/>
    <w:rsid w:val="00524C96"/>
    <w:rsid w:val="00532584"/>
    <w:rsid w:val="00534CF3"/>
    <w:rsid w:val="005676F1"/>
    <w:rsid w:val="005C4DB2"/>
    <w:rsid w:val="005C5607"/>
    <w:rsid w:val="005D33AF"/>
    <w:rsid w:val="005D392A"/>
    <w:rsid w:val="005D7429"/>
    <w:rsid w:val="005F509F"/>
    <w:rsid w:val="00663E60"/>
    <w:rsid w:val="006676BD"/>
    <w:rsid w:val="00667F41"/>
    <w:rsid w:val="00683FF2"/>
    <w:rsid w:val="006B033F"/>
    <w:rsid w:val="006F5119"/>
    <w:rsid w:val="00720A31"/>
    <w:rsid w:val="007643AF"/>
    <w:rsid w:val="00785D43"/>
    <w:rsid w:val="007C47B6"/>
    <w:rsid w:val="00842FDE"/>
    <w:rsid w:val="008639DA"/>
    <w:rsid w:val="008C0E7F"/>
    <w:rsid w:val="008C151E"/>
    <w:rsid w:val="008D61C4"/>
    <w:rsid w:val="009216CC"/>
    <w:rsid w:val="0093203D"/>
    <w:rsid w:val="00994CAE"/>
    <w:rsid w:val="009B128F"/>
    <w:rsid w:val="009B5BEC"/>
    <w:rsid w:val="009E633B"/>
    <w:rsid w:val="009F34C3"/>
    <w:rsid w:val="009F6D3B"/>
    <w:rsid w:val="00A04A38"/>
    <w:rsid w:val="00A17339"/>
    <w:rsid w:val="00A20D38"/>
    <w:rsid w:val="00A25E9B"/>
    <w:rsid w:val="00A409E3"/>
    <w:rsid w:val="00A46256"/>
    <w:rsid w:val="00A52BCA"/>
    <w:rsid w:val="00A60EDE"/>
    <w:rsid w:val="00A638CC"/>
    <w:rsid w:val="00AC0DCE"/>
    <w:rsid w:val="00B15E87"/>
    <w:rsid w:val="00B21858"/>
    <w:rsid w:val="00B2246F"/>
    <w:rsid w:val="00B5008F"/>
    <w:rsid w:val="00B53CDE"/>
    <w:rsid w:val="00B95C26"/>
    <w:rsid w:val="00BA124E"/>
    <w:rsid w:val="00BA1841"/>
    <w:rsid w:val="00BB0BFE"/>
    <w:rsid w:val="00C16B76"/>
    <w:rsid w:val="00C174FE"/>
    <w:rsid w:val="00C30720"/>
    <w:rsid w:val="00C5305E"/>
    <w:rsid w:val="00C933F9"/>
    <w:rsid w:val="00CA32A8"/>
    <w:rsid w:val="00CD00C4"/>
    <w:rsid w:val="00CD77CF"/>
    <w:rsid w:val="00D277C8"/>
    <w:rsid w:val="00D31A8C"/>
    <w:rsid w:val="00D47E59"/>
    <w:rsid w:val="00D562F5"/>
    <w:rsid w:val="00D96D3E"/>
    <w:rsid w:val="00DA6183"/>
    <w:rsid w:val="00DE65E1"/>
    <w:rsid w:val="00DE6EF4"/>
    <w:rsid w:val="00E448E1"/>
    <w:rsid w:val="00E70CA0"/>
    <w:rsid w:val="00E91C8C"/>
    <w:rsid w:val="00EB5C26"/>
    <w:rsid w:val="00EC3FAF"/>
    <w:rsid w:val="00F2086B"/>
    <w:rsid w:val="00F40D4B"/>
    <w:rsid w:val="00F65649"/>
    <w:rsid w:val="00F82B2D"/>
    <w:rsid w:val="00F82E0F"/>
    <w:rsid w:val="00F84D5A"/>
    <w:rsid w:val="00F91A2D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AE08D9B-5801-4077-9B95-B01FE071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53CDE"/>
    <w:pPr>
      <w:framePr w:hSpace="180" w:wrap="around" w:vAnchor="text" w:hAnchor="text" w:xAlign="center" w:y="1"/>
      <w:ind w:left="139"/>
      <w:suppressOverlap/>
    </w:pPr>
    <w:rPr>
      <w:rFonts w:ascii="Arial" w:hAnsi="Arial" w:cs="Arial"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B53CDE"/>
    <w:pPr>
      <w:framePr w:hSpace="180" w:wrap="around" w:vAnchor="text" w:hAnchor="text" w:xAlign="center" w:y="1"/>
      <w:tabs>
        <w:tab w:val="left" w:pos="2165"/>
        <w:tab w:val="left" w:pos="3065"/>
      </w:tabs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B53CDE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D96D3E"/>
    <w:rPr>
      <w:rFonts w:ascii="Arial" w:eastAsia="Calibri" w:hAnsi="Arial" w:cs="Arial"/>
    </w:rPr>
  </w:style>
  <w:style w:type="character" w:customStyle="1" w:styleId="Style2Char">
    <w:name w:val="Style2 Char"/>
    <w:basedOn w:val="DefaultParagraphFont"/>
    <w:link w:val="Style2"/>
    <w:rsid w:val="00B53CDE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CD0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533A-8D75-4E53-BDA0-4EEDA88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Clark, Tempess (Courts)</cp:lastModifiedBy>
  <cp:revision>6</cp:revision>
  <cp:lastPrinted>2009-07-08T20:21:00Z</cp:lastPrinted>
  <dcterms:created xsi:type="dcterms:W3CDTF">2017-11-30T15:28:00Z</dcterms:created>
  <dcterms:modified xsi:type="dcterms:W3CDTF">2020-04-02T19:00:00Z</dcterms:modified>
</cp:coreProperties>
</file>