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AE" w:rsidRDefault="00230325" w:rsidP="006B033F">
      <w:pPr>
        <w:pStyle w:val="Title"/>
        <w:ind w:left="0"/>
      </w:pPr>
      <w:r w:rsidRPr="006870E4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-213360</wp:posOffset>
            </wp:positionV>
            <wp:extent cx="1257300" cy="1257300"/>
            <wp:effectExtent l="0" t="0" r="0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AE" w:rsidRPr="006870E4">
        <w:rPr>
          <w:sz w:val="36"/>
          <w:szCs w:val="36"/>
        </w:rPr>
        <w:t>The</w:t>
      </w:r>
      <w:r w:rsidR="00994CAE">
        <w:t xml:space="preserve"> </w:t>
      </w:r>
      <w:r w:rsidR="00994CAE" w:rsidRPr="006870E4">
        <w:rPr>
          <w:sz w:val="36"/>
          <w:szCs w:val="36"/>
        </w:rPr>
        <w:t>Family</w:t>
      </w:r>
      <w:r w:rsidR="00994CAE">
        <w:t xml:space="preserve"> </w:t>
      </w:r>
      <w:r w:rsidR="00994CAE" w:rsidRPr="006870E4">
        <w:rPr>
          <w:sz w:val="36"/>
          <w:szCs w:val="36"/>
        </w:rPr>
        <w:t>Court</w:t>
      </w:r>
      <w:r w:rsidR="00994CAE">
        <w:t xml:space="preserve"> </w:t>
      </w:r>
      <w:r w:rsidR="00994CAE" w:rsidRPr="006870E4">
        <w:rPr>
          <w:sz w:val="36"/>
          <w:szCs w:val="36"/>
        </w:rPr>
        <w:t>of</w:t>
      </w:r>
      <w:r w:rsidR="00994CAE">
        <w:t xml:space="preserve"> </w:t>
      </w:r>
      <w:r w:rsidR="00994CAE" w:rsidRPr="006870E4">
        <w:rPr>
          <w:sz w:val="36"/>
          <w:szCs w:val="36"/>
        </w:rPr>
        <w:t>the</w:t>
      </w:r>
      <w:r w:rsidR="00994CAE">
        <w:t xml:space="preserve"> </w:t>
      </w:r>
      <w:r w:rsidR="00994CAE" w:rsidRPr="006870E4">
        <w:rPr>
          <w:sz w:val="36"/>
          <w:szCs w:val="36"/>
        </w:rPr>
        <w:t>State</w:t>
      </w:r>
      <w:r w:rsidR="00994CAE">
        <w:t xml:space="preserve"> </w:t>
      </w:r>
      <w:r w:rsidR="00994CAE" w:rsidRPr="006870E4">
        <w:rPr>
          <w:sz w:val="36"/>
          <w:szCs w:val="36"/>
        </w:rPr>
        <w:t>of</w:t>
      </w:r>
      <w:r w:rsidR="00994CAE">
        <w:t xml:space="preserve"> </w:t>
      </w:r>
      <w:r w:rsidR="00994CAE" w:rsidRPr="006870E4">
        <w:rPr>
          <w:sz w:val="36"/>
          <w:szCs w:val="36"/>
        </w:rPr>
        <w:t>Delaware</w:t>
      </w:r>
    </w:p>
    <w:p w:rsidR="00994CAE" w:rsidRDefault="00994CAE" w:rsidP="006B033F">
      <w:pPr>
        <w:jc w:val="center"/>
        <w:rPr>
          <w:rFonts w:ascii="Arial" w:hAnsi="Arial" w:cs="Arial"/>
          <w:sz w:val="22"/>
          <w:szCs w:val="22"/>
        </w:rPr>
      </w:pPr>
      <w:r w:rsidRPr="006870E4">
        <w:rPr>
          <w:rFonts w:ascii="Arial" w:hAnsi="Arial" w:cs="Arial"/>
          <w:sz w:val="22"/>
          <w:szCs w:val="22"/>
        </w:rPr>
        <w:t xml:space="preserve">In and For </w:t>
      </w:r>
      <w:bookmarkStart w:id="0" w:name="cnty"/>
      <w:bookmarkStart w:id="1" w:name="Check1"/>
      <w:bookmarkStart w:id="2" w:name="_GoBack"/>
      <w:bookmarkEnd w:id="0"/>
      <w:r w:rsidRPr="006870E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70E4">
        <w:rPr>
          <w:rFonts w:ascii="Arial" w:hAnsi="Arial" w:cs="Arial"/>
          <w:sz w:val="22"/>
          <w:szCs w:val="22"/>
        </w:rPr>
        <w:instrText xml:space="preserve"> FORMCHECKBOX </w:instrText>
      </w:r>
      <w:r w:rsidR="00D40109">
        <w:rPr>
          <w:rFonts w:ascii="Arial" w:hAnsi="Arial" w:cs="Arial"/>
          <w:sz w:val="22"/>
          <w:szCs w:val="22"/>
        </w:rPr>
      </w:r>
      <w:r w:rsidR="00D40109">
        <w:rPr>
          <w:rFonts w:ascii="Arial" w:hAnsi="Arial" w:cs="Arial"/>
          <w:sz w:val="22"/>
          <w:szCs w:val="22"/>
        </w:rPr>
        <w:fldChar w:fldCharType="separate"/>
      </w:r>
      <w:r w:rsidRPr="006870E4">
        <w:rPr>
          <w:rFonts w:ascii="Arial" w:hAnsi="Arial" w:cs="Arial"/>
          <w:sz w:val="22"/>
          <w:szCs w:val="22"/>
        </w:rPr>
        <w:fldChar w:fldCharType="end"/>
      </w:r>
      <w:bookmarkEnd w:id="1"/>
      <w:bookmarkEnd w:id="2"/>
      <w:r w:rsidRPr="006870E4">
        <w:rPr>
          <w:rFonts w:ascii="Arial" w:hAnsi="Arial" w:cs="Arial"/>
          <w:sz w:val="22"/>
          <w:szCs w:val="22"/>
        </w:rPr>
        <w:t xml:space="preserve"> New Castle  </w:t>
      </w:r>
      <w:bookmarkStart w:id="3" w:name="Check2"/>
      <w:r w:rsidRPr="006870E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70E4">
        <w:rPr>
          <w:rFonts w:ascii="Arial" w:hAnsi="Arial" w:cs="Arial"/>
          <w:sz w:val="22"/>
          <w:szCs w:val="22"/>
        </w:rPr>
        <w:instrText xml:space="preserve"> FORMCHECKBOX </w:instrText>
      </w:r>
      <w:r w:rsidR="00D40109">
        <w:rPr>
          <w:rFonts w:ascii="Arial" w:hAnsi="Arial" w:cs="Arial"/>
          <w:sz w:val="22"/>
          <w:szCs w:val="22"/>
        </w:rPr>
      </w:r>
      <w:r w:rsidR="00D40109">
        <w:rPr>
          <w:rFonts w:ascii="Arial" w:hAnsi="Arial" w:cs="Arial"/>
          <w:sz w:val="22"/>
          <w:szCs w:val="22"/>
        </w:rPr>
        <w:fldChar w:fldCharType="separate"/>
      </w:r>
      <w:r w:rsidRPr="006870E4">
        <w:rPr>
          <w:rFonts w:ascii="Arial" w:hAnsi="Arial" w:cs="Arial"/>
          <w:sz w:val="22"/>
          <w:szCs w:val="22"/>
        </w:rPr>
        <w:fldChar w:fldCharType="end"/>
      </w:r>
      <w:bookmarkEnd w:id="3"/>
      <w:r w:rsidRPr="006870E4">
        <w:rPr>
          <w:rFonts w:ascii="Arial" w:hAnsi="Arial" w:cs="Arial"/>
          <w:sz w:val="22"/>
          <w:szCs w:val="22"/>
        </w:rPr>
        <w:t xml:space="preserve"> Kent  </w:t>
      </w:r>
      <w:bookmarkStart w:id="4" w:name="Check3"/>
      <w:r w:rsidRPr="006870E4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70E4">
        <w:rPr>
          <w:rFonts w:ascii="Arial" w:hAnsi="Arial" w:cs="Arial"/>
          <w:sz w:val="22"/>
          <w:szCs w:val="22"/>
        </w:rPr>
        <w:instrText xml:space="preserve"> FORMCHECKBOX </w:instrText>
      </w:r>
      <w:r w:rsidR="00D40109">
        <w:rPr>
          <w:rFonts w:ascii="Arial" w:hAnsi="Arial" w:cs="Arial"/>
          <w:sz w:val="22"/>
          <w:szCs w:val="22"/>
        </w:rPr>
      </w:r>
      <w:r w:rsidR="00D40109">
        <w:rPr>
          <w:rFonts w:ascii="Arial" w:hAnsi="Arial" w:cs="Arial"/>
          <w:sz w:val="22"/>
          <w:szCs w:val="22"/>
        </w:rPr>
        <w:fldChar w:fldCharType="separate"/>
      </w:r>
      <w:r w:rsidRPr="006870E4">
        <w:rPr>
          <w:rFonts w:ascii="Arial" w:hAnsi="Arial" w:cs="Arial"/>
          <w:sz w:val="22"/>
          <w:szCs w:val="22"/>
        </w:rPr>
        <w:fldChar w:fldCharType="end"/>
      </w:r>
      <w:bookmarkEnd w:id="4"/>
      <w:r w:rsidRPr="006870E4">
        <w:rPr>
          <w:rFonts w:ascii="Arial" w:hAnsi="Arial" w:cs="Arial"/>
          <w:sz w:val="22"/>
          <w:szCs w:val="22"/>
        </w:rPr>
        <w:t xml:space="preserve"> Sussex County</w:t>
      </w:r>
    </w:p>
    <w:p w:rsidR="005F57C0" w:rsidRPr="005F57C0" w:rsidRDefault="005F57C0" w:rsidP="006B033F">
      <w:pPr>
        <w:jc w:val="center"/>
        <w:rPr>
          <w:rFonts w:ascii="Arial" w:hAnsi="Arial" w:cs="Arial"/>
          <w:sz w:val="16"/>
          <w:szCs w:val="16"/>
        </w:rPr>
      </w:pPr>
    </w:p>
    <w:p w:rsidR="00994CAE" w:rsidRDefault="00B873F9" w:rsidP="005F57C0">
      <w:pPr>
        <w:jc w:val="center"/>
        <w:rPr>
          <w:rFonts w:ascii="Arial" w:hAnsi="Arial" w:cs="Arial"/>
          <w:b/>
          <w:sz w:val="28"/>
          <w:szCs w:val="28"/>
        </w:rPr>
      </w:pPr>
      <w:r w:rsidRPr="005F57C0">
        <w:rPr>
          <w:rFonts w:ascii="Arial" w:hAnsi="Arial" w:cs="Arial"/>
          <w:b/>
          <w:sz w:val="28"/>
          <w:szCs w:val="28"/>
        </w:rPr>
        <w:t>JUVENILE PLEA COLLOQUY</w:t>
      </w:r>
    </w:p>
    <w:p w:rsidR="007C2FBB" w:rsidRPr="0022622E" w:rsidRDefault="007C2FBB" w:rsidP="005F57C0">
      <w:pPr>
        <w:jc w:val="center"/>
        <w:rPr>
          <w:rFonts w:ascii="Arial" w:hAnsi="Arial" w:cs="Arial"/>
          <w:b/>
          <w:sz w:val="24"/>
          <w:szCs w:val="28"/>
        </w:rPr>
      </w:pPr>
      <w:r w:rsidRPr="0022622E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622E">
        <w:rPr>
          <w:rFonts w:ascii="Arial" w:hAnsi="Arial" w:cs="Arial"/>
          <w:sz w:val="22"/>
        </w:rPr>
        <w:instrText xml:space="preserve"> FORMCHECKBOX </w:instrText>
      </w:r>
      <w:r w:rsidR="00D40109">
        <w:rPr>
          <w:rFonts w:ascii="Arial" w:hAnsi="Arial" w:cs="Arial"/>
          <w:sz w:val="22"/>
        </w:rPr>
      </w:r>
      <w:r w:rsidR="00D40109">
        <w:rPr>
          <w:rFonts w:ascii="Arial" w:hAnsi="Arial" w:cs="Arial"/>
          <w:sz w:val="22"/>
        </w:rPr>
        <w:fldChar w:fldCharType="separate"/>
      </w:r>
      <w:r w:rsidRPr="0022622E">
        <w:rPr>
          <w:rFonts w:ascii="Arial" w:hAnsi="Arial" w:cs="Arial"/>
          <w:sz w:val="22"/>
        </w:rPr>
        <w:fldChar w:fldCharType="end"/>
      </w:r>
      <w:r w:rsidRPr="0022622E">
        <w:rPr>
          <w:rFonts w:ascii="Arial" w:hAnsi="Arial" w:cs="Arial"/>
          <w:sz w:val="22"/>
        </w:rPr>
        <w:t xml:space="preserve"> </w:t>
      </w:r>
      <w:r w:rsidRPr="0022622E">
        <w:rPr>
          <w:rFonts w:ascii="Arial" w:hAnsi="Arial" w:cs="Arial"/>
          <w:b/>
          <w:sz w:val="22"/>
        </w:rPr>
        <w:t xml:space="preserve">Delinquent </w:t>
      </w:r>
      <w:r w:rsidRPr="0022622E">
        <w:rPr>
          <w:rFonts w:ascii="Arial" w:hAnsi="Arial" w:cs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622E">
        <w:rPr>
          <w:rFonts w:ascii="Arial" w:hAnsi="Arial" w:cs="Arial"/>
          <w:b/>
          <w:sz w:val="22"/>
        </w:rPr>
        <w:instrText xml:space="preserve"> FORMCHECKBOX </w:instrText>
      </w:r>
      <w:r w:rsidR="00D40109">
        <w:rPr>
          <w:rFonts w:ascii="Arial" w:hAnsi="Arial" w:cs="Arial"/>
          <w:b/>
          <w:sz w:val="22"/>
        </w:rPr>
      </w:r>
      <w:r w:rsidR="00D40109">
        <w:rPr>
          <w:rFonts w:ascii="Arial" w:hAnsi="Arial" w:cs="Arial"/>
          <w:b/>
          <w:sz w:val="22"/>
        </w:rPr>
        <w:fldChar w:fldCharType="separate"/>
      </w:r>
      <w:r w:rsidRPr="0022622E">
        <w:rPr>
          <w:rFonts w:ascii="Arial" w:hAnsi="Arial" w:cs="Arial"/>
          <w:b/>
          <w:sz w:val="22"/>
        </w:rPr>
        <w:fldChar w:fldCharType="end"/>
      </w:r>
      <w:r w:rsidRPr="0022622E">
        <w:rPr>
          <w:rFonts w:ascii="Arial" w:hAnsi="Arial" w:cs="Arial"/>
          <w:b/>
          <w:sz w:val="22"/>
        </w:rPr>
        <w:t xml:space="preserve"> Nolo Contendere</w:t>
      </w:r>
    </w:p>
    <w:tbl>
      <w:tblPr>
        <w:tblpPr w:leftFromText="180" w:rightFromText="180" w:vertAnchor="text" w:horzAnchor="margin" w:tblpXSpec="right" w:tblpY="168"/>
        <w:tblOverlap w:val="never"/>
        <w:tblW w:w="2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</w:tblGrid>
      <w:tr w:rsidR="00B873F9" w:rsidRPr="001E5734" w:rsidTr="00D44AD9">
        <w:trPr>
          <w:trHeight w:val="747"/>
        </w:trPr>
        <w:tc>
          <w:tcPr>
            <w:tcW w:w="245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73F9" w:rsidRPr="001E5734" w:rsidRDefault="00D44AD9" w:rsidP="00B87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Case</w:t>
            </w:r>
            <w:r w:rsidR="00B873F9" w:rsidRPr="001E5734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</w:tr>
      <w:bookmarkStart w:id="5" w:name="Text78"/>
      <w:tr w:rsidR="00B873F9" w:rsidRPr="001E5734" w:rsidTr="00D44AD9">
        <w:trPr>
          <w:trHeight w:val="1119"/>
        </w:trPr>
        <w:tc>
          <w:tcPr>
            <w:tcW w:w="245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3F9" w:rsidRPr="008C520A" w:rsidRDefault="005815E3" w:rsidP="00B87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B873F9" w:rsidRPr="001E5734" w:rsidRDefault="00B873F9" w:rsidP="00B873F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1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900"/>
        <w:gridCol w:w="1335"/>
      </w:tblGrid>
      <w:tr w:rsidR="0011089E" w:rsidRPr="001E5734" w:rsidTr="002E77C1">
        <w:trPr>
          <w:trHeight w:val="237"/>
        </w:trPr>
        <w:tc>
          <w:tcPr>
            <w:tcW w:w="2975" w:type="dxa"/>
            <w:gridSpan w:val="2"/>
            <w:tcBorders>
              <w:bottom w:val="nil"/>
              <w:right w:val="nil"/>
            </w:tcBorders>
            <w:vAlign w:val="center"/>
          </w:tcPr>
          <w:p w:rsidR="0011089E" w:rsidRPr="00B86965" w:rsidRDefault="00E16034" w:rsidP="00E160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E77C1">
              <w:rPr>
                <w:rFonts w:ascii="Arial" w:hAnsi="Arial" w:cs="Arial"/>
                <w:sz w:val="16"/>
                <w:szCs w:val="16"/>
              </w:rPr>
              <w:t>Respondent</w:t>
            </w:r>
          </w:p>
        </w:tc>
        <w:tc>
          <w:tcPr>
            <w:tcW w:w="1335" w:type="dxa"/>
            <w:tcBorders>
              <w:left w:val="nil"/>
              <w:bottom w:val="nil"/>
            </w:tcBorders>
            <w:vAlign w:val="center"/>
          </w:tcPr>
          <w:p w:rsidR="0011089E" w:rsidRPr="001E5734" w:rsidRDefault="0011089E" w:rsidP="002E77C1">
            <w:pPr>
              <w:ind w:left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#</w:t>
            </w:r>
          </w:p>
        </w:tc>
      </w:tr>
      <w:bookmarkStart w:id="6" w:name="Text48"/>
      <w:tr w:rsidR="0011089E" w:rsidRPr="001E5734" w:rsidTr="005815E3">
        <w:trPr>
          <w:trHeight w:val="237"/>
        </w:trPr>
        <w:tc>
          <w:tcPr>
            <w:tcW w:w="2975" w:type="dxa"/>
            <w:gridSpan w:val="2"/>
            <w:tcBorders>
              <w:top w:val="nil"/>
              <w:right w:val="nil"/>
            </w:tcBorders>
            <w:vAlign w:val="bottom"/>
          </w:tcPr>
          <w:p w:rsidR="0011089E" w:rsidRPr="001E5734" w:rsidRDefault="008631D1" w:rsidP="005815E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xt79"/>
        <w:tc>
          <w:tcPr>
            <w:tcW w:w="1335" w:type="dxa"/>
            <w:tcBorders>
              <w:top w:val="nil"/>
              <w:left w:val="nil"/>
            </w:tcBorders>
            <w:vAlign w:val="bottom"/>
          </w:tcPr>
          <w:p w:rsidR="0011089E" w:rsidRPr="001E5734" w:rsidRDefault="008631D1" w:rsidP="005815E3">
            <w:pPr>
              <w:ind w:left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1089E" w:rsidRPr="001E5734" w:rsidTr="002E77C1">
        <w:trPr>
          <w:trHeight w:val="238"/>
        </w:trPr>
        <w:tc>
          <w:tcPr>
            <w:tcW w:w="4310" w:type="dxa"/>
            <w:gridSpan w:val="3"/>
            <w:tcBorders>
              <w:bottom w:val="nil"/>
            </w:tcBorders>
            <w:vAlign w:val="center"/>
          </w:tcPr>
          <w:p w:rsidR="0011089E" w:rsidRPr="001E5734" w:rsidRDefault="0011089E" w:rsidP="002E77C1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6F0173">
              <w:rPr>
                <w:rFonts w:ascii="Arial" w:hAnsi="Arial" w:cs="Arial"/>
                <w:sz w:val="16"/>
                <w:szCs w:val="16"/>
              </w:rPr>
              <w:t>(including Apt)</w:t>
            </w:r>
          </w:p>
        </w:tc>
      </w:tr>
      <w:bookmarkStart w:id="8" w:name="Text51"/>
      <w:tr w:rsidR="0011089E" w:rsidRPr="001E5734" w:rsidTr="005815E3">
        <w:trPr>
          <w:trHeight w:val="237"/>
        </w:trPr>
        <w:tc>
          <w:tcPr>
            <w:tcW w:w="4310" w:type="dxa"/>
            <w:gridSpan w:val="3"/>
            <w:tcBorders>
              <w:top w:val="nil"/>
            </w:tcBorders>
            <w:vAlign w:val="bottom"/>
          </w:tcPr>
          <w:p w:rsidR="0011089E" w:rsidRPr="001E5734" w:rsidRDefault="008631D1" w:rsidP="005815E3">
            <w:pPr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1089E" w:rsidRPr="001E5734" w:rsidTr="002E77C1">
        <w:trPr>
          <w:trHeight w:val="237"/>
        </w:trPr>
        <w:tc>
          <w:tcPr>
            <w:tcW w:w="4310" w:type="dxa"/>
            <w:gridSpan w:val="3"/>
            <w:tcBorders>
              <w:bottom w:val="nil"/>
            </w:tcBorders>
            <w:vAlign w:val="center"/>
          </w:tcPr>
          <w:p w:rsidR="0011089E" w:rsidRPr="001E5734" w:rsidRDefault="0011089E" w:rsidP="002E77C1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</w:tr>
      <w:bookmarkStart w:id="9" w:name="Text53"/>
      <w:tr w:rsidR="0011089E" w:rsidRPr="001E5734" w:rsidTr="005815E3">
        <w:trPr>
          <w:trHeight w:val="238"/>
        </w:trPr>
        <w:tc>
          <w:tcPr>
            <w:tcW w:w="4310" w:type="dxa"/>
            <w:gridSpan w:val="3"/>
            <w:tcBorders>
              <w:top w:val="nil"/>
            </w:tcBorders>
            <w:vAlign w:val="bottom"/>
          </w:tcPr>
          <w:p w:rsidR="0011089E" w:rsidRPr="001E5734" w:rsidRDefault="008631D1" w:rsidP="005815E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1089E" w:rsidRPr="001E5734" w:rsidTr="002E77C1">
        <w:trPr>
          <w:trHeight w:val="237"/>
        </w:trPr>
        <w:tc>
          <w:tcPr>
            <w:tcW w:w="4310" w:type="dxa"/>
            <w:gridSpan w:val="3"/>
            <w:tcBorders>
              <w:bottom w:val="nil"/>
            </w:tcBorders>
            <w:vAlign w:val="center"/>
          </w:tcPr>
          <w:p w:rsidR="0011089E" w:rsidRPr="001E5734" w:rsidRDefault="0011089E" w:rsidP="002E77C1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FB6C1B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FB6C1B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bookmarkStart w:id="10" w:name="Text56"/>
      <w:tr w:rsidR="0011089E" w:rsidRPr="001E5734" w:rsidTr="005815E3">
        <w:trPr>
          <w:trHeight w:val="238"/>
        </w:trPr>
        <w:tc>
          <w:tcPr>
            <w:tcW w:w="43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1089E" w:rsidRPr="001E5734" w:rsidRDefault="008631D1" w:rsidP="005815E3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11089E">
              <w:rPr>
                <w:rFonts w:ascii="Arial" w:hAnsi="Arial" w:cs="Arial"/>
              </w:rPr>
              <w:tab/>
            </w:r>
            <w:r w:rsidR="0011089E">
              <w:rPr>
                <w:rFonts w:ascii="Arial" w:hAnsi="Arial" w:cs="Arial"/>
              </w:rPr>
              <w:tab/>
            </w:r>
          </w:p>
        </w:tc>
      </w:tr>
      <w:tr w:rsidR="00E722C3" w:rsidRPr="001E5734" w:rsidTr="002E77C1">
        <w:trPr>
          <w:trHeight w:val="238"/>
        </w:trPr>
        <w:tc>
          <w:tcPr>
            <w:tcW w:w="431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722C3" w:rsidRDefault="00E722C3" w:rsidP="002E77C1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DOB                                     </w:t>
            </w:r>
            <w:r w:rsidR="00DA13C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SBI #</w:t>
            </w:r>
          </w:p>
        </w:tc>
      </w:tr>
      <w:bookmarkStart w:id="11" w:name="Text94"/>
      <w:tr w:rsidR="005815E3" w:rsidRPr="001E5734" w:rsidTr="00DA13C4">
        <w:trPr>
          <w:trHeight w:val="238"/>
        </w:trPr>
        <w:tc>
          <w:tcPr>
            <w:tcW w:w="2075" w:type="dxa"/>
            <w:tcBorders>
              <w:top w:val="nil"/>
              <w:right w:val="nil"/>
            </w:tcBorders>
            <w:vAlign w:val="bottom"/>
          </w:tcPr>
          <w:p w:rsidR="005815E3" w:rsidRDefault="005815E3" w:rsidP="005815E3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235" w:type="dxa"/>
            <w:gridSpan w:val="2"/>
            <w:tcBorders>
              <w:top w:val="nil"/>
              <w:left w:val="nil"/>
            </w:tcBorders>
            <w:vAlign w:val="bottom"/>
          </w:tcPr>
          <w:p w:rsidR="005815E3" w:rsidRDefault="005815E3" w:rsidP="005815E3">
            <w:pPr>
              <w:tabs>
                <w:tab w:val="left" w:pos="2165"/>
                <w:tab w:val="left" w:pos="3065"/>
              </w:tabs>
              <w:rPr>
                <w:rFonts w:ascii="Arial" w:hAnsi="Arial" w:cs="Arial"/>
              </w:rPr>
            </w:pPr>
            <w:bookmarkStart w:id="12" w:name="Text95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B873F9" w:rsidRDefault="00B873F9" w:rsidP="00B86965">
      <w:pPr>
        <w:tabs>
          <w:tab w:val="left" w:pos="8295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sz w:val="22"/>
              <w:szCs w:val="22"/>
            </w:rPr>
            <w:t>Delaware</w:t>
          </w:r>
        </w:smartTag>
      </w:smartTag>
      <w:r w:rsidR="0011089E">
        <w:rPr>
          <w:rFonts w:ascii="Arial" w:hAnsi="Arial" w:cs="Arial"/>
          <w:b/>
          <w:sz w:val="22"/>
          <w:szCs w:val="22"/>
        </w:rPr>
        <w:t xml:space="preserve">       </w:t>
      </w:r>
      <w:r w:rsidR="00B86965">
        <w:rPr>
          <w:rFonts w:ascii="Arial" w:hAnsi="Arial" w:cs="Arial"/>
          <w:b/>
          <w:sz w:val="22"/>
          <w:szCs w:val="22"/>
        </w:rPr>
        <w:t>vs.</w:t>
      </w:r>
    </w:p>
    <w:p w:rsidR="00B873F9" w:rsidRDefault="00B873F9" w:rsidP="00B873F9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B873F9" w:rsidRPr="00B873F9" w:rsidRDefault="00B873F9" w:rsidP="00B873F9">
      <w:pPr>
        <w:rPr>
          <w:rFonts w:ascii="Arial" w:hAnsi="Arial" w:cs="Arial"/>
          <w:sz w:val="22"/>
          <w:szCs w:val="22"/>
        </w:rPr>
      </w:pPr>
    </w:p>
    <w:p w:rsidR="00B873F9" w:rsidRPr="00B873F9" w:rsidRDefault="00B873F9" w:rsidP="00B873F9">
      <w:pPr>
        <w:rPr>
          <w:rFonts w:ascii="Arial" w:hAnsi="Arial" w:cs="Arial"/>
          <w:sz w:val="22"/>
          <w:szCs w:val="22"/>
        </w:rPr>
      </w:pPr>
    </w:p>
    <w:p w:rsidR="00B873F9" w:rsidRPr="00B873F9" w:rsidRDefault="00B873F9" w:rsidP="00B873F9">
      <w:pPr>
        <w:rPr>
          <w:rFonts w:ascii="Arial" w:hAnsi="Arial" w:cs="Arial"/>
          <w:sz w:val="22"/>
          <w:szCs w:val="22"/>
        </w:rPr>
      </w:pPr>
    </w:p>
    <w:p w:rsidR="00B873F9" w:rsidRPr="00B873F9" w:rsidRDefault="00B873F9" w:rsidP="00B873F9">
      <w:pPr>
        <w:rPr>
          <w:rFonts w:ascii="Arial" w:hAnsi="Arial" w:cs="Arial"/>
          <w:sz w:val="22"/>
          <w:szCs w:val="22"/>
        </w:rPr>
      </w:pPr>
    </w:p>
    <w:p w:rsidR="00B873F9" w:rsidRPr="00B873F9" w:rsidRDefault="00B873F9" w:rsidP="00B873F9">
      <w:pPr>
        <w:rPr>
          <w:rFonts w:ascii="Arial" w:hAnsi="Arial" w:cs="Arial"/>
          <w:sz w:val="22"/>
          <w:szCs w:val="22"/>
        </w:rPr>
      </w:pPr>
    </w:p>
    <w:p w:rsidR="00E722C3" w:rsidRDefault="00E722C3" w:rsidP="00B873F9">
      <w:pPr>
        <w:tabs>
          <w:tab w:val="left" w:pos="4770"/>
        </w:tabs>
        <w:rPr>
          <w:rFonts w:ascii="Arial" w:hAnsi="Arial" w:cs="Arial"/>
          <w:sz w:val="22"/>
          <w:szCs w:val="22"/>
        </w:rPr>
      </w:pPr>
    </w:p>
    <w:p w:rsidR="00E722C3" w:rsidRDefault="00E722C3" w:rsidP="00B873F9">
      <w:pPr>
        <w:tabs>
          <w:tab w:val="left" w:pos="4770"/>
        </w:tabs>
        <w:rPr>
          <w:rFonts w:ascii="Arial" w:hAnsi="Arial" w:cs="Arial"/>
          <w:sz w:val="22"/>
          <w:szCs w:val="22"/>
        </w:rPr>
      </w:pPr>
    </w:p>
    <w:p w:rsidR="00B86965" w:rsidRPr="0018698A" w:rsidRDefault="00B873F9" w:rsidP="00B873F9">
      <w:pPr>
        <w:tabs>
          <w:tab w:val="left" w:pos="4770"/>
        </w:tabs>
        <w:rPr>
          <w:rFonts w:ascii="Arial" w:hAnsi="Arial" w:cs="Arial"/>
        </w:rPr>
      </w:pPr>
      <w:r w:rsidRPr="0018698A">
        <w:rPr>
          <w:rFonts w:ascii="Arial" w:hAnsi="Arial" w:cs="Arial"/>
        </w:rPr>
        <w:t xml:space="preserve">The </w:t>
      </w:r>
      <w:r w:rsidR="002E77C1">
        <w:rPr>
          <w:rFonts w:ascii="Arial" w:hAnsi="Arial" w:cs="Arial"/>
        </w:rPr>
        <w:t>Respondent</w:t>
      </w:r>
      <w:r w:rsidRPr="0018698A">
        <w:rPr>
          <w:rFonts w:ascii="Arial" w:hAnsi="Arial" w:cs="Arial"/>
        </w:rPr>
        <w:t xml:space="preserve"> must answer the following questions:</w:t>
      </w:r>
    </w:p>
    <w:tbl>
      <w:tblPr>
        <w:tblW w:w="10733" w:type="dxa"/>
        <w:tblLayout w:type="fixed"/>
        <w:tblLook w:val="01E0" w:firstRow="1" w:lastRow="1" w:firstColumn="1" w:lastColumn="1" w:noHBand="0" w:noVBand="0"/>
      </w:tblPr>
      <w:tblGrid>
        <w:gridCol w:w="511"/>
        <w:gridCol w:w="565"/>
        <w:gridCol w:w="89"/>
        <w:gridCol w:w="113"/>
        <w:gridCol w:w="1324"/>
        <w:gridCol w:w="810"/>
        <w:gridCol w:w="270"/>
        <w:gridCol w:w="1094"/>
        <w:gridCol w:w="1065"/>
        <w:gridCol w:w="1439"/>
        <w:gridCol w:w="270"/>
        <w:gridCol w:w="112"/>
        <w:gridCol w:w="92"/>
        <w:gridCol w:w="1162"/>
        <w:gridCol w:w="12"/>
        <w:gridCol w:w="806"/>
        <w:gridCol w:w="999"/>
      </w:tblGrid>
      <w:tr w:rsidR="009B5D2A" w:rsidRPr="0018698A" w:rsidTr="0022622E">
        <w:trPr>
          <w:trHeight w:val="358"/>
        </w:trPr>
        <w:tc>
          <w:tcPr>
            <w:tcW w:w="511" w:type="dxa"/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54" w:type="dxa"/>
            <w:gridSpan w:val="2"/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Age: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8698A">
              <w:rPr>
                <w:rFonts w:ascii="Arial" w:hAnsi="Arial" w:cs="Arial"/>
              </w:rPr>
              <w:instrText xml:space="preserve"> FORMTEXT </w:instrText>
            </w:r>
            <w:r w:rsidRPr="0018698A">
              <w:rPr>
                <w:rFonts w:ascii="Arial" w:hAnsi="Arial" w:cs="Arial"/>
              </w:rPr>
            </w:r>
            <w:r w:rsidRPr="0018698A">
              <w:rPr>
                <w:rFonts w:ascii="Arial" w:hAnsi="Arial" w:cs="Arial"/>
              </w:rPr>
              <w:fldChar w:fldCharType="separate"/>
            </w:r>
            <w:r w:rsidRPr="0018698A">
              <w:rPr>
                <w:rFonts w:ascii="Arial" w:hAnsi="Arial" w:cs="Arial"/>
                <w:noProof/>
              </w:rPr>
              <w:t> </w:t>
            </w:r>
            <w:r w:rsidRPr="0018698A">
              <w:rPr>
                <w:rFonts w:ascii="Arial" w:hAnsi="Arial" w:cs="Arial"/>
                <w:noProof/>
              </w:rPr>
              <w:t> </w:t>
            </w:r>
            <w:r w:rsidRPr="0018698A">
              <w:rPr>
                <w:rFonts w:ascii="Arial" w:hAnsi="Arial" w:cs="Arial"/>
                <w:noProof/>
              </w:rPr>
              <w:t> </w:t>
            </w:r>
            <w:r w:rsidRPr="0018698A">
              <w:rPr>
                <w:rFonts w:ascii="Arial" w:hAnsi="Arial" w:cs="Arial"/>
                <w:noProof/>
              </w:rPr>
              <w:t> </w:t>
            </w:r>
            <w:r w:rsidRPr="0018698A">
              <w:rPr>
                <w:rFonts w:ascii="Arial" w:hAnsi="Arial" w:cs="Arial"/>
                <w:noProof/>
              </w:rPr>
              <w:t> </w:t>
            </w:r>
            <w:r w:rsidRPr="001869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9" w:type="dxa"/>
            <w:gridSpan w:val="4"/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ind w:left="-142"/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.  Last grade completed in school?</w:t>
            </w:r>
          </w:p>
        </w:tc>
        <w:tc>
          <w:tcPr>
            <w:tcW w:w="3075" w:type="dxa"/>
            <w:gridSpan w:val="5"/>
            <w:tcBorders>
              <w:bottom w:val="single" w:sz="4" w:space="0" w:color="auto"/>
            </w:tcBorders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8698A">
              <w:rPr>
                <w:rFonts w:ascii="Arial" w:hAnsi="Arial" w:cs="Arial"/>
              </w:rPr>
              <w:instrText xml:space="preserve"> FORMTEXT </w:instrText>
            </w:r>
            <w:r w:rsidRPr="0018698A">
              <w:rPr>
                <w:rFonts w:ascii="Arial" w:hAnsi="Arial" w:cs="Arial"/>
              </w:rPr>
            </w:r>
            <w:r w:rsidRPr="0018698A">
              <w:rPr>
                <w:rFonts w:ascii="Arial" w:hAnsi="Arial" w:cs="Arial"/>
              </w:rPr>
              <w:fldChar w:fldCharType="separate"/>
            </w:r>
            <w:r w:rsidRPr="0018698A">
              <w:rPr>
                <w:rFonts w:ascii="Arial" w:hAnsi="Arial" w:cs="Arial"/>
                <w:noProof/>
              </w:rPr>
              <w:t> </w:t>
            </w:r>
            <w:r w:rsidRPr="0018698A">
              <w:rPr>
                <w:rFonts w:ascii="Arial" w:hAnsi="Arial" w:cs="Arial"/>
                <w:noProof/>
              </w:rPr>
              <w:t> </w:t>
            </w:r>
            <w:r w:rsidRPr="0018698A">
              <w:rPr>
                <w:rFonts w:ascii="Arial" w:hAnsi="Arial" w:cs="Arial"/>
                <w:noProof/>
              </w:rPr>
              <w:t> </w:t>
            </w:r>
            <w:r w:rsidRPr="0018698A">
              <w:rPr>
                <w:rFonts w:ascii="Arial" w:hAnsi="Arial" w:cs="Arial"/>
                <w:noProof/>
              </w:rPr>
              <w:t> </w:t>
            </w:r>
            <w:r w:rsidRPr="0018698A">
              <w:rPr>
                <w:rFonts w:ascii="Arial" w:hAnsi="Arial" w:cs="Arial"/>
                <w:noProof/>
              </w:rPr>
              <w:t> </w:t>
            </w:r>
            <w:r w:rsidRPr="001869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7" w:type="dxa"/>
            <w:gridSpan w:val="3"/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ind w:left="-108"/>
              <w:rPr>
                <w:rFonts w:ascii="Arial" w:hAnsi="Arial" w:cs="Arial"/>
              </w:rPr>
            </w:pPr>
          </w:p>
        </w:tc>
      </w:tr>
      <w:tr w:rsidR="009B5D2A" w:rsidRPr="0018698A" w:rsidTr="0022622E">
        <w:trPr>
          <w:trHeight w:val="357"/>
        </w:trPr>
        <w:tc>
          <w:tcPr>
            <w:tcW w:w="511" w:type="dxa"/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8698A">
              <w:rPr>
                <w:rFonts w:ascii="Arial" w:hAnsi="Arial" w:cs="Arial"/>
              </w:rPr>
              <w:t>.</w:t>
            </w:r>
          </w:p>
        </w:tc>
        <w:tc>
          <w:tcPr>
            <w:tcW w:w="8405" w:type="dxa"/>
            <w:gridSpan w:val="13"/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 xml:space="preserve">Have you ever been a patient in a mental hospital? </w:t>
            </w:r>
          </w:p>
        </w:tc>
        <w:tc>
          <w:tcPr>
            <w:tcW w:w="1817" w:type="dxa"/>
            <w:gridSpan w:val="3"/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ind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9B5D2A" w:rsidRPr="0018698A" w:rsidTr="0022622E">
        <w:trPr>
          <w:trHeight w:val="348"/>
        </w:trPr>
        <w:tc>
          <w:tcPr>
            <w:tcW w:w="511" w:type="dxa"/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8698A">
              <w:rPr>
                <w:rFonts w:ascii="Arial" w:hAnsi="Arial" w:cs="Arial"/>
              </w:rPr>
              <w:t>.</w:t>
            </w:r>
          </w:p>
        </w:tc>
        <w:tc>
          <w:tcPr>
            <w:tcW w:w="8405" w:type="dxa"/>
            <w:gridSpan w:val="13"/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 xml:space="preserve">Are you under the influence of alcohol or drugs at this time? </w:t>
            </w:r>
          </w:p>
        </w:tc>
        <w:tc>
          <w:tcPr>
            <w:tcW w:w="1817" w:type="dxa"/>
            <w:gridSpan w:val="3"/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EA5D15" w:rsidRPr="0018698A" w:rsidTr="0022622E">
        <w:trPr>
          <w:trHeight w:val="348"/>
        </w:trPr>
        <w:tc>
          <w:tcPr>
            <w:tcW w:w="511" w:type="dxa"/>
            <w:vAlign w:val="bottom"/>
          </w:tcPr>
          <w:p w:rsidR="00EA5D15" w:rsidRPr="0018698A" w:rsidRDefault="00EA5D15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8698A">
              <w:rPr>
                <w:rFonts w:ascii="Arial" w:hAnsi="Arial" w:cs="Arial"/>
              </w:rPr>
              <w:t>.</w:t>
            </w:r>
          </w:p>
        </w:tc>
        <w:tc>
          <w:tcPr>
            <w:tcW w:w="8405" w:type="dxa"/>
            <w:gridSpan w:val="13"/>
            <w:vAlign w:val="bottom"/>
          </w:tcPr>
          <w:p w:rsidR="00EA5D15" w:rsidRPr="00EA5D15" w:rsidRDefault="00EA5D15" w:rsidP="009B5D2A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18"/>
              </w:rPr>
            </w:pPr>
            <w:r w:rsidRPr="00EA5D15">
              <w:rPr>
                <w:rFonts w:ascii="Arial" w:hAnsi="Arial" w:cs="Arial"/>
                <w:sz w:val="18"/>
                <w:szCs w:val="18"/>
              </w:rPr>
              <w:t>Have you freely and voluntarily decided to plead to the charge(s) listed in your written plea agreement?</w:t>
            </w:r>
          </w:p>
        </w:tc>
        <w:tc>
          <w:tcPr>
            <w:tcW w:w="1817" w:type="dxa"/>
            <w:gridSpan w:val="3"/>
            <w:vAlign w:val="bottom"/>
          </w:tcPr>
          <w:p w:rsidR="00EA5D15" w:rsidRPr="00EA5D15" w:rsidRDefault="00EA5D15" w:rsidP="00EA5D15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9B5D2A" w:rsidRPr="0018698A" w:rsidTr="0022622E">
        <w:trPr>
          <w:trHeight w:val="384"/>
        </w:trPr>
        <w:tc>
          <w:tcPr>
            <w:tcW w:w="511" w:type="dxa"/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8698A">
              <w:rPr>
                <w:rFonts w:ascii="Arial" w:hAnsi="Arial" w:cs="Arial"/>
              </w:rPr>
              <w:t>.</w:t>
            </w:r>
          </w:p>
        </w:tc>
        <w:tc>
          <w:tcPr>
            <w:tcW w:w="8405" w:type="dxa"/>
            <w:gridSpan w:val="13"/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Have you been promised anything that is not stated in your plea agreement?</w:t>
            </w:r>
          </w:p>
        </w:tc>
        <w:tc>
          <w:tcPr>
            <w:tcW w:w="1817" w:type="dxa"/>
            <w:gridSpan w:val="3"/>
            <w:vAlign w:val="bottom"/>
          </w:tcPr>
          <w:p w:rsidR="009B5D2A" w:rsidRPr="0018698A" w:rsidRDefault="009B5D2A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B32B8" w:rsidRPr="0018698A" w:rsidTr="0022622E">
        <w:trPr>
          <w:trHeight w:val="384"/>
        </w:trPr>
        <w:tc>
          <w:tcPr>
            <w:tcW w:w="511" w:type="dxa"/>
            <w:vAlign w:val="bottom"/>
          </w:tcPr>
          <w:p w:rsidR="00FB32B8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405" w:type="dxa"/>
            <w:gridSpan w:val="13"/>
            <w:vAlign w:val="bottom"/>
          </w:tcPr>
          <w:p w:rsidR="00FB32B8" w:rsidRPr="0018698A" w:rsidRDefault="00FB32B8" w:rsidP="00441435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Has anyone promised you what your sentence will be?</w:t>
            </w:r>
          </w:p>
        </w:tc>
        <w:tc>
          <w:tcPr>
            <w:tcW w:w="1817" w:type="dxa"/>
            <w:gridSpan w:val="3"/>
            <w:vAlign w:val="bottom"/>
          </w:tcPr>
          <w:p w:rsidR="00FB32B8" w:rsidRPr="0018698A" w:rsidRDefault="00FB32B8" w:rsidP="00441435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B32B8" w:rsidRPr="0018698A" w:rsidTr="0022622E">
        <w:trPr>
          <w:trHeight w:val="348"/>
        </w:trPr>
        <w:tc>
          <w:tcPr>
            <w:tcW w:w="511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8698A">
              <w:rPr>
                <w:rFonts w:ascii="Arial" w:hAnsi="Arial" w:cs="Arial"/>
              </w:rPr>
              <w:t>.</w:t>
            </w:r>
          </w:p>
        </w:tc>
        <w:tc>
          <w:tcPr>
            <w:tcW w:w="8405" w:type="dxa"/>
            <w:gridSpan w:val="13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Has your attorney, the State, or anyone threatened or forced you to enter this plea?</w:t>
            </w:r>
          </w:p>
        </w:tc>
        <w:tc>
          <w:tcPr>
            <w:tcW w:w="1817" w:type="dxa"/>
            <w:gridSpan w:val="3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B32B8" w:rsidRPr="0018698A" w:rsidTr="0022622E">
        <w:trPr>
          <w:trHeight w:val="348"/>
        </w:trPr>
        <w:tc>
          <w:tcPr>
            <w:tcW w:w="511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8698A">
              <w:rPr>
                <w:rFonts w:ascii="Arial" w:hAnsi="Arial" w:cs="Arial"/>
              </w:rPr>
              <w:t>.</w:t>
            </w:r>
          </w:p>
        </w:tc>
        <w:tc>
          <w:tcPr>
            <w:tcW w:w="10222" w:type="dxa"/>
            <w:gridSpan w:val="16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 xml:space="preserve">Do you understand that because you are pleading delinquent you will </w:t>
            </w:r>
            <w:r w:rsidRPr="009C114A">
              <w:rPr>
                <w:rFonts w:ascii="Arial" w:hAnsi="Arial" w:cs="Arial"/>
                <w:i/>
              </w:rPr>
              <w:t>not</w:t>
            </w:r>
            <w:r w:rsidRPr="0018698A">
              <w:rPr>
                <w:rFonts w:ascii="Arial" w:hAnsi="Arial" w:cs="Arial"/>
              </w:rPr>
              <w:t xml:space="preserve"> have a trial and you therefore</w:t>
            </w:r>
          </w:p>
        </w:tc>
      </w:tr>
      <w:tr w:rsidR="00FB32B8" w:rsidRPr="0018698A" w:rsidTr="0022622E">
        <w:trPr>
          <w:trHeight w:val="349"/>
        </w:trPr>
        <w:tc>
          <w:tcPr>
            <w:tcW w:w="511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10222" w:type="dxa"/>
            <w:gridSpan w:val="16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waive (give up) the following constitutional rights:</w:t>
            </w:r>
          </w:p>
        </w:tc>
      </w:tr>
      <w:tr w:rsidR="00FB32B8" w:rsidRPr="0018698A" w:rsidTr="0022622E">
        <w:trPr>
          <w:trHeight w:val="376"/>
        </w:trPr>
        <w:tc>
          <w:tcPr>
            <w:tcW w:w="511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jc w:val="right"/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-</w:t>
            </w:r>
          </w:p>
        </w:tc>
        <w:tc>
          <w:tcPr>
            <w:tcW w:w="9657" w:type="dxa"/>
            <w:gridSpan w:val="15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To be presumed innocent until the State can prove each and every part of the charge(s) against</w:t>
            </w:r>
          </w:p>
        </w:tc>
      </w:tr>
      <w:tr w:rsidR="00FB32B8" w:rsidRPr="0018698A" w:rsidTr="0022622E">
        <w:tc>
          <w:tcPr>
            <w:tcW w:w="511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657" w:type="dxa"/>
            <w:gridSpan w:val="15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you beyond a reasonable doubt;</w:t>
            </w:r>
          </w:p>
        </w:tc>
      </w:tr>
      <w:tr w:rsidR="00FB32B8" w:rsidRPr="0018698A" w:rsidTr="0022622E">
        <w:tc>
          <w:tcPr>
            <w:tcW w:w="511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jc w:val="right"/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-</w:t>
            </w:r>
          </w:p>
        </w:tc>
        <w:tc>
          <w:tcPr>
            <w:tcW w:w="9657" w:type="dxa"/>
            <w:gridSpan w:val="15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To a speedy trial;</w:t>
            </w:r>
          </w:p>
        </w:tc>
      </w:tr>
      <w:tr w:rsidR="00FB32B8" w:rsidRPr="0018698A" w:rsidTr="0022622E">
        <w:tc>
          <w:tcPr>
            <w:tcW w:w="511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jc w:val="right"/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-</w:t>
            </w:r>
          </w:p>
        </w:tc>
        <w:tc>
          <w:tcPr>
            <w:tcW w:w="9657" w:type="dxa"/>
            <w:gridSpan w:val="15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To hear and question the witnesses against you;</w:t>
            </w:r>
          </w:p>
        </w:tc>
      </w:tr>
      <w:tr w:rsidR="00FB32B8" w:rsidRPr="0018698A" w:rsidTr="0022622E">
        <w:tc>
          <w:tcPr>
            <w:tcW w:w="511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jc w:val="right"/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-</w:t>
            </w:r>
          </w:p>
        </w:tc>
        <w:tc>
          <w:tcPr>
            <w:tcW w:w="9657" w:type="dxa"/>
            <w:gridSpan w:val="15"/>
            <w:vAlign w:val="bottom"/>
          </w:tcPr>
          <w:p w:rsidR="009C114A" w:rsidRPr="0018698A" w:rsidRDefault="00FB32B8" w:rsidP="009C114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To present evidence in your defense</w:t>
            </w:r>
            <w:r w:rsidR="009C114A">
              <w:rPr>
                <w:rFonts w:ascii="Arial" w:hAnsi="Arial" w:cs="Arial"/>
              </w:rPr>
              <w:t>;</w:t>
            </w:r>
          </w:p>
        </w:tc>
      </w:tr>
      <w:tr w:rsidR="00FB32B8" w:rsidRPr="0018698A" w:rsidTr="0022622E">
        <w:tc>
          <w:tcPr>
            <w:tcW w:w="511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jc w:val="right"/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-</w:t>
            </w:r>
          </w:p>
        </w:tc>
        <w:tc>
          <w:tcPr>
            <w:tcW w:w="9657" w:type="dxa"/>
            <w:gridSpan w:val="15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To testify or not testify yourself; and</w:t>
            </w:r>
          </w:p>
        </w:tc>
      </w:tr>
      <w:tr w:rsidR="00FB32B8" w:rsidRPr="0018698A" w:rsidTr="0022622E">
        <w:tc>
          <w:tcPr>
            <w:tcW w:w="511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jc w:val="right"/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-</w:t>
            </w:r>
          </w:p>
        </w:tc>
        <w:tc>
          <w:tcPr>
            <w:tcW w:w="7840" w:type="dxa"/>
            <w:gridSpan w:val="12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To appeal to a higher court?</w:t>
            </w:r>
          </w:p>
        </w:tc>
        <w:tc>
          <w:tcPr>
            <w:tcW w:w="1817" w:type="dxa"/>
            <w:gridSpan w:val="3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B32B8" w:rsidRPr="0018698A" w:rsidTr="003B01DD">
        <w:trPr>
          <w:trHeight w:val="366"/>
        </w:trPr>
        <w:tc>
          <w:tcPr>
            <w:tcW w:w="511" w:type="dxa"/>
            <w:vAlign w:val="bottom"/>
          </w:tcPr>
          <w:p w:rsidR="00FB32B8" w:rsidRPr="0018698A" w:rsidRDefault="007A2D3D" w:rsidP="003B01DD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B32B8">
              <w:rPr>
                <w:rFonts w:ascii="Arial" w:hAnsi="Arial" w:cs="Arial"/>
              </w:rPr>
              <w:t>.</w:t>
            </w:r>
          </w:p>
        </w:tc>
        <w:tc>
          <w:tcPr>
            <w:tcW w:w="7151" w:type="dxa"/>
            <w:gridSpan w:val="11"/>
            <w:vAlign w:val="bottom"/>
          </w:tcPr>
          <w:p w:rsidR="00FB32B8" w:rsidRPr="00F603EA" w:rsidRDefault="00FB32B8" w:rsidP="003B01DD">
            <w:pPr>
              <w:tabs>
                <w:tab w:val="left" w:pos="4770"/>
              </w:tabs>
              <w:ind w:left="-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Do you understand that you could be committed </w:t>
            </w:r>
            <w:r w:rsidRPr="00F603EA">
              <w:rPr>
                <w:rFonts w:ascii="Arial" w:hAnsi="Arial" w:cs="Arial"/>
              </w:rPr>
              <w:t xml:space="preserve">to </w:t>
            </w:r>
            <w:r w:rsidR="003B01DD">
              <w:rPr>
                <w:rFonts w:ascii="Arial" w:hAnsi="Arial" w:cs="Arial"/>
              </w:rPr>
              <w:t>DSCYF</w:t>
            </w:r>
            <w:r>
              <w:rPr>
                <w:rFonts w:ascii="Arial" w:hAnsi="Arial" w:cs="Arial"/>
              </w:rPr>
              <w:t xml:space="preserve"> for an </w:t>
            </w:r>
            <w:r w:rsidR="003B01DD">
              <w:rPr>
                <w:rFonts w:ascii="Arial" w:hAnsi="Arial" w:cs="Arial"/>
              </w:rPr>
              <w:t>indefinite</w:t>
            </w:r>
          </w:p>
        </w:tc>
        <w:tc>
          <w:tcPr>
            <w:tcW w:w="3071" w:type="dxa"/>
            <w:gridSpan w:val="5"/>
            <w:vAlign w:val="bottom"/>
          </w:tcPr>
          <w:p w:rsidR="00FB32B8" w:rsidRPr="00F603EA" w:rsidRDefault="00FB32B8" w:rsidP="00FB32B8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</w:tr>
      <w:tr w:rsidR="002F5361" w:rsidRPr="0018698A" w:rsidTr="0022622E">
        <w:trPr>
          <w:trHeight w:val="366"/>
        </w:trPr>
        <w:tc>
          <w:tcPr>
            <w:tcW w:w="511" w:type="dxa"/>
          </w:tcPr>
          <w:p w:rsidR="002F5361" w:rsidRDefault="002F5361" w:rsidP="00FB32B8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7151" w:type="dxa"/>
            <w:gridSpan w:val="11"/>
            <w:vAlign w:val="bottom"/>
          </w:tcPr>
          <w:p w:rsidR="002F5361" w:rsidRDefault="002F5361" w:rsidP="003B01DD">
            <w:pPr>
              <w:tabs>
                <w:tab w:val="left" w:pos="4770"/>
              </w:tabs>
              <w:ind w:left="-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commitment</w:t>
            </w:r>
            <w:r w:rsidRPr="00F603EA">
              <w:rPr>
                <w:rFonts w:ascii="Arial" w:hAnsi="Arial" w:cs="Arial"/>
              </w:rPr>
              <w:t>?</w:t>
            </w:r>
          </w:p>
        </w:tc>
        <w:tc>
          <w:tcPr>
            <w:tcW w:w="3071" w:type="dxa"/>
            <w:gridSpan w:val="5"/>
            <w:vAlign w:val="bottom"/>
          </w:tcPr>
          <w:p w:rsidR="002F5361" w:rsidRDefault="0022622E" w:rsidP="00FB32B8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B32B8" w:rsidRPr="0018698A" w:rsidTr="0022622E">
        <w:trPr>
          <w:trHeight w:val="366"/>
        </w:trPr>
        <w:tc>
          <w:tcPr>
            <w:tcW w:w="511" w:type="dxa"/>
            <w:vAlign w:val="bottom"/>
          </w:tcPr>
          <w:p w:rsidR="00FB32B8" w:rsidRDefault="007A2D3D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B32B8">
              <w:rPr>
                <w:rFonts w:ascii="Arial" w:hAnsi="Arial" w:cs="Arial"/>
              </w:rPr>
              <w:t>.</w:t>
            </w:r>
          </w:p>
        </w:tc>
        <w:tc>
          <w:tcPr>
            <w:tcW w:w="7151" w:type="dxa"/>
            <w:gridSpan w:val="11"/>
            <w:vAlign w:val="bottom"/>
          </w:tcPr>
          <w:p w:rsidR="00FB32B8" w:rsidRPr="0018698A" w:rsidRDefault="00FB32B8" w:rsidP="00C76544">
            <w:pPr>
              <w:tabs>
                <w:tab w:val="left" w:pos="4770"/>
              </w:tabs>
              <w:ind w:left="-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8698A">
              <w:rPr>
                <w:rFonts w:ascii="Arial" w:hAnsi="Arial" w:cs="Arial"/>
              </w:rPr>
              <w:t xml:space="preserve">Do you understand that your </w:t>
            </w:r>
            <w:r>
              <w:rPr>
                <w:rFonts w:ascii="Arial" w:hAnsi="Arial" w:cs="Arial"/>
              </w:rPr>
              <w:t>delinquent</w:t>
            </w:r>
            <w:r w:rsidRPr="0018698A">
              <w:rPr>
                <w:rFonts w:ascii="Arial" w:hAnsi="Arial" w:cs="Arial"/>
              </w:rPr>
              <w:t xml:space="preserve"> plea will be a violation of probation?</w:t>
            </w:r>
          </w:p>
        </w:tc>
        <w:tc>
          <w:tcPr>
            <w:tcW w:w="3071" w:type="dxa"/>
            <w:gridSpan w:val="5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B32B8" w:rsidRPr="0018698A" w:rsidTr="0022622E">
        <w:trPr>
          <w:trHeight w:val="366"/>
        </w:trPr>
        <w:tc>
          <w:tcPr>
            <w:tcW w:w="511" w:type="dxa"/>
            <w:vAlign w:val="bottom"/>
          </w:tcPr>
          <w:p w:rsidR="00FB32B8" w:rsidRDefault="007A2D3D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B32B8">
              <w:rPr>
                <w:rFonts w:ascii="Arial" w:hAnsi="Arial" w:cs="Arial"/>
              </w:rPr>
              <w:t>.</w:t>
            </w:r>
          </w:p>
        </w:tc>
        <w:tc>
          <w:tcPr>
            <w:tcW w:w="8405" w:type="dxa"/>
            <w:gridSpan w:val="13"/>
            <w:vAlign w:val="bottom"/>
          </w:tcPr>
          <w:p w:rsidR="00FB32B8" w:rsidRPr="0018698A" w:rsidRDefault="00FB32B8" w:rsidP="008D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understand that if this plea is to a drug offense, the adjudication could be considered</w:t>
            </w:r>
          </w:p>
        </w:tc>
        <w:tc>
          <w:tcPr>
            <w:tcW w:w="1817" w:type="dxa"/>
            <w:gridSpan w:val="3"/>
            <w:vAlign w:val="bottom"/>
          </w:tcPr>
          <w:p w:rsidR="00FB32B8" w:rsidRPr="0018698A" w:rsidRDefault="00FB32B8" w:rsidP="009B5D2A">
            <w:pPr>
              <w:rPr>
                <w:rFonts w:ascii="Arial" w:hAnsi="Arial" w:cs="Arial"/>
              </w:rPr>
            </w:pPr>
          </w:p>
        </w:tc>
      </w:tr>
      <w:tr w:rsidR="00FB32B8" w:rsidRPr="0018698A" w:rsidTr="0022622E">
        <w:trPr>
          <w:trHeight w:val="366"/>
        </w:trPr>
        <w:tc>
          <w:tcPr>
            <w:tcW w:w="511" w:type="dxa"/>
            <w:vAlign w:val="bottom"/>
          </w:tcPr>
          <w:p w:rsidR="00FB32B8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7243" w:type="dxa"/>
            <w:gridSpan w:val="12"/>
            <w:vAlign w:val="bottom"/>
          </w:tcPr>
          <w:p w:rsidR="00FB32B8" w:rsidRDefault="00FB32B8" w:rsidP="008D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prior conviction if you face drug charges as an adult?</w:t>
            </w:r>
          </w:p>
        </w:tc>
        <w:tc>
          <w:tcPr>
            <w:tcW w:w="2979" w:type="dxa"/>
            <w:gridSpan w:val="4"/>
            <w:vAlign w:val="bottom"/>
          </w:tcPr>
          <w:p w:rsidR="00FB32B8" w:rsidRDefault="009C114A" w:rsidP="009B5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    </w:t>
            </w:r>
            <w:r w:rsidR="00FB32B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B8"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 w:rsidR="00FB32B8">
              <w:rPr>
                <w:rFonts w:ascii="Arial" w:hAnsi="Arial" w:cs="Arial"/>
              </w:rPr>
              <w:fldChar w:fldCharType="end"/>
            </w:r>
            <w:r w:rsidR="00FB32B8">
              <w:rPr>
                <w:rFonts w:ascii="Arial" w:hAnsi="Arial" w:cs="Arial"/>
              </w:rPr>
              <w:t xml:space="preserve"> YES     </w:t>
            </w:r>
            <w:r w:rsidR="00FB32B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B8"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 w:rsidR="00FB32B8">
              <w:rPr>
                <w:rFonts w:ascii="Arial" w:hAnsi="Arial" w:cs="Arial"/>
              </w:rPr>
              <w:fldChar w:fldCharType="end"/>
            </w:r>
            <w:r w:rsidR="00FB32B8">
              <w:rPr>
                <w:rFonts w:ascii="Arial" w:hAnsi="Arial" w:cs="Arial"/>
              </w:rPr>
              <w:t xml:space="preserve"> NO</w:t>
            </w:r>
          </w:p>
        </w:tc>
      </w:tr>
      <w:tr w:rsidR="00FB32B8" w:rsidRPr="0018698A" w:rsidTr="0022622E">
        <w:trPr>
          <w:trHeight w:val="366"/>
        </w:trPr>
        <w:tc>
          <w:tcPr>
            <w:tcW w:w="511" w:type="dxa"/>
            <w:vAlign w:val="bottom"/>
          </w:tcPr>
          <w:p w:rsidR="00FB32B8" w:rsidRDefault="007A2D3D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B32B8">
              <w:rPr>
                <w:rFonts w:ascii="Arial" w:hAnsi="Arial" w:cs="Arial"/>
              </w:rPr>
              <w:t>.</w:t>
            </w:r>
          </w:p>
        </w:tc>
        <w:tc>
          <w:tcPr>
            <w:tcW w:w="8405" w:type="dxa"/>
            <w:gridSpan w:val="13"/>
            <w:vAlign w:val="bottom"/>
          </w:tcPr>
          <w:p w:rsidR="00FB32B8" w:rsidRPr="0018698A" w:rsidRDefault="00FB32B8" w:rsidP="009B5D2A">
            <w:pPr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Is there a mandatory revocation of driver’s license or privileges as a result of your plea? </w:t>
            </w:r>
          </w:p>
        </w:tc>
        <w:tc>
          <w:tcPr>
            <w:tcW w:w="1817" w:type="dxa"/>
            <w:gridSpan w:val="3"/>
            <w:vAlign w:val="bottom"/>
          </w:tcPr>
          <w:p w:rsidR="00FB32B8" w:rsidRDefault="00FB32B8" w:rsidP="009B5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B32B8" w:rsidRPr="0018698A" w:rsidTr="0022622E">
        <w:trPr>
          <w:trHeight w:val="366"/>
        </w:trPr>
        <w:tc>
          <w:tcPr>
            <w:tcW w:w="511" w:type="dxa"/>
            <w:vAlign w:val="bottom"/>
          </w:tcPr>
          <w:p w:rsidR="00FB32B8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4265" w:type="dxa"/>
            <w:gridSpan w:val="7"/>
            <w:vAlign w:val="bottom"/>
          </w:tcPr>
          <w:p w:rsidR="00FB32B8" w:rsidRPr="0018698A" w:rsidRDefault="00FB32B8" w:rsidP="00FB3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so, what is the length of revocation?   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vAlign w:val="bottom"/>
          </w:tcPr>
          <w:p w:rsidR="00FB32B8" w:rsidRPr="0018698A" w:rsidRDefault="00FB32B8" w:rsidP="008D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" w:name="Text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817" w:type="dxa"/>
            <w:gridSpan w:val="3"/>
            <w:vAlign w:val="bottom"/>
          </w:tcPr>
          <w:p w:rsidR="00FB32B8" w:rsidRDefault="00FB32B8" w:rsidP="009B5D2A">
            <w:pPr>
              <w:rPr>
                <w:rFonts w:ascii="Arial" w:hAnsi="Arial" w:cs="Arial"/>
              </w:rPr>
            </w:pPr>
          </w:p>
        </w:tc>
      </w:tr>
      <w:tr w:rsidR="00FB32B8" w:rsidRPr="0018698A" w:rsidTr="0022622E">
        <w:trPr>
          <w:trHeight w:val="366"/>
        </w:trPr>
        <w:tc>
          <w:tcPr>
            <w:tcW w:w="511" w:type="dxa"/>
            <w:vAlign w:val="bottom"/>
          </w:tcPr>
          <w:p w:rsidR="00FB32B8" w:rsidRDefault="007A2D3D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B32B8">
              <w:rPr>
                <w:rFonts w:ascii="Arial" w:hAnsi="Arial" w:cs="Arial"/>
              </w:rPr>
              <w:t>.</w:t>
            </w:r>
          </w:p>
        </w:tc>
        <w:tc>
          <w:tcPr>
            <w:tcW w:w="8417" w:type="dxa"/>
            <w:gridSpan w:val="14"/>
            <w:vAlign w:val="bottom"/>
          </w:tcPr>
          <w:p w:rsidR="00FB32B8" w:rsidRPr="0018698A" w:rsidRDefault="007C2FBB" w:rsidP="007C2FBB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</w:t>
            </w:r>
            <w:r w:rsidR="00FB32B8" w:rsidRPr="0018698A">
              <w:rPr>
                <w:rFonts w:ascii="Arial" w:hAnsi="Arial" w:cs="Arial"/>
              </w:rPr>
              <w:t xml:space="preserve">an offense which </w:t>
            </w:r>
            <w:r w:rsidR="00FB32B8">
              <w:rPr>
                <w:rFonts w:ascii="Arial" w:hAnsi="Arial" w:cs="Arial"/>
              </w:rPr>
              <w:t>may result in</w:t>
            </w:r>
            <w:r w:rsidR="00FB32B8" w:rsidRPr="0018698A">
              <w:rPr>
                <w:rFonts w:ascii="Arial" w:hAnsi="Arial" w:cs="Arial"/>
              </w:rPr>
              <w:t xml:space="preserve"> registration as a sex offender</w:t>
            </w:r>
            <w:r w:rsidR="00FB32B8">
              <w:rPr>
                <w:rFonts w:ascii="Arial" w:hAnsi="Arial" w:cs="Arial"/>
              </w:rPr>
              <w:t xml:space="preserve"> or on the child</w:t>
            </w:r>
          </w:p>
        </w:tc>
        <w:tc>
          <w:tcPr>
            <w:tcW w:w="1805" w:type="dxa"/>
            <w:gridSpan w:val="2"/>
            <w:vAlign w:val="bottom"/>
          </w:tcPr>
          <w:p w:rsidR="00FB32B8" w:rsidRPr="0018698A" w:rsidRDefault="00FB32B8" w:rsidP="002F5361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</w:tr>
      <w:tr w:rsidR="0022622E" w:rsidRPr="0018698A" w:rsidTr="0022622E">
        <w:trPr>
          <w:trHeight w:val="348"/>
        </w:trPr>
        <w:tc>
          <w:tcPr>
            <w:tcW w:w="511" w:type="dxa"/>
            <w:vAlign w:val="bottom"/>
          </w:tcPr>
          <w:p w:rsidR="0022622E" w:rsidRPr="0018698A" w:rsidRDefault="0022622E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8417" w:type="dxa"/>
            <w:gridSpan w:val="14"/>
            <w:vAlign w:val="bottom"/>
          </w:tcPr>
          <w:p w:rsidR="0022622E" w:rsidRPr="0018698A" w:rsidRDefault="0022622E" w:rsidP="0022622E">
            <w:pPr>
              <w:tabs>
                <w:tab w:val="left" w:pos="4770"/>
              </w:tabs>
              <w:ind w:left="-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protection registry?</w:t>
            </w:r>
          </w:p>
        </w:tc>
        <w:tc>
          <w:tcPr>
            <w:tcW w:w="1805" w:type="dxa"/>
            <w:gridSpan w:val="2"/>
            <w:vAlign w:val="bottom"/>
          </w:tcPr>
          <w:p w:rsidR="0022622E" w:rsidRPr="0018698A" w:rsidRDefault="0022622E" w:rsidP="0022622E">
            <w:pPr>
              <w:tabs>
                <w:tab w:val="left" w:pos="4770"/>
              </w:tabs>
              <w:ind w:left="-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22622E" w:rsidRPr="0018698A" w:rsidTr="0022622E">
        <w:trPr>
          <w:trHeight w:val="366"/>
        </w:trPr>
        <w:tc>
          <w:tcPr>
            <w:tcW w:w="1278" w:type="dxa"/>
            <w:gridSpan w:val="4"/>
            <w:vAlign w:val="bottom"/>
          </w:tcPr>
          <w:p w:rsidR="0022622E" w:rsidRPr="0018698A" w:rsidRDefault="0022622E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11"/>
            <w:vAlign w:val="bottom"/>
          </w:tcPr>
          <w:p w:rsidR="0022622E" w:rsidRDefault="0022622E" w:rsidP="00302156">
            <w:pPr>
              <w:tabs>
                <w:tab w:val="left" w:pos="4770"/>
              </w:tabs>
              <w:ind w:left="-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has your lawyer discussed registration</w:t>
            </w:r>
            <w:r w:rsidRPr="0018698A">
              <w:rPr>
                <w:rFonts w:ascii="Arial" w:hAnsi="Arial" w:cs="Arial"/>
              </w:rPr>
              <w:t xml:space="preserve"> with you?</w:t>
            </w:r>
          </w:p>
        </w:tc>
        <w:tc>
          <w:tcPr>
            <w:tcW w:w="1805" w:type="dxa"/>
            <w:gridSpan w:val="2"/>
            <w:vAlign w:val="bottom"/>
          </w:tcPr>
          <w:p w:rsidR="0022622E" w:rsidRDefault="0022622E" w:rsidP="00302156">
            <w:pPr>
              <w:tabs>
                <w:tab w:val="left" w:pos="4770"/>
              </w:tabs>
              <w:ind w:left="-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22622E" w:rsidRPr="0018698A" w:rsidTr="0022622E">
        <w:trPr>
          <w:trHeight w:val="366"/>
        </w:trPr>
        <w:tc>
          <w:tcPr>
            <w:tcW w:w="1278" w:type="dxa"/>
            <w:gridSpan w:val="4"/>
            <w:vAlign w:val="bottom"/>
          </w:tcPr>
          <w:p w:rsidR="0022622E" w:rsidRPr="0018698A" w:rsidRDefault="0022622E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11"/>
            <w:vAlign w:val="bottom"/>
          </w:tcPr>
          <w:p w:rsidR="0022622E" w:rsidRDefault="0022622E" w:rsidP="00302156">
            <w:pPr>
              <w:tabs>
                <w:tab w:val="left" w:pos="4770"/>
              </w:tabs>
              <w:ind w:left="-95"/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2"/>
            <w:vAlign w:val="bottom"/>
          </w:tcPr>
          <w:p w:rsidR="0022622E" w:rsidRDefault="0022622E" w:rsidP="00302156">
            <w:pPr>
              <w:tabs>
                <w:tab w:val="left" w:pos="4770"/>
              </w:tabs>
              <w:ind w:left="-95"/>
              <w:rPr>
                <w:rFonts w:ascii="Arial" w:hAnsi="Arial" w:cs="Arial"/>
              </w:rPr>
            </w:pPr>
          </w:p>
        </w:tc>
      </w:tr>
      <w:tr w:rsidR="00FB32B8" w:rsidRPr="0018698A" w:rsidTr="0022622E">
        <w:trPr>
          <w:trHeight w:val="358"/>
        </w:trPr>
        <w:tc>
          <w:tcPr>
            <w:tcW w:w="511" w:type="dxa"/>
            <w:vAlign w:val="bottom"/>
          </w:tcPr>
          <w:p w:rsidR="00FB32B8" w:rsidRPr="0018698A" w:rsidRDefault="007A2D3D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B32B8">
              <w:rPr>
                <w:rFonts w:ascii="Arial" w:hAnsi="Arial" w:cs="Arial"/>
              </w:rPr>
              <w:t>.</w:t>
            </w:r>
          </w:p>
        </w:tc>
        <w:tc>
          <w:tcPr>
            <w:tcW w:w="9223" w:type="dxa"/>
            <w:gridSpan w:val="15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ind w:left="-95"/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 xml:space="preserve">  Are you aware that </w:t>
            </w:r>
            <w:r>
              <w:rPr>
                <w:rFonts w:ascii="Arial" w:hAnsi="Arial" w:cs="Arial"/>
              </w:rPr>
              <w:t>adjudication</w:t>
            </w:r>
            <w:r w:rsidRPr="0018698A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delinquency</w:t>
            </w:r>
            <w:r w:rsidRPr="0018698A">
              <w:rPr>
                <w:rFonts w:ascii="Arial" w:hAnsi="Arial" w:cs="Arial"/>
              </w:rPr>
              <w:t xml:space="preserve"> may result in </w:t>
            </w:r>
            <w:r>
              <w:rPr>
                <w:rFonts w:ascii="Arial" w:hAnsi="Arial" w:cs="Arial"/>
              </w:rPr>
              <w:t xml:space="preserve">your </w:t>
            </w:r>
            <w:r w:rsidRPr="0018698A">
              <w:rPr>
                <w:rFonts w:ascii="Arial" w:hAnsi="Arial" w:cs="Arial"/>
              </w:rPr>
              <w:t>deportation</w:t>
            </w:r>
            <w:r>
              <w:rPr>
                <w:rFonts w:ascii="Arial" w:hAnsi="Arial" w:cs="Arial"/>
              </w:rPr>
              <w:t xml:space="preserve">, </w:t>
            </w:r>
            <w:r w:rsidRPr="0018698A">
              <w:rPr>
                <w:rFonts w:ascii="Arial" w:hAnsi="Arial" w:cs="Arial"/>
              </w:rPr>
              <w:t>removal,</w:t>
            </w:r>
            <w:r>
              <w:rPr>
                <w:rFonts w:ascii="Arial" w:hAnsi="Arial" w:cs="Arial"/>
              </w:rPr>
              <w:t xml:space="preserve"> or</w:t>
            </w:r>
            <w:r w:rsidR="00DA786D">
              <w:rPr>
                <w:rFonts w:ascii="Arial" w:hAnsi="Arial" w:cs="Arial"/>
              </w:rPr>
              <w:t xml:space="preserve"> exclusion</w:t>
            </w:r>
          </w:p>
        </w:tc>
        <w:tc>
          <w:tcPr>
            <w:tcW w:w="999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</w:tr>
      <w:tr w:rsidR="00FB32B8" w:rsidRPr="0018698A" w:rsidTr="0022622E">
        <w:trPr>
          <w:trHeight w:val="366"/>
        </w:trPr>
        <w:tc>
          <w:tcPr>
            <w:tcW w:w="511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7243" w:type="dxa"/>
            <w:gridSpan w:val="12"/>
            <w:vAlign w:val="bottom"/>
          </w:tcPr>
          <w:p w:rsidR="00FB32B8" w:rsidRPr="0018698A" w:rsidRDefault="00FB32B8" w:rsidP="00DA786D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 xml:space="preserve">from the United States, or denial of naturalization if you are not a U.S. Citizen?  </w:t>
            </w:r>
          </w:p>
        </w:tc>
        <w:tc>
          <w:tcPr>
            <w:tcW w:w="2979" w:type="dxa"/>
            <w:gridSpan w:val="4"/>
            <w:vAlign w:val="bottom"/>
          </w:tcPr>
          <w:p w:rsidR="00FB32B8" w:rsidRPr="0018698A" w:rsidRDefault="00DA786D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B32B8" w:rsidRPr="0018698A" w:rsidTr="0022622E">
        <w:trPr>
          <w:trHeight w:val="375"/>
        </w:trPr>
        <w:tc>
          <w:tcPr>
            <w:tcW w:w="511" w:type="dxa"/>
            <w:vAlign w:val="bottom"/>
          </w:tcPr>
          <w:p w:rsidR="00FB32B8" w:rsidRPr="0018698A" w:rsidRDefault="007A2D3D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="00FB32B8">
              <w:rPr>
                <w:rFonts w:ascii="Arial" w:hAnsi="Arial" w:cs="Arial"/>
              </w:rPr>
              <w:t>.</w:t>
            </w:r>
          </w:p>
        </w:tc>
        <w:tc>
          <w:tcPr>
            <w:tcW w:w="8405" w:type="dxa"/>
            <w:gridSpan w:val="13"/>
            <w:vAlign w:val="bottom"/>
          </w:tcPr>
          <w:p w:rsidR="00FB32B8" w:rsidRPr="002A3862" w:rsidRDefault="00FB32B8" w:rsidP="00FD068B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understand you may be a p</w:t>
            </w:r>
            <w:r w:rsidRPr="002A3862">
              <w:rPr>
                <w:rFonts w:ascii="Arial" w:hAnsi="Arial" w:cs="Arial"/>
              </w:rPr>
              <w:t xml:space="preserve">erson </w:t>
            </w:r>
            <w:r>
              <w:rPr>
                <w:rFonts w:ascii="Arial" w:hAnsi="Arial" w:cs="Arial"/>
              </w:rPr>
              <w:t>p</w:t>
            </w:r>
            <w:r w:rsidRPr="002A3862">
              <w:rPr>
                <w:rFonts w:ascii="Arial" w:hAnsi="Arial" w:cs="Arial"/>
              </w:rPr>
              <w:t xml:space="preserve">rohibited from </w:t>
            </w:r>
            <w:r>
              <w:rPr>
                <w:rFonts w:ascii="Arial" w:hAnsi="Arial" w:cs="Arial"/>
              </w:rPr>
              <w:t>p</w:t>
            </w:r>
            <w:r w:rsidRPr="002A3862">
              <w:rPr>
                <w:rFonts w:ascii="Arial" w:hAnsi="Arial" w:cs="Arial"/>
              </w:rPr>
              <w:t xml:space="preserve">urchasing, </w:t>
            </w:r>
            <w:r>
              <w:rPr>
                <w:rFonts w:ascii="Arial" w:hAnsi="Arial" w:cs="Arial"/>
              </w:rPr>
              <w:t>o</w:t>
            </w:r>
            <w:r w:rsidRPr="002A3862">
              <w:rPr>
                <w:rFonts w:ascii="Arial" w:hAnsi="Arial" w:cs="Arial"/>
              </w:rPr>
              <w:t xml:space="preserve">wning or </w:t>
            </w:r>
            <w:r>
              <w:rPr>
                <w:rFonts w:ascii="Arial" w:hAnsi="Arial" w:cs="Arial"/>
              </w:rPr>
              <w:t>p</w:t>
            </w:r>
            <w:r w:rsidRPr="002A3862">
              <w:rPr>
                <w:rFonts w:ascii="Arial" w:hAnsi="Arial" w:cs="Arial"/>
              </w:rPr>
              <w:t xml:space="preserve">ossessing </w:t>
            </w:r>
          </w:p>
        </w:tc>
        <w:tc>
          <w:tcPr>
            <w:tcW w:w="1817" w:type="dxa"/>
            <w:gridSpan w:val="3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</w:tr>
      <w:tr w:rsidR="00FB32B8" w:rsidRPr="0018698A" w:rsidTr="0022622E">
        <w:trPr>
          <w:trHeight w:val="375"/>
        </w:trPr>
        <w:tc>
          <w:tcPr>
            <w:tcW w:w="511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8405" w:type="dxa"/>
            <w:gridSpan w:val="13"/>
            <w:vAlign w:val="bottom"/>
          </w:tcPr>
          <w:p w:rsidR="00FB32B8" w:rsidRPr="00D956AB" w:rsidRDefault="00FB32B8" w:rsidP="00C86243">
            <w:pPr>
              <w:pStyle w:val="BodyText"/>
              <w:rPr>
                <w:sz w:val="20"/>
                <w:szCs w:val="20"/>
              </w:rPr>
            </w:pPr>
            <w:r w:rsidRPr="00D95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d</w:t>
            </w:r>
            <w:r w:rsidRPr="00D956AB">
              <w:rPr>
                <w:sz w:val="20"/>
                <w:szCs w:val="20"/>
              </w:rPr>
              <w:t xml:space="preserve">eadly </w:t>
            </w:r>
            <w:r>
              <w:rPr>
                <w:sz w:val="20"/>
                <w:szCs w:val="20"/>
              </w:rPr>
              <w:t>w</w:t>
            </w:r>
            <w:r w:rsidRPr="00D956AB">
              <w:rPr>
                <w:sz w:val="20"/>
                <w:szCs w:val="20"/>
              </w:rPr>
              <w:t>eapon</w:t>
            </w:r>
            <w:r>
              <w:rPr>
                <w:sz w:val="20"/>
                <w:szCs w:val="20"/>
              </w:rPr>
              <w:t xml:space="preserve"> and/or ammunition</w:t>
            </w:r>
            <w:r w:rsidRPr="00D956AB">
              <w:rPr>
                <w:sz w:val="20"/>
                <w:szCs w:val="20"/>
              </w:rPr>
              <w:t xml:space="preserve"> per Title 11</w:t>
            </w:r>
            <w:r>
              <w:rPr>
                <w:sz w:val="20"/>
                <w:szCs w:val="20"/>
              </w:rPr>
              <w:t xml:space="preserve"> </w:t>
            </w:r>
            <w:r w:rsidRPr="007165E9">
              <w:rPr>
                <w:sz w:val="20"/>
                <w:szCs w:val="20"/>
                <w:u w:val="single"/>
              </w:rPr>
              <w:t>Del. C</w:t>
            </w:r>
            <w:r w:rsidRPr="00D956AB">
              <w:rPr>
                <w:sz w:val="20"/>
                <w:szCs w:val="20"/>
              </w:rPr>
              <w:t xml:space="preserve"> §1448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817" w:type="dxa"/>
            <w:gridSpan w:val="3"/>
            <w:vAlign w:val="bottom"/>
          </w:tcPr>
          <w:p w:rsidR="00FB32B8" w:rsidRPr="0018698A" w:rsidRDefault="0022622E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B32B8" w:rsidRPr="0018698A" w:rsidTr="0022622E">
        <w:trPr>
          <w:trHeight w:val="375"/>
        </w:trPr>
        <w:tc>
          <w:tcPr>
            <w:tcW w:w="511" w:type="dxa"/>
            <w:vAlign w:val="bottom"/>
          </w:tcPr>
          <w:p w:rsidR="00FB32B8" w:rsidRPr="0018698A" w:rsidRDefault="007A2D3D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B32B8">
              <w:rPr>
                <w:rFonts w:ascii="Arial" w:hAnsi="Arial" w:cs="Arial"/>
              </w:rPr>
              <w:t>.</w:t>
            </w:r>
          </w:p>
        </w:tc>
        <w:tc>
          <w:tcPr>
            <w:tcW w:w="8405" w:type="dxa"/>
            <w:gridSpan w:val="13"/>
            <w:vAlign w:val="bottom"/>
          </w:tcPr>
          <w:p w:rsidR="00FB32B8" w:rsidRPr="00D956AB" w:rsidRDefault="00FB32B8" w:rsidP="00FD068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understand you may fall under the jurisdiction of Family Court up to the age of 21 </w:t>
            </w:r>
          </w:p>
        </w:tc>
        <w:tc>
          <w:tcPr>
            <w:tcW w:w="1817" w:type="dxa"/>
            <w:gridSpan w:val="3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</w:tr>
      <w:tr w:rsidR="00FB32B8" w:rsidRPr="0018698A" w:rsidTr="0022622E">
        <w:trPr>
          <w:trHeight w:val="375"/>
        </w:trPr>
        <w:tc>
          <w:tcPr>
            <w:tcW w:w="511" w:type="dxa"/>
            <w:vAlign w:val="bottom"/>
          </w:tcPr>
          <w:p w:rsidR="00FB32B8" w:rsidRPr="0018698A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8405" w:type="dxa"/>
            <w:gridSpan w:val="13"/>
            <w:vAlign w:val="bottom"/>
          </w:tcPr>
          <w:p w:rsidR="00FB32B8" w:rsidRPr="00D956AB" w:rsidRDefault="00FB32B8" w:rsidP="004C0910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D956AB">
              <w:rPr>
                <w:rFonts w:ascii="Arial" w:hAnsi="Arial" w:cs="Arial"/>
              </w:rPr>
              <w:t xml:space="preserve">per Title 10 </w:t>
            </w:r>
            <w:r w:rsidRPr="007165E9">
              <w:rPr>
                <w:rFonts w:ascii="Arial" w:hAnsi="Arial" w:cs="Arial"/>
                <w:u w:val="single"/>
              </w:rPr>
              <w:t>Del. C</w:t>
            </w:r>
            <w:r w:rsidRPr="00D956AB">
              <w:rPr>
                <w:rFonts w:ascii="Arial" w:hAnsi="Arial" w:cs="Arial"/>
              </w:rPr>
              <w:t xml:space="preserve"> §928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17" w:type="dxa"/>
            <w:gridSpan w:val="3"/>
            <w:vAlign w:val="bottom"/>
          </w:tcPr>
          <w:p w:rsidR="00FB32B8" w:rsidRPr="0018698A" w:rsidRDefault="0022622E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B32B8" w:rsidRPr="005F57C0" w:rsidTr="0022622E">
        <w:trPr>
          <w:trHeight w:val="384"/>
        </w:trPr>
        <w:tc>
          <w:tcPr>
            <w:tcW w:w="10733" w:type="dxa"/>
            <w:gridSpan w:val="17"/>
            <w:vAlign w:val="bottom"/>
          </w:tcPr>
          <w:p w:rsidR="00FB32B8" w:rsidRPr="005F57C0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</w:tr>
      <w:tr w:rsidR="00FB32B8" w:rsidRPr="005F57C0" w:rsidTr="0022622E">
        <w:trPr>
          <w:trHeight w:val="384"/>
        </w:trPr>
        <w:tc>
          <w:tcPr>
            <w:tcW w:w="8928" w:type="dxa"/>
            <w:gridSpan w:val="15"/>
            <w:vAlign w:val="bottom"/>
          </w:tcPr>
          <w:p w:rsidR="00FB32B8" w:rsidRPr="005F57C0" w:rsidRDefault="00FB32B8" w:rsidP="00D956AB">
            <w:pPr>
              <w:tabs>
                <w:tab w:val="left" w:pos="4770"/>
              </w:tabs>
              <w:rPr>
                <w:rFonts w:ascii="Arial" w:hAnsi="Arial" w:cs="Arial"/>
              </w:rPr>
            </w:pPr>
            <w:r w:rsidRPr="0018698A">
              <w:rPr>
                <w:rFonts w:ascii="Arial" w:hAnsi="Arial" w:cs="Arial"/>
              </w:rPr>
              <w:t>(Parent/</w:t>
            </w:r>
            <w:r>
              <w:rPr>
                <w:rFonts w:ascii="Arial" w:hAnsi="Arial" w:cs="Arial"/>
              </w:rPr>
              <w:t>Guardian</w:t>
            </w:r>
            <w:r w:rsidRPr="0018698A">
              <w:rPr>
                <w:rFonts w:ascii="Arial" w:hAnsi="Arial" w:cs="Arial"/>
              </w:rPr>
              <w:t xml:space="preserve">) Do you believe this plea agreement is in </w:t>
            </w:r>
            <w:r>
              <w:rPr>
                <w:rFonts w:ascii="Arial" w:hAnsi="Arial" w:cs="Arial"/>
              </w:rPr>
              <w:t xml:space="preserve">the </w:t>
            </w:r>
            <w:r w:rsidRPr="0018698A">
              <w:rPr>
                <w:rFonts w:ascii="Arial" w:hAnsi="Arial" w:cs="Arial"/>
              </w:rPr>
              <w:t>child’s best interest?</w:t>
            </w:r>
          </w:p>
        </w:tc>
        <w:tc>
          <w:tcPr>
            <w:tcW w:w="1805" w:type="dxa"/>
            <w:gridSpan w:val="2"/>
            <w:vAlign w:val="bottom"/>
          </w:tcPr>
          <w:p w:rsidR="00FB32B8" w:rsidRPr="005F57C0" w:rsidRDefault="00FB32B8" w:rsidP="00D956AB">
            <w:pPr>
              <w:tabs>
                <w:tab w:val="left" w:pos="4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0109">
              <w:rPr>
                <w:rFonts w:ascii="Arial" w:hAnsi="Arial" w:cs="Arial"/>
              </w:rPr>
            </w:r>
            <w:r w:rsidR="00D401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B32B8" w:rsidRPr="005F57C0" w:rsidTr="0022622E">
        <w:trPr>
          <w:trHeight w:val="384"/>
        </w:trPr>
        <w:tc>
          <w:tcPr>
            <w:tcW w:w="10733" w:type="dxa"/>
            <w:gridSpan w:val="17"/>
            <w:vAlign w:val="bottom"/>
          </w:tcPr>
          <w:p w:rsidR="00FB32B8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</w:tr>
      <w:tr w:rsidR="00FB32B8" w:rsidRPr="005F57C0" w:rsidTr="0022622E">
        <w:trPr>
          <w:trHeight w:val="384"/>
        </w:trPr>
        <w:tc>
          <w:tcPr>
            <w:tcW w:w="10733" w:type="dxa"/>
            <w:gridSpan w:val="17"/>
            <w:vAlign w:val="bottom"/>
          </w:tcPr>
          <w:p w:rsidR="00FB32B8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</w:tr>
      <w:tr w:rsidR="00FB32B8" w:rsidRPr="005F57C0" w:rsidTr="0022622E">
        <w:trPr>
          <w:trHeight w:val="384"/>
        </w:trPr>
        <w:tc>
          <w:tcPr>
            <w:tcW w:w="10733" w:type="dxa"/>
            <w:gridSpan w:val="17"/>
            <w:vAlign w:val="bottom"/>
          </w:tcPr>
          <w:p w:rsidR="00FB32B8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</w:tr>
      <w:tr w:rsidR="00FB32B8" w:rsidRPr="005F57C0" w:rsidTr="0022622E">
        <w:trPr>
          <w:trHeight w:val="95"/>
        </w:trPr>
        <w:tc>
          <w:tcPr>
            <w:tcW w:w="3412" w:type="dxa"/>
            <w:gridSpan w:val="6"/>
            <w:tcBorders>
              <w:top w:val="single" w:sz="4" w:space="0" w:color="auto"/>
            </w:tcBorders>
            <w:vAlign w:val="bottom"/>
          </w:tcPr>
          <w:p w:rsidR="00FB32B8" w:rsidRPr="005F57C0" w:rsidRDefault="00FB32B8" w:rsidP="009B5D2A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  <w:r w:rsidRPr="005F57C0">
              <w:rPr>
                <w:rFonts w:ascii="Arial" w:hAnsi="Arial" w:cs="Arial"/>
              </w:rPr>
              <w:t>Signature of Parent/Guardian</w:t>
            </w:r>
          </w:p>
        </w:tc>
        <w:tc>
          <w:tcPr>
            <w:tcW w:w="270" w:type="dxa"/>
            <w:vAlign w:val="bottom"/>
          </w:tcPr>
          <w:p w:rsidR="00FB32B8" w:rsidRPr="005F57C0" w:rsidRDefault="00FB32B8" w:rsidP="009B5D2A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</w:tcBorders>
            <w:vAlign w:val="bottom"/>
          </w:tcPr>
          <w:p w:rsidR="00FB32B8" w:rsidRPr="005F57C0" w:rsidRDefault="00FB32B8" w:rsidP="009B5D2A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  <w:r w:rsidRPr="005F57C0">
              <w:rPr>
                <w:rFonts w:ascii="Arial" w:hAnsi="Arial" w:cs="Arial"/>
              </w:rPr>
              <w:t>Signature of Counsel</w:t>
            </w:r>
          </w:p>
        </w:tc>
        <w:tc>
          <w:tcPr>
            <w:tcW w:w="270" w:type="dxa"/>
            <w:vAlign w:val="bottom"/>
          </w:tcPr>
          <w:p w:rsidR="00FB32B8" w:rsidRPr="005F57C0" w:rsidRDefault="00FB32B8" w:rsidP="009B5D2A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83" w:type="dxa"/>
            <w:gridSpan w:val="6"/>
            <w:tcBorders>
              <w:top w:val="single" w:sz="4" w:space="0" w:color="auto"/>
            </w:tcBorders>
            <w:vAlign w:val="bottom"/>
          </w:tcPr>
          <w:p w:rsidR="00FB32B8" w:rsidRPr="005F57C0" w:rsidRDefault="00FB32B8" w:rsidP="00EA5D15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  <w:r w:rsidRPr="005F57C0">
              <w:rPr>
                <w:rFonts w:ascii="Arial" w:hAnsi="Arial" w:cs="Arial"/>
              </w:rPr>
              <w:t xml:space="preserve">Signature of </w:t>
            </w:r>
            <w:r>
              <w:rPr>
                <w:rFonts w:ascii="Arial" w:hAnsi="Arial" w:cs="Arial"/>
              </w:rPr>
              <w:t>Respondent</w:t>
            </w:r>
          </w:p>
        </w:tc>
      </w:tr>
      <w:tr w:rsidR="00FB32B8" w:rsidRPr="005F57C0" w:rsidTr="0022622E">
        <w:trPr>
          <w:trHeight w:val="529"/>
        </w:trPr>
        <w:tc>
          <w:tcPr>
            <w:tcW w:w="3412" w:type="dxa"/>
            <w:gridSpan w:val="6"/>
            <w:tcBorders>
              <w:bottom w:val="single" w:sz="4" w:space="0" w:color="auto"/>
            </w:tcBorders>
            <w:vAlign w:val="bottom"/>
          </w:tcPr>
          <w:p w:rsidR="00FB32B8" w:rsidRPr="005F57C0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:rsidR="00FB32B8" w:rsidRPr="005F57C0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  <w:vAlign w:val="bottom"/>
          </w:tcPr>
          <w:p w:rsidR="00FB32B8" w:rsidRPr="005F57C0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:rsidR="00FB32B8" w:rsidRPr="005F57C0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  <w:tc>
          <w:tcPr>
            <w:tcW w:w="3183" w:type="dxa"/>
            <w:gridSpan w:val="6"/>
            <w:tcBorders>
              <w:bottom w:val="single" w:sz="4" w:space="0" w:color="auto"/>
            </w:tcBorders>
            <w:vAlign w:val="bottom"/>
          </w:tcPr>
          <w:p w:rsidR="00FB32B8" w:rsidRPr="005F57C0" w:rsidRDefault="00FB32B8" w:rsidP="009B5D2A">
            <w:pPr>
              <w:tabs>
                <w:tab w:val="left" w:pos="4770"/>
              </w:tabs>
              <w:rPr>
                <w:rFonts w:ascii="Arial" w:hAnsi="Arial" w:cs="Arial"/>
              </w:rPr>
            </w:pPr>
          </w:p>
        </w:tc>
      </w:tr>
      <w:tr w:rsidR="00FB32B8" w:rsidRPr="005F57C0" w:rsidTr="0022622E">
        <w:trPr>
          <w:trHeight w:val="303"/>
        </w:trPr>
        <w:tc>
          <w:tcPr>
            <w:tcW w:w="3412" w:type="dxa"/>
            <w:gridSpan w:val="6"/>
            <w:tcBorders>
              <w:top w:val="single" w:sz="4" w:space="0" w:color="auto"/>
            </w:tcBorders>
          </w:tcPr>
          <w:p w:rsidR="00FB32B8" w:rsidRPr="005F57C0" w:rsidRDefault="00FB32B8" w:rsidP="009B5D2A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  <w:r w:rsidRPr="005F57C0">
              <w:rPr>
                <w:rFonts w:ascii="Arial" w:hAnsi="Arial" w:cs="Arial"/>
              </w:rPr>
              <w:t>Printed Name of Parent/Guardian</w:t>
            </w:r>
          </w:p>
        </w:tc>
        <w:tc>
          <w:tcPr>
            <w:tcW w:w="270" w:type="dxa"/>
          </w:tcPr>
          <w:p w:rsidR="00FB32B8" w:rsidRPr="005F57C0" w:rsidRDefault="00FB32B8" w:rsidP="009B5D2A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</w:tcBorders>
          </w:tcPr>
          <w:p w:rsidR="00FB32B8" w:rsidRPr="005F57C0" w:rsidRDefault="00FB32B8" w:rsidP="009B5D2A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  <w:r w:rsidRPr="005F57C0">
              <w:rPr>
                <w:rFonts w:ascii="Arial" w:hAnsi="Arial" w:cs="Arial"/>
              </w:rPr>
              <w:t>Printed Name of Counsel</w:t>
            </w:r>
          </w:p>
        </w:tc>
        <w:tc>
          <w:tcPr>
            <w:tcW w:w="270" w:type="dxa"/>
          </w:tcPr>
          <w:p w:rsidR="00FB32B8" w:rsidRPr="005F57C0" w:rsidRDefault="00FB32B8" w:rsidP="009B5D2A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83" w:type="dxa"/>
            <w:gridSpan w:val="6"/>
            <w:tcBorders>
              <w:top w:val="single" w:sz="4" w:space="0" w:color="auto"/>
            </w:tcBorders>
          </w:tcPr>
          <w:p w:rsidR="00FB32B8" w:rsidRPr="005F57C0" w:rsidRDefault="00FB32B8" w:rsidP="00EA5D15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  <w:r w:rsidRPr="005F57C0">
              <w:rPr>
                <w:rFonts w:ascii="Arial" w:hAnsi="Arial" w:cs="Arial"/>
              </w:rPr>
              <w:t xml:space="preserve">Printed Name of </w:t>
            </w:r>
            <w:r>
              <w:rPr>
                <w:rFonts w:ascii="Arial" w:hAnsi="Arial" w:cs="Arial"/>
              </w:rPr>
              <w:t>Respondent</w:t>
            </w:r>
          </w:p>
        </w:tc>
      </w:tr>
      <w:tr w:rsidR="002F5361" w:rsidRPr="005F57C0" w:rsidTr="0022622E">
        <w:trPr>
          <w:trHeight w:val="303"/>
        </w:trPr>
        <w:tc>
          <w:tcPr>
            <w:tcW w:w="3412" w:type="dxa"/>
            <w:gridSpan w:val="6"/>
          </w:tcPr>
          <w:p w:rsidR="002F5361" w:rsidRDefault="002F5361" w:rsidP="009B5D2A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</w:p>
          <w:p w:rsidR="002F5361" w:rsidRPr="005F57C0" w:rsidRDefault="002F5361" w:rsidP="009B5D2A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2F5361" w:rsidRPr="005F57C0" w:rsidRDefault="002F5361" w:rsidP="009B5D2A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8" w:type="dxa"/>
            <w:gridSpan w:val="3"/>
          </w:tcPr>
          <w:p w:rsidR="002F5361" w:rsidRPr="005F57C0" w:rsidRDefault="002F5361" w:rsidP="009B5D2A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2F5361" w:rsidRPr="005F57C0" w:rsidRDefault="002F5361" w:rsidP="009B5D2A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83" w:type="dxa"/>
            <w:gridSpan w:val="6"/>
          </w:tcPr>
          <w:p w:rsidR="002F5361" w:rsidRPr="005F57C0" w:rsidRDefault="002F5361" w:rsidP="00EA5D15">
            <w:pPr>
              <w:tabs>
                <w:tab w:val="left" w:pos="477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F57C0" w:rsidRDefault="005F57C0" w:rsidP="00E722C3">
      <w:pPr>
        <w:tabs>
          <w:tab w:val="left" w:pos="-90"/>
          <w:tab w:val="left" w:pos="4770"/>
        </w:tabs>
        <w:ind w:left="-90" w:right="-198"/>
        <w:rPr>
          <w:rFonts w:ascii="Arial" w:hAnsi="Arial" w:cs="Arial"/>
        </w:rPr>
      </w:pPr>
    </w:p>
    <w:p w:rsidR="005F57C0" w:rsidRDefault="005F57C0" w:rsidP="00E722C3">
      <w:pPr>
        <w:tabs>
          <w:tab w:val="left" w:pos="-90"/>
          <w:tab w:val="left" w:pos="4770"/>
        </w:tabs>
        <w:ind w:left="-90" w:right="-198"/>
        <w:rPr>
          <w:rFonts w:ascii="Arial" w:hAnsi="Arial" w:cs="Arial"/>
        </w:rPr>
      </w:pPr>
    </w:p>
    <w:p w:rsidR="005F57C0" w:rsidRDefault="005F57C0" w:rsidP="00E722C3">
      <w:pPr>
        <w:tabs>
          <w:tab w:val="left" w:pos="-90"/>
          <w:tab w:val="left" w:pos="4770"/>
        </w:tabs>
        <w:ind w:left="-90" w:right="-198"/>
        <w:rPr>
          <w:rFonts w:ascii="Arial" w:hAnsi="Arial" w:cs="Arial"/>
        </w:rPr>
      </w:pPr>
    </w:p>
    <w:p w:rsidR="005F57C0" w:rsidRDefault="005F57C0" w:rsidP="00E722C3">
      <w:pPr>
        <w:tabs>
          <w:tab w:val="left" w:pos="-90"/>
          <w:tab w:val="left" w:pos="4770"/>
        </w:tabs>
        <w:ind w:left="-90" w:right="-198"/>
        <w:rPr>
          <w:rFonts w:ascii="Arial" w:hAnsi="Arial" w:cs="Arial"/>
        </w:rPr>
      </w:pPr>
    </w:p>
    <w:p w:rsidR="005F57C0" w:rsidRDefault="005F57C0" w:rsidP="00E722C3">
      <w:pPr>
        <w:tabs>
          <w:tab w:val="left" w:pos="-90"/>
          <w:tab w:val="left" w:pos="4770"/>
        </w:tabs>
        <w:ind w:left="-90" w:right="-198"/>
        <w:rPr>
          <w:rFonts w:ascii="Arial" w:hAnsi="Arial" w:cs="Arial"/>
        </w:rPr>
      </w:pPr>
    </w:p>
    <w:p w:rsidR="005F57C0" w:rsidRDefault="00032BD4" w:rsidP="00E722C3">
      <w:pPr>
        <w:tabs>
          <w:tab w:val="left" w:pos="-90"/>
          <w:tab w:val="left" w:pos="4770"/>
        </w:tabs>
        <w:ind w:left="-90" w:right="-198"/>
        <w:rPr>
          <w:rFonts w:ascii="Arial" w:hAnsi="Arial" w:cs="Arial"/>
        </w:rPr>
      </w:pPr>
      <w:r w:rsidRPr="005F57C0">
        <w:rPr>
          <w:rFonts w:ascii="Arial" w:hAnsi="Arial" w:cs="Arial"/>
          <w:sz w:val="24"/>
          <w:szCs w:val="24"/>
        </w:rPr>
        <w:t>Base</w:t>
      </w:r>
      <w:r w:rsidR="00E722C3" w:rsidRPr="005F57C0">
        <w:rPr>
          <w:rFonts w:ascii="Arial" w:hAnsi="Arial" w:cs="Arial"/>
          <w:sz w:val="24"/>
          <w:szCs w:val="24"/>
        </w:rPr>
        <w:t>d</w:t>
      </w:r>
      <w:r w:rsidRPr="005F57C0">
        <w:rPr>
          <w:rFonts w:ascii="Arial" w:hAnsi="Arial" w:cs="Arial"/>
          <w:sz w:val="24"/>
          <w:szCs w:val="24"/>
        </w:rPr>
        <w:t xml:space="preserve"> upon the at</w:t>
      </w:r>
      <w:r w:rsidR="00EF3F1B">
        <w:rPr>
          <w:rFonts w:ascii="Arial" w:hAnsi="Arial" w:cs="Arial"/>
          <w:sz w:val="24"/>
          <w:szCs w:val="24"/>
        </w:rPr>
        <w:t>tached Plea Agreement and this Plea Colloquy</w:t>
      </w:r>
      <w:r w:rsidRPr="005F57C0">
        <w:rPr>
          <w:rFonts w:ascii="Arial" w:hAnsi="Arial" w:cs="Arial"/>
          <w:sz w:val="24"/>
          <w:szCs w:val="24"/>
        </w:rPr>
        <w:t xml:space="preserve"> executed by the </w:t>
      </w:r>
      <w:r w:rsidR="009B5D2A">
        <w:rPr>
          <w:rFonts w:ascii="Arial" w:hAnsi="Arial" w:cs="Arial"/>
          <w:sz w:val="24"/>
          <w:szCs w:val="24"/>
        </w:rPr>
        <w:t>Respondent</w:t>
      </w:r>
      <w:r w:rsidRPr="005F57C0">
        <w:rPr>
          <w:rFonts w:ascii="Arial" w:hAnsi="Arial" w:cs="Arial"/>
          <w:sz w:val="24"/>
          <w:szCs w:val="24"/>
        </w:rPr>
        <w:t xml:space="preserve"> and after considering the totality of the circumstances, the C</w:t>
      </w:r>
      <w:r w:rsidR="0022622E">
        <w:rPr>
          <w:rFonts w:ascii="Arial" w:hAnsi="Arial" w:cs="Arial"/>
          <w:sz w:val="24"/>
          <w:szCs w:val="24"/>
        </w:rPr>
        <w:t>ourt is satisfied the</w:t>
      </w:r>
      <w:r w:rsidRPr="005F57C0">
        <w:rPr>
          <w:rFonts w:ascii="Arial" w:hAnsi="Arial" w:cs="Arial"/>
          <w:sz w:val="24"/>
          <w:szCs w:val="24"/>
        </w:rPr>
        <w:t xml:space="preserve"> plea is knowingly and voluntarily entered into</w:t>
      </w:r>
      <w:r w:rsidR="007C2FBB">
        <w:rPr>
          <w:rFonts w:ascii="Arial" w:hAnsi="Arial" w:cs="Arial"/>
          <w:sz w:val="24"/>
          <w:szCs w:val="24"/>
        </w:rPr>
        <w:t>.</w:t>
      </w:r>
    </w:p>
    <w:p w:rsidR="005F57C0" w:rsidRDefault="005F57C0" w:rsidP="00E722C3">
      <w:pPr>
        <w:tabs>
          <w:tab w:val="left" w:pos="-90"/>
          <w:tab w:val="left" w:pos="4770"/>
        </w:tabs>
        <w:ind w:left="-90" w:right="-198"/>
        <w:rPr>
          <w:rFonts w:ascii="Arial" w:hAnsi="Arial" w:cs="Arial"/>
        </w:rPr>
      </w:pPr>
    </w:p>
    <w:p w:rsidR="005F57C0" w:rsidRDefault="005F57C0" w:rsidP="00E722C3">
      <w:pPr>
        <w:tabs>
          <w:tab w:val="left" w:pos="-90"/>
          <w:tab w:val="left" w:pos="4770"/>
        </w:tabs>
        <w:ind w:left="-90" w:right="-198"/>
        <w:rPr>
          <w:rFonts w:ascii="Arial" w:hAnsi="Arial" w:cs="Arial"/>
        </w:rPr>
      </w:pPr>
    </w:p>
    <w:p w:rsidR="005F57C0" w:rsidRPr="005F57C0" w:rsidRDefault="005F57C0" w:rsidP="00E722C3">
      <w:pPr>
        <w:tabs>
          <w:tab w:val="left" w:pos="-90"/>
          <w:tab w:val="left" w:pos="4770"/>
        </w:tabs>
        <w:ind w:left="-90" w:right="-198"/>
        <w:rPr>
          <w:rFonts w:ascii="Arial" w:hAnsi="Arial" w:cs="Arial"/>
        </w:rPr>
      </w:pPr>
    </w:p>
    <w:tbl>
      <w:tblPr>
        <w:tblW w:w="1073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570"/>
        <w:gridCol w:w="1814"/>
        <w:gridCol w:w="2523"/>
        <w:gridCol w:w="270"/>
        <w:gridCol w:w="5256"/>
        <w:gridCol w:w="295"/>
      </w:tblGrid>
      <w:tr w:rsidR="00032BD4" w:rsidTr="00DA13C4">
        <w:trPr>
          <w:gridAfter w:val="1"/>
          <w:wAfter w:w="295" w:type="dxa"/>
          <w:trHeight w:val="421"/>
          <w:jc w:val="center"/>
        </w:trPr>
        <w:tc>
          <w:tcPr>
            <w:tcW w:w="2391" w:type="dxa"/>
            <w:gridSpan w:val="3"/>
            <w:vAlign w:val="bottom"/>
          </w:tcPr>
          <w:p w:rsidR="00032BD4" w:rsidRPr="00032BD4" w:rsidRDefault="00032BD4" w:rsidP="004946ED">
            <w:pPr>
              <w:rPr>
                <w:rFonts w:ascii="Arial" w:hAnsi="Arial" w:cs="Arial"/>
                <w:sz w:val="22"/>
                <w:szCs w:val="22"/>
              </w:rPr>
            </w:pPr>
            <w:r w:rsidRPr="00032BD4">
              <w:rPr>
                <w:rFonts w:ascii="Arial" w:hAnsi="Arial" w:cs="Arial"/>
                <w:sz w:val="22"/>
                <w:szCs w:val="22"/>
              </w:rPr>
              <w:t>So Ordered this Date:</w:t>
            </w:r>
          </w:p>
        </w:tc>
        <w:bookmarkStart w:id="14" w:name="Text92"/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032BD4" w:rsidRPr="00032BD4" w:rsidRDefault="008631D1" w:rsidP="004946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0" w:type="dxa"/>
          </w:tcPr>
          <w:p w:rsidR="00032BD4" w:rsidRPr="00874ACB" w:rsidRDefault="00032BD4" w:rsidP="00494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032BD4" w:rsidRPr="00874ACB" w:rsidRDefault="00032BD4" w:rsidP="004946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2BD4" w:rsidTr="00DA13C4">
        <w:trPr>
          <w:gridAfter w:val="1"/>
          <w:wAfter w:w="295" w:type="dxa"/>
          <w:trHeight w:val="186"/>
          <w:jc w:val="center"/>
        </w:trPr>
        <w:tc>
          <w:tcPr>
            <w:tcW w:w="5184" w:type="dxa"/>
            <w:gridSpan w:val="5"/>
          </w:tcPr>
          <w:p w:rsidR="00032BD4" w:rsidRPr="00874ACB" w:rsidRDefault="00032BD4" w:rsidP="00494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6" w:type="dxa"/>
            <w:tcBorders>
              <w:top w:val="single" w:sz="4" w:space="0" w:color="auto"/>
            </w:tcBorders>
          </w:tcPr>
          <w:p w:rsidR="005F57C0" w:rsidRPr="005F57C0" w:rsidRDefault="00EF3F1B" w:rsidP="00863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Text93"/>
            <w:r w:rsidRPr="005F57C0">
              <w:rPr>
                <w:rFonts w:ascii="Arial" w:hAnsi="Arial" w:cs="Arial"/>
                <w:sz w:val="24"/>
                <w:szCs w:val="24"/>
              </w:rPr>
              <w:t>Judge/Commissioner</w:t>
            </w:r>
          </w:p>
          <w:bookmarkEnd w:id="15"/>
          <w:p w:rsidR="00032BD4" w:rsidRPr="005F57C0" w:rsidRDefault="00032BD4" w:rsidP="00863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27A" w:rsidRPr="00A37F80" w:rsidTr="00EA5D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7A" w:rsidRPr="00A37F80" w:rsidRDefault="003E227A" w:rsidP="00EA5D15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7A" w:rsidRPr="00A37F80" w:rsidRDefault="003E227A" w:rsidP="00EA5D15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69" w:rsidRPr="00A37F80" w:rsidTr="00EA5D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969" w:rsidRPr="00A37F80" w:rsidRDefault="00CA2969" w:rsidP="00EA5D15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18"/>
              </w:rPr>
            </w:pPr>
            <w:r w:rsidRPr="00A37F80">
              <w:rPr>
                <w:rFonts w:ascii="Arial" w:hAnsi="Arial" w:cs="Arial"/>
                <w:sz w:val="18"/>
                <w:szCs w:val="18"/>
              </w:rPr>
              <w:t>CC:</w:t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969" w:rsidRPr="00A37F80" w:rsidRDefault="00CA2969" w:rsidP="00E16034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18"/>
              </w:rPr>
            </w:pPr>
            <w:r w:rsidRPr="00A37F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F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109">
              <w:rPr>
                <w:rFonts w:ascii="Arial" w:hAnsi="Arial" w:cs="Arial"/>
                <w:sz w:val="18"/>
                <w:szCs w:val="18"/>
              </w:rPr>
            </w:r>
            <w:r w:rsidR="00D401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7F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7F80">
              <w:rPr>
                <w:rFonts w:ascii="Arial" w:hAnsi="Arial" w:cs="Arial"/>
                <w:sz w:val="18"/>
                <w:szCs w:val="18"/>
              </w:rPr>
              <w:t xml:space="preserve"> Respondent    </w:t>
            </w:r>
            <w:r w:rsidRPr="00A37F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F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109">
              <w:rPr>
                <w:rFonts w:ascii="Arial" w:hAnsi="Arial" w:cs="Arial"/>
                <w:sz w:val="18"/>
                <w:szCs w:val="18"/>
              </w:rPr>
            </w:r>
            <w:r w:rsidR="00D401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7F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7F80">
              <w:rPr>
                <w:rFonts w:ascii="Arial" w:hAnsi="Arial" w:cs="Arial"/>
                <w:sz w:val="18"/>
                <w:szCs w:val="18"/>
              </w:rPr>
              <w:t xml:space="preserve"> Parents    </w:t>
            </w:r>
            <w:r w:rsidRPr="00A37F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F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109">
              <w:rPr>
                <w:rFonts w:ascii="Arial" w:hAnsi="Arial" w:cs="Arial"/>
                <w:sz w:val="18"/>
                <w:szCs w:val="18"/>
              </w:rPr>
            </w:r>
            <w:r w:rsidR="00D401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7F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7F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034">
              <w:rPr>
                <w:rFonts w:ascii="Arial" w:hAnsi="Arial" w:cs="Arial"/>
                <w:sz w:val="18"/>
                <w:szCs w:val="18"/>
              </w:rPr>
              <w:t>Respondent’s</w:t>
            </w:r>
            <w:r w:rsidRPr="00A37F80">
              <w:rPr>
                <w:rFonts w:ascii="Arial" w:hAnsi="Arial" w:cs="Arial"/>
                <w:sz w:val="18"/>
                <w:szCs w:val="18"/>
              </w:rPr>
              <w:t xml:space="preserve"> Counsel    </w:t>
            </w:r>
            <w:r w:rsidRPr="00A37F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F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109">
              <w:rPr>
                <w:rFonts w:ascii="Arial" w:hAnsi="Arial" w:cs="Arial"/>
                <w:sz w:val="18"/>
                <w:szCs w:val="18"/>
              </w:rPr>
            </w:r>
            <w:r w:rsidR="00D401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7F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7F80">
              <w:rPr>
                <w:rFonts w:ascii="Arial" w:hAnsi="Arial" w:cs="Arial"/>
                <w:sz w:val="18"/>
                <w:szCs w:val="18"/>
              </w:rPr>
              <w:t xml:space="preserve"> Deputy Attorney General    </w:t>
            </w:r>
            <w:r w:rsidRPr="00A37F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F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109">
              <w:rPr>
                <w:rFonts w:ascii="Arial" w:hAnsi="Arial" w:cs="Arial"/>
                <w:sz w:val="18"/>
                <w:szCs w:val="18"/>
              </w:rPr>
            </w:r>
            <w:r w:rsidR="00D401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7F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7F80">
              <w:rPr>
                <w:rFonts w:ascii="Arial" w:hAnsi="Arial" w:cs="Arial"/>
                <w:sz w:val="18"/>
                <w:szCs w:val="18"/>
              </w:rPr>
              <w:t xml:space="preserve"> Staff    </w:t>
            </w:r>
            <w:r w:rsidRPr="00A37F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F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109">
              <w:rPr>
                <w:rFonts w:ascii="Arial" w:hAnsi="Arial" w:cs="Arial"/>
                <w:sz w:val="18"/>
                <w:szCs w:val="18"/>
              </w:rPr>
            </w:r>
            <w:r w:rsidR="00D401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7F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7F80">
              <w:rPr>
                <w:rFonts w:ascii="Arial" w:hAnsi="Arial" w:cs="Arial"/>
                <w:sz w:val="18"/>
                <w:szCs w:val="18"/>
              </w:rPr>
              <w:t xml:space="preserve"> File</w:t>
            </w:r>
          </w:p>
        </w:tc>
      </w:tr>
    </w:tbl>
    <w:p w:rsidR="003E227A" w:rsidRPr="00B873F9" w:rsidRDefault="003E227A" w:rsidP="00B873F9">
      <w:pPr>
        <w:tabs>
          <w:tab w:val="left" w:pos="4770"/>
        </w:tabs>
        <w:rPr>
          <w:rFonts w:ascii="Arial" w:hAnsi="Arial" w:cs="Arial"/>
          <w:sz w:val="22"/>
          <w:szCs w:val="22"/>
        </w:rPr>
      </w:pPr>
    </w:p>
    <w:sectPr w:rsidR="003E227A" w:rsidRPr="00B873F9" w:rsidSect="00B86965">
      <w:headerReference w:type="default" r:id="rId9"/>
      <w:footerReference w:type="default" r:id="rId10"/>
      <w:pgSz w:w="12240" w:h="15840" w:code="1"/>
      <w:pgMar w:top="317" w:right="864" w:bottom="270" w:left="864" w:header="144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25" w:rsidRDefault="00230325">
      <w:r>
        <w:separator/>
      </w:r>
    </w:p>
  </w:endnote>
  <w:endnote w:type="continuationSeparator" w:id="0">
    <w:p w:rsidR="00230325" w:rsidRDefault="002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DD" w:rsidRPr="005F57C0" w:rsidRDefault="003B01DD">
    <w:pPr>
      <w:pStyle w:val="Footer"/>
      <w:jc w:val="center"/>
      <w:rPr>
        <w:rFonts w:ascii="Arial" w:hAnsi="Arial" w:cs="Arial"/>
        <w:sz w:val="16"/>
        <w:szCs w:val="16"/>
      </w:rPr>
    </w:pPr>
    <w:r w:rsidRPr="005F57C0">
      <w:rPr>
        <w:rFonts w:ascii="Arial" w:hAnsi="Arial" w:cs="Arial"/>
        <w:b/>
        <w:sz w:val="16"/>
        <w:szCs w:val="16"/>
      </w:rPr>
      <w:fldChar w:fldCharType="begin"/>
    </w:r>
    <w:r w:rsidRPr="005F57C0">
      <w:rPr>
        <w:rFonts w:ascii="Arial" w:hAnsi="Arial" w:cs="Arial"/>
        <w:b/>
        <w:sz w:val="16"/>
        <w:szCs w:val="16"/>
      </w:rPr>
      <w:instrText xml:space="preserve"> PAGE </w:instrText>
    </w:r>
    <w:r w:rsidRPr="005F57C0">
      <w:rPr>
        <w:rFonts w:ascii="Arial" w:hAnsi="Arial" w:cs="Arial"/>
        <w:b/>
        <w:sz w:val="16"/>
        <w:szCs w:val="16"/>
      </w:rPr>
      <w:fldChar w:fldCharType="separate"/>
    </w:r>
    <w:r w:rsidR="00D40109">
      <w:rPr>
        <w:rFonts w:ascii="Arial" w:hAnsi="Arial" w:cs="Arial"/>
        <w:b/>
        <w:noProof/>
        <w:sz w:val="16"/>
        <w:szCs w:val="16"/>
      </w:rPr>
      <w:t>1</w:t>
    </w:r>
    <w:r w:rsidRPr="005F57C0">
      <w:rPr>
        <w:rFonts w:ascii="Arial" w:hAnsi="Arial" w:cs="Arial"/>
        <w:b/>
        <w:sz w:val="16"/>
        <w:szCs w:val="16"/>
      </w:rPr>
      <w:fldChar w:fldCharType="end"/>
    </w:r>
    <w:r w:rsidRPr="005F57C0">
      <w:rPr>
        <w:rFonts w:ascii="Arial" w:hAnsi="Arial" w:cs="Arial"/>
        <w:sz w:val="16"/>
        <w:szCs w:val="16"/>
      </w:rPr>
      <w:t xml:space="preserve"> of </w:t>
    </w:r>
    <w:r w:rsidRPr="005F57C0">
      <w:rPr>
        <w:rFonts w:ascii="Arial" w:hAnsi="Arial" w:cs="Arial"/>
        <w:b/>
        <w:sz w:val="16"/>
        <w:szCs w:val="16"/>
      </w:rPr>
      <w:fldChar w:fldCharType="begin"/>
    </w:r>
    <w:r w:rsidRPr="005F57C0">
      <w:rPr>
        <w:rFonts w:ascii="Arial" w:hAnsi="Arial" w:cs="Arial"/>
        <w:b/>
        <w:sz w:val="16"/>
        <w:szCs w:val="16"/>
      </w:rPr>
      <w:instrText xml:space="preserve"> NUMPAGES  </w:instrText>
    </w:r>
    <w:r w:rsidRPr="005F57C0">
      <w:rPr>
        <w:rFonts w:ascii="Arial" w:hAnsi="Arial" w:cs="Arial"/>
        <w:b/>
        <w:sz w:val="16"/>
        <w:szCs w:val="16"/>
      </w:rPr>
      <w:fldChar w:fldCharType="separate"/>
    </w:r>
    <w:r w:rsidR="00D40109">
      <w:rPr>
        <w:rFonts w:ascii="Arial" w:hAnsi="Arial" w:cs="Arial"/>
        <w:b/>
        <w:noProof/>
        <w:sz w:val="16"/>
        <w:szCs w:val="16"/>
      </w:rPr>
      <w:t>2</w:t>
    </w:r>
    <w:r w:rsidRPr="005F57C0">
      <w:rPr>
        <w:rFonts w:ascii="Arial" w:hAnsi="Arial" w:cs="Arial"/>
        <w:b/>
        <w:sz w:val="16"/>
        <w:szCs w:val="16"/>
      </w:rPr>
      <w:fldChar w:fldCharType="end"/>
    </w:r>
  </w:p>
  <w:p w:rsidR="003B01DD" w:rsidRDefault="003B01DD" w:rsidP="00032B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25" w:rsidRDefault="00230325">
      <w:r>
        <w:separator/>
      </w:r>
    </w:p>
  </w:footnote>
  <w:footnote w:type="continuationSeparator" w:id="0">
    <w:p w:rsidR="00230325" w:rsidRDefault="0023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DD" w:rsidRDefault="003B01DD">
    <w:pPr>
      <w:pStyle w:val="Header"/>
      <w:ind w:left="-720"/>
      <w:rPr>
        <w:rFonts w:ascii="Arial" w:hAnsi="Arial"/>
        <w:sz w:val="16"/>
      </w:rPr>
    </w:pPr>
  </w:p>
  <w:p w:rsidR="003B01DD" w:rsidRDefault="003B01DD">
    <w:pPr>
      <w:pStyle w:val="Header"/>
      <w:ind w:left="-720"/>
      <w:rPr>
        <w:rFonts w:ascii="Arial" w:hAnsi="Arial"/>
        <w:sz w:val="16"/>
      </w:rPr>
    </w:pPr>
  </w:p>
  <w:p w:rsidR="003B01DD" w:rsidRDefault="003B01DD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333</w:t>
    </w:r>
  </w:p>
  <w:p w:rsidR="003B01DD" w:rsidRDefault="007A2D3D" w:rsidP="00CD77CF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>Rev 5/18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gO0OwH/JdqhvHYobm29TOUXSthoN9PGOGXm8U3ml2guHcO6nWmrBqHQCBL6hTCG+4/OJBQXjZNXwMSVuubRw==" w:salt="fiUVTB6GZsP66LYU49v4N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3F"/>
    <w:rsid w:val="000022E6"/>
    <w:rsid w:val="00007F74"/>
    <w:rsid w:val="00017A4E"/>
    <w:rsid w:val="00025D47"/>
    <w:rsid w:val="000313EA"/>
    <w:rsid w:val="00032BD4"/>
    <w:rsid w:val="00035618"/>
    <w:rsid w:val="000456D7"/>
    <w:rsid w:val="000516C2"/>
    <w:rsid w:val="0005380B"/>
    <w:rsid w:val="000718DC"/>
    <w:rsid w:val="00084370"/>
    <w:rsid w:val="000B7330"/>
    <w:rsid w:val="000D02C8"/>
    <w:rsid w:val="000D32B6"/>
    <w:rsid w:val="000E476C"/>
    <w:rsid w:val="000F62DB"/>
    <w:rsid w:val="000F6722"/>
    <w:rsid w:val="0011089E"/>
    <w:rsid w:val="001341A1"/>
    <w:rsid w:val="00152CDE"/>
    <w:rsid w:val="00155DEA"/>
    <w:rsid w:val="00161530"/>
    <w:rsid w:val="00162054"/>
    <w:rsid w:val="001716C9"/>
    <w:rsid w:val="00185E1E"/>
    <w:rsid w:val="001864B5"/>
    <w:rsid w:val="0018698A"/>
    <w:rsid w:val="001A469D"/>
    <w:rsid w:val="001B446F"/>
    <w:rsid w:val="001E5734"/>
    <w:rsid w:val="0022622E"/>
    <w:rsid w:val="00230325"/>
    <w:rsid w:val="00263F31"/>
    <w:rsid w:val="002837A0"/>
    <w:rsid w:val="002A3862"/>
    <w:rsid w:val="002B12C0"/>
    <w:rsid w:val="002C1E85"/>
    <w:rsid w:val="002C29DC"/>
    <w:rsid w:val="002E77C1"/>
    <w:rsid w:val="002F33D3"/>
    <w:rsid w:val="002F5361"/>
    <w:rsid w:val="003019E8"/>
    <w:rsid w:val="00302156"/>
    <w:rsid w:val="0030779E"/>
    <w:rsid w:val="003124CC"/>
    <w:rsid w:val="003435E3"/>
    <w:rsid w:val="00366C0B"/>
    <w:rsid w:val="00381628"/>
    <w:rsid w:val="003B01DD"/>
    <w:rsid w:val="003D39DB"/>
    <w:rsid w:val="003E0D06"/>
    <w:rsid w:val="003E227A"/>
    <w:rsid w:val="003F56F3"/>
    <w:rsid w:val="00413B34"/>
    <w:rsid w:val="0044030A"/>
    <w:rsid w:val="00441435"/>
    <w:rsid w:val="004723A3"/>
    <w:rsid w:val="00476CFD"/>
    <w:rsid w:val="00486A50"/>
    <w:rsid w:val="004946ED"/>
    <w:rsid w:val="004A5522"/>
    <w:rsid w:val="004C0910"/>
    <w:rsid w:val="004D3D91"/>
    <w:rsid w:val="004E6C17"/>
    <w:rsid w:val="00503751"/>
    <w:rsid w:val="005042EA"/>
    <w:rsid w:val="005106F3"/>
    <w:rsid w:val="00520A17"/>
    <w:rsid w:val="00523333"/>
    <w:rsid w:val="00524C96"/>
    <w:rsid w:val="00532584"/>
    <w:rsid w:val="00534CF3"/>
    <w:rsid w:val="005676F1"/>
    <w:rsid w:val="005737F4"/>
    <w:rsid w:val="005815E3"/>
    <w:rsid w:val="005C092D"/>
    <w:rsid w:val="005C3C8F"/>
    <w:rsid w:val="005C4DB2"/>
    <w:rsid w:val="005C5607"/>
    <w:rsid w:val="005D33AF"/>
    <w:rsid w:val="005D392A"/>
    <w:rsid w:val="005D7429"/>
    <w:rsid w:val="005E3A6D"/>
    <w:rsid w:val="005F509F"/>
    <w:rsid w:val="005F57C0"/>
    <w:rsid w:val="00616A3E"/>
    <w:rsid w:val="006552BB"/>
    <w:rsid w:val="006676BD"/>
    <w:rsid w:val="00683FF2"/>
    <w:rsid w:val="006870E4"/>
    <w:rsid w:val="006B033F"/>
    <w:rsid w:val="006B5870"/>
    <w:rsid w:val="006D74AE"/>
    <w:rsid w:val="006F0173"/>
    <w:rsid w:val="006F5119"/>
    <w:rsid w:val="007165E9"/>
    <w:rsid w:val="00720AC7"/>
    <w:rsid w:val="00744002"/>
    <w:rsid w:val="007643AF"/>
    <w:rsid w:val="00766843"/>
    <w:rsid w:val="007A2D3D"/>
    <w:rsid w:val="007A3C8A"/>
    <w:rsid w:val="007C100A"/>
    <w:rsid w:val="007C2FBB"/>
    <w:rsid w:val="007C47B6"/>
    <w:rsid w:val="00803BD0"/>
    <w:rsid w:val="00856F72"/>
    <w:rsid w:val="008631D1"/>
    <w:rsid w:val="008B29E6"/>
    <w:rsid w:val="008C151E"/>
    <w:rsid w:val="008D3027"/>
    <w:rsid w:val="008D39D0"/>
    <w:rsid w:val="008D61C4"/>
    <w:rsid w:val="008D736D"/>
    <w:rsid w:val="0090214C"/>
    <w:rsid w:val="00914E17"/>
    <w:rsid w:val="009216CC"/>
    <w:rsid w:val="009618D5"/>
    <w:rsid w:val="009635B2"/>
    <w:rsid w:val="009743D7"/>
    <w:rsid w:val="00992CD9"/>
    <w:rsid w:val="00994CAE"/>
    <w:rsid w:val="00997DB0"/>
    <w:rsid w:val="009B128F"/>
    <w:rsid w:val="009B3512"/>
    <w:rsid w:val="009B5BEC"/>
    <w:rsid w:val="009B5D2A"/>
    <w:rsid w:val="009C0550"/>
    <w:rsid w:val="009C114A"/>
    <w:rsid w:val="009C3D3D"/>
    <w:rsid w:val="009D11F5"/>
    <w:rsid w:val="009E633B"/>
    <w:rsid w:val="009F34C3"/>
    <w:rsid w:val="009F6D3B"/>
    <w:rsid w:val="00A2710B"/>
    <w:rsid w:val="00A37F80"/>
    <w:rsid w:val="00A409E3"/>
    <w:rsid w:val="00A52BCA"/>
    <w:rsid w:val="00A60EDE"/>
    <w:rsid w:val="00A638CC"/>
    <w:rsid w:val="00AC0DCE"/>
    <w:rsid w:val="00B113AF"/>
    <w:rsid w:val="00B15E87"/>
    <w:rsid w:val="00B21574"/>
    <w:rsid w:val="00B2246F"/>
    <w:rsid w:val="00B22F3C"/>
    <w:rsid w:val="00B31185"/>
    <w:rsid w:val="00B5008F"/>
    <w:rsid w:val="00B8038C"/>
    <w:rsid w:val="00B86965"/>
    <w:rsid w:val="00B873F9"/>
    <w:rsid w:val="00B95C26"/>
    <w:rsid w:val="00BA0B94"/>
    <w:rsid w:val="00BA124E"/>
    <w:rsid w:val="00BA1841"/>
    <w:rsid w:val="00BB0BFE"/>
    <w:rsid w:val="00BB1990"/>
    <w:rsid w:val="00BC7EEB"/>
    <w:rsid w:val="00BE12D5"/>
    <w:rsid w:val="00C16B76"/>
    <w:rsid w:val="00C174FE"/>
    <w:rsid w:val="00C5305E"/>
    <w:rsid w:val="00C60697"/>
    <w:rsid w:val="00C72DCE"/>
    <w:rsid w:val="00C76544"/>
    <w:rsid w:val="00C76A01"/>
    <w:rsid w:val="00C86243"/>
    <w:rsid w:val="00C933F9"/>
    <w:rsid w:val="00CA1ACD"/>
    <w:rsid w:val="00CA2969"/>
    <w:rsid w:val="00CA32A8"/>
    <w:rsid w:val="00CB1533"/>
    <w:rsid w:val="00CC1B22"/>
    <w:rsid w:val="00CC2F69"/>
    <w:rsid w:val="00CD77CF"/>
    <w:rsid w:val="00CE5B80"/>
    <w:rsid w:val="00D00ADF"/>
    <w:rsid w:val="00D277C8"/>
    <w:rsid w:val="00D31A8C"/>
    <w:rsid w:val="00D40109"/>
    <w:rsid w:val="00D44AD9"/>
    <w:rsid w:val="00D562F5"/>
    <w:rsid w:val="00D6432C"/>
    <w:rsid w:val="00D956AB"/>
    <w:rsid w:val="00DA13C4"/>
    <w:rsid w:val="00DA6183"/>
    <w:rsid w:val="00DA786D"/>
    <w:rsid w:val="00DB7BE4"/>
    <w:rsid w:val="00DD1FAD"/>
    <w:rsid w:val="00DD6E97"/>
    <w:rsid w:val="00DE65E1"/>
    <w:rsid w:val="00DE6EF4"/>
    <w:rsid w:val="00E13897"/>
    <w:rsid w:val="00E16034"/>
    <w:rsid w:val="00E448E1"/>
    <w:rsid w:val="00E50719"/>
    <w:rsid w:val="00E722C3"/>
    <w:rsid w:val="00E91C8C"/>
    <w:rsid w:val="00EA5C93"/>
    <w:rsid w:val="00EA5D15"/>
    <w:rsid w:val="00EB5C26"/>
    <w:rsid w:val="00EF3F1B"/>
    <w:rsid w:val="00EF45D3"/>
    <w:rsid w:val="00F1605F"/>
    <w:rsid w:val="00F603EA"/>
    <w:rsid w:val="00F82E0F"/>
    <w:rsid w:val="00F84D5A"/>
    <w:rsid w:val="00F903F2"/>
    <w:rsid w:val="00FA4AD0"/>
    <w:rsid w:val="00FB32B8"/>
    <w:rsid w:val="00FB6C1B"/>
    <w:rsid w:val="00FD068B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648A89-DBF7-49A4-A08B-65822FB0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0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A3862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86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E22E-8F8A-4BDA-914C-C6651779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Ahmed, Haris (Courts)</dc:creator>
  <cp:keywords/>
  <cp:lastModifiedBy>Ahmed, Haris (Courts)</cp:lastModifiedBy>
  <cp:revision>3</cp:revision>
  <cp:lastPrinted>2013-11-12T15:33:00Z</cp:lastPrinted>
  <dcterms:created xsi:type="dcterms:W3CDTF">2018-05-29T20:51:00Z</dcterms:created>
  <dcterms:modified xsi:type="dcterms:W3CDTF">2018-05-30T17:42:00Z</dcterms:modified>
</cp:coreProperties>
</file>