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1D" w:rsidRPr="003B4921" w:rsidRDefault="005F6D1D" w:rsidP="005F6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B4921">
        <w:rPr>
          <w:b/>
          <w:sz w:val="28"/>
          <w:szCs w:val="28"/>
        </w:rPr>
        <w:t xml:space="preserve">N THE COURT OF CHANCERY OF THE STATE OF DELAWARE </w:t>
      </w:r>
    </w:p>
    <w:p w:rsidR="005F6D1D" w:rsidRPr="003B4921" w:rsidRDefault="005F6D1D" w:rsidP="005F6D1D">
      <w:pPr>
        <w:rPr>
          <w:sz w:val="28"/>
          <w:szCs w:val="28"/>
        </w:rPr>
      </w:pPr>
    </w:p>
    <w:p w:rsidR="005F6D1D" w:rsidRPr="003B4921" w:rsidRDefault="005F6D1D" w:rsidP="005F6D1D">
      <w:pPr>
        <w:rPr>
          <w:sz w:val="28"/>
          <w:szCs w:val="28"/>
        </w:rPr>
      </w:pPr>
      <w:r>
        <w:rPr>
          <w:sz w:val="28"/>
          <w:szCs w:val="28"/>
        </w:rPr>
        <w:t>A person with an alleged disability</w:t>
      </w:r>
      <w:r w:rsidRPr="003B4921">
        <w:rPr>
          <w:sz w:val="28"/>
          <w:szCs w:val="28"/>
        </w:rPr>
        <w:t>/Minor: ________________________________</w:t>
      </w:r>
    </w:p>
    <w:p w:rsidR="005F6D1D" w:rsidRPr="003B4921" w:rsidRDefault="005F6D1D" w:rsidP="005F6D1D">
      <w:pPr>
        <w:jc w:val="center"/>
        <w:rPr>
          <w:b/>
          <w:sz w:val="28"/>
          <w:szCs w:val="28"/>
          <w:u w:val="single"/>
        </w:rPr>
      </w:pPr>
    </w:p>
    <w:p w:rsidR="005F6D1D" w:rsidRPr="00BE3FC9" w:rsidRDefault="005F6D1D" w:rsidP="005F6D1D">
      <w:pPr>
        <w:jc w:val="center"/>
        <w:rPr>
          <w:b/>
          <w:sz w:val="28"/>
          <w:szCs w:val="28"/>
          <w:u w:val="single"/>
        </w:rPr>
      </w:pPr>
      <w:r w:rsidRPr="003B4921">
        <w:rPr>
          <w:b/>
          <w:sz w:val="28"/>
          <w:szCs w:val="28"/>
          <w:u w:val="single"/>
        </w:rPr>
        <w:t xml:space="preserve">AFFIDAVIT OF </w:t>
      </w:r>
      <w:r>
        <w:rPr>
          <w:b/>
          <w:sz w:val="28"/>
          <w:szCs w:val="28"/>
          <w:u w:val="single"/>
        </w:rPr>
        <w:t>PROPOSED GUARDIAN’S HISTORY</w:t>
      </w:r>
    </w:p>
    <w:p w:rsidR="005F6D1D" w:rsidRDefault="005F6D1D" w:rsidP="005F6D1D">
      <w:pPr>
        <w:rPr>
          <w:sz w:val="28"/>
          <w:szCs w:val="28"/>
        </w:rPr>
      </w:pPr>
      <w:r>
        <w:rPr>
          <w:sz w:val="28"/>
          <w:szCs w:val="28"/>
        </w:rPr>
        <w:t xml:space="preserve">Please Note: If there is more than one proposed guardian, each person will need to complete a separate form. </w:t>
      </w:r>
    </w:p>
    <w:p w:rsidR="005F6D1D" w:rsidRPr="003B4921" w:rsidRDefault="005F6D1D" w:rsidP="005F6D1D">
      <w:pPr>
        <w:rPr>
          <w:sz w:val="28"/>
          <w:szCs w:val="28"/>
        </w:rPr>
      </w:pPr>
    </w:p>
    <w:p w:rsidR="005F6D1D" w:rsidRPr="003B4921" w:rsidRDefault="005F6D1D" w:rsidP="005F6D1D">
      <w:pPr>
        <w:rPr>
          <w:sz w:val="28"/>
          <w:szCs w:val="28"/>
        </w:rPr>
      </w:pPr>
      <w:r>
        <w:rPr>
          <w:sz w:val="28"/>
          <w:szCs w:val="28"/>
        </w:rPr>
        <w:t>Proposed Guardian’s Name: ___________</w:t>
      </w:r>
      <w:r w:rsidRPr="003B4921">
        <w:rPr>
          <w:sz w:val="28"/>
          <w:szCs w:val="28"/>
        </w:rPr>
        <w:t>________________________________</w:t>
      </w:r>
    </w:p>
    <w:p w:rsidR="005F6D1D" w:rsidRPr="003B4921" w:rsidRDefault="005F6D1D" w:rsidP="005F6D1D">
      <w:pPr>
        <w:rPr>
          <w:sz w:val="28"/>
          <w:szCs w:val="28"/>
        </w:rPr>
      </w:pPr>
    </w:p>
    <w:p w:rsidR="005F6D1D" w:rsidRPr="003B4921" w:rsidRDefault="005F6D1D" w:rsidP="005F6D1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Have you ever declared bankruptcy? </w:t>
      </w:r>
      <w:sdt>
        <w:sdtPr>
          <w:rPr>
            <w:sz w:val="28"/>
            <w:szCs w:val="28"/>
          </w:rPr>
          <w:id w:val="-58237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 xml:space="preserve"> Yes  </w:t>
      </w:r>
      <w:sdt>
        <w:sdtPr>
          <w:rPr>
            <w:sz w:val="28"/>
            <w:szCs w:val="28"/>
          </w:rPr>
          <w:id w:val="-192186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 xml:space="preserve">No 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If so, when? _____________________________________________________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If so, what type? __________________________________________________</w:t>
      </w:r>
    </w:p>
    <w:p w:rsidR="005F6D1D" w:rsidRPr="003B4921" w:rsidRDefault="005F6D1D" w:rsidP="005F6D1D">
      <w:pPr>
        <w:pStyle w:val="ListParagraph"/>
        <w:rPr>
          <w:sz w:val="28"/>
          <w:szCs w:val="28"/>
        </w:rPr>
      </w:pPr>
    </w:p>
    <w:p w:rsidR="005F6D1D" w:rsidRPr="003B4921" w:rsidRDefault="005F6D1D" w:rsidP="005F6D1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Have you ever been convicted of a misdemeanor? </w:t>
      </w:r>
      <w:sdt>
        <w:sdtPr>
          <w:rPr>
            <w:sz w:val="28"/>
            <w:szCs w:val="28"/>
          </w:rPr>
          <w:id w:val="83041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 xml:space="preserve">Yes  </w:t>
      </w:r>
      <w:sdt>
        <w:sdtPr>
          <w:rPr>
            <w:sz w:val="28"/>
            <w:szCs w:val="28"/>
          </w:rPr>
          <w:id w:val="162905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>No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If so, describe which misdemeanor, when and in what jurisdiction you were convicted (</w:t>
      </w:r>
      <w:r w:rsidRPr="00454555">
        <w:rPr>
          <w:i/>
          <w:sz w:val="28"/>
          <w:szCs w:val="28"/>
        </w:rPr>
        <w:t>e.g.</w:t>
      </w:r>
      <w:r w:rsidRPr="003B4921">
        <w:rPr>
          <w:sz w:val="28"/>
          <w:szCs w:val="28"/>
        </w:rPr>
        <w:t xml:space="preserve"> State, County and Police De</w:t>
      </w:r>
      <w:r>
        <w:rPr>
          <w:sz w:val="28"/>
          <w:szCs w:val="28"/>
        </w:rPr>
        <w:t>partment). ____________________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________________________________________________________________</w:t>
      </w:r>
    </w:p>
    <w:p w:rsidR="005F6D1D" w:rsidRPr="003B4921" w:rsidRDefault="005F6D1D" w:rsidP="005F6D1D">
      <w:pPr>
        <w:pStyle w:val="ListParagraph"/>
        <w:rPr>
          <w:sz w:val="28"/>
          <w:szCs w:val="28"/>
        </w:rPr>
      </w:pPr>
    </w:p>
    <w:p w:rsidR="005F6D1D" w:rsidRPr="003B4921" w:rsidRDefault="005F6D1D" w:rsidP="005F6D1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B4921">
        <w:rPr>
          <w:sz w:val="28"/>
          <w:szCs w:val="28"/>
        </w:rPr>
        <w:t xml:space="preserve">Have you ever been convicted of a felony? </w:t>
      </w:r>
      <w:sdt>
        <w:sdtPr>
          <w:rPr>
            <w:sz w:val="28"/>
            <w:szCs w:val="28"/>
          </w:rPr>
          <w:id w:val="-97259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 xml:space="preserve">Yes  </w:t>
      </w:r>
      <w:sdt>
        <w:sdtPr>
          <w:rPr>
            <w:sz w:val="28"/>
            <w:szCs w:val="28"/>
          </w:rPr>
          <w:id w:val="148443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B4921">
        <w:rPr>
          <w:sz w:val="28"/>
          <w:szCs w:val="28"/>
        </w:rPr>
        <w:t>No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If so, describe which felony, when and in what jurisdiction you were convicted (</w:t>
      </w:r>
      <w:r w:rsidRPr="00454555">
        <w:rPr>
          <w:i/>
          <w:sz w:val="28"/>
          <w:szCs w:val="28"/>
        </w:rPr>
        <w:t>e.g.</w:t>
      </w:r>
      <w:r w:rsidRPr="003B4921">
        <w:rPr>
          <w:sz w:val="28"/>
          <w:szCs w:val="28"/>
        </w:rPr>
        <w:t xml:space="preserve"> State, County and Police Depart</w:t>
      </w:r>
      <w:r>
        <w:rPr>
          <w:sz w:val="28"/>
          <w:szCs w:val="28"/>
        </w:rPr>
        <w:t>ment). ________________________</w:t>
      </w:r>
      <w:r w:rsidRPr="003B4921">
        <w:rPr>
          <w:sz w:val="28"/>
          <w:szCs w:val="28"/>
        </w:rPr>
        <w:t>____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  <w:r w:rsidRPr="003B4921">
        <w:rPr>
          <w:sz w:val="28"/>
          <w:szCs w:val="28"/>
        </w:rPr>
        <w:t>________________________________________________________________</w:t>
      </w:r>
    </w:p>
    <w:p w:rsidR="005F6D1D" w:rsidRPr="003B4921" w:rsidRDefault="005F6D1D" w:rsidP="005F6D1D">
      <w:pPr>
        <w:pStyle w:val="ListParagraph"/>
        <w:ind w:left="360"/>
        <w:rPr>
          <w:sz w:val="28"/>
          <w:szCs w:val="28"/>
        </w:rPr>
      </w:pPr>
    </w:p>
    <w:p w:rsidR="005F6D1D" w:rsidRPr="00BE3FC9" w:rsidRDefault="005F6D1D" w:rsidP="005F6D1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3B4921">
        <w:rPr>
          <w:sz w:val="28"/>
          <w:szCs w:val="28"/>
        </w:rPr>
        <w:t xml:space="preserve">give the State of Delaware permission to conduct a criminal background check on </w:t>
      </w:r>
      <w:r>
        <w:rPr>
          <w:sz w:val="28"/>
          <w:szCs w:val="28"/>
        </w:rPr>
        <w:t>me</w:t>
      </w:r>
      <w:r w:rsidRPr="003B4921">
        <w:rPr>
          <w:sz w:val="28"/>
          <w:szCs w:val="28"/>
        </w:rPr>
        <w:t xml:space="preserve"> at any time during the consideration of </w:t>
      </w:r>
      <w:r>
        <w:rPr>
          <w:sz w:val="28"/>
          <w:szCs w:val="28"/>
        </w:rPr>
        <w:t>my</w:t>
      </w:r>
      <w:r w:rsidRPr="003B4921">
        <w:rPr>
          <w:sz w:val="28"/>
          <w:szCs w:val="28"/>
        </w:rPr>
        <w:t xml:space="preserve"> petition for guardianship and, if granted, at any time during the period </w:t>
      </w:r>
      <w:r>
        <w:rPr>
          <w:sz w:val="28"/>
          <w:szCs w:val="28"/>
        </w:rPr>
        <w:t>I</w:t>
      </w:r>
      <w:r w:rsidRPr="003B4921">
        <w:rPr>
          <w:sz w:val="28"/>
          <w:szCs w:val="28"/>
        </w:rPr>
        <w:t xml:space="preserve"> a</w:t>
      </w:r>
      <w:r>
        <w:rPr>
          <w:sz w:val="28"/>
          <w:szCs w:val="28"/>
        </w:rPr>
        <w:t>m</w:t>
      </w:r>
      <w:r w:rsidRPr="003B4921">
        <w:rPr>
          <w:sz w:val="28"/>
          <w:szCs w:val="28"/>
        </w:rPr>
        <w:t xml:space="preserve"> guardian</w:t>
      </w:r>
      <w:r>
        <w:rPr>
          <w:sz w:val="28"/>
          <w:szCs w:val="28"/>
        </w:rPr>
        <w:t>.</w:t>
      </w:r>
      <w:r w:rsidRPr="003B4921">
        <w:rPr>
          <w:sz w:val="28"/>
          <w:szCs w:val="28"/>
        </w:rPr>
        <w:t xml:space="preserve"> </w:t>
      </w:r>
      <w:r w:rsidRPr="00BE3FC9">
        <w:rPr>
          <w:sz w:val="28"/>
          <w:szCs w:val="28"/>
        </w:rPr>
        <w:t xml:space="preserve">I solemnly swear and affirm under penalty of law that the statements and answers above are true to the best of my knowledge. </w:t>
      </w:r>
      <w:bookmarkStart w:id="0" w:name="_GoBack"/>
      <w:bookmarkEnd w:id="0"/>
    </w:p>
    <w:p w:rsidR="005F6D1D" w:rsidRPr="00DF5FA2" w:rsidRDefault="005F6D1D" w:rsidP="005F6D1D">
      <w:pPr>
        <w:pStyle w:val="ListParagraph"/>
        <w:ind w:left="360"/>
      </w:pPr>
      <w:r w:rsidRPr="00DF5FA2">
        <w:tab/>
      </w:r>
      <w:r w:rsidRPr="00DF5FA2">
        <w:tab/>
      </w:r>
      <w:r w:rsidRPr="00DF5FA2">
        <w:tab/>
      </w:r>
      <w:r w:rsidRPr="00DF5FA2">
        <w:tab/>
      </w:r>
      <w:r w:rsidRPr="00DF5FA2">
        <w:tab/>
      </w:r>
    </w:p>
    <w:p w:rsidR="005F6D1D" w:rsidRPr="00EC3BC2" w:rsidRDefault="005F6D1D" w:rsidP="005F6D1D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STATE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 xml:space="preserve">: </w:t>
      </w:r>
    </w:p>
    <w:p w:rsidR="005F6D1D" w:rsidRPr="00EC3BC2" w:rsidRDefault="005F6D1D" w:rsidP="005F6D1D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COUNTY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>:</w:t>
      </w:r>
    </w:p>
    <w:p w:rsidR="005F6D1D" w:rsidRPr="00E04639" w:rsidRDefault="005F6D1D" w:rsidP="005F6D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instrument was acknowledged before me on </w:t>
      </w:r>
      <w:r w:rsidRPr="00EC3BC2">
        <w:rPr>
          <w:sz w:val="28"/>
          <w:szCs w:val="28"/>
        </w:rPr>
        <w:t>this _____ day of _____________, 20__</w:t>
      </w:r>
      <w:r>
        <w:rPr>
          <w:sz w:val="28"/>
          <w:szCs w:val="28"/>
        </w:rPr>
        <w:t>__</w:t>
      </w:r>
      <w:r w:rsidRPr="00EC3BC2">
        <w:rPr>
          <w:sz w:val="28"/>
          <w:szCs w:val="28"/>
        </w:rPr>
        <w:t>_</w:t>
      </w:r>
      <w:r>
        <w:rPr>
          <w:sz w:val="28"/>
          <w:szCs w:val="28"/>
        </w:rPr>
        <w:t xml:space="preserve"> by ___________________________ </w:t>
      </w:r>
      <w:r>
        <w:rPr>
          <w:sz w:val="28"/>
          <w:szCs w:val="28"/>
        </w:rPr>
        <w:t>[Name of affiant]</w:t>
      </w:r>
      <w:r w:rsidRPr="00EC3BC2">
        <w:rPr>
          <w:sz w:val="28"/>
          <w:szCs w:val="28"/>
        </w:rPr>
        <w:t>.</w:t>
      </w:r>
    </w:p>
    <w:p w:rsidR="005F6D1D" w:rsidRPr="004F487E" w:rsidRDefault="005F6D1D" w:rsidP="005F6D1D">
      <w:pPr>
        <w:jc w:val="both"/>
        <w:rPr>
          <w:sz w:val="28"/>
          <w:szCs w:val="28"/>
        </w:rPr>
      </w:pPr>
      <w:r w:rsidRPr="004F487E"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87E">
        <w:rPr>
          <w:sz w:val="28"/>
          <w:szCs w:val="28"/>
        </w:rPr>
        <w:t>_____________________________</w:t>
      </w:r>
    </w:p>
    <w:p w:rsidR="005F6D1D" w:rsidRDefault="005F6D1D" w:rsidP="005F6D1D">
      <w:pPr>
        <w:jc w:val="both"/>
        <w:rPr>
          <w:sz w:val="28"/>
          <w:szCs w:val="28"/>
        </w:rPr>
      </w:pPr>
      <w:r w:rsidRPr="004F487E">
        <w:rPr>
          <w:sz w:val="28"/>
          <w:szCs w:val="28"/>
        </w:rPr>
        <w:t>Notary Public/</w:t>
      </w:r>
      <w:r>
        <w:rPr>
          <w:sz w:val="28"/>
          <w:szCs w:val="28"/>
        </w:rPr>
        <w:t>Chancery Court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Proposed guardian’s signature </w:t>
      </w:r>
    </w:p>
    <w:sectPr w:rsidR="005F6D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1D" w:rsidRDefault="005F6D1D" w:rsidP="005F6D1D">
      <w:r>
        <w:separator/>
      </w:r>
    </w:p>
  </w:endnote>
  <w:endnote w:type="continuationSeparator" w:id="0">
    <w:p w:rsidR="005F6D1D" w:rsidRDefault="005F6D1D" w:rsidP="005F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1D" w:rsidRPr="005F6D1D" w:rsidRDefault="005F6D1D">
    <w:pPr>
      <w:pStyle w:val="Footer"/>
      <w:rPr>
        <w:i/>
      </w:rPr>
    </w:pPr>
    <w:r w:rsidRPr="005F6D1D">
      <w:rPr>
        <w:i/>
      </w:rPr>
      <w:t>Form CM4</w:t>
    </w:r>
  </w:p>
  <w:p w:rsidR="005F6D1D" w:rsidRPr="005F6D1D" w:rsidRDefault="005F6D1D">
    <w:pPr>
      <w:pStyle w:val="Footer"/>
      <w:rPr>
        <w:i/>
      </w:rPr>
    </w:pPr>
    <w:r w:rsidRPr="005F6D1D">
      <w:rPr>
        <w:i/>
      </w:rPr>
      <w:t>Rev. 06/2020</w:t>
    </w:r>
  </w:p>
  <w:p w:rsidR="005F6D1D" w:rsidRDefault="005F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1D" w:rsidRDefault="005F6D1D" w:rsidP="005F6D1D">
      <w:r>
        <w:separator/>
      </w:r>
    </w:p>
  </w:footnote>
  <w:footnote w:type="continuationSeparator" w:id="0">
    <w:p w:rsidR="005F6D1D" w:rsidRDefault="005F6D1D" w:rsidP="005F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657"/>
    <w:multiLevelType w:val="hybridMultilevel"/>
    <w:tmpl w:val="2A7AE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1D"/>
    <w:rsid w:val="001C2D64"/>
    <w:rsid w:val="005F6D1D"/>
    <w:rsid w:val="007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7E5E"/>
  <w15:chartTrackingRefBased/>
  <w15:docId w15:val="{88AF2E5A-EB55-4354-8AD0-EC65076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1D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E"/>
    <w:rsid w:val="00C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0973BFC75476B8B87D341AEA08D4F">
    <w:name w:val="1FD0973BFC75476B8B87D341AEA08D4F"/>
    <w:rsid w:val="00CC1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2020-07-09T16:45:00Z</dcterms:created>
  <dcterms:modified xsi:type="dcterms:W3CDTF">2020-07-09T16:45:00Z</dcterms:modified>
</cp:coreProperties>
</file>