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F620" w14:textId="77777777" w:rsidR="002E3FFC" w:rsidRDefault="002E3FFC" w:rsidP="006B033F">
      <w:pPr>
        <w:pStyle w:val="Title"/>
        <w:ind w:left="0"/>
      </w:pPr>
    </w:p>
    <w:p w14:paraId="081F8D94" w14:textId="6F15AC5A" w:rsidR="00534CF3" w:rsidRDefault="006A0D0B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8640C" wp14:editId="15CF7E8F">
            <wp:simplePos x="0" y="0"/>
            <wp:positionH relativeFrom="column">
              <wp:posOffset>2703195</wp:posOffset>
            </wp:positionH>
            <wp:positionV relativeFrom="paragraph">
              <wp:posOffset>-270510</wp:posOffset>
            </wp:positionV>
            <wp:extent cx="1152525" cy="1152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534CF3">
            <w:t>Delaware</w:t>
          </w:r>
        </w:smartTag>
      </w:smartTag>
    </w:p>
    <w:p w14:paraId="3D8714EC" w14:textId="2C2FE316"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890611">
        <w:rPr>
          <w:rFonts w:ascii="Arial" w:hAnsi="Arial" w:cs="Arial"/>
          <w:sz w:val="24"/>
        </w:rPr>
      </w:r>
      <w:r w:rsidR="0089061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</w:t>
      </w:r>
      <w:r w:rsidR="007E2734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890611">
        <w:rPr>
          <w:rFonts w:ascii="Arial" w:hAnsi="Arial" w:cs="Arial"/>
          <w:sz w:val="24"/>
        </w:rPr>
      </w:r>
      <w:r w:rsidR="0089061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</w:t>
      </w:r>
      <w:r w:rsidR="007E2734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890611">
        <w:rPr>
          <w:rFonts w:ascii="Arial" w:hAnsi="Arial" w:cs="Arial"/>
          <w:sz w:val="24"/>
        </w:rPr>
      </w:r>
      <w:r w:rsidR="0089061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023A7762" w14:textId="77777777" w:rsidR="006B033F" w:rsidRDefault="006B033F" w:rsidP="00FF212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630"/>
        <w:gridCol w:w="430"/>
        <w:gridCol w:w="1890"/>
        <w:gridCol w:w="3080"/>
      </w:tblGrid>
      <w:tr w:rsidR="00FF2120" w14:paraId="4316E67D" w14:textId="77777777">
        <w:trPr>
          <w:trHeight w:val="540"/>
          <w:jc w:val="center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8F52" w14:textId="77777777" w:rsidR="00FF2120" w:rsidRPr="00F76AFF" w:rsidRDefault="00FF2120" w:rsidP="00FF21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76AFF">
              <w:rPr>
                <w:rFonts w:ascii="Arial" w:hAnsi="Arial" w:cs="Arial"/>
                <w:i/>
                <w:sz w:val="24"/>
                <w:szCs w:val="24"/>
              </w:rPr>
              <w:t>In the Matter of: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14:paraId="3540F06B" w14:textId="77777777" w:rsidR="00FF2120" w:rsidRDefault="00FF212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1754091F" w14:textId="77777777" w:rsidR="00FF2120" w:rsidRDefault="00FF212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0DEEB259" w14:textId="77777777" w:rsidR="00FF2120" w:rsidRDefault="00FF212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193CA9C5" w14:textId="77777777" w:rsidR="00FF2120" w:rsidRDefault="00FF212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4749AF33" w14:textId="77777777" w:rsidR="00FF2120" w:rsidRDefault="00FF212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70D3200D" w14:textId="77777777" w:rsidR="00FF2120" w:rsidRDefault="00FF212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6E817B78" w14:textId="77777777" w:rsidR="00FF2120" w:rsidRDefault="00FF212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786AA865" w14:textId="77777777" w:rsidR="00FF2120" w:rsidRDefault="00FF2120" w:rsidP="00F57F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B29FF" w14:textId="77777777" w:rsidR="00FF2120" w:rsidRDefault="00FF2120" w:rsidP="00534CF3">
            <w:pPr>
              <w:rPr>
                <w:rFonts w:ascii="Arial" w:hAnsi="Arial" w:cs="Arial"/>
                <w:sz w:val="24"/>
              </w:rPr>
            </w:pPr>
          </w:p>
        </w:tc>
      </w:tr>
      <w:tr w:rsidR="00FF2120" w14:paraId="78B00244" w14:textId="77777777">
        <w:trPr>
          <w:jc w:val="center"/>
        </w:trPr>
        <w:tc>
          <w:tcPr>
            <w:tcW w:w="40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534DB" w14:textId="77777777" w:rsidR="00FF2120" w:rsidRPr="00FF2120" w:rsidRDefault="00C0534F" w:rsidP="00FF2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9A187" w14:textId="77777777" w:rsidR="00FF2120" w:rsidRDefault="00FF2120" w:rsidP="00FF21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  <w:vMerge/>
            <w:tcBorders>
              <w:left w:val="nil"/>
              <w:right w:val="nil"/>
            </w:tcBorders>
          </w:tcPr>
          <w:p w14:paraId="0D56AE6F" w14:textId="77777777" w:rsidR="00FF2120" w:rsidRDefault="00FF212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6E8B80" w14:textId="77777777" w:rsidR="00FF2120" w:rsidRDefault="00FF2120" w:rsidP="00534C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File No.: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A89AA" w14:textId="77777777" w:rsidR="00FF2120" w:rsidRPr="00C174FE" w:rsidRDefault="00C0534F" w:rsidP="00534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7FF0" w14:paraId="34673488" w14:textId="77777777">
        <w:trPr>
          <w:trHeight w:val="253"/>
          <w:jc w:val="center"/>
        </w:trPr>
        <w:tc>
          <w:tcPr>
            <w:tcW w:w="4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DDCC" w14:textId="77777777" w:rsidR="00F57FF0" w:rsidRPr="00FF2120" w:rsidRDefault="00F57FF0" w:rsidP="00FF21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08E97" w14:textId="77777777" w:rsidR="00F57FF0" w:rsidRDefault="00F57FF0" w:rsidP="00FF21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  <w:vMerge/>
            <w:tcBorders>
              <w:left w:val="nil"/>
              <w:right w:val="nil"/>
            </w:tcBorders>
          </w:tcPr>
          <w:p w14:paraId="601AE22A" w14:textId="77777777" w:rsidR="00F57FF0" w:rsidRDefault="00F57FF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2633EA7" w14:textId="77777777" w:rsidR="00F57FF0" w:rsidRDefault="00F57FF0" w:rsidP="00534CF3">
            <w:pPr>
              <w:rPr>
                <w:rFonts w:ascii="Arial" w:hAnsi="Arial" w:cs="Arial"/>
                <w:sz w:val="24"/>
              </w:rPr>
            </w:pPr>
          </w:p>
        </w:tc>
      </w:tr>
      <w:tr w:rsidR="00F57FF0" w14:paraId="3F1398E7" w14:textId="77777777">
        <w:trPr>
          <w:trHeight w:val="411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571128" w14:textId="77777777" w:rsidR="00F57FF0" w:rsidRPr="00FF2120" w:rsidRDefault="00C0534F" w:rsidP="00FF212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F57FF0">
              <w:rPr>
                <w:rFonts w:ascii="Arial" w:hAnsi="Arial" w:cs="Arial"/>
                <w:sz w:val="22"/>
                <w:szCs w:val="22"/>
              </w:rPr>
              <w:tab/>
              <w:t>(D.O.B)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34E1" w14:textId="77777777" w:rsidR="00F57FF0" w:rsidRDefault="00F57FF0" w:rsidP="00FF21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50B4D45" w14:textId="77777777" w:rsidR="00F57FF0" w:rsidRDefault="00F57FF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70" w:type="dxa"/>
            <w:gridSpan w:val="2"/>
            <w:vMerge/>
            <w:tcBorders>
              <w:left w:val="nil"/>
              <w:right w:val="nil"/>
            </w:tcBorders>
          </w:tcPr>
          <w:p w14:paraId="3DA00604" w14:textId="77777777" w:rsidR="00F57FF0" w:rsidRDefault="00F57FF0" w:rsidP="00534CF3">
            <w:pPr>
              <w:rPr>
                <w:rFonts w:ascii="Arial" w:hAnsi="Arial" w:cs="Arial"/>
                <w:sz w:val="24"/>
              </w:rPr>
            </w:pPr>
          </w:p>
        </w:tc>
      </w:tr>
      <w:tr w:rsidR="00F57FF0" w14:paraId="75C4D078" w14:textId="77777777">
        <w:trPr>
          <w:trHeight w:val="550"/>
          <w:jc w:val="center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D9A66" w14:textId="77777777" w:rsidR="00F57FF0" w:rsidRDefault="00F57FF0" w:rsidP="00534C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0611">
              <w:rPr>
                <w:rFonts w:ascii="Arial" w:hAnsi="Arial" w:cs="Arial"/>
                <w:sz w:val="24"/>
              </w:rPr>
            </w:r>
            <w:r w:rsidR="0089061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</w:rPr>
              <w:t xml:space="preserve">Male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0611">
              <w:rPr>
                <w:rFonts w:ascii="Arial" w:hAnsi="Arial" w:cs="Arial"/>
                <w:sz w:val="24"/>
              </w:rPr>
            </w:r>
            <w:r w:rsidR="0089061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14:paraId="69793C01" w14:textId="77777777" w:rsidR="00F57FF0" w:rsidRDefault="00F57FF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7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AFFE36E" w14:textId="77777777" w:rsidR="00F57FF0" w:rsidRDefault="00F57FF0" w:rsidP="00534CF3">
            <w:pPr>
              <w:rPr>
                <w:rFonts w:ascii="Arial" w:hAnsi="Arial" w:cs="Arial"/>
                <w:sz w:val="24"/>
              </w:rPr>
            </w:pPr>
          </w:p>
        </w:tc>
      </w:tr>
    </w:tbl>
    <w:p w14:paraId="1A7E7FCF" w14:textId="77777777" w:rsidR="00FF2120" w:rsidRDefault="00FF2120" w:rsidP="00FF2120">
      <w:pPr>
        <w:pStyle w:val="Heading2"/>
        <w:spacing w:before="0" w:after="0"/>
        <w:jc w:val="center"/>
        <w:rPr>
          <w:i w:val="0"/>
        </w:rPr>
      </w:pPr>
    </w:p>
    <w:p w14:paraId="01F9F78D" w14:textId="77777777" w:rsidR="00FF2120" w:rsidRDefault="00F76AFF" w:rsidP="00FF2120">
      <w:pPr>
        <w:pStyle w:val="Heading2"/>
        <w:spacing w:before="0" w:after="0"/>
        <w:jc w:val="center"/>
        <w:rPr>
          <w:i w:val="0"/>
        </w:rPr>
      </w:pPr>
      <w:r>
        <w:rPr>
          <w:i w:val="0"/>
        </w:rPr>
        <w:t xml:space="preserve">FINAL ORDER OF </w:t>
      </w:r>
      <w:r w:rsidR="00CD78D0">
        <w:rPr>
          <w:i w:val="0"/>
        </w:rPr>
        <w:t xml:space="preserve">ADULT </w:t>
      </w:r>
      <w:r>
        <w:rPr>
          <w:i w:val="0"/>
        </w:rPr>
        <w:t>ADOPTION</w:t>
      </w:r>
    </w:p>
    <w:p w14:paraId="6D9A9D68" w14:textId="77777777" w:rsidR="00A75B6B" w:rsidRPr="00A75B6B" w:rsidRDefault="00A75B6B" w:rsidP="00A75B6B"/>
    <w:p w14:paraId="5F95A009" w14:textId="77777777" w:rsidR="006F61DE" w:rsidRPr="006F61DE" w:rsidRDefault="006F61DE" w:rsidP="006F61DE"/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16"/>
        <w:gridCol w:w="216"/>
        <w:gridCol w:w="583"/>
        <w:gridCol w:w="213"/>
        <w:gridCol w:w="828"/>
        <w:gridCol w:w="346"/>
        <w:gridCol w:w="1364"/>
        <w:gridCol w:w="767"/>
        <w:gridCol w:w="1935"/>
        <w:gridCol w:w="80"/>
        <w:gridCol w:w="4126"/>
      </w:tblGrid>
      <w:tr w:rsidR="00C67695" w:rsidRPr="00A75B6B" w14:paraId="7793772F" w14:textId="77777777" w:rsidTr="00D342BD">
        <w:trPr>
          <w:gridBefore w:val="1"/>
          <w:wBefore w:w="116" w:type="dxa"/>
          <w:trHeight w:val="270"/>
        </w:trPr>
        <w:tc>
          <w:tcPr>
            <w:tcW w:w="2029" w:type="dxa"/>
            <w:gridSpan w:val="5"/>
            <w:vAlign w:val="bottom"/>
          </w:tcPr>
          <w:p w14:paraId="0A29506A" w14:textId="77777777" w:rsidR="00C67695" w:rsidRPr="00A75B6B" w:rsidRDefault="00C67695" w:rsidP="00A75B6B">
            <w:pPr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And now, this</w:t>
            </w:r>
            <w:r w:rsidR="002B566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14:paraId="6DFEAF7F" w14:textId="77777777" w:rsidR="00C67695" w:rsidRPr="00A75B6B" w:rsidRDefault="00C67695" w:rsidP="00A75B6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75B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5B6B">
              <w:rPr>
                <w:rFonts w:ascii="Arial" w:hAnsi="Arial" w:cs="Arial"/>
                <w:sz w:val="22"/>
                <w:szCs w:val="22"/>
              </w:rPr>
            </w:r>
            <w:r w:rsidRPr="00A75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B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5B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5B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5B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5B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5B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88" w:type="dxa"/>
            <w:vAlign w:val="bottom"/>
          </w:tcPr>
          <w:p w14:paraId="5E9F95CB" w14:textId="77777777" w:rsidR="00C67695" w:rsidRPr="00A75B6B" w:rsidRDefault="00C67695" w:rsidP="00A75B6B">
            <w:pPr>
              <w:spacing w:before="60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day of</w:t>
            </w:r>
          </w:p>
        </w:tc>
        <w:bookmarkStart w:id="9" w:name="Dropdown2"/>
        <w:tc>
          <w:tcPr>
            <w:tcW w:w="2047" w:type="dxa"/>
            <w:tcBorders>
              <w:bottom w:val="single" w:sz="4" w:space="0" w:color="auto"/>
            </w:tcBorders>
            <w:vAlign w:val="bottom"/>
          </w:tcPr>
          <w:p w14:paraId="2B4273ED" w14:textId="77777777" w:rsidR="00C67695" w:rsidRPr="00A75B6B" w:rsidRDefault="00C67695" w:rsidP="00A75B6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A75B6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90611">
              <w:rPr>
                <w:rFonts w:ascii="Arial" w:hAnsi="Arial" w:cs="Arial"/>
                <w:sz w:val="22"/>
                <w:szCs w:val="22"/>
              </w:rPr>
            </w:r>
            <w:r w:rsidR="008906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B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Dropdown3"/>
        <w:tc>
          <w:tcPr>
            <w:tcW w:w="4418" w:type="dxa"/>
            <w:gridSpan w:val="2"/>
            <w:vAlign w:val="bottom"/>
          </w:tcPr>
          <w:p w14:paraId="2F660325" w14:textId="36B18539" w:rsidR="00C67695" w:rsidRPr="00A75B6B" w:rsidRDefault="006A0D0B" w:rsidP="0040638B">
            <w:pPr>
              <w:spacing w:before="6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E30B10" wp14:editId="1C87ED7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203200</wp:posOffset>
                      </wp:positionV>
                      <wp:extent cx="558800" cy="635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F24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.25pt;margin-top:16pt;width:4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"/>
                  </w:pict>
                </mc:Fallback>
              </mc:AlternateContent>
            </w:r>
            <w:r w:rsidR="00C6769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0"/>
            <w:r w:rsidR="007E27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7E2734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90611">
              <w:rPr>
                <w:rFonts w:ascii="Arial" w:hAnsi="Arial" w:cs="Arial"/>
                <w:sz w:val="22"/>
                <w:szCs w:val="22"/>
              </w:rPr>
            </w:r>
            <w:r w:rsidR="008906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2734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="00C67695" w:rsidRPr="00A75B6B">
              <w:rPr>
                <w:rFonts w:ascii="Arial" w:hAnsi="Arial" w:cs="Arial"/>
                <w:sz w:val="22"/>
                <w:szCs w:val="22"/>
              </w:rPr>
              <w:t>,</w:t>
            </w:r>
            <w:r w:rsidR="00C676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63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638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676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7695"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it appearing that</w:t>
            </w:r>
          </w:p>
        </w:tc>
      </w:tr>
      <w:tr w:rsidR="003210AB" w:rsidRPr="00A75B6B" w14:paraId="1D943C1E" w14:textId="77777777" w:rsidTr="00C67695">
        <w:trPr>
          <w:trHeight w:val="270"/>
        </w:trPr>
        <w:tc>
          <w:tcPr>
            <w:tcW w:w="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F50309F" w14:textId="77777777" w:rsidR="003210AB" w:rsidRPr="00A75B6B" w:rsidRDefault="003210AB" w:rsidP="00A75B6B">
            <w:pPr>
              <w:spacing w:before="60"/>
              <w:ind w:left="-405"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5" w:type="dxa"/>
            <w:gridSpan w:val="8"/>
            <w:tcBorders>
              <w:left w:val="single" w:sz="4" w:space="0" w:color="FFFFFF"/>
              <w:bottom w:val="single" w:sz="4" w:space="0" w:color="auto"/>
            </w:tcBorders>
            <w:vAlign w:val="bottom"/>
          </w:tcPr>
          <w:p w14:paraId="726628FD" w14:textId="77777777" w:rsidR="003210AB" w:rsidRPr="00A75B6B" w:rsidRDefault="00C0534F" w:rsidP="00A75B6B">
            <w:pPr>
              <w:spacing w:before="60"/>
              <w:ind w:left="-405" w:firstLin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333" w:type="dxa"/>
            <w:tcBorders>
              <w:top w:val="nil"/>
            </w:tcBorders>
            <w:vAlign w:val="bottom"/>
          </w:tcPr>
          <w:p w14:paraId="543F5B09" w14:textId="77777777" w:rsidR="003210AB" w:rsidRPr="00A75B6B" w:rsidRDefault="003210AB" w:rsidP="00A75B6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has petitioned the Court to be allowed to</w:t>
            </w:r>
          </w:p>
        </w:tc>
      </w:tr>
      <w:tr w:rsidR="00F76AFF" w:rsidRPr="00A75B6B" w14:paraId="02F355EE" w14:textId="77777777" w:rsidTr="00C67695">
        <w:trPr>
          <w:gridBefore w:val="1"/>
          <w:wBefore w:w="116" w:type="dxa"/>
          <w:trHeight w:val="270"/>
        </w:trPr>
        <w:tc>
          <w:tcPr>
            <w:tcW w:w="711" w:type="dxa"/>
            <w:gridSpan w:val="2"/>
            <w:vAlign w:val="bottom"/>
          </w:tcPr>
          <w:p w14:paraId="5AD30830" w14:textId="77777777" w:rsidR="00F76AFF" w:rsidRPr="00A75B6B" w:rsidRDefault="003210AB" w:rsidP="00A75B6B">
            <w:pPr>
              <w:spacing w:before="60"/>
              <w:ind w:right="-198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adopt </w:t>
            </w:r>
          </w:p>
        </w:tc>
        <w:tc>
          <w:tcPr>
            <w:tcW w:w="9973" w:type="dxa"/>
            <w:gridSpan w:val="8"/>
            <w:tcBorders>
              <w:bottom w:val="single" w:sz="4" w:space="0" w:color="auto"/>
            </w:tcBorders>
            <w:vAlign w:val="bottom"/>
          </w:tcPr>
          <w:p w14:paraId="6CEE099A" w14:textId="77777777" w:rsidR="00F76AFF" w:rsidRPr="00A75B6B" w:rsidRDefault="00C0534F" w:rsidP="00A75B6B">
            <w:pPr>
              <w:spacing w:before="60"/>
              <w:ind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3210AB" w:rsidRPr="00A75B6B" w14:paraId="200CAC27" w14:textId="77777777" w:rsidTr="00C67695">
        <w:trPr>
          <w:gridBefore w:val="1"/>
          <w:wBefore w:w="116" w:type="dxa"/>
          <w:trHeight w:val="270"/>
        </w:trPr>
        <w:tc>
          <w:tcPr>
            <w:tcW w:w="939" w:type="dxa"/>
            <w:gridSpan w:val="3"/>
            <w:vAlign w:val="bottom"/>
          </w:tcPr>
          <w:p w14:paraId="4C343E0A" w14:textId="77777777" w:rsidR="003210AB" w:rsidRPr="00A75B6B" w:rsidRDefault="003210AB" w:rsidP="00A75B6B">
            <w:pPr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born 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B3CD06B" w14:textId="77777777" w:rsidR="003210AB" w:rsidRPr="00A75B6B" w:rsidRDefault="00C0534F" w:rsidP="00A75B6B">
            <w:pPr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3210AB" w:rsidRPr="00A75B6B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9025" w:type="dxa"/>
            <w:gridSpan w:val="6"/>
            <w:vAlign w:val="bottom"/>
          </w:tcPr>
          <w:p w14:paraId="371447A1" w14:textId="77777777" w:rsidR="003210AB" w:rsidRPr="00A75B6B" w:rsidRDefault="003210AB" w:rsidP="00A75B6B">
            <w:pPr>
              <w:spacing w:before="60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13524A5" w14:textId="77777777" w:rsidR="00F76AFF" w:rsidRPr="00A75B6B" w:rsidRDefault="00F76AFF" w:rsidP="00A75B6B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0ECB8491" w14:textId="39257217" w:rsidR="003210AB" w:rsidRPr="00A75B6B" w:rsidRDefault="00E01966" w:rsidP="00A75B6B">
      <w:pPr>
        <w:spacing w:before="60" w:line="60" w:lineRule="atLeas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3210AB" w:rsidRPr="00A75B6B">
        <w:rPr>
          <w:rFonts w:ascii="Arial" w:hAnsi="Arial" w:cs="Arial"/>
          <w:sz w:val="22"/>
          <w:szCs w:val="22"/>
          <w:shd w:val="clear" w:color="auto" w:fill="FFFFFF"/>
        </w:rPr>
        <w:t xml:space="preserve">The records indicate that all statutory requirements have been </w:t>
      </w:r>
      <w:proofErr w:type="gramStart"/>
      <w:r w:rsidR="003210AB" w:rsidRPr="00A75B6B">
        <w:rPr>
          <w:rFonts w:ascii="Arial" w:hAnsi="Arial" w:cs="Arial"/>
          <w:sz w:val="22"/>
          <w:szCs w:val="22"/>
          <w:shd w:val="clear" w:color="auto" w:fill="FFFFFF"/>
        </w:rPr>
        <w:t>met;</w:t>
      </w:r>
      <w:proofErr w:type="gramEnd"/>
      <w:r w:rsidR="003210AB" w:rsidRPr="00A75B6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0A9721D" w14:textId="77777777" w:rsidR="003210AB" w:rsidRPr="00A75B6B" w:rsidRDefault="003210AB" w:rsidP="00A75B6B">
      <w:pPr>
        <w:spacing w:before="60" w:line="60" w:lineRule="atLeast"/>
        <w:rPr>
          <w:rFonts w:ascii="Arial" w:hAnsi="Arial" w:cs="Arial"/>
          <w:sz w:val="22"/>
          <w:szCs w:val="22"/>
          <w:shd w:val="clear" w:color="auto" w:fill="FFFFFF"/>
        </w:rPr>
      </w:pPr>
    </w:p>
    <w:p w14:paraId="6F8B884A" w14:textId="77777777" w:rsidR="003210AB" w:rsidRPr="00A75B6B" w:rsidRDefault="003210AB" w:rsidP="00A75B6B">
      <w:pPr>
        <w:spacing w:before="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tblInd w:w="-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62"/>
        <w:gridCol w:w="126"/>
        <w:gridCol w:w="1917"/>
        <w:gridCol w:w="405"/>
        <w:gridCol w:w="4140"/>
        <w:gridCol w:w="795"/>
        <w:gridCol w:w="1680"/>
        <w:gridCol w:w="1041"/>
        <w:gridCol w:w="162"/>
      </w:tblGrid>
      <w:tr w:rsidR="00A75B6B" w:rsidRPr="00A75B6B" w14:paraId="055412E1" w14:textId="77777777">
        <w:trPr>
          <w:gridBefore w:val="1"/>
          <w:wBefore w:w="162" w:type="dxa"/>
          <w:trHeight w:val="260"/>
        </w:trPr>
        <w:tc>
          <w:tcPr>
            <w:tcW w:w="2043" w:type="dxa"/>
            <w:gridSpan w:val="2"/>
            <w:vAlign w:val="bottom"/>
          </w:tcPr>
          <w:p w14:paraId="56F88335" w14:textId="77777777" w:rsidR="00A75B6B" w:rsidRPr="00A75B6B" w:rsidRDefault="00A75B6B" w:rsidP="00A75B6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It is ordered that</w:t>
            </w:r>
          </w:p>
        </w:tc>
        <w:tc>
          <w:tcPr>
            <w:tcW w:w="8223" w:type="dxa"/>
            <w:gridSpan w:val="6"/>
            <w:tcBorders>
              <w:bottom w:val="single" w:sz="4" w:space="0" w:color="auto"/>
            </w:tcBorders>
            <w:vAlign w:val="bottom"/>
          </w:tcPr>
          <w:p w14:paraId="16CE59B4" w14:textId="77777777" w:rsidR="00A75B6B" w:rsidRPr="00A75B6B" w:rsidRDefault="00C0534F" w:rsidP="00A75B6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75B6B" w:rsidRPr="00A75B6B" w14:paraId="22091FB4" w14:textId="77777777" w:rsidTr="00CD78D0">
        <w:trPr>
          <w:gridBefore w:val="1"/>
          <w:wBefore w:w="162" w:type="dxa"/>
          <w:trHeight w:val="186"/>
        </w:trPr>
        <w:tc>
          <w:tcPr>
            <w:tcW w:w="2448" w:type="dxa"/>
            <w:gridSpan w:val="3"/>
            <w:vAlign w:val="bottom"/>
          </w:tcPr>
          <w:p w14:paraId="0564F5F8" w14:textId="77777777" w:rsidR="00A75B6B" w:rsidRPr="00A75B6B" w:rsidRDefault="00A75B6B" w:rsidP="00A75B6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shall be the </w:t>
            </w:r>
            <w:r w:rsidR="00CD78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adoptee</w:t>
            </w:r>
            <w:r w:rsidRPr="00A75B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of</w:t>
            </w:r>
          </w:p>
        </w:tc>
        <w:tc>
          <w:tcPr>
            <w:tcW w:w="6615" w:type="dxa"/>
            <w:gridSpan w:val="3"/>
            <w:tcBorders>
              <w:bottom w:val="single" w:sz="4" w:space="0" w:color="auto"/>
            </w:tcBorders>
            <w:vAlign w:val="bottom"/>
          </w:tcPr>
          <w:p w14:paraId="0D3CCF5D" w14:textId="77777777" w:rsidR="00A75B6B" w:rsidRPr="00A75B6B" w:rsidRDefault="00C0534F" w:rsidP="00A75B6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03" w:type="dxa"/>
            <w:gridSpan w:val="2"/>
            <w:vAlign w:val="bottom"/>
          </w:tcPr>
          <w:p w14:paraId="70EBD2F6" w14:textId="77777777" w:rsidR="00A75B6B" w:rsidRPr="00A75B6B" w:rsidRDefault="00A75B6B" w:rsidP="00A75B6B">
            <w:pPr>
              <w:spacing w:before="6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</w:rPr>
              <w:t xml:space="preserve">for all legal </w:t>
            </w:r>
          </w:p>
        </w:tc>
      </w:tr>
      <w:tr w:rsidR="00A75B6B" w:rsidRPr="00A75B6B" w14:paraId="1EDAFFF2" w14:textId="77777777" w:rsidTr="00CD78D0">
        <w:trPr>
          <w:gridBefore w:val="1"/>
          <w:wBefore w:w="162" w:type="dxa"/>
          <w:trHeight w:val="213"/>
        </w:trPr>
        <w:tc>
          <w:tcPr>
            <w:tcW w:w="6588" w:type="dxa"/>
            <w:gridSpan w:val="4"/>
            <w:tcBorders>
              <w:bottom w:val="single" w:sz="4" w:space="0" w:color="FFFFFF"/>
            </w:tcBorders>
            <w:vAlign w:val="bottom"/>
          </w:tcPr>
          <w:p w14:paraId="53120B70" w14:textId="77777777" w:rsidR="00A75B6B" w:rsidRPr="00A75B6B" w:rsidRDefault="00A75B6B" w:rsidP="00A75B6B">
            <w:pPr>
              <w:spacing w:before="60"/>
              <w:ind w:right="-96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</w:rPr>
              <w:t xml:space="preserve">Intents and purposes, and </w:t>
            </w:r>
            <w:r w:rsidR="00CD78D0">
              <w:rPr>
                <w:rFonts w:ascii="Arial" w:hAnsi="Arial" w:cs="Arial"/>
                <w:sz w:val="22"/>
                <w:szCs w:val="22"/>
              </w:rPr>
              <w:t>adoptee</w:t>
            </w:r>
            <w:r w:rsidRPr="00A75B6B">
              <w:rPr>
                <w:rFonts w:ascii="Arial" w:hAnsi="Arial" w:cs="Arial"/>
                <w:sz w:val="22"/>
                <w:szCs w:val="22"/>
              </w:rPr>
              <w:t xml:space="preserve"> shall henceforth be known as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  <w:vAlign w:val="bottom"/>
          </w:tcPr>
          <w:p w14:paraId="764DB9BA" w14:textId="77777777" w:rsidR="00A75B6B" w:rsidRPr="00A75B6B" w:rsidRDefault="00C0534F" w:rsidP="00A75B6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A75B6B" w:rsidRPr="00A75B6B" w14:paraId="52EE5E0B" w14:textId="77777777">
        <w:trPr>
          <w:gridAfter w:val="1"/>
          <w:wAfter w:w="162" w:type="dxa"/>
          <w:trHeight w:val="260"/>
        </w:trPr>
        <w:tc>
          <w:tcPr>
            <w:tcW w:w="2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99A5A1" w14:textId="77777777" w:rsidR="00A75B6B" w:rsidRPr="00A75B6B" w:rsidRDefault="00A75B6B" w:rsidP="00A75B6B">
            <w:pPr>
              <w:spacing w:before="60"/>
              <w:ind w:left="-270"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7" w:type="dxa"/>
            <w:gridSpan w:val="4"/>
            <w:tcBorders>
              <w:left w:val="single" w:sz="4" w:space="0" w:color="FFFFFF"/>
              <w:bottom w:val="single" w:sz="4" w:space="0" w:color="auto"/>
            </w:tcBorders>
            <w:vAlign w:val="bottom"/>
          </w:tcPr>
          <w:p w14:paraId="6B73EC99" w14:textId="77777777" w:rsidR="00A75B6B" w:rsidRPr="00A75B6B" w:rsidRDefault="00C0534F" w:rsidP="00A75B6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21" w:type="dxa"/>
            <w:gridSpan w:val="2"/>
            <w:vAlign w:val="bottom"/>
          </w:tcPr>
          <w:p w14:paraId="5948A4FD" w14:textId="77777777" w:rsidR="00A75B6B" w:rsidRPr="00A75B6B" w:rsidRDefault="00A75B6B" w:rsidP="00A75B6B">
            <w:pPr>
              <w:spacing w:before="60"/>
              <w:ind w:left="-120"/>
              <w:rPr>
                <w:rFonts w:ascii="Arial" w:hAnsi="Arial" w:cs="Arial"/>
                <w:sz w:val="22"/>
                <w:szCs w:val="22"/>
              </w:rPr>
            </w:pPr>
            <w:r w:rsidRPr="00A75B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D9AA790" w14:textId="77777777" w:rsidR="003210AB" w:rsidRPr="00A75B6B" w:rsidRDefault="003210AB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1AF170" w14:textId="77777777" w:rsidR="00A75B6B" w:rsidRDefault="00A75B6B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1AD4363" w14:textId="77777777" w:rsidR="00A75B6B" w:rsidRDefault="00A75B6B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FEDD72" w14:textId="77777777" w:rsidR="00A75B6B" w:rsidRDefault="00A75B6B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28225E5" w14:textId="77777777" w:rsidR="00A75B6B" w:rsidRDefault="00A75B6B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F4A6F8" w14:textId="77777777" w:rsidR="00CD78D0" w:rsidRDefault="00CD78D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5B65DB2" w14:textId="77777777" w:rsidR="00CD78D0" w:rsidRDefault="00CD78D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355B30" w14:textId="77777777" w:rsidR="00CD78D0" w:rsidRDefault="00CD78D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9F8456F" w14:textId="77777777" w:rsidR="00CD78D0" w:rsidRDefault="00CD78D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48C9D0C" w14:textId="77777777" w:rsidR="00CD78D0" w:rsidRDefault="00CD78D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71BA84" w14:textId="77777777" w:rsidR="00CD78D0" w:rsidRDefault="00CD78D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0D15AB" w14:textId="77777777" w:rsidR="00CD78D0" w:rsidRDefault="00CD78D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053868" w14:textId="77777777" w:rsidR="006F61DE" w:rsidRDefault="006F61DE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60"/>
        <w:gridCol w:w="5160"/>
      </w:tblGrid>
      <w:tr w:rsidR="006F61DE" w14:paraId="5C401217" w14:textId="77777777" w:rsidTr="00B2481C">
        <w:trPr>
          <w:trHeight w:val="276"/>
          <w:jc w:val="center"/>
        </w:trPr>
        <w:tc>
          <w:tcPr>
            <w:tcW w:w="5160" w:type="dxa"/>
          </w:tcPr>
          <w:p w14:paraId="5B51CE36" w14:textId="77777777" w:rsidR="006F61DE" w:rsidRDefault="006F61DE" w:rsidP="00B64F8E">
            <w:pPr>
              <w:ind w:right="1152"/>
              <w:rPr>
                <w:rFonts w:ascii="Arial" w:hAnsi="Arial" w:cs="Arial"/>
                <w:sz w:val="24"/>
              </w:rPr>
            </w:pPr>
          </w:p>
        </w:tc>
        <w:bookmarkStart w:id="18" w:name="Text14"/>
        <w:tc>
          <w:tcPr>
            <w:tcW w:w="5160" w:type="dxa"/>
            <w:tcBorders>
              <w:top w:val="single" w:sz="4" w:space="0" w:color="auto"/>
            </w:tcBorders>
          </w:tcPr>
          <w:p w14:paraId="6C60E50D" w14:textId="77777777" w:rsidR="006F61DE" w:rsidRDefault="00B2481C" w:rsidP="006F61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B2481C" w14:paraId="5529F0DC" w14:textId="77777777" w:rsidTr="00B2481C">
        <w:trPr>
          <w:trHeight w:val="276"/>
          <w:jc w:val="center"/>
        </w:trPr>
        <w:tc>
          <w:tcPr>
            <w:tcW w:w="5160" w:type="dxa"/>
          </w:tcPr>
          <w:p w14:paraId="2102EBA0" w14:textId="77777777" w:rsidR="00B2481C" w:rsidRDefault="00B2481C" w:rsidP="00B64F8E">
            <w:pPr>
              <w:ind w:right="1152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</w:tcPr>
          <w:p w14:paraId="081628DA" w14:textId="77777777" w:rsidR="00B2481C" w:rsidRDefault="00B2481C" w:rsidP="006F61D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Judge</w:t>
            </w:r>
          </w:p>
        </w:tc>
      </w:tr>
    </w:tbl>
    <w:p w14:paraId="450A1491" w14:textId="77777777" w:rsidR="006F61DE" w:rsidRPr="00FF2120" w:rsidRDefault="006F61DE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EC3E70D" w14:textId="77777777" w:rsidR="00FF2120" w:rsidRPr="00FF2120" w:rsidRDefault="00FF212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83B88A" w14:textId="77777777" w:rsidR="00FF2120" w:rsidRPr="00FF2120" w:rsidRDefault="00FF2120" w:rsidP="006F61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44B3F4D" w14:textId="77777777" w:rsidR="00FF2120" w:rsidRDefault="00FF2120" w:rsidP="00524C96">
      <w:pPr>
        <w:jc w:val="both"/>
        <w:rPr>
          <w:rFonts w:ascii="Arial" w:hAnsi="Arial" w:cs="Arial"/>
          <w:b/>
          <w:sz w:val="28"/>
          <w:szCs w:val="28"/>
        </w:rPr>
      </w:pPr>
    </w:p>
    <w:p w14:paraId="65C85D83" w14:textId="77777777" w:rsidR="000F62DB" w:rsidRPr="003124CC" w:rsidRDefault="000F62DB" w:rsidP="003124CC">
      <w:pPr>
        <w:jc w:val="center"/>
        <w:rPr>
          <w:rFonts w:ascii="Arial" w:hAnsi="Arial" w:cs="Arial"/>
          <w:sz w:val="22"/>
          <w:szCs w:val="22"/>
        </w:rPr>
      </w:pPr>
    </w:p>
    <w:sectPr w:rsidR="000F62DB" w:rsidRPr="003124CC">
      <w:headerReference w:type="default" r:id="rId8"/>
      <w:footerReference w:type="default" r:id="rId9"/>
      <w:pgSz w:w="12240" w:h="15840" w:code="1"/>
      <w:pgMar w:top="317" w:right="864" w:bottom="907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5D82C" w14:textId="77777777" w:rsidR="006A0D0B" w:rsidRDefault="006A0D0B">
      <w:r>
        <w:separator/>
      </w:r>
    </w:p>
  </w:endnote>
  <w:endnote w:type="continuationSeparator" w:id="0">
    <w:p w14:paraId="330B6C4A" w14:textId="77777777" w:rsidR="006A0D0B" w:rsidRDefault="006A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5A1E" w14:textId="77777777" w:rsidR="006F61DE" w:rsidRDefault="006F61DE" w:rsidP="006F61D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909C4">
      <w:rPr>
        <w:noProof/>
      </w:rPr>
      <w:t>1</w:t>
    </w:r>
    <w:r>
      <w:fldChar w:fldCharType="end"/>
    </w:r>
    <w:r>
      <w:t xml:space="preserve"> of </w:t>
    </w:r>
    <w:fldSimple w:instr=" NUMPAGES ">
      <w:r w:rsidR="004909C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0B1A" w14:textId="77777777" w:rsidR="006A0D0B" w:rsidRDefault="006A0D0B">
      <w:r>
        <w:separator/>
      </w:r>
    </w:p>
  </w:footnote>
  <w:footnote w:type="continuationSeparator" w:id="0">
    <w:p w14:paraId="4E2F7438" w14:textId="77777777" w:rsidR="006A0D0B" w:rsidRDefault="006A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7E8C" w14:textId="77777777" w:rsidR="00534CF3" w:rsidRDefault="00534CF3">
    <w:pPr>
      <w:pStyle w:val="Header"/>
      <w:ind w:left="-720"/>
      <w:rPr>
        <w:rFonts w:ascii="Arial" w:hAnsi="Arial"/>
        <w:sz w:val="16"/>
      </w:rPr>
    </w:pPr>
  </w:p>
  <w:p w14:paraId="1AA38D24" w14:textId="77777777" w:rsidR="00534CF3" w:rsidRDefault="00534CF3">
    <w:pPr>
      <w:pStyle w:val="Header"/>
      <w:ind w:left="-720"/>
      <w:rPr>
        <w:rFonts w:ascii="Arial" w:hAnsi="Arial"/>
        <w:sz w:val="16"/>
      </w:rPr>
    </w:pPr>
  </w:p>
  <w:p w14:paraId="0F6A4E1C" w14:textId="77777777" w:rsidR="00534CF3" w:rsidRDefault="00534CF3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</w:t>
    </w:r>
    <w:r w:rsidR="00780E3D">
      <w:rPr>
        <w:rFonts w:ascii="Arial" w:hAnsi="Arial"/>
        <w:sz w:val="16"/>
      </w:rPr>
      <w:t xml:space="preserve"> 152A</w:t>
    </w:r>
  </w:p>
  <w:p w14:paraId="7C434C34" w14:textId="4834849F" w:rsidR="00534CF3" w:rsidRDefault="00534CF3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</w:t>
    </w:r>
    <w:r w:rsidR="007E2734">
      <w:rPr>
        <w:rFonts w:ascii="Arial" w:hAnsi="Arial"/>
        <w:sz w:val="16"/>
      </w:rPr>
      <w:t xml:space="preserve"> 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l96HJjfDj6RPOdjpc8mhp79L1DAMW2BKHTp/uShR5s822vC0rmivVF1fU2Wbr+7bqCC2ifsAsl+vKLo2Xrgw==" w:salt="2LgUlAd+u4B/OIeVkUcU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3F"/>
    <w:rsid w:val="00017A4E"/>
    <w:rsid w:val="00035618"/>
    <w:rsid w:val="00050AE8"/>
    <w:rsid w:val="000D02C8"/>
    <w:rsid w:val="000D32B6"/>
    <w:rsid w:val="000F62DB"/>
    <w:rsid w:val="001716C9"/>
    <w:rsid w:val="001E5734"/>
    <w:rsid w:val="00272971"/>
    <w:rsid w:val="002837A0"/>
    <w:rsid w:val="002B5664"/>
    <w:rsid w:val="002E3FFC"/>
    <w:rsid w:val="0030779E"/>
    <w:rsid w:val="003124CC"/>
    <w:rsid w:val="003210AB"/>
    <w:rsid w:val="003F56F3"/>
    <w:rsid w:val="0040638B"/>
    <w:rsid w:val="00445783"/>
    <w:rsid w:val="00470E18"/>
    <w:rsid w:val="004860D4"/>
    <w:rsid w:val="004909C4"/>
    <w:rsid w:val="004A5DE4"/>
    <w:rsid w:val="004C4CC7"/>
    <w:rsid w:val="004E6C17"/>
    <w:rsid w:val="00520A17"/>
    <w:rsid w:val="00523333"/>
    <w:rsid w:val="00524C96"/>
    <w:rsid w:val="00534CF3"/>
    <w:rsid w:val="005C5607"/>
    <w:rsid w:val="006676BD"/>
    <w:rsid w:val="00683FF2"/>
    <w:rsid w:val="006A0D0B"/>
    <w:rsid w:val="006B033F"/>
    <w:rsid w:val="006C0223"/>
    <w:rsid w:val="006F61DE"/>
    <w:rsid w:val="00780E3D"/>
    <w:rsid w:val="007E2734"/>
    <w:rsid w:val="00823EBF"/>
    <w:rsid w:val="0085379B"/>
    <w:rsid w:val="00875F3C"/>
    <w:rsid w:val="00890611"/>
    <w:rsid w:val="008C151E"/>
    <w:rsid w:val="008D61C4"/>
    <w:rsid w:val="009B5BEC"/>
    <w:rsid w:val="009E633B"/>
    <w:rsid w:val="009F34C3"/>
    <w:rsid w:val="009F6D3B"/>
    <w:rsid w:val="00A75B6B"/>
    <w:rsid w:val="00A92DAE"/>
    <w:rsid w:val="00B2246F"/>
    <w:rsid w:val="00B2481C"/>
    <w:rsid w:val="00B57878"/>
    <w:rsid w:val="00B64F8E"/>
    <w:rsid w:val="00B66C94"/>
    <w:rsid w:val="00B95C26"/>
    <w:rsid w:val="00C0534F"/>
    <w:rsid w:val="00C5305E"/>
    <w:rsid w:val="00C67695"/>
    <w:rsid w:val="00C71322"/>
    <w:rsid w:val="00C91628"/>
    <w:rsid w:val="00CD78D0"/>
    <w:rsid w:val="00D277C8"/>
    <w:rsid w:val="00D342BD"/>
    <w:rsid w:val="00DA6183"/>
    <w:rsid w:val="00DD0C50"/>
    <w:rsid w:val="00E01966"/>
    <w:rsid w:val="00E91C8C"/>
    <w:rsid w:val="00EB5C26"/>
    <w:rsid w:val="00F57FF0"/>
    <w:rsid w:val="00F61105"/>
    <w:rsid w:val="00F76AFF"/>
    <w:rsid w:val="00F80FCA"/>
    <w:rsid w:val="00F84D5A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583048BE"/>
  <w15:chartTrackingRefBased/>
  <w15:docId w15:val="{E4AB3A8D-A121-4860-8682-97C4DB16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Teoli, Jacqulin A (Courts)</dc:creator>
  <cp:keywords/>
  <dc:description/>
  <cp:lastModifiedBy>Teoli, Jacqulin A (Courts)</cp:lastModifiedBy>
  <cp:revision>8</cp:revision>
  <cp:lastPrinted>2000-05-23T14:44:00Z</cp:lastPrinted>
  <dcterms:created xsi:type="dcterms:W3CDTF">2021-03-23T21:42:00Z</dcterms:created>
  <dcterms:modified xsi:type="dcterms:W3CDTF">2021-03-24T00:23:00Z</dcterms:modified>
</cp:coreProperties>
</file>