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F3" w:rsidRDefault="006E5A6F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1380490" cy="1380490"/>
            <wp:effectExtent l="0" t="0" r="0" b="0"/>
            <wp:wrapNone/>
            <wp:docPr id="8" name="Picture 8" descr="C:\Users\william.morett\Pictures\FCForm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lliam.morett\Pictures\FCForm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F3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534CF3">
            <w:t>Delaware</w:t>
          </w:r>
        </w:smartTag>
      </w:smartTag>
    </w:p>
    <w:p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_GoBack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4"/>
        </w:rPr>
        <w:instrText xml:space="preserve"> FORMCHECKBOX </w:instrText>
      </w:r>
      <w:r w:rsidR="007D7652">
        <w:rPr>
          <w:rFonts w:ascii="Arial" w:hAnsi="Arial" w:cs="Arial"/>
          <w:sz w:val="24"/>
        </w:rPr>
      </w:r>
      <w:r w:rsidR="007D765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bookmarkEnd w:id="1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4"/>
          </w:rPr>
          <w:t>New Castle</w:t>
        </w:r>
      </w:smartTag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 w:rsidR="007D7652">
        <w:rPr>
          <w:rFonts w:ascii="Arial" w:hAnsi="Arial" w:cs="Arial"/>
          <w:sz w:val="24"/>
        </w:rPr>
      </w:r>
      <w:r w:rsidR="007D765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ountry-region">
        <w:r>
          <w:rPr>
            <w:rFonts w:ascii="Arial" w:hAnsi="Arial" w:cs="Arial"/>
            <w:sz w:val="24"/>
          </w:rPr>
          <w:t>Kent</w:t>
        </w:r>
      </w:smartTag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 w:rsidR="007D7652">
        <w:rPr>
          <w:rFonts w:ascii="Arial" w:hAnsi="Arial" w:cs="Arial"/>
          <w:sz w:val="24"/>
        </w:rPr>
      </w:r>
      <w:r w:rsidR="007D765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Sussex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</w:rPr>
            <w:t>County</w:t>
          </w:r>
        </w:smartTag>
      </w:smartTag>
    </w:p>
    <w:p w:rsidR="006B033F" w:rsidRDefault="0096268E" w:rsidP="0096268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 FOR ADOPTION</w:t>
      </w:r>
      <w:r w:rsidR="00955FBC">
        <w:rPr>
          <w:rFonts w:ascii="Arial" w:hAnsi="Arial" w:cs="Arial"/>
          <w:b/>
          <w:sz w:val="28"/>
          <w:szCs w:val="28"/>
        </w:rPr>
        <w:t xml:space="preserve"> OF AN ADULT</w:t>
      </w:r>
    </w:p>
    <w:tbl>
      <w:tblPr>
        <w:tblW w:w="10804" w:type="dxa"/>
        <w:tblInd w:w="-1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043"/>
        <w:gridCol w:w="8761"/>
      </w:tblGrid>
      <w:tr w:rsidR="0096268E">
        <w:trPr>
          <w:trHeight w:val="145"/>
        </w:trPr>
        <w:tc>
          <w:tcPr>
            <w:tcW w:w="2043" w:type="dxa"/>
          </w:tcPr>
          <w:p w:rsidR="0096268E" w:rsidRDefault="0096268E" w:rsidP="00D86F67">
            <w:pPr>
              <w:pStyle w:val="Heading2"/>
              <w:tabs>
                <w:tab w:val="left" w:pos="4140"/>
              </w:tabs>
              <w:spacing w:before="0" w:after="0"/>
              <w:ind w:firstLine="45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In the Matter of:  </w:t>
            </w:r>
          </w:p>
        </w:tc>
        <w:bookmarkStart w:id="5" w:name="Text65"/>
        <w:tc>
          <w:tcPr>
            <w:tcW w:w="8761" w:type="dxa"/>
            <w:tcBorders>
              <w:bottom w:val="single" w:sz="4" w:space="0" w:color="auto"/>
            </w:tcBorders>
          </w:tcPr>
          <w:p w:rsidR="0096268E" w:rsidRPr="00AE6D7E" w:rsidRDefault="00E15598" w:rsidP="0096268E">
            <w:pPr>
              <w:pStyle w:val="Heading2"/>
              <w:tabs>
                <w:tab w:val="left" w:pos="4140"/>
              </w:tabs>
              <w:spacing w:before="0" w:after="0"/>
              <w:ind w:left="72"/>
              <w:rPr>
                <w:b w:val="0"/>
                <w:i w:val="0"/>
                <w:sz w:val="24"/>
                <w:szCs w:val="24"/>
              </w:rPr>
            </w:pPr>
            <w:r w:rsidRPr="00AE6D7E">
              <w:rPr>
                <w:b w:val="0"/>
                <w:i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E6D7E">
              <w:rPr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AE6D7E">
              <w:rPr>
                <w:b w:val="0"/>
                <w:i w:val="0"/>
                <w:sz w:val="24"/>
                <w:szCs w:val="24"/>
              </w:rPr>
            </w:r>
            <w:r w:rsidRPr="00AE6D7E">
              <w:rPr>
                <w:b w:val="0"/>
                <w:i w:val="0"/>
                <w:sz w:val="24"/>
                <w:szCs w:val="24"/>
              </w:rPr>
              <w:fldChar w:fldCharType="separate"/>
            </w:r>
            <w:r w:rsidRPr="00AE6D7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E6D7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E6D7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E6D7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E6D7E">
              <w:rPr>
                <w:b w:val="0"/>
                <w:i w:val="0"/>
                <w:noProof/>
                <w:sz w:val="24"/>
                <w:szCs w:val="24"/>
              </w:rPr>
              <w:t> </w:t>
            </w:r>
            <w:r w:rsidRPr="00AE6D7E">
              <w:rPr>
                <w:b w:val="0"/>
                <w:i w:val="0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1716C9" w:rsidRPr="001E5734" w:rsidRDefault="001716C9" w:rsidP="0096268E">
      <w:pPr>
        <w:pStyle w:val="Heading2"/>
        <w:tabs>
          <w:tab w:val="left" w:pos="4140"/>
        </w:tabs>
        <w:spacing w:before="120"/>
        <w:rPr>
          <w:b w:val="0"/>
          <w:sz w:val="24"/>
          <w:szCs w:val="24"/>
        </w:rPr>
      </w:pPr>
      <w:r w:rsidRPr="001E5734">
        <w:rPr>
          <w:b w:val="0"/>
          <w:sz w:val="24"/>
          <w:szCs w:val="24"/>
        </w:rPr>
        <w:t>Petitioner</w:t>
      </w:r>
      <w:r w:rsidRPr="001E5734">
        <w:rPr>
          <w:b w:val="0"/>
          <w:sz w:val="24"/>
          <w:szCs w:val="24"/>
        </w:rPr>
        <w:tab/>
      </w:r>
      <w:r w:rsidRPr="001E5734">
        <w:rPr>
          <w:b w:val="0"/>
          <w:sz w:val="24"/>
          <w:szCs w:val="24"/>
        </w:rPr>
        <w:tab/>
      </w:r>
      <w:r w:rsidR="00BE6DEF">
        <w:rPr>
          <w:b w:val="0"/>
          <w:sz w:val="24"/>
          <w:szCs w:val="24"/>
        </w:rPr>
        <w:t>2</w:t>
      </w:r>
      <w:r w:rsidR="00BE6DEF" w:rsidRPr="00BE6DEF">
        <w:rPr>
          <w:b w:val="0"/>
          <w:sz w:val="24"/>
          <w:szCs w:val="24"/>
          <w:vertAlign w:val="superscript"/>
        </w:rPr>
        <w:t>nd</w:t>
      </w:r>
      <w:r w:rsidR="00BE6DEF">
        <w:rPr>
          <w:b w:val="0"/>
          <w:sz w:val="24"/>
          <w:szCs w:val="24"/>
        </w:rPr>
        <w:t xml:space="preserve"> Petitioner (if any)</w:t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2"/>
        <w:gridCol w:w="59"/>
        <w:gridCol w:w="4338"/>
        <w:gridCol w:w="126"/>
        <w:gridCol w:w="1934"/>
      </w:tblGrid>
      <w:tr w:rsidR="00D86F67" w:rsidRPr="001E5734" w:rsidTr="001B12F3">
        <w:trPr>
          <w:trHeight w:val="237"/>
        </w:trPr>
        <w:tc>
          <w:tcPr>
            <w:tcW w:w="4302" w:type="dxa"/>
            <w:tcBorders>
              <w:bottom w:val="nil"/>
              <w:right w:val="single" w:sz="4" w:space="0" w:color="auto"/>
            </w:tcBorders>
            <w:vAlign w:val="bottom"/>
          </w:tcPr>
          <w:p w:rsidR="00D86F67" w:rsidRPr="001E5734" w:rsidRDefault="00D86F67" w:rsidP="001B12F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:rsidR="00D86F67" w:rsidRPr="001E5734" w:rsidRDefault="00D86F67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nil"/>
            </w:tcBorders>
            <w:vAlign w:val="bottom"/>
          </w:tcPr>
          <w:p w:rsidR="00D86F67" w:rsidRPr="001E5734" w:rsidRDefault="00D86F67" w:rsidP="009E536B">
            <w:pPr>
              <w:pStyle w:val="Style1"/>
              <w:framePr w:hSpace="0" w:wrap="auto" w:vAnchor="margin" w:xAlign="left" w:yAlign="inline"/>
              <w:suppressOverlap w:val="0"/>
            </w:pPr>
            <w:r w:rsidRPr="001E5734">
              <w:t>Name</w:t>
            </w:r>
          </w:p>
        </w:tc>
        <w:tc>
          <w:tcPr>
            <w:tcW w:w="126" w:type="dxa"/>
            <w:vMerge w:val="restart"/>
            <w:tcBorders>
              <w:top w:val="nil"/>
              <w:right w:val="nil"/>
            </w:tcBorders>
          </w:tcPr>
          <w:p w:rsidR="00D86F67" w:rsidRPr="001E5734" w:rsidRDefault="00D86F67" w:rsidP="001B12F3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6F67" w:rsidRPr="001E5734" w:rsidRDefault="00D86F67" w:rsidP="001B12F3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6" w:name="Text48"/>
      <w:tr w:rsidR="00D86F67" w:rsidRPr="001E5734" w:rsidTr="001B12F3">
        <w:trPr>
          <w:trHeight w:val="237"/>
        </w:trPr>
        <w:tc>
          <w:tcPr>
            <w:tcW w:w="43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F67" w:rsidRPr="001E5734" w:rsidRDefault="00BE6DEF" w:rsidP="001B12F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D86F67" w:rsidRPr="001E5734" w:rsidRDefault="00D86F67" w:rsidP="001B12F3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86F67" w:rsidRPr="001E5734" w:rsidRDefault="00BE6DEF" w:rsidP="001B12F3">
            <w:pPr>
              <w:ind w:left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" w:type="dxa"/>
            <w:vMerge/>
            <w:tcBorders>
              <w:right w:val="nil"/>
            </w:tcBorders>
          </w:tcPr>
          <w:p w:rsidR="00D86F67" w:rsidRPr="001E5734" w:rsidRDefault="00D86F67" w:rsidP="001B12F3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86F67" w:rsidRPr="001E5734" w:rsidRDefault="00D86F67" w:rsidP="001B1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67" w:rsidRPr="001E5734" w:rsidTr="009E536B">
        <w:trPr>
          <w:trHeight w:val="238"/>
        </w:trPr>
        <w:tc>
          <w:tcPr>
            <w:tcW w:w="4302" w:type="dxa"/>
            <w:tcBorders>
              <w:bottom w:val="nil"/>
              <w:right w:val="single" w:sz="4" w:space="0" w:color="auto"/>
            </w:tcBorders>
            <w:vAlign w:val="bottom"/>
          </w:tcPr>
          <w:p w:rsidR="00D86F67" w:rsidRPr="001E5734" w:rsidRDefault="00D86F67" w:rsidP="001B12F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D86F67" w:rsidRPr="001E5734" w:rsidRDefault="00D86F67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86F67" w:rsidRPr="001E5734" w:rsidRDefault="00D86F67" w:rsidP="001B12F3">
            <w:pPr>
              <w:ind w:left="13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126" w:type="dxa"/>
            <w:vMerge/>
            <w:tcBorders>
              <w:right w:val="nil"/>
            </w:tcBorders>
          </w:tcPr>
          <w:p w:rsidR="00D86F67" w:rsidRPr="001E5734" w:rsidRDefault="00D86F67" w:rsidP="001B12F3">
            <w:pPr>
              <w:rPr>
                <w:rFonts w:ascii="Arial" w:hAnsi="Arial" w:cs="Arial"/>
              </w:rPr>
            </w:pPr>
          </w:p>
        </w:tc>
        <w:bookmarkStart w:id="7" w:name="Text50"/>
        <w:tc>
          <w:tcPr>
            <w:tcW w:w="1934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D86F67" w:rsidRPr="009E536B" w:rsidRDefault="00D86F67" w:rsidP="00F02D3E">
            <w:pPr>
              <w:pStyle w:val="Style1"/>
              <w:framePr w:hSpace="0" w:wrap="auto" w:vAnchor="margin" w:xAlign="left" w:yAlign="inline"/>
              <w:ind w:left="0"/>
              <w:suppressOverlap w:val="0"/>
              <w:jc w:val="center"/>
              <w:rPr>
                <w:sz w:val="20"/>
                <w:szCs w:val="20"/>
              </w:rPr>
            </w:pPr>
            <w:r w:rsidRPr="009E536B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36B">
              <w:rPr>
                <w:sz w:val="20"/>
                <w:szCs w:val="20"/>
              </w:rPr>
              <w:instrText xml:space="preserve"> FORMTEXT </w:instrText>
            </w:r>
            <w:r w:rsidRPr="009E536B">
              <w:rPr>
                <w:sz w:val="20"/>
                <w:szCs w:val="20"/>
              </w:rPr>
            </w:r>
            <w:r w:rsidRPr="009E536B">
              <w:rPr>
                <w:sz w:val="20"/>
                <w:szCs w:val="20"/>
              </w:rPr>
              <w:fldChar w:fldCharType="separate"/>
            </w:r>
            <w:r w:rsidRPr="009E536B">
              <w:rPr>
                <w:noProof/>
                <w:sz w:val="20"/>
                <w:szCs w:val="20"/>
              </w:rPr>
              <w:t> </w:t>
            </w:r>
            <w:r w:rsidRPr="009E536B">
              <w:rPr>
                <w:noProof/>
                <w:sz w:val="20"/>
                <w:szCs w:val="20"/>
              </w:rPr>
              <w:t> </w:t>
            </w:r>
            <w:r w:rsidRPr="009E536B">
              <w:rPr>
                <w:noProof/>
                <w:sz w:val="20"/>
                <w:szCs w:val="20"/>
              </w:rPr>
              <w:t> </w:t>
            </w:r>
            <w:r w:rsidRPr="009E536B">
              <w:rPr>
                <w:noProof/>
                <w:sz w:val="20"/>
                <w:szCs w:val="20"/>
              </w:rPr>
              <w:t> </w:t>
            </w:r>
            <w:r w:rsidRPr="009E536B">
              <w:rPr>
                <w:noProof/>
                <w:sz w:val="20"/>
                <w:szCs w:val="20"/>
              </w:rPr>
              <w:t> </w:t>
            </w:r>
            <w:r w:rsidRPr="009E536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86F67" w:rsidRPr="001E5734" w:rsidTr="001B12F3">
        <w:trPr>
          <w:trHeight w:val="237"/>
        </w:trPr>
        <w:tc>
          <w:tcPr>
            <w:tcW w:w="4302" w:type="dxa"/>
            <w:tcBorders>
              <w:top w:val="nil"/>
              <w:right w:val="single" w:sz="4" w:space="0" w:color="auto"/>
            </w:tcBorders>
            <w:vAlign w:val="bottom"/>
          </w:tcPr>
          <w:p w:rsidR="00D86F67" w:rsidRPr="001E5734" w:rsidRDefault="00BE6DEF" w:rsidP="001B12F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86F67" w:rsidRPr="001E5734" w:rsidRDefault="00D86F67" w:rsidP="001B12F3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86F67" w:rsidRPr="001E5734" w:rsidRDefault="00BE6DEF" w:rsidP="001B12F3">
            <w:pPr>
              <w:ind w:left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" w:type="dxa"/>
            <w:vMerge/>
            <w:tcBorders>
              <w:bottom w:val="nil"/>
              <w:right w:val="nil"/>
            </w:tcBorders>
          </w:tcPr>
          <w:p w:rsidR="00D86F67" w:rsidRPr="001E5734" w:rsidRDefault="00D86F67" w:rsidP="001B12F3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F67" w:rsidRPr="001E5734" w:rsidRDefault="00D86F67" w:rsidP="001B12F3">
            <w:pPr>
              <w:jc w:val="center"/>
              <w:rPr>
                <w:rFonts w:ascii="Arial" w:hAnsi="Arial" w:cs="Arial"/>
              </w:rPr>
            </w:pPr>
          </w:p>
        </w:tc>
      </w:tr>
      <w:tr w:rsidR="00841133" w:rsidRPr="001E5734" w:rsidTr="001B12F3">
        <w:trPr>
          <w:trHeight w:val="238"/>
        </w:trPr>
        <w:tc>
          <w:tcPr>
            <w:tcW w:w="43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41133" w:rsidRPr="001E5734" w:rsidRDefault="00841133" w:rsidP="001B12F3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1133" w:rsidRPr="001E5734" w:rsidRDefault="00841133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1133" w:rsidRPr="001E5734" w:rsidRDefault="00841133" w:rsidP="001B12F3">
            <w:pPr>
              <w:ind w:left="13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right w:val="nil"/>
            </w:tcBorders>
          </w:tcPr>
          <w:p w:rsidR="00841133" w:rsidRPr="001E5734" w:rsidRDefault="00841133" w:rsidP="001B12F3">
            <w:pPr>
              <w:jc w:val="center"/>
              <w:rPr>
                <w:rFonts w:ascii="Arial" w:hAnsi="Arial" w:cs="Arial"/>
              </w:rPr>
            </w:pPr>
          </w:p>
        </w:tc>
      </w:tr>
      <w:tr w:rsidR="00841133" w:rsidRPr="001E5734" w:rsidTr="001B12F3">
        <w:trPr>
          <w:trHeight w:val="237"/>
        </w:trPr>
        <w:tc>
          <w:tcPr>
            <w:tcW w:w="4302" w:type="dxa"/>
            <w:tcBorders>
              <w:top w:val="nil"/>
              <w:right w:val="single" w:sz="4" w:space="0" w:color="auto"/>
            </w:tcBorders>
            <w:vAlign w:val="bottom"/>
          </w:tcPr>
          <w:p w:rsidR="00841133" w:rsidRPr="001E5734" w:rsidRDefault="00BE6DEF" w:rsidP="001B12F3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841133" w:rsidRPr="001E5734" w:rsidRDefault="00841133" w:rsidP="001B12F3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41133" w:rsidRPr="001E5734" w:rsidRDefault="00BE6DEF" w:rsidP="001B12F3">
            <w:pPr>
              <w:ind w:left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0" w:type="dxa"/>
            <w:gridSpan w:val="2"/>
            <w:vMerge/>
            <w:tcBorders>
              <w:right w:val="nil"/>
            </w:tcBorders>
          </w:tcPr>
          <w:p w:rsidR="00841133" w:rsidRPr="001E5734" w:rsidRDefault="00841133" w:rsidP="001B1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133" w:rsidRPr="001E5734" w:rsidTr="001B12F3">
        <w:trPr>
          <w:trHeight w:val="237"/>
        </w:trPr>
        <w:tc>
          <w:tcPr>
            <w:tcW w:w="4302" w:type="dxa"/>
            <w:tcBorders>
              <w:bottom w:val="nil"/>
              <w:right w:val="single" w:sz="4" w:space="0" w:color="auto"/>
            </w:tcBorders>
            <w:vAlign w:val="bottom"/>
          </w:tcPr>
          <w:p w:rsidR="00841133" w:rsidRPr="001E5734" w:rsidRDefault="00841133" w:rsidP="001B12F3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DC501B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DC501B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841133" w:rsidRPr="001E5734" w:rsidRDefault="00841133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41133" w:rsidRPr="001E5734" w:rsidRDefault="00841133" w:rsidP="001B12F3">
            <w:pPr>
              <w:tabs>
                <w:tab w:val="left" w:pos="2165"/>
                <w:tab w:val="left" w:pos="3065"/>
              </w:tabs>
              <w:ind w:left="13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DC501B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DC501B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2060" w:type="dxa"/>
            <w:gridSpan w:val="2"/>
            <w:vMerge/>
            <w:tcBorders>
              <w:right w:val="nil"/>
            </w:tcBorders>
          </w:tcPr>
          <w:p w:rsidR="00841133" w:rsidRPr="001E5734" w:rsidRDefault="00841133" w:rsidP="001B12F3">
            <w:pPr>
              <w:jc w:val="center"/>
              <w:rPr>
                <w:rFonts w:ascii="Arial" w:hAnsi="Arial" w:cs="Arial"/>
              </w:rPr>
            </w:pPr>
          </w:p>
        </w:tc>
      </w:tr>
      <w:bookmarkStart w:id="8" w:name="Text56"/>
      <w:tr w:rsidR="00841133" w:rsidRPr="001E5734" w:rsidTr="006E5A6F">
        <w:trPr>
          <w:trHeight w:val="238"/>
        </w:trPr>
        <w:tc>
          <w:tcPr>
            <w:tcW w:w="43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133" w:rsidRPr="001E5734" w:rsidRDefault="00BE6DEF" w:rsidP="001B12F3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841133">
              <w:rPr>
                <w:rFonts w:ascii="Arial" w:hAnsi="Arial" w:cs="Arial"/>
              </w:rPr>
              <w:tab/>
            </w:r>
            <w:r w:rsidR="00841133"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:rsidR="00841133" w:rsidRPr="001E5734" w:rsidRDefault="00841133" w:rsidP="001B12F3">
            <w:pPr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41133" w:rsidRPr="001E5734" w:rsidRDefault="00BE6DEF" w:rsidP="001B12F3">
            <w:pPr>
              <w:tabs>
                <w:tab w:val="left" w:pos="2165"/>
                <w:tab w:val="left" w:pos="3065"/>
              </w:tabs>
              <w:ind w:left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841133">
              <w:rPr>
                <w:rFonts w:ascii="Arial" w:hAnsi="Arial" w:cs="Arial"/>
              </w:rPr>
              <w:tab/>
            </w:r>
            <w:r w:rsidR="00841133">
              <w:rPr>
                <w:rFonts w:ascii="Arial" w:hAnsi="Arial" w:cs="Arial"/>
              </w:rPr>
              <w:tab/>
            </w:r>
          </w:p>
        </w:tc>
        <w:tc>
          <w:tcPr>
            <w:tcW w:w="2060" w:type="dxa"/>
            <w:gridSpan w:val="2"/>
            <w:vMerge/>
            <w:tcBorders>
              <w:right w:val="nil"/>
            </w:tcBorders>
          </w:tcPr>
          <w:p w:rsidR="00841133" w:rsidRPr="001E5734" w:rsidRDefault="00841133" w:rsidP="001B12F3">
            <w:pPr>
              <w:rPr>
                <w:rFonts w:ascii="Arial" w:hAnsi="Arial" w:cs="Arial"/>
              </w:rPr>
            </w:pPr>
          </w:p>
        </w:tc>
      </w:tr>
      <w:tr w:rsidR="006E5A6F" w:rsidRPr="001E5734" w:rsidTr="006E5A6F">
        <w:trPr>
          <w:trHeight w:val="269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A6F" w:rsidRDefault="006E5A6F" w:rsidP="006E5A6F">
            <w:pPr>
              <w:pStyle w:val="Style2"/>
              <w:framePr w:hSpace="0" w:wrap="auto" w:vAnchor="margin" w:xAlign="left" w:yAlign="inline"/>
              <w:ind w:left="144"/>
              <w:suppressOverlap w:val="0"/>
            </w:pPr>
            <w:r>
              <w:t>Phone Number</w:t>
            </w:r>
          </w:p>
        </w:tc>
        <w:tc>
          <w:tcPr>
            <w:tcW w:w="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A6F" w:rsidRPr="00E15598" w:rsidRDefault="006E5A6F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A6F" w:rsidRDefault="006E5A6F" w:rsidP="006E5A6F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E5A6F" w:rsidRPr="001E5734" w:rsidRDefault="006E5A6F" w:rsidP="001B12F3">
            <w:pPr>
              <w:rPr>
                <w:rFonts w:ascii="Arial" w:hAnsi="Arial" w:cs="Arial"/>
              </w:rPr>
            </w:pPr>
          </w:p>
        </w:tc>
      </w:tr>
      <w:tr w:rsidR="006E5A6F" w:rsidRPr="001E5734" w:rsidTr="006E5A6F">
        <w:trPr>
          <w:trHeight w:val="269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6F" w:rsidRPr="006E5A6F" w:rsidRDefault="006E5A6F" w:rsidP="006E5A6F">
            <w:pPr>
              <w:pStyle w:val="Style2"/>
              <w:framePr w:hSpace="0" w:wrap="auto" w:vAnchor="margin" w:xAlign="left" w:yAlign="inline"/>
              <w:ind w:left="144"/>
              <w:suppressOverlap w:val="0"/>
              <w:rPr>
                <w:sz w:val="20"/>
                <w:szCs w:val="20"/>
              </w:rPr>
            </w:pPr>
            <w:r w:rsidRPr="006E5A6F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6E5A6F">
              <w:rPr>
                <w:sz w:val="20"/>
                <w:szCs w:val="20"/>
              </w:rPr>
              <w:instrText xml:space="preserve"> FORMTEXT </w:instrText>
            </w:r>
            <w:r w:rsidRPr="006E5A6F">
              <w:rPr>
                <w:sz w:val="20"/>
                <w:szCs w:val="20"/>
              </w:rPr>
            </w:r>
            <w:r w:rsidRPr="006E5A6F">
              <w:rPr>
                <w:sz w:val="20"/>
                <w:szCs w:val="20"/>
              </w:rPr>
              <w:fldChar w:fldCharType="separate"/>
            </w:r>
            <w:r w:rsidRPr="006E5A6F">
              <w:rPr>
                <w:noProof/>
                <w:sz w:val="20"/>
                <w:szCs w:val="20"/>
              </w:rPr>
              <w:t> </w:t>
            </w:r>
            <w:r w:rsidRPr="006E5A6F">
              <w:rPr>
                <w:noProof/>
                <w:sz w:val="20"/>
                <w:szCs w:val="20"/>
              </w:rPr>
              <w:t> </w:t>
            </w:r>
            <w:r w:rsidRPr="006E5A6F">
              <w:rPr>
                <w:noProof/>
                <w:sz w:val="20"/>
                <w:szCs w:val="20"/>
              </w:rPr>
              <w:t> </w:t>
            </w:r>
            <w:r w:rsidRPr="006E5A6F">
              <w:rPr>
                <w:noProof/>
                <w:sz w:val="20"/>
                <w:szCs w:val="20"/>
              </w:rPr>
              <w:t> </w:t>
            </w:r>
            <w:r w:rsidRPr="006E5A6F">
              <w:rPr>
                <w:noProof/>
                <w:sz w:val="20"/>
                <w:szCs w:val="20"/>
              </w:rPr>
              <w:t> </w:t>
            </w:r>
            <w:r w:rsidRPr="006E5A6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5A6F" w:rsidRPr="00E15598" w:rsidRDefault="006E5A6F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6F" w:rsidRPr="006E5A6F" w:rsidRDefault="006E5A6F" w:rsidP="006E5A6F">
            <w:pPr>
              <w:ind w:left="144"/>
              <w:rPr>
                <w:rFonts w:ascii="Arial" w:hAnsi="Arial" w:cs="Arial"/>
              </w:rPr>
            </w:pPr>
            <w:r w:rsidRPr="006E5A6F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Pr="006E5A6F">
              <w:rPr>
                <w:rFonts w:ascii="Arial" w:hAnsi="Arial" w:cs="Arial"/>
              </w:rPr>
              <w:instrText xml:space="preserve"> FORMTEXT </w:instrText>
            </w:r>
            <w:r w:rsidRPr="006E5A6F">
              <w:rPr>
                <w:rFonts w:ascii="Arial" w:hAnsi="Arial" w:cs="Arial"/>
              </w:rPr>
            </w:r>
            <w:r w:rsidRPr="006E5A6F">
              <w:rPr>
                <w:rFonts w:ascii="Arial" w:hAnsi="Arial" w:cs="Arial"/>
              </w:rPr>
              <w:fldChar w:fldCharType="separate"/>
            </w:r>
            <w:r w:rsidRPr="006E5A6F">
              <w:rPr>
                <w:rFonts w:ascii="Arial" w:hAnsi="Arial" w:cs="Arial"/>
                <w:noProof/>
              </w:rPr>
              <w:t> </w:t>
            </w:r>
            <w:r w:rsidRPr="006E5A6F">
              <w:rPr>
                <w:rFonts w:ascii="Arial" w:hAnsi="Arial" w:cs="Arial"/>
                <w:noProof/>
              </w:rPr>
              <w:t> </w:t>
            </w:r>
            <w:r w:rsidRPr="006E5A6F">
              <w:rPr>
                <w:rFonts w:ascii="Arial" w:hAnsi="Arial" w:cs="Arial"/>
                <w:noProof/>
              </w:rPr>
              <w:t> </w:t>
            </w:r>
            <w:r w:rsidRPr="006E5A6F">
              <w:rPr>
                <w:rFonts w:ascii="Arial" w:hAnsi="Arial" w:cs="Arial"/>
                <w:noProof/>
              </w:rPr>
              <w:t> </w:t>
            </w:r>
            <w:r w:rsidRPr="006E5A6F">
              <w:rPr>
                <w:rFonts w:ascii="Arial" w:hAnsi="Arial" w:cs="Arial"/>
                <w:noProof/>
              </w:rPr>
              <w:t> </w:t>
            </w:r>
            <w:r w:rsidRPr="006E5A6F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E5A6F" w:rsidRPr="001E5734" w:rsidRDefault="006E5A6F" w:rsidP="001B12F3">
            <w:pPr>
              <w:rPr>
                <w:rFonts w:ascii="Arial" w:hAnsi="Arial" w:cs="Arial"/>
              </w:rPr>
            </w:pPr>
          </w:p>
        </w:tc>
      </w:tr>
      <w:tr w:rsidR="001B12F3" w:rsidRPr="001E5734" w:rsidTr="006E5A6F">
        <w:trPr>
          <w:trHeight w:val="269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2F3" w:rsidRPr="00E15598" w:rsidRDefault="001B12F3" w:rsidP="000F2D89">
            <w:pPr>
              <w:pStyle w:val="Style2"/>
              <w:framePr w:hSpace="0" w:wrap="auto" w:vAnchor="margin" w:xAlign="left" w:yAlign="inline"/>
              <w:suppressOverlap w:val="0"/>
            </w:pPr>
            <w:r>
              <w:t xml:space="preserve">   </w:t>
            </w:r>
            <w:r w:rsidRPr="00E15598">
              <w:t xml:space="preserve">Attorney Name </w:t>
            </w:r>
          </w:p>
        </w:tc>
        <w:tc>
          <w:tcPr>
            <w:tcW w:w="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2F3" w:rsidRPr="00E15598" w:rsidRDefault="001B12F3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2F3" w:rsidRPr="00E15598" w:rsidRDefault="001B12F3" w:rsidP="001B1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15598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B12F3" w:rsidRPr="001E5734" w:rsidRDefault="001B12F3" w:rsidP="001B12F3">
            <w:pPr>
              <w:rPr>
                <w:rFonts w:ascii="Arial" w:hAnsi="Arial" w:cs="Arial"/>
              </w:rPr>
            </w:pPr>
          </w:p>
        </w:tc>
      </w:tr>
      <w:bookmarkStart w:id="11" w:name="Text58"/>
      <w:tr w:rsidR="00841133" w:rsidRPr="001E5734" w:rsidTr="001B12F3">
        <w:trPr>
          <w:trHeight w:val="98"/>
        </w:trPr>
        <w:tc>
          <w:tcPr>
            <w:tcW w:w="43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133" w:rsidRPr="00E15598" w:rsidRDefault="00BE6DEF" w:rsidP="001B12F3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841133" w:rsidRPr="00E15598"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41133" w:rsidRPr="00E15598" w:rsidRDefault="00841133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41133" w:rsidRPr="00E15598" w:rsidRDefault="00BE6DEF" w:rsidP="001B12F3">
            <w:pPr>
              <w:tabs>
                <w:tab w:val="left" w:pos="2525"/>
              </w:tabs>
              <w:ind w:left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841133" w:rsidRPr="00E15598">
              <w:rPr>
                <w:rFonts w:ascii="Arial" w:hAnsi="Arial" w:cs="Arial"/>
              </w:rPr>
              <w:tab/>
            </w:r>
          </w:p>
        </w:tc>
        <w:tc>
          <w:tcPr>
            <w:tcW w:w="2060" w:type="dxa"/>
            <w:gridSpan w:val="2"/>
            <w:vMerge/>
            <w:tcBorders>
              <w:right w:val="nil"/>
            </w:tcBorders>
          </w:tcPr>
          <w:p w:rsidR="00841133" w:rsidRPr="001E5734" w:rsidRDefault="00841133" w:rsidP="001B12F3">
            <w:pPr>
              <w:rPr>
                <w:rFonts w:ascii="Arial" w:hAnsi="Arial" w:cs="Arial"/>
              </w:rPr>
            </w:pPr>
          </w:p>
        </w:tc>
      </w:tr>
      <w:tr w:rsidR="001B12F3" w:rsidRPr="001E5734" w:rsidTr="006424F5">
        <w:trPr>
          <w:trHeight w:val="28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F3" w:rsidRPr="00E15598" w:rsidRDefault="001B12F3" w:rsidP="001B12F3">
            <w:pPr>
              <w:tabs>
                <w:tab w:val="left" w:pos="180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Marital Status: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7652">
              <w:rPr>
                <w:rFonts w:ascii="Arial" w:hAnsi="Arial" w:cs="Arial"/>
              </w:rPr>
            </w:r>
            <w:r w:rsidR="007D76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Married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7652">
              <w:rPr>
                <w:rFonts w:ascii="Arial" w:hAnsi="Arial" w:cs="Arial"/>
              </w:rPr>
            </w:r>
            <w:r w:rsidR="007D76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Single</w:t>
            </w:r>
          </w:p>
        </w:tc>
        <w:tc>
          <w:tcPr>
            <w:tcW w:w="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2F3" w:rsidRPr="00E15598" w:rsidRDefault="001B12F3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F3" w:rsidRPr="00E15598" w:rsidRDefault="001B12F3" w:rsidP="001B12F3">
            <w:pPr>
              <w:tabs>
                <w:tab w:val="left" w:pos="1764"/>
                <w:tab w:val="left" w:pos="3065"/>
              </w:tabs>
              <w:ind w:left="1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Marital Status: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7D7652">
              <w:rPr>
                <w:rFonts w:ascii="Arial" w:hAnsi="Arial" w:cs="Arial"/>
              </w:rPr>
            </w:r>
            <w:r w:rsidR="007D76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>Married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7D7652">
              <w:rPr>
                <w:rFonts w:ascii="Arial" w:hAnsi="Arial" w:cs="Arial"/>
              </w:rPr>
            </w:r>
            <w:r w:rsidR="007D76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Single </w:t>
            </w: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B12F3" w:rsidRPr="001E5734" w:rsidRDefault="001B12F3" w:rsidP="001B12F3">
            <w:pPr>
              <w:rPr>
                <w:rFonts w:ascii="Arial" w:hAnsi="Arial" w:cs="Arial"/>
              </w:rPr>
            </w:pPr>
          </w:p>
        </w:tc>
      </w:tr>
      <w:tr w:rsidR="00992724" w:rsidRPr="001E5734" w:rsidTr="006424F5">
        <w:trPr>
          <w:trHeight w:val="28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2724" w:rsidRPr="00C868B6" w:rsidRDefault="00992724" w:rsidP="00992724">
            <w:pPr>
              <w:pStyle w:val="NoSpacing"/>
            </w:pPr>
            <w:r w:rsidRPr="00C868B6">
              <w:t xml:space="preserve"> Interpreter needed?  </w:t>
            </w:r>
            <w:r w:rsidRPr="00C868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8B6">
              <w:instrText xml:space="preserve"> FORMCHECKBOX </w:instrText>
            </w:r>
            <w:r w:rsidR="007D7652">
              <w:fldChar w:fldCharType="separate"/>
            </w:r>
            <w:r w:rsidRPr="00C868B6">
              <w:fldChar w:fldCharType="end"/>
            </w:r>
            <w:r w:rsidRPr="00C868B6">
              <w:t xml:space="preserve"> Yes    </w:t>
            </w:r>
            <w:r w:rsidRPr="00C868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8B6">
              <w:instrText xml:space="preserve"> FORMCHECKBOX </w:instrText>
            </w:r>
            <w:r w:rsidR="007D7652">
              <w:fldChar w:fldCharType="separate"/>
            </w:r>
            <w:r w:rsidRPr="00C868B6">
              <w:fldChar w:fldCharType="end"/>
            </w:r>
            <w:r w:rsidRPr="00C868B6">
              <w:t xml:space="preserve"> No</w:t>
            </w:r>
          </w:p>
        </w:tc>
        <w:tc>
          <w:tcPr>
            <w:tcW w:w="59" w:type="dxa"/>
            <w:tcBorders>
              <w:left w:val="single" w:sz="4" w:space="0" w:color="auto"/>
              <w:right w:val="single" w:sz="4" w:space="0" w:color="auto"/>
            </w:tcBorders>
          </w:tcPr>
          <w:p w:rsidR="00992724" w:rsidRPr="00E15598" w:rsidRDefault="00992724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2724" w:rsidRPr="00C868B6" w:rsidRDefault="00992724" w:rsidP="00992724">
            <w:pPr>
              <w:pStyle w:val="NoSpacing"/>
            </w:pPr>
            <w:r w:rsidRPr="00C868B6">
              <w:t xml:space="preserve"> Interpreter needed?  </w:t>
            </w:r>
            <w:r w:rsidRPr="00C868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8B6">
              <w:instrText xml:space="preserve"> FORMCHECKBOX </w:instrText>
            </w:r>
            <w:r w:rsidR="007D7652">
              <w:fldChar w:fldCharType="separate"/>
            </w:r>
            <w:r w:rsidRPr="00C868B6">
              <w:fldChar w:fldCharType="end"/>
            </w:r>
            <w:r w:rsidRPr="00C868B6">
              <w:t xml:space="preserve"> Yes    </w:t>
            </w:r>
            <w:r w:rsidRPr="00C868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8B6">
              <w:instrText xml:space="preserve"> FORMCHECKBOX </w:instrText>
            </w:r>
            <w:r w:rsidR="007D7652">
              <w:fldChar w:fldCharType="separate"/>
            </w:r>
            <w:r w:rsidRPr="00C868B6">
              <w:fldChar w:fldCharType="end"/>
            </w:r>
            <w:r w:rsidRPr="00C868B6">
              <w:t xml:space="preserve"> No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724" w:rsidRPr="001E5734" w:rsidRDefault="00992724" w:rsidP="001B12F3">
            <w:pPr>
              <w:rPr>
                <w:rFonts w:ascii="Arial" w:hAnsi="Arial" w:cs="Arial"/>
              </w:rPr>
            </w:pPr>
          </w:p>
        </w:tc>
      </w:tr>
      <w:tr w:rsidR="00992724" w:rsidRPr="001E5734" w:rsidTr="006424F5">
        <w:trPr>
          <w:trHeight w:val="287"/>
        </w:trPr>
        <w:tc>
          <w:tcPr>
            <w:tcW w:w="43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92724" w:rsidRPr="00C868B6" w:rsidRDefault="00992724" w:rsidP="00992724">
            <w:pPr>
              <w:pStyle w:val="NoSpacing"/>
            </w:pPr>
            <w:r w:rsidRPr="00C868B6">
              <w:t xml:space="preserve"> Language </w:t>
            </w:r>
            <w:r w:rsidRPr="00C868B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C868B6">
              <w:instrText xml:space="preserve"> FORMTEXT </w:instrText>
            </w:r>
            <w:r w:rsidRPr="00C868B6">
              <w:fldChar w:fldCharType="separate"/>
            </w:r>
            <w:r w:rsidRPr="00C868B6">
              <w:rPr>
                <w:noProof/>
              </w:rPr>
              <w:t> </w:t>
            </w:r>
            <w:r w:rsidRPr="00C868B6">
              <w:rPr>
                <w:noProof/>
              </w:rPr>
              <w:t> </w:t>
            </w:r>
            <w:r w:rsidRPr="00C868B6">
              <w:rPr>
                <w:noProof/>
              </w:rPr>
              <w:t> </w:t>
            </w:r>
            <w:r w:rsidRPr="00C868B6">
              <w:rPr>
                <w:noProof/>
              </w:rPr>
              <w:t> </w:t>
            </w:r>
            <w:r w:rsidRPr="00C868B6">
              <w:rPr>
                <w:noProof/>
              </w:rPr>
              <w:t> </w:t>
            </w:r>
            <w:r w:rsidRPr="00C868B6">
              <w:fldChar w:fldCharType="end"/>
            </w:r>
            <w:bookmarkEnd w:id="14"/>
          </w:p>
        </w:tc>
        <w:tc>
          <w:tcPr>
            <w:tcW w:w="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724" w:rsidRPr="00E15598" w:rsidRDefault="00992724" w:rsidP="001B1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92724" w:rsidRPr="00C868B6" w:rsidRDefault="00992724" w:rsidP="00992724">
            <w:pPr>
              <w:pStyle w:val="NoSpacing"/>
            </w:pPr>
            <w:r w:rsidRPr="00C868B6">
              <w:t xml:space="preserve"> Language </w:t>
            </w:r>
            <w:r w:rsidRPr="00C868B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868B6">
              <w:instrText xml:space="preserve"> FORMTEXT </w:instrText>
            </w:r>
            <w:r w:rsidRPr="00C868B6">
              <w:fldChar w:fldCharType="separate"/>
            </w:r>
            <w:r w:rsidRPr="00C868B6">
              <w:rPr>
                <w:noProof/>
              </w:rPr>
              <w:t> </w:t>
            </w:r>
            <w:r w:rsidRPr="00C868B6">
              <w:rPr>
                <w:noProof/>
              </w:rPr>
              <w:t> </w:t>
            </w:r>
            <w:r w:rsidRPr="00C868B6">
              <w:rPr>
                <w:noProof/>
              </w:rPr>
              <w:t> </w:t>
            </w:r>
            <w:r w:rsidRPr="00C868B6">
              <w:rPr>
                <w:noProof/>
              </w:rPr>
              <w:t> </w:t>
            </w:r>
            <w:r w:rsidRPr="00C868B6">
              <w:rPr>
                <w:noProof/>
              </w:rPr>
              <w:t> </w:t>
            </w:r>
            <w:r w:rsidRPr="00C868B6">
              <w:fldChar w:fldCharType="end"/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724" w:rsidRPr="001E5734" w:rsidRDefault="00992724" w:rsidP="001B12F3">
            <w:pPr>
              <w:rPr>
                <w:rFonts w:ascii="Arial" w:hAnsi="Arial" w:cs="Arial"/>
              </w:rPr>
            </w:pPr>
          </w:p>
        </w:tc>
      </w:tr>
    </w:tbl>
    <w:p w:rsidR="00F02D3E" w:rsidRDefault="00F02D3E" w:rsidP="006B033F">
      <w:pPr>
        <w:rPr>
          <w:rFonts w:ascii="Arial" w:hAnsi="Arial" w:cs="Arial"/>
          <w:sz w:val="22"/>
          <w:szCs w:val="22"/>
        </w:rPr>
      </w:pPr>
    </w:p>
    <w:p w:rsidR="003F2769" w:rsidRPr="006424F5" w:rsidRDefault="003F2769" w:rsidP="006B033F">
      <w:pPr>
        <w:rPr>
          <w:rFonts w:ascii="Arial" w:hAnsi="Arial" w:cs="Arial"/>
        </w:rPr>
      </w:pPr>
      <w:r w:rsidRPr="006424F5">
        <w:rPr>
          <w:rFonts w:ascii="Arial" w:hAnsi="Arial" w:cs="Arial"/>
        </w:rPr>
        <w:t>In the interest of the following person:</w:t>
      </w:r>
    </w:p>
    <w:tbl>
      <w:tblPr>
        <w:tblW w:w="1091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3"/>
        <w:gridCol w:w="2340"/>
        <w:gridCol w:w="2250"/>
      </w:tblGrid>
      <w:tr w:rsidR="003F2769" w:rsidRPr="00534490" w:rsidTr="00F02D3E">
        <w:trPr>
          <w:trHeight w:val="285"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3F2769" w:rsidRPr="00534490" w:rsidRDefault="003F2769" w:rsidP="00534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F2769" w:rsidRPr="00534490" w:rsidRDefault="003F2769" w:rsidP="005344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69" w:rsidRDefault="003F2769" w:rsidP="00534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490">
              <w:rPr>
                <w:rFonts w:ascii="Arial" w:hAnsi="Arial" w:cs="Arial"/>
                <w:sz w:val="18"/>
                <w:szCs w:val="18"/>
              </w:rPr>
              <w:t xml:space="preserve">Gender </w:t>
            </w:r>
          </w:p>
          <w:p w:rsidR="003F2769" w:rsidRPr="00534490" w:rsidRDefault="003F2769" w:rsidP="00534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490">
              <w:rPr>
                <w:rFonts w:ascii="Arial" w:hAnsi="Arial" w:cs="Arial"/>
                <w:sz w:val="18"/>
                <w:szCs w:val="18"/>
              </w:rPr>
              <w:t>(Check One)</w:t>
            </w:r>
          </w:p>
        </w:tc>
      </w:tr>
      <w:bookmarkStart w:id="15" w:name="Text69"/>
      <w:tr w:rsidR="003F2769" w:rsidTr="00F02D3E">
        <w:trPr>
          <w:trHeight w:val="285"/>
        </w:trPr>
        <w:tc>
          <w:tcPr>
            <w:tcW w:w="6323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3F2769" w:rsidRDefault="003F2769" w:rsidP="00534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80"/>
        <w:tc>
          <w:tcPr>
            <w:tcW w:w="2340" w:type="dxa"/>
            <w:tcBorders>
              <w:top w:val="double" w:sz="4" w:space="0" w:color="auto"/>
            </w:tcBorders>
            <w:vAlign w:val="bottom"/>
          </w:tcPr>
          <w:p w:rsidR="003F2769" w:rsidRDefault="00BE6DEF" w:rsidP="00534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50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3F2769" w:rsidRPr="00955FBC" w:rsidRDefault="003F2769" w:rsidP="00534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F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955F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7652">
              <w:rPr>
                <w:rFonts w:ascii="Arial" w:hAnsi="Arial" w:cs="Arial"/>
                <w:sz w:val="22"/>
                <w:szCs w:val="22"/>
              </w:rPr>
            </w:r>
            <w:r w:rsidR="007D7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F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F02D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FBC"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Pr="00955F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955F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7652">
              <w:rPr>
                <w:rFonts w:ascii="Arial" w:hAnsi="Arial" w:cs="Arial"/>
                <w:sz w:val="22"/>
                <w:szCs w:val="22"/>
              </w:rPr>
            </w:r>
            <w:r w:rsidR="007D7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F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F02D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FBC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</w:tbl>
    <w:p w:rsidR="00841133" w:rsidRDefault="00841133" w:rsidP="00342346">
      <w:pPr>
        <w:tabs>
          <w:tab w:val="left" w:pos="180"/>
          <w:tab w:val="left" w:pos="1800"/>
        </w:tabs>
        <w:jc w:val="both"/>
        <w:rPr>
          <w:rFonts w:ascii="Arial" w:hAnsi="Arial" w:cs="Arial"/>
          <w:b/>
          <w:sz w:val="22"/>
          <w:szCs w:val="22"/>
        </w:rPr>
      </w:pPr>
    </w:p>
    <w:p w:rsidR="003F2769" w:rsidRPr="006424F5" w:rsidRDefault="003F2769" w:rsidP="00841133">
      <w:pPr>
        <w:numPr>
          <w:ilvl w:val="0"/>
          <w:numId w:val="8"/>
        </w:numPr>
        <w:tabs>
          <w:tab w:val="left" w:pos="180"/>
          <w:tab w:val="left" w:pos="1800"/>
        </w:tabs>
        <w:jc w:val="both"/>
        <w:rPr>
          <w:rFonts w:ascii="Arial" w:hAnsi="Arial" w:cs="Arial"/>
        </w:rPr>
      </w:pPr>
      <w:r w:rsidRPr="006424F5">
        <w:rPr>
          <w:rFonts w:ascii="Arial" w:hAnsi="Arial" w:cs="Arial"/>
        </w:rPr>
        <w:t xml:space="preserve"> The Petitioner(s) desire to adopt the above named person (hereinafter the “adoptee.”)  As such, I/we have attached the following to this petition:</w:t>
      </w:r>
    </w:p>
    <w:p w:rsidR="003F2769" w:rsidRPr="006424F5" w:rsidRDefault="003F2769" w:rsidP="003F2769">
      <w:pPr>
        <w:tabs>
          <w:tab w:val="left" w:pos="180"/>
          <w:tab w:val="left" w:pos="1800"/>
        </w:tabs>
        <w:jc w:val="both"/>
        <w:rPr>
          <w:rFonts w:ascii="Arial" w:hAnsi="Arial" w:cs="Arial"/>
        </w:rPr>
      </w:pPr>
      <w:r w:rsidRPr="006424F5">
        <w:rPr>
          <w:rFonts w:ascii="Arial" w:hAnsi="Arial" w:cs="Arial"/>
        </w:rPr>
        <w:tab/>
      </w:r>
      <w:r w:rsidRPr="006424F5">
        <w:rPr>
          <w:rFonts w:ascii="Arial" w:hAnsi="Arial" w:cs="Arial"/>
        </w:rPr>
        <w:tab/>
      </w:r>
      <w:r w:rsidRPr="006424F5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6424F5">
        <w:rPr>
          <w:rFonts w:ascii="Arial" w:hAnsi="Arial" w:cs="Arial"/>
        </w:rPr>
        <w:instrText xml:space="preserve"> FORMCHECKBOX </w:instrText>
      </w:r>
      <w:r w:rsidR="007D7652">
        <w:rPr>
          <w:rFonts w:ascii="Arial" w:hAnsi="Arial" w:cs="Arial"/>
        </w:rPr>
      </w:r>
      <w:r w:rsidR="007D7652">
        <w:rPr>
          <w:rFonts w:ascii="Arial" w:hAnsi="Arial" w:cs="Arial"/>
        </w:rPr>
        <w:fldChar w:fldCharType="separate"/>
      </w:r>
      <w:r w:rsidRPr="006424F5">
        <w:rPr>
          <w:rFonts w:ascii="Arial" w:hAnsi="Arial" w:cs="Arial"/>
        </w:rPr>
        <w:fldChar w:fldCharType="end"/>
      </w:r>
      <w:bookmarkEnd w:id="19"/>
      <w:r w:rsidRPr="006424F5">
        <w:rPr>
          <w:rFonts w:ascii="Arial" w:hAnsi="Arial" w:cs="Arial"/>
        </w:rPr>
        <w:t xml:space="preserve">  Consent of Petitioner(s) to Adult Adoption</w:t>
      </w:r>
    </w:p>
    <w:p w:rsidR="003F2769" w:rsidRPr="006424F5" w:rsidRDefault="003F2769" w:rsidP="003F2769">
      <w:pPr>
        <w:tabs>
          <w:tab w:val="left" w:pos="180"/>
          <w:tab w:val="left" w:pos="1800"/>
        </w:tabs>
        <w:jc w:val="both"/>
        <w:rPr>
          <w:rFonts w:ascii="Arial" w:hAnsi="Arial" w:cs="Arial"/>
        </w:rPr>
      </w:pPr>
    </w:p>
    <w:p w:rsidR="003F2769" w:rsidRPr="006424F5" w:rsidRDefault="003F2769" w:rsidP="00841133">
      <w:pPr>
        <w:numPr>
          <w:ilvl w:val="0"/>
          <w:numId w:val="8"/>
        </w:numPr>
        <w:tabs>
          <w:tab w:val="left" w:pos="180"/>
          <w:tab w:val="left" w:pos="1800"/>
        </w:tabs>
        <w:jc w:val="both"/>
        <w:rPr>
          <w:rFonts w:ascii="Arial" w:hAnsi="Arial" w:cs="Arial"/>
        </w:rPr>
      </w:pPr>
      <w:r w:rsidRPr="006424F5">
        <w:rPr>
          <w:rFonts w:ascii="Arial" w:hAnsi="Arial" w:cs="Arial"/>
        </w:rPr>
        <w:t xml:space="preserve"> The adoptee consents to being adopted by the Petitioner(s).  As such I/we have attached the following to this petition:</w:t>
      </w:r>
    </w:p>
    <w:p w:rsidR="003F2769" w:rsidRPr="006424F5" w:rsidRDefault="003F2769" w:rsidP="003F2769">
      <w:pPr>
        <w:tabs>
          <w:tab w:val="left" w:pos="180"/>
          <w:tab w:val="left" w:pos="1800"/>
        </w:tabs>
        <w:jc w:val="both"/>
        <w:rPr>
          <w:rFonts w:ascii="Arial" w:hAnsi="Arial" w:cs="Arial"/>
        </w:rPr>
      </w:pPr>
      <w:r w:rsidRPr="006424F5">
        <w:rPr>
          <w:rFonts w:ascii="Arial" w:hAnsi="Arial" w:cs="Arial"/>
        </w:rPr>
        <w:tab/>
      </w:r>
      <w:r w:rsidRPr="006424F5">
        <w:rPr>
          <w:rFonts w:ascii="Arial" w:hAnsi="Arial" w:cs="Arial"/>
        </w:rPr>
        <w:tab/>
      </w:r>
      <w:r w:rsidRPr="006424F5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6424F5">
        <w:rPr>
          <w:rFonts w:ascii="Arial" w:hAnsi="Arial" w:cs="Arial"/>
        </w:rPr>
        <w:instrText xml:space="preserve"> FORMCHECKBOX </w:instrText>
      </w:r>
      <w:r w:rsidR="007D7652">
        <w:rPr>
          <w:rFonts w:ascii="Arial" w:hAnsi="Arial" w:cs="Arial"/>
        </w:rPr>
      </w:r>
      <w:r w:rsidR="007D7652">
        <w:rPr>
          <w:rFonts w:ascii="Arial" w:hAnsi="Arial" w:cs="Arial"/>
        </w:rPr>
        <w:fldChar w:fldCharType="separate"/>
      </w:r>
      <w:r w:rsidRPr="006424F5">
        <w:rPr>
          <w:rFonts w:ascii="Arial" w:hAnsi="Arial" w:cs="Arial"/>
        </w:rPr>
        <w:fldChar w:fldCharType="end"/>
      </w:r>
      <w:bookmarkEnd w:id="20"/>
      <w:r w:rsidRPr="006424F5">
        <w:rPr>
          <w:rFonts w:ascii="Arial" w:hAnsi="Arial" w:cs="Arial"/>
        </w:rPr>
        <w:t xml:space="preserve">  Consent of adoptee to Adult Adoption</w:t>
      </w:r>
    </w:p>
    <w:p w:rsidR="003F2769" w:rsidRPr="006424F5" w:rsidRDefault="003F2769" w:rsidP="003F2769">
      <w:pPr>
        <w:tabs>
          <w:tab w:val="left" w:pos="180"/>
          <w:tab w:val="left" w:pos="1800"/>
        </w:tabs>
        <w:jc w:val="both"/>
        <w:rPr>
          <w:rFonts w:ascii="Arial" w:hAnsi="Arial" w:cs="Arial"/>
        </w:rPr>
      </w:pPr>
    </w:p>
    <w:p w:rsidR="003F2769" w:rsidRPr="006424F5" w:rsidRDefault="003F2769" w:rsidP="003F2769">
      <w:pPr>
        <w:numPr>
          <w:ilvl w:val="0"/>
          <w:numId w:val="8"/>
        </w:numPr>
        <w:tabs>
          <w:tab w:val="left" w:pos="180"/>
          <w:tab w:val="left" w:pos="1800"/>
        </w:tabs>
        <w:jc w:val="both"/>
        <w:rPr>
          <w:rFonts w:ascii="Arial" w:hAnsi="Arial" w:cs="Arial"/>
        </w:rPr>
      </w:pPr>
      <w:r w:rsidRPr="006424F5">
        <w:rPr>
          <w:rFonts w:ascii="Arial" w:hAnsi="Arial" w:cs="Arial"/>
        </w:rPr>
        <w:t xml:space="preserve"> The adoptee will assume the following name(s) upon adoption:</w:t>
      </w:r>
    </w:p>
    <w:p w:rsidR="003F2769" w:rsidRDefault="003F2769" w:rsidP="003F2769">
      <w:pPr>
        <w:tabs>
          <w:tab w:val="left" w:pos="180"/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3F2769" w:rsidRPr="006424F5" w:rsidTr="00D52975">
        <w:tc>
          <w:tcPr>
            <w:tcW w:w="10728" w:type="dxa"/>
            <w:tcBorders>
              <w:top w:val="nil"/>
              <w:left w:val="nil"/>
              <w:right w:val="nil"/>
            </w:tcBorders>
          </w:tcPr>
          <w:p w:rsidR="003F2769" w:rsidRPr="006424F5" w:rsidRDefault="003F2769" w:rsidP="00D52975">
            <w:pPr>
              <w:tabs>
                <w:tab w:val="left" w:pos="180"/>
                <w:tab w:val="left" w:pos="1800"/>
              </w:tabs>
              <w:jc w:val="both"/>
              <w:rPr>
                <w:rFonts w:ascii="Arial" w:hAnsi="Arial" w:cs="Arial"/>
              </w:rPr>
            </w:pPr>
            <w:r w:rsidRPr="006424F5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6424F5">
              <w:rPr>
                <w:rFonts w:ascii="Arial" w:hAnsi="Arial" w:cs="Arial"/>
              </w:rPr>
              <w:instrText xml:space="preserve"> FORMTEXT </w:instrText>
            </w:r>
            <w:r w:rsidRPr="006424F5">
              <w:rPr>
                <w:rFonts w:ascii="Arial" w:hAnsi="Arial" w:cs="Arial"/>
              </w:rPr>
            </w:r>
            <w:r w:rsidRPr="006424F5">
              <w:rPr>
                <w:rFonts w:ascii="Arial" w:hAnsi="Arial" w:cs="Arial"/>
              </w:rPr>
              <w:fldChar w:fldCharType="separate"/>
            </w:r>
            <w:r w:rsidRPr="006424F5">
              <w:rPr>
                <w:rFonts w:ascii="Arial" w:hAnsi="Arial" w:cs="Arial"/>
                <w:noProof/>
              </w:rPr>
              <w:t> </w:t>
            </w:r>
            <w:r w:rsidRPr="006424F5">
              <w:rPr>
                <w:rFonts w:ascii="Arial" w:hAnsi="Arial" w:cs="Arial"/>
                <w:noProof/>
              </w:rPr>
              <w:t> </w:t>
            </w:r>
            <w:r w:rsidRPr="006424F5">
              <w:rPr>
                <w:rFonts w:ascii="Arial" w:hAnsi="Arial" w:cs="Arial"/>
                <w:noProof/>
              </w:rPr>
              <w:t> </w:t>
            </w:r>
            <w:r w:rsidRPr="006424F5">
              <w:rPr>
                <w:rFonts w:ascii="Arial" w:hAnsi="Arial" w:cs="Arial"/>
                <w:noProof/>
              </w:rPr>
              <w:t> </w:t>
            </w:r>
            <w:r w:rsidRPr="006424F5">
              <w:rPr>
                <w:rFonts w:ascii="Arial" w:hAnsi="Arial" w:cs="Arial"/>
                <w:noProof/>
              </w:rPr>
              <w:t> </w:t>
            </w:r>
            <w:r w:rsidRPr="006424F5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3F2769" w:rsidRDefault="003F2769" w:rsidP="003F2769">
      <w:pPr>
        <w:tabs>
          <w:tab w:val="left" w:pos="180"/>
          <w:tab w:val="left" w:pos="1800"/>
        </w:tabs>
        <w:jc w:val="both"/>
        <w:rPr>
          <w:rFonts w:ascii="Arial" w:hAnsi="Arial" w:cs="Arial"/>
          <w:sz w:val="22"/>
          <w:szCs w:val="22"/>
        </w:rPr>
      </w:pPr>
    </w:p>
    <w:p w:rsidR="003F2769" w:rsidRPr="006424F5" w:rsidRDefault="003F2769" w:rsidP="003F2769">
      <w:pPr>
        <w:numPr>
          <w:ilvl w:val="0"/>
          <w:numId w:val="8"/>
        </w:numPr>
        <w:tabs>
          <w:tab w:val="left" w:pos="180"/>
          <w:tab w:val="left" w:pos="1800"/>
        </w:tabs>
        <w:jc w:val="both"/>
        <w:rPr>
          <w:rFonts w:ascii="Arial" w:hAnsi="Arial" w:cs="Arial"/>
        </w:rPr>
      </w:pPr>
      <w:r w:rsidRPr="006424F5">
        <w:rPr>
          <w:rFonts w:ascii="Arial" w:hAnsi="Arial" w:cs="Arial"/>
        </w:rPr>
        <w:t xml:space="preserve"> I/we have attached a certified copy of the adoptee’s birth certificate.  </w:t>
      </w:r>
    </w:p>
    <w:p w:rsidR="003F2769" w:rsidRPr="006424F5" w:rsidRDefault="003F2769" w:rsidP="003F2769">
      <w:pPr>
        <w:tabs>
          <w:tab w:val="left" w:pos="180"/>
          <w:tab w:val="left" w:pos="1800"/>
        </w:tabs>
        <w:jc w:val="both"/>
        <w:rPr>
          <w:rFonts w:ascii="Arial" w:hAnsi="Arial" w:cs="Arial"/>
        </w:rPr>
      </w:pPr>
    </w:p>
    <w:p w:rsidR="00B15E87" w:rsidRDefault="00B15E87" w:rsidP="00342346">
      <w:pPr>
        <w:jc w:val="both"/>
        <w:rPr>
          <w:rFonts w:ascii="Arial" w:hAnsi="Arial" w:cs="Arial"/>
        </w:rPr>
      </w:pPr>
      <w:r w:rsidRPr="006424F5">
        <w:rPr>
          <w:rFonts w:ascii="Arial" w:hAnsi="Arial" w:cs="Arial"/>
          <w:b/>
          <w:bCs/>
        </w:rPr>
        <w:t>WHEREFORE</w:t>
      </w:r>
      <w:r w:rsidRPr="006424F5">
        <w:rPr>
          <w:rFonts w:ascii="Arial" w:hAnsi="Arial" w:cs="Arial"/>
        </w:rPr>
        <w:t xml:space="preserve">, Petitioner(s) seeks to adopt the above-named </w:t>
      </w:r>
      <w:r w:rsidR="000A09B5" w:rsidRPr="006424F5">
        <w:rPr>
          <w:rFonts w:ascii="Arial" w:hAnsi="Arial" w:cs="Arial"/>
        </w:rPr>
        <w:t>individual</w:t>
      </w:r>
      <w:r w:rsidRPr="006424F5">
        <w:rPr>
          <w:rFonts w:ascii="Arial" w:hAnsi="Arial" w:cs="Arial"/>
        </w:rPr>
        <w:t>.</w:t>
      </w:r>
    </w:p>
    <w:p w:rsidR="006424F5" w:rsidRPr="006424F5" w:rsidRDefault="006424F5" w:rsidP="00342346">
      <w:pPr>
        <w:jc w:val="both"/>
        <w:rPr>
          <w:rFonts w:ascii="Arial" w:hAnsi="Arial" w:cs="Arial"/>
        </w:rPr>
      </w:pPr>
    </w:p>
    <w:p w:rsidR="00B57091" w:rsidRDefault="00B57091" w:rsidP="00B15E87">
      <w:pPr>
        <w:tabs>
          <w:tab w:val="left" w:pos="180"/>
          <w:tab w:val="left" w:pos="180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38"/>
        <w:gridCol w:w="900"/>
        <w:gridCol w:w="2700"/>
        <w:gridCol w:w="720"/>
        <w:gridCol w:w="1260"/>
        <w:gridCol w:w="900"/>
        <w:gridCol w:w="2829"/>
      </w:tblGrid>
      <w:tr w:rsidR="00B15E87">
        <w:trPr>
          <w:trHeight w:val="132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</w:tcBorders>
          </w:tcPr>
          <w:p w:rsidR="00B15E87" w:rsidRDefault="00B15E87" w:rsidP="00B15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Petitioner/Petitioner’s Attorney</w:t>
            </w:r>
          </w:p>
        </w:tc>
        <w:tc>
          <w:tcPr>
            <w:tcW w:w="720" w:type="dxa"/>
          </w:tcPr>
          <w:p w:rsidR="00B15E87" w:rsidRDefault="00B15E87" w:rsidP="00B67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</w:tcBorders>
          </w:tcPr>
          <w:p w:rsidR="00B15E87" w:rsidRPr="00B15E87" w:rsidRDefault="00B15E87" w:rsidP="00B15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2, </w:t>
            </w:r>
            <w:r>
              <w:rPr>
                <w:rFonts w:ascii="Arial" w:hAnsi="Arial" w:cs="Arial"/>
                <w:i/>
                <w:sz w:val="22"/>
                <w:szCs w:val="22"/>
              </w:rPr>
              <w:t>if any</w:t>
            </w:r>
          </w:p>
        </w:tc>
      </w:tr>
      <w:tr w:rsidR="00B15E87" w:rsidTr="00955FBC">
        <w:trPr>
          <w:trHeight w:val="457"/>
          <w:jc w:val="center"/>
        </w:trPr>
        <w:tc>
          <w:tcPr>
            <w:tcW w:w="10447" w:type="dxa"/>
            <w:gridSpan w:val="7"/>
          </w:tcPr>
          <w:p w:rsidR="00B15E87" w:rsidRDefault="00B15E87" w:rsidP="00B15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91" w:rsidTr="00955FBC">
        <w:trPr>
          <w:trHeight w:val="330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</w:tcBorders>
          </w:tcPr>
          <w:p w:rsidR="00B57091" w:rsidRDefault="00B57091" w:rsidP="00B15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0" w:type="dxa"/>
            <w:vMerge w:val="restart"/>
          </w:tcPr>
          <w:p w:rsidR="00B57091" w:rsidRDefault="00B57091" w:rsidP="00B67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</w:tcBorders>
          </w:tcPr>
          <w:p w:rsidR="00B57091" w:rsidRDefault="00B57091" w:rsidP="00B15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B57091">
        <w:trPr>
          <w:trHeight w:val="132"/>
          <w:jc w:val="center"/>
        </w:trPr>
        <w:tc>
          <w:tcPr>
            <w:tcW w:w="4738" w:type="dxa"/>
            <w:gridSpan w:val="3"/>
          </w:tcPr>
          <w:p w:rsidR="00B57091" w:rsidRDefault="00B57091" w:rsidP="00B15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Sworn to and subscribed before me this                  </w:t>
            </w:r>
          </w:p>
        </w:tc>
        <w:tc>
          <w:tcPr>
            <w:tcW w:w="720" w:type="dxa"/>
            <w:vMerge/>
          </w:tcPr>
          <w:p w:rsidR="00B57091" w:rsidRDefault="00B57091" w:rsidP="00B67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9" w:type="dxa"/>
            <w:gridSpan w:val="3"/>
            <w:vAlign w:val="bottom"/>
          </w:tcPr>
          <w:p w:rsidR="00B57091" w:rsidRDefault="00B57091" w:rsidP="00B15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Sworn to and subscribed before me this                  </w:t>
            </w:r>
          </w:p>
        </w:tc>
      </w:tr>
      <w:tr w:rsidR="00841133" w:rsidTr="00955FBC">
        <w:trPr>
          <w:trHeight w:val="87"/>
          <w:jc w:val="center"/>
        </w:trPr>
        <w:tc>
          <w:tcPr>
            <w:tcW w:w="1138" w:type="dxa"/>
            <w:tcBorders>
              <w:bottom w:val="single" w:sz="4" w:space="0" w:color="auto"/>
            </w:tcBorders>
          </w:tcPr>
          <w:p w:rsidR="00841133" w:rsidRDefault="00841133" w:rsidP="00B15E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41133" w:rsidRDefault="00841133" w:rsidP="00B15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 of 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41133" w:rsidRDefault="00841133" w:rsidP="00B57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vMerge/>
          </w:tcPr>
          <w:p w:rsidR="00841133" w:rsidRDefault="00841133" w:rsidP="00B67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841133" w:rsidRDefault="00841133" w:rsidP="00B15E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841133" w:rsidRDefault="00841133" w:rsidP="00B15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of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:rsidR="00841133" w:rsidRDefault="00841133" w:rsidP="00B15E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91" w:rsidTr="00955FBC">
        <w:trPr>
          <w:trHeight w:val="384"/>
          <w:jc w:val="center"/>
        </w:trPr>
        <w:tc>
          <w:tcPr>
            <w:tcW w:w="4738" w:type="dxa"/>
            <w:gridSpan w:val="3"/>
            <w:tcBorders>
              <w:bottom w:val="single" w:sz="4" w:space="0" w:color="auto"/>
            </w:tcBorders>
          </w:tcPr>
          <w:p w:rsidR="00B57091" w:rsidRDefault="00B57091" w:rsidP="00B15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B57091" w:rsidRDefault="00B57091" w:rsidP="00B67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</w:tcPr>
          <w:p w:rsidR="00B57091" w:rsidRDefault="00B57091" w:rsidP="00B15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91">
        <w:trPr>
          <w:trHeight w:val="132"/>
          <w:jc w:val="center"/>
        </w:trPr>
        <w:tc>
          <w:tcPr>
            <w:tcW w:w="4738" w:type="dxa"/>
            <w:gridSpan w:val="3"/>
            <w:tcBorders>
              <w:top w:val="single" w:sz="4" w:space="0" w:color="auto"/>
            </w:tcBorders>
          </w:tcPr>
          <w:p w:rsidR="00B57091" w:rsidRDefault="000A09B5" w:rsidP="00B15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57091">
              <w:rPr>
                <w:rFonts w:ascii="Arial" w:hAnsi="Arial" w:cs="Arial"/>
                <w:sz w:val="22"/>
                <w:szCs w:val="22"/>
              </w:rPr>
              <w:t>lerk of Court</w:t>
            </w:r>
            <w:r w:rsidR="00DC501B">
              <w:rPr>
                <w:rFonts w:ascii="Arial" w:hAnsi="Arial" w:cs="Arial"/>
                <w:sz w:val="22"/>
                <w:szCs w:val="22"/>
              </w:rPr>
              <w:t>/</w:t>
            </w:r>
            <w:r w:rsidR="00DC501B" w:rsidRPr="00B57091">
              <w:rPr>
                <w:rFonts w:ascii="Arial" w:hAnsi="Arial" w:cs="Arial"/>
                <w:sz w:val="22"/>
                <w:szCs w:val="22"/>
              </w:rPr>
              <w:t xml:space="preserve"> Notary Public</w:t>
            </w:r>
          </w:p>
        </w:tc>
        <w:tc>
          <w:tcPr>
            <w:tcW w:w="720" w:type="dxa"/>
            <w:vMerge/>
          </w:tcPr>
          <w:p w:rsidR="00B57091" w:rsidRDefault="00B57091" w:rsidP="00B67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</w:tcBorders>
          </w:tcPr>
          <w:p w:rsidR="00B57091" w:rsidRDefault="00B57091" w:rsidP="00B15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of Court</w:t>
            </w:r>
            <w:r w:rsidR="00DC501B">
              <w:rPr>
                <w:rFonts w:ascii="Arial" w:hAnsi="Arial" w:cs="Arial"/>
                <w:sz w:val="22"/>
                <w:szCs w:val="22"/>
              </w:rPr>
              <w:t>/</w:t>
            </w:r>
            <w:r w:rsidR="00DC501B" w:rsidRPr="00B57091">
              <w:rPr>
                <w:rFonts w:ascii="Arial" w:hAnsi="Arial" w:cs="Arial"/>
                <w:sz w:val="22"/>
                <w:szCs w:val="22"/>
              </w:rPr>
              <w:t xml:space="preserve"> Notary Public</w:t>
            </w:r>
          </w:p>
        </w:tc>
      </w:tr>
    </w:tbl>
    <w:p w:rsidR="00B57091" w:rsidRDefault="00B57091" w:rsidP="00B674EB">
      <w:pPr>
        <w:rPr>
          <w:rFonts w:ascii="Arial" w:hAnsi="Arial" w:cs="Arial"/>
          <w:sz w:val="22"/>
          <w:szCs w:val="22"/>
        </w:rPr>
      </w:pPr>
    </w:p>
    <w:p w:rsidR="00045758" w:rsidRDefault="00045758" w:rsidP="00B5709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5758" w:rsidRDefault="00045758" w:rsidP="006E5A6F">
      <w:pPr>
        <w:rPr>
          <w:rFonts w:ascii="Arial" w:hAnsi="Arial" w:cs="Arial"/>
          <w:b/>
          <w:sz w:val="22"/>
          <w:szCs w:val="22"/>
          <w:u w:val="single"/>
        </w:rPr>
      </w:pPr>
    </w:p>
    <w:p w:rsidR="00045758" w:rsidRDefault="00045758" w:rsidP="00B5709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7091" w:rsidRDefault="00B57091" w:rsidP="00B5709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7091">
        <w:rPr>
          <w:rFonts w:ascii="Arial" w:hAnsi="Arial" w:cs="Arial"/>
          <w:b/>
          <w:sz w:val="22"/>
          <w:szCs w:val="22"/>
          <w:u w:val="single"/>
        </w:rPr>
        <w:t>AFFIDAVIT OF TRUTH</w:t>
      </w:r>
    </w:p>
    <w:tbl>
      <w:tblPr>
        <w:tblpPr w:leftFromText="180" w:rightFromText="180" w:vertAnchor="text" w:tblpX="41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3960"/>
        <w:gridCol w:w="6095"/>
      </w:tblGrid>
      <w:tr w:rsidR="00342346">
        <w:trPr>
          <w:trHeight w:val="350"/>
        </w:trPr>
        <w:tc>
          <w:tcPr>
            <w:tcW w:w="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42346" w:rsidRDefault="00342346" w:rsidP="00307AF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</w:rPr>
              <w:t>I,</w:t>
            </w:r>
          </w:p>
        </w:tc>
        <w:bookmarkStart w:id="22" w:name="Text79"/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42346" w:rsidRPr="00342346" w:rsidRDefault="00342346" w:rsidP="00307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42346" w:rsidRPr="00342346" w:rsidRDefault="00342346" w:rsidP="00307AF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, state the information in this Petition for Adoption is tru</w:t>
            </w:r>
            <w:r w:rsidR="00307AFD">
              <w:rPr>
                <w:rFonts w:ascii="Arial" w:hAnsi="Arial"/>
              </w:rPr>
              <w:t>e and</w:t>
            </w:r>
          </w:p>
        </w:tc>
      </w:tr>
      <w:tr w:rsidR="00342346">
        <w:trPr>
          <w:trHeight w:val="264"/>
        </w:trPr>
        <w:tc>
          <w:tcPr>
            <w:tcW w:w="104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42346" w:rsidRDefault="00342346" w:rsidP="00307AF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</w:rPr>
              <w:t>correct to the best of my knowledge.</w:t>
            </w:r>
          </w:p>
        </w:tc>
      </w:tr>
    </w:tbl>
    <w:p w:rsidR="00B57091" w:rsidRDefault="00B57091" w:rsidP="00B57091">
      <w:pPr>
        <w:rPr>
          <w:rFonts w:ascii="Arial" w:hAnsi="Arial" w:cs="Arial"/>
          <w:b/>
          <w:sz w:val="22"/>
          <w:szCs w:val="22"/>
          <w:u w:val="single"/>
        </w:rPr>
      </w:pPr>
    </w:p>
    <w:p w:rsidR="00B57091" w:rsidRDefault="00B57091" w:rsidP="00B5709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7"/>
        <w:tblW w:w="10100" w:type="dxa"/>
        <w:tblLook w:val="01E0" w:firstRow="1" w:lastRow="1" w:firstColumn="1" w:lastColumn="1" w:noHBand="0" w:noVBand="0"/>
      </w:tblPr>
      <w:tblGrid>
        <w:gridCol w:w="3780"/>
        <w:gridCol w:w="828"/>
        <w:gridCol w:w="242"/>
        <w:gridCol w:w="763"/>
        <w:gridCol w:w="2415"/>
        <w:gridCol w:w="2072"/>
      </w:tblGrid>
      <w:tr w:rsidR="00307AFD" w:rsidRPr="00D52975" w:rsidTr="00D52975">
        <w:trPr>
          <w:trHeight w:val="550"/>
        </w:trPr>
        <w:tc>
          <w:tcPr>
            <w:tcW w:w="4850" w:type="dxa"/>
            <w:gridSpan w:val="3"/>
          </w:tcPr>
          <w:p w:rsidR="00307AFD" w:rsidRPr="00D52975" w:rsidRDefault="00307AFD" w:rsidP="00D52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</w:tcBorders>
          </w:tcPr>
          <w:p w:rsidR="00307AFD" w:rsidRPr="00D52975" w:rsidRDefault="00307AFD" w:rsidP="00D52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975">
              <w:rPr>
                <w:rFonts w:ascii="Arial" w:hAnsi="Arial" w:cs="Arial"/>
                <w:sz w:val="22"/>
                <w:szCs w:val="22"/>
              </w:rPr>
              <w:t>Affiant</w:t>
            </w:r>
          </w:p>
        </w:tc>
      </w:tr>
      <w:tr w:rsidR="00955FBC" w:rsidRPr="00D52975" w:rsidTr="00D52975">
        <w:tc>
          <w:tcPr>
            <w:tcW w:w="3780" w:type="dxa"/>
          </w:tcPr>
          <w:p w:rsidR="00955FBC" w:rsidRPr="00D52975" w:rsidRDefault="00955FBC" w:rsidP="00D52975">
            <w:pPr>
              <w:rPr>
                <w:rFonts w:ascii="Arial" w:hAnsi="Arial" w:cs="Arial"/>
                <w:sz w:val="22"/>
                <w:szCs w:val="22"/>
              </w:rPr>
            </w:pPr>
            <w:r w:rsidRPr="00D52975">
              <w:rPr>
                <w:rFonts w:ascii="Arial" w:hAnsi="Arial" w:cs="Arial"/>
                <w:sz w:val="22"/>
                <w:szCs w:val="22"/>
              </w:rPr>
              <w:t>Sworn to subscribed before me this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55FBC" w:rsidRPr="00D52975" w:rsidRDefault="00955FBC" w:rsidP="00D52975">
            <w:pPr>
              <w:rPr>
                <w:rFonts w:ascii="Arial" w:hAnsi="Arial" w:cs="Arial"/>
                <w:sz w:val="22"/>
                <w:szCs w:val="22"/>
              </w:rPr>
            </w:pPr>
            <w:r w:rsidRPr="00D52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 w:rsidRPr="00D529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2975">
              <w:rPr>
                <w:rFonts w:ascii="Arial" w:hAnsi="Arial" w:cs="Arial"/>
                <w:sz w:val="22"/>
                <w:szCs w:val="22"/>
              </w:rPr>
            </w:r>
            <w:r w:rsidRPr="00D5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005" w:type="dxa"/>
            <w:gridSpan w:val="2"/>
          </w:tcPr>
          <w:p w:rsidR="00955FBC" w:rsidRPr="00D52975" w:rsidRDefault="00955FBC" w:rsidP="00D52975">
            <w:pPr>
              <w:rPr>
                <w:rFonts w:ascii="Arial" w:hAnsi="Arial" w:cs="Arial"/>
                <w:sz w:val="22"/>
                <w:szCs w:val="22"/>
              </w:rPr>
            </w:pPr>
            <w:r w:rsidRPr="00D52975"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55FBC" w:rsidRPr="00D52975" w:rsidRDefault="00955FBC" w:rsidP="00D52975">
            <w:pPr>
              <w:rPr>
                <w:rFonts w:ascii="Arial" w:hAnsi="Arial" w:cs="Arial"/>
                <w:sz w:val="22"/>
                <w:szCs w:val="22"/>
              </w:rPr>
            </w:pPr>
            <w:r w:rsidRPr="00D52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 w:rsidRPr="00D529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2975">
              <w:rPr>
                <w:rFonts w:ascii="Arial" w:hAnsi="Arial" w:cs="Arial"/>
                <w:sz w:val="22"/>
                <w:szCs w:val="22"/>
              </w:rPr>
            </w:r>
            <w:r w:rsidRPr="00D5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955FBC" w:rsidRPr="00D52975" w:rsidRDefault="00955FBC" w:rsidP="00D52975">
            <w:pPr>
              <w:rPr>
                <w:rFonts w:ascii="Arial" w:hAnsi="Arial" w:cs="Arial"/>
                <w:sz w:val="22"/>
                <w:szCs w:val="22"/>
              </w:rPr>
            </w:pPr>
            <w:r w:rsidRPr="00D529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529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 w:rsidRPr="00D529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2975">
              <w:rPr>
                <w:rFonts w:ascii="Arial" w:hAnsi="Arial" w:cs="Arial"/>
                <w:sz w:val="22"/>
                <w:szCs w:val="22"/>
              </w:rPr>
            </w:r>
            <w:r w:rsidRPr="00D529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9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307AFD" w:rsidRPr="00D52975" w:rsidTr="00D52975">
        <w:trPr>
          <w:trHeight w:val="540"/>
        </w:trPr>
        <w:tc>
          <w:tcPr>
            <w:tcW w:w="10100" w:type="dxa"/>
            <w:gridSpan w:val="6"/>
          </w:tcPr>
          <w:p w:rsidR="00307AFD" w:rsidRPr="00D52975" w:rsidRDefault="00307AFD" w:rsidP="00D529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8C4" w:rsidRPr="00D52975" w:rsidTr="00D52975">
        <w:tc>
          <w:tcPr>
            <w:tcW w:w="4850" w:type="dxa"/>
            <w:gridSpan w:val="3"/>
          </w:tcPr>
          <w:p w:rsidR="00BC48C4" w:rsidRPr="00D52975" w:rsidRDefault="00BC48C4" w:rsidP="00D52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</w:tcBorders>
          </w:tcPr>
          <w:p w:rsidR="00BC48C4" w:rsidRPr="00D52975" w:rsidRDefault="00955FBC" w:rsidP="00D529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975">
              <w:rPr>
                <w:rFonts w:ascii="Arial" w:hAnsi="Arial" w:cs="Arial"/>
                <w:sz w:val="22"/>
                <w:szCs w:val="22"/>
              </w:rPr>
              <w:t>Clerk of Court</w:t>
            </w:r>
            <w:r w:rsidR="00DC501B" w:rsidRPr="00D52975">
              <w:rPr>
                <w:rFonts w:ascii="Arial" w:hAnsi="Arial" w:cs="Arial"/>
                <w:sz w:val="22"/>
                <w:szCs w:val="22"/>
              </w:rPr>
              <w:t>/ Notary Public</w:t>
            </w:r>
          </w:p>
        </w:tc>
      </w:tr>
    </w:tbl>
    <w:p w:rsidR="00B57091" w:rsidRDefault="00B57091" w:rsidP="00B57091">
      <w:pPr>
        <w:rPr>
          <w:rFonts w:ascii="Arial" w:hAnsi="Arial" w:cs="Arial"/>
          <w:b/>
          <w:sz w:val="22"/>
          <w:szCs w:val="22"/>
          <w:u w:val="single"/>
        </w:rPr>
      </w:pPr>
    </w:p>
    <w:p w:rsidR="00B57091" w:rsidRDefault="00B57091" w:rsidP="00B57091">
      <w:pPr>
        <w:rPr>
          <w:rFonts w:ascii="Arial" w:hAnsi="Arial" w:cs="Arial"/>
          <w:b/>
          <w:sz w:val="22"/>
          <w:szCs w:val="22"/>
          <w:u w:val="single"/>
        </w:rPr>
      </w:pPr>
    </w:p>
    <w:p w:rsidR="00B57091" w:rsidRPr="00B57091" w:rsidRDefault="00B57091" w:rsidP="00B57091">
      <w:pPr>
        <w:rPr>
          <w:rFonts w:ascii="Arial" w:hAnsi="Arial" w:cs="Arial"/>
          <w:b/>
          <w:sz w:val="22"/>
          <w:szCs w:val="22"/>
          <w:u w:val="single"/>
        </w:rPr>
      </w:pPr>
    </w:p>
    <w:sectPr w:rsidR="00B57091" w:rsidRPr="00B57091" w:rsidSect="0095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17" w:right="864" w:bottom="360" w:left="864" w:header="14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6F" w:rsidRDefault="006E5A6F">
      <w:r>
        <w:separator/>
      </w:r>
    </w:p>
  </w:endnote>
  <w:endnote w:type="continuationSeparator" w:id="0">
    <w:p w:rsidR="006E5A6F" w:rsidRDefault="006E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2" w:rsidRDefault="007D7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EB" w:rsidRPr="00BE6DEF" w:rsidRDefault="00EA4EEB" w:rsidP="006C71E0">
    <w:pPr>
      <w:pStyle w:val="Footer"/>
      <w:jc w:val="center"/>
      <w:rPr>
        <w:rFonts w:ascii="Arial" w:hAnsi="Arial" w:cs="Arial"/>
        <w:sz w:val="16"/>
        <w:szCs w:val="16"/>
      </w:rPr>
    </w:pPr>
    <w:r w:rsidRPr="00BE6DEF">
      <w:rPr>
        <w:rFonts w:ascii="Arial" w:hAnsi="Arial" w:cs="Arial"/>
        <w:sz w:val="16"/>
        <w:szCs w:val="16"/>
      </w:rPr>
      <w:fldChar w:fldCharType="begin"/>
    </w:r>
    <w:r w:rsidRPr="00BE6DEF">
      <w:rPr>
        <w:rFonts w:ascii="Arial" w:hAnsi="Arial" w:cs="Arial"/>
        <w:sz w:val="16"/>
        <w:szCs w:val="16"/>
      </w:rPr>
      <w:instrText xml:space="preserve"> PAGE </w:instrText>
    </w:r>
    <w:r w:rsidRPr="00BE6DEF">
      <w:rPr>
        <w:rFonts w:ascii="Arial" w:hAnsi="Arial" w:cs="Arial"/>
        <w:sz w:val="16"/>
        <w:szCs w:val="16"/>
      </w:rPr>
      <w:fldChar w:fldCharType="separate"/>
    </w:r>
    <w:r w:rsidR="007D7652">
      <w:rPr>
        <w:rFonts w:ascii="Arial" w:hAnsi="Arial" w:cs="Arial"/>
        <w:noProof/>
        <w:sz w:val="16"/>
        <w:szCs w:val="16"/>
      </w:rPr>
      <w:t>1</w:t>
    </w:r>
    <w:r w:rsidRPr="00BE6DEF">
      <w:rPr>
        <w:rFonts w:ascii="Arial" w:hAnsi="Arial" w:cs="Arial"/>
        <w:sz w:val="16"/>
        <w:szCs w:val="16"/>
      </w:rPr>
      <w:fldChar w:fldCharType="end"/>
    </w:r>
    <w:r w:rsidRPr="00BE6DEF">
      <w:rPr>
        <w:rFonts w:ascii="Arial" w:hAnsi="Arial" w:cs="Arial"/>
        <w:sz w:val="16"/>
        <w:szCs w:val="16"/>
      </w:rPr>
      <w:t xml:space="preserve"> of </w:t>
    </w:r>
    <w:r w:rsidRPr="00BE6DEF">
      <w:rPr>
        <w:rFonts w:ascii="Arial" w:hAnsi="Arial" w:cs="Arial"/>
        <w:sz w:val="16"/>
        <w:szCs w:val="16"/>
      </w:rPr>
      <w:fldChar w:fldCharType="begin"/>
    </w:r>
    <w:r w:rsidRPr="00BE6DEF">
      <w:rPr>
        <w:rFonts w:ascii="Arial" w:hAnsi="Arial" w:cs="Arial"/>
        <w:sz w:val="16"/>
        <w:szCs w:val="16"/>
      </w:rPr>
      <w:instrText xml:space="preserve"> NUMPAGES </w:instrText>
    </w:r>
    <w:r w:rsidRPr="00BE6DEF">
      <w:rPr>
        <w:rFonts w:ascii="Arial" w:hAnsi="Arial" w:cs="Arial"/>
        <w:sz w:val="16"/>
        <w:szCs w:val="16"/>
      </w:rPr>
      <w:fldChar w:fldCharType="separate"/>
    </w:r>
    <w:r w:rsidR="007D7652">
      <w:rPr>
        <w:rFonts w:ascii="Arial" w:hAnsi="Arial" w:cs="Arial"/>
        <w:noProof/>
        <w:sz w:val="16"/>
        <w:szCs w:val="16"/>
      </w:rPr>
      <w:t>2</w:t>
    </w:r>
    <w:r w:rsidRPr="00BE6DE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2" w:rsidRDefault="007D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6F" w:rsidRDefault="006E5A6F">
      <w:r>
        <w:separator/>
      </w:r>
    </w:p>
  </w:footnote>
  <w:footnote w:type="continuationSeparator" w:id="0">
    <w:p w:rsidR="006E5A6F" w:rsidRDefault="006E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2" w:rsidRDefault="007D7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EB" w:rsidRDefault="00EA4EEB">
    <w:pPr>
      <w:pStyle w:val="Header"/>
      <w:ind w:left="-720"/>
      <w:rPr>
        <w:rFonts w:ascii="Arial" w:hAnsi="Arial"/>
        <w:sz w:val="16"/>
      </w:rPr>
    </w:pPr>
  </w:p>
  <w:p w:rsidR="00EA4EEB" w:rsidRDefault="00EA4EEB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150A</w:t>
    </w:r>
  </w:p>
  <w:p w:rsidR="00EA4EEB" w:rsidRDefault="006E5A6F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Rev 12/17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2" w:rsidRDefault="007D7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440CE"/>
    <w:multiLevelType w:val="hybridMultilevel"/>
    <w:tmpl w:val="AADC5C46"/>
    <w:lvl w:ilvl="0" w:tplc="A830C16E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F6B98"/>
    <w:multiLevelType w:val="hybridMultilevel"/>
    <w:tmpl w:val="EC5C1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E1041"/>
    <w:multiLevelType w:val="hybridMultilevel"/>
    <w:tmpl w:val="763C7336"/>
    <w:lvl w:ilvl="0" w:tplc="7E504DA6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8"/>
      </w:rPr>
    </w:lvl>
    <w:lvl w:ilvl="1" w:tplc="AB1A7FD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7DBD"/>
    <w:multiLevelType w:val="multilevel"/>
    <w:tmpl w:val="874E5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50C553BD"/>
    <w:multiLevelType w:val="hybridMultilevel"/>
    <w:tmpl w:val="EEC8F460"/>
    <w:lvl w:ilvl="0" w:tplc="7E504DA6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8"/>
      </w:rPr>
    </w:lvl>
    <w:lvl w:ilvl="1" w:tplc="102E145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D184D"/>
    <w:multiLevelType w:val="hybridMultilevel"/>
    <w:tmpl w:val="181EBC12"/>
    <w:lvl w:ilvl="0" w:tplc="FFFFFFFF">
      <w:start w:val="8"/>
      <w:numFmt w:val="bullet"/>
      <w:lvlText w:val="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b/>
      </w:rPr>
    </w:lvl>
    <w:lvl w:ilvl="1" w:tplc="7E504DA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ccvOM5xo55+QkqSL7HJOkY3AVcovmXco0+To5CNn6XjyQ6I4GBV4LGjc1z+7LZZHgAbGP6lmR47FknBNN//Q==" w:salt="dzgmnZP/sMtbd4yHQCJr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3F"/>
    <w:rsid w:val="00017A4E"/>
    <w:rsid w:val="00035618"/>
    <w:rsid w:val="00044B49"/>
    <w:rsid w:val="00045758"/>
    <w:rsid w:val="000A09B5"/>
    <w:rsid w:val="000B376A"/>
    <w:rsid w:val="000D02C8"/>
    <w:rsid w:val="000D32B6"/>
    <w:rsid w:val="000F2D89"/>
    <w:rsid w:val="001517EA"/>
    <w:rsid w:val="001716C9"/>
    <w:rsid w:val="001B12F3"/>
    <w:rsid w:val="001C6246"/>
    <w:rsid w:val="001E5734"/>
    <w:rsid w:val="002837A0"/>
    <w:rsid w:val="00291A78"/>
    <w:rsid w:val="002A324F"/>
    <w:rsid w:val="0030779E"/>
    <w:rsid w:val="00307AFD"/>
    <w:rsid w:val="003124CC"/>
    <w:rsid w:val="00342346"/>
    <w:rsid w:val="00352A07"/>
    <w:rsid w:val="00371486"/>
    <w:rsid w:val="0037682C"/>
    <w:rsid w:val="003F2769"/>
    <w:rsid w:val="003F56F3"/>
    <w:rsid w:val="00466F84"/>
    <w:rsid w:val="004D0769"/>
    <w:rsid w:val="004E6C17"/>
    <w:rsid w:val="00520A17"/>
    <w:rsid w:val="00523333"/>
    <w:rsid w:val="00524C96"/>
    <w:rsid w:val="00532796"/>
    <w:rsid w:val="00534490"/>
    <w:rsid w:val="00534CF3"/>
    <w:rsid w:val="005A68BE"/>
    <w:rsid w:val="005C5607"/>
    <w:rsid w:val="005E6DF5"/>
    <w:rsid w:val="006424F5"/>
    <w:rsid w:val="006676BD"/>
    <w:rsid w:val="006B033F"/>
    <w:rsid w:val="006C59E9"/>
    <w:rsid w:val="006C71E0"/>
    <w:rsid w:val="006E5A6F"/>
    <w:rsid w:val="0079372B"/>
    <w:rsid w:val="007B1DC2"/>
    <w:rsid w:val="007D7652"/>
    <w:rsid w:val="007E7DB0"/>
    <w:rsid w:val="00841133"/>
    <w:rsid w:val="00857D9D"/>
    <w:rsid w:val="00875C05"/>
    <w:rsid w:val="008A2FB8"/>
    <w:rsid w:val="008C151E"/>
    <w:rsid w:val="008D61C4"/>
    <w:rsid w:val="00955FBC"/>
    <w:rsid w:val="0096268E"/>
    <w:rsid w:val="00992724"/>
    <w:rsid w:val="009B5BEC"/>
    <w:rsid w:val="009E536B"/>
    <w:rsid w:val="009E633B"/>
    <w:rsid w:val="009F34C3"/>
    <w:rsid w:val="009F6D3B"/>
    <w:rsid w:val="00A00ACD"/>
    <w:rsid w:val="00AE6D7E"/>
    <w:rsid w:val="00B15E87"/>
    <w:rsid w:val="00B2246F"/>
    <w:rsid w:val="00B23B91"/>
    <w:rsid w:val="00B32DB6"/>
    <w:rsid w:val="00B35974"/>
    <w:rsid w:val="00B57091"/>
    <w:rsid w:val="00B674EB"/>
    <w:rsid w:val="00B95C26"/>
    <w:rsid w:val="00BB1FFE"/>
    <w:rsid w:val="00BC48C4"/>
    <w:rsid w:val="00BE6DEF"/>
    <w:rsid w:val="00BF3487"/>
    <w:rsid w:val="00C5305E"/>
    <w:rsid w:val="00C868B6"/>
    <w:rsid w:val="00C93D88"/>
    <w:rsid w:val="00D277C8"/>
    <w:rsid w:val="00D52975"/>
    <w:rsid w:val="00D73B22"/>
    <w:rsid w:val="00D86F67"/>
    <w:rsid w:val="00DA6183"/>
    <w:rsid w:val="00DC501B"/>
    <w:rsid w:val="00E13F03"/>
    <w:rsid w:val="00E15598"/>
    <w:rsid w:val="00E91C8C"/>
    <w:rsid w:val="00EA4EEB"/>
    <w:rsid w:val="00EB5C26"/>
    <w:rsid w:val="00EE6F5D"/>
    <w:rsid w:val="00F02D3E"/>
    <w:rsid w:val="00F50F9C"/>
    <w:rsid w:val="00F84D5A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  <w14:docId w14:val="54A0BBD9"/>
  <w15:chartTrackingRefBased/>
  <w15:docId w15:val="{CAA1FCD0-7458-45AF-808A-DC8B2E6A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9E536B"/>
    <w:pPr>
      <w:framePr w:hSpace="180" w:wrap="around" w:vAnchor="text" w:hAnchor="text" w:xAlign="center" w:y="1"/>
      <w:ind w:left="136"/>
      <w:suppressOverlap/>
    </w:pPr>
    <w:rPr>
      <w:rFonts w:ascii="Arial" w:hAnsi="Arial" w:cs="Arial"/>
      <w:sz w:val="16"/>
      <w:szCs w:val="16"/>
    </w:rPr>
  </w:style>
  <w:style w:type="paragraph" w:customStyle="1" w:styleId="Style2">
    <w:name w:val="Style2"/>
    <w:basedOn w:val="Normal"/>
    <w:link w:val="Style2Char"/>
    <w:qFormat/>
    <w:rsid w:val="000F2D89"/>
    <w:pPr>
      <w:framePr w:hSpace="180" w:wrap="around" w:vAnchor="text" w:hAnchor="text" w:xAlign="center" w:y="1"/>
      <w:suppressOverlap/>
    </w:pPr>
    <w:rPr>
      <w:rFonts w:ascii="Arial" w:hAnsi="Arial" w:cs="Arial"/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9E536B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992724"/>
    <w:rPr>
      <w:rFonts w:ascii="Arial" w:eastAsia="Calibri" w:hAnsi="Arial" w:cs="Arial"/>
    </w:rPr>
  </w:style>
  <w:style w:type="character" w:customStyle="1" w:styleId="Style2Char">
    <w:name w:val="Style2 Char"/>
    <w:basedOn w:val="DefaultParagraphFont"/>
    <w:link w:val="Style2"/>
    <w:rsid w:val="000F2D8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Morett, William (Courts)</cp:lastModifiedBy>
  <cp:revision>3</cp:revision>
  <cp:lastPrinted>2000-05-23T14:44:00Z</cp:lastPrinted>
  <dcterms:created xsi:type="dcterms:W3CDTF">2017-12-15T13:58:00Z</dcterms:created>
  <dcterms:modified xsi:type="dcterms:W3CDTF">2017-12-15T14:27:00Z</dcterms:modified>
</cp:coreProperties>
</file>