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EBE6" w14:textId="77777777" w:rsidR="00E06F2D" w:rsidRDefault="0090286E" w:rsidP="004B27C1">
      <w:pPr>
        <w:spacing w:before="240"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E70E2" wp14:editId="626D9904">
            <wp:simplePos x="0" y="0"/>
            <wp:positionH relativeFrom="margin">
              <wp:posOffset>2749550</wp:posOffset>
            </wp:positionH>
            <wp:positionV relativeFrom="paragraph">
              <wp:posOffset>-125730</wp:posOffset>
            </wp:positionV>
            <wp:extent cx="1346200" cy="13462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7C1">
        <w:rPr>
          <w:rFonts w:ascii="Arial" w:hAnsi="Arial" w:cs="Arial"/>
          <w:b/>
          <w:sz w:val="40"/>
          <w:szCs w:val="40"/>
        </w:rPr>
        <w:t>The Family Court of the State of Delaware</w:t>
      </w:r>
    </w:p>
    <w:p w14:paraId="65C7C5F9" w14:textId="77777777" w:rsidR="004B27C1" w:rsidRDefault="004B27C1" w:rsidP="004B2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27C1">
        <w:rPr>
          <w:rFonts w:ascii="Arial" w:hAnsi="Arial" w:cs="Arial"/>
          <w:sz w:val="24"/>
          <w:szCs w:val="24"/>
        </w:rPr>
        <w:t xml:space="preserve">In and </w:t>
      </w:r>
      <w:proofErr w:type="gramStart"/>
      <w:r w:rsidRPr="004B27C1">
        <w:rPr>
          <w:rFonts w:ascii="Arial" w:hAnsi="Arial" w:cs="Arial"/>
          <w:sz w:val="24"/>
          <w:szCs w:val="24"/>
        </w:rPr>
        <w:t>For</w:t>
      </w:r>
      <w:proofErr w:type="gramEnd"/>
      <w:r w:rsidRPr="004B27C1">
        <w:rPr>
          <w:rFonts w:ascii="Arial" w:hAnsi="Arial" w:cs="Arial"/>
          <w:sz w:val="24"/>
          <w:szCs w:val="24"/>
        </w:rPr>
        <w:t xml:space="preserve"> </w:t>
      </w:r>
      <w:r w:rsidRPr="004B27C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7C1">
        <w:rPr>
          <w:rFonts w:ascii="Arial" w:hAnsi="Arial" w:cs="Arial"/>
          <w:sz w:val="24"/>
          <w:szCs w:val="24"/>
        </w:rPr>
        <w:instrText xml:space="preserve"> FORMCHECKBOX </w:instrText>
      </w:r>
      <w:r w:rsidR="00C724E8">
        <w:rPr>
          <w:rFonts w:ascii="Arial" w:hAnsi="Arial" w:cs="Arial"/>
          <w:sz w:val="24"/>
          <w:szCs w:val="24"/>
        </w:rPr>
      </w:r>
      <w:r w:rsidR="00C724E8">
        <w:rPr>
          <w:rFonts w:ascii="Arial" w:hAnsi="Arial" w:cs="Arial"/>
          <w:sz w:val="24"/>
          <w:szCs w:val="24"/>
        </w:rPr>
        <w:fldChar w:fldCharType="separate"/>
      </w:r>
      <w:r w:rsidRPr="004B27C1">
        <w:rPr>
          <w:rFonts w:ascii="Arial" w:hAnsi="Arial" w:cs="Arial"/>
          <w:sz w:val="24"/>
          <w:szCs w:val="24"/>
        </w:rPr>
        <w:fldChar w:fldCharType="end"/>
      </w:r>
      <w:r w:rsidRPr="004B27C1">
        <w:rPr>
          <w:rFonts w:ascii="Arial" w:hAnsi="Arial" w:cs="Arial"/>
          <w:sz w:val="24"/>
          <w:szCs w:val="24"/>
        </w:rPr>
        <w:t xml:space="preserve"> New Castle County  </w:t>
      </w:r>
      <w:r w:rsidRPr="004B27C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B27C1">
        <w:rPr>
          <w:rFonts w:ascii="Arial" w:hAnsi="Arial" w:cs="Arial"/>
          <w:sz w:val="24"/>
          <w:szCs w:val="24"/>
        </w:rPr>
        <w:instrText xml:space="preserve"> FORMCHECKBOX </w:instrText>
      </w:r>
      <w:r w:rsidR="00C724E8">
        <w:rPr>
          <w:rFonts w:ascii="Arial" w:hAnsi="Arial" w:cs="Arial"/>
          <w:sz w:val="24"/>
          <w:szCs w:val="24"/>
        </w:rPr>
      </w:r>
      <w:r w:rsidR="00C724E8">
        <w:rPr>
          <w:rFonts w:ascii="Arial" w:hAnsi="Arial" w:cs="Arial"/>
          <w:sz w:val="24"/>
          <w:szCs w:val="24"/>
        </w:rPr>
        <w:fldChar w:fldCharType="separate"/>
      </w:r>
      <w:r w:rsidRPr="004B27C1">
        <w:rPr>
          <w:rFonts w:ascii="Arial" w:hAnsi="Arial" w:cs="Arial"/>
          <w:sz w:val="24"/>
          <w:szCs w:val="24"/>
        </w:rPr>
        <w:fldChar w:fldCharType="end"/>
      </w:r>
      <w:bookmarkEnd w:id="0"/>
      <w:r w:rsidRPr="004B27C1">
        <w:rPr>
          <w:rFonts w:ascii="Arial" w:hAnsi="Arial" w:cs="Arial"/>
          <w:sz w:val="24"/>
          <w:szCs w:val="24"/>
        </w:rPr>
        <w:t xml:space="preserve"> Kent County  </w:t>
      </w:r>
      <w:r w:rsidRPr="004B27C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4B27C1">
        <w:rPr>
          <w:rFonts w:ascii="Arial" w:hAnsi="Arial" w:cs="Arial"/>
          <w:sz w:val="24"/>
          <w:szCs w:val="24"/>
        </w:rPr>
        <w:instrText xml:space="preserve"> FORMCHECKBOX </w:instrText>
      </w:r>
      <w:r w:rsidR="00C724E8">
        <w:rPr>
          <w:rFonts w:ascii="Arial" w:hAnsi="Arial" w:cs="Arial"/>
          <w:sz w:val="24"/>
          <w:szCs w:val="24"/>
        </w:rPr>
      </w:r>
      <w:r w:rsidR="00C724E8">
        <w:rPr>
          <w:rFonts w:ascii="Arial" w:hAnsi="Arial" w:cs="Arial"/>
          <w:sz w:val="24"/>
          <w:szCs w:val="24"/>
        </w:rPr>
        <w:fldChar w:fldCharType="separate"/>
      </w:r>
      <w:r w:rsidRPr="004B27C1">
        <w:rPr>
          <w:rFonts w:ascii="Arial" w:hAnsi="Arial" w:cs="Arial"/>
          <w:sz w:val="24"/>
          <w:szCs w:val="24"/>
        </w:rPr>
        <w:fldChar w:fldCharType="end"/>
      </w:r>
      <w:bookmarkEnd w:id="1"/>
      <w:r w:rsidRPr="004B27C1">
        <w:rPr>
          <w:rFonts w:ascii="Arial" w:hAnsi="Arial" w:cs="Arial"/>
          <w:sz w:val="24"/>
          <w:szCs w:val="24"/>
        </w:rPr>
        <w:t xml:space="preserve"> Sussex County</w:t>
      </w:r>
    </w:p>
    <w:p w14:paraId="3C02BF31" w14:textId="77777777" w:rsidR="004B27C1" w:rsidRDefault="004B27C1" w:rsidP="004B2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600"/>
        <w:gridCol w:w="276"/>
        <w:gridCol w:w="804"/>
        <w:gridCol w:w="636"/>
        <w:gridCol w:w="264"/>
        <w:gridCol w:w="6"/>
        <w:gridCol w:w="613"/>
        <w:gridCol w:w="1451"/>
        <w:gridCol w:w="529"/>
        <w:gridCol w:w="290"/>
        <w:gridCol w:w="717"/>
        <w:gridCol w:w="236"/>
        <w:gridCol w:w="1361"/>
        <w:gridCol w:w="79"/>
      </w:tblGrid>
      <w:tr w:rsidR="00ED27BA" w14:paraId="3BDCC180" w14:textId="77777777" w:rsidTr="00994909">
        <w:trPr>
          <w:gridAfter w:val="1"/>
          <w:wAfter w:w="79" w:type="dxa"/>
          <w:trHeight w:val="510"/>
        </w:trPr>
        <w:tc>
          <w:tcPr>
            <w:tcW w:w="46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06D9D8E" w14:textId="77777777" w:rsidR="00ED27BA" w:rsidRPr="004B27C1" w:rsidRDefault="00ED27BA" w:rsidP="00ED27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SERVICES FOR CHILDREN, YOUTH, AND THEIR FAMILIES/ DIVISION OF FAMILY SERVICES</w:t>
            </w:r>
          </w:p>
        </w:tc>
        <w:tc>
          <w:tcPr>
            <w:tcW w:w="151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84239DD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28EA1" w14:textId="77777777" w:rsidR="00ED27BA" w:rsidRPr="004B27C1" w:rsidRDefault="00ED27BA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No.:</w:t>
            </w:r>
          </w:p>
        </w:tc>
        <w:tc>
          <w:tcPr>
            <w:tcW w:w="3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68AEF" w14:textId="77777777" w:rsidR="00ED27BA" w:rsidRPr="004B27C1" w:rsidRDefault="0011426D" w:rsidP="0011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D27BA" w14:paraId="11195555" w14:textId="77777777" w:rsidTr="00994909">
        <w:trPr>
          <w:gridAfter w:val="1"/>
          <w:wAfter w:w="79" w:type="dxa"/>
          <w:trHeight w:val="510"/>
        </w:trPr>
        <w:tc>
          <w:tcPr>
            <w:tcW w:w="4680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1EF81AB4" w14:textId="77777777" w:rsidR="00ED27BA" w:rsidRDefault="00ED27BA" w:rsidP="00ED27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2F251EA5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55CB5" w14:textId="77777777" w:rsidR="00ED27BA" w:rsidRPr="004B27C1" w:rsidRDefault="00ED27BA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No.: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927181" w14:textId="77777777" w:rsidR="00ED27BA" w:rsidRPr="004B27C1" w:rsidRDefault="0011426D" w:rsidP="0011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D27BA" w14:paraId="485330D9" w14:textId="77777777" w:rsidTr="002D6D4F">
        <w:trPr>
          <w:gridAfter w:val="1"/>
          <w:wAfter w:w="79" w:type="dxa"/>
          <w:trHeight w:val="576"/>
        </w:trPr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B4DD6" w14:textId="77777777" w:rsidR="00ED27BA" w:rsidRPr="004B27C1" w:rsidRDefault="00ED27BA" w:rsidP="004B27C1">
            <w:pPr>
              <w:jc w:val="center"/>
              <w:rPr>
                <w:rFonts w:ascii="Arial" w:hAnsi="Arial" w:cs="Arial"/>
              </w:rPr>
            </w:pPr>
            <w:r w:rsidRPr="004B27C1">
              <w:rPr>
                <w:rFonts w:ascii="Arial" w:hAnsi="Arial" w:cs="Arial"/>
              </w:rPr>
              <w:t>Petitioner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5C7CF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F2B76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</w:tr>
      <w:tr w:rsidR="004B27C1" w14:paraId="16447FB1" w14:textId="77777777" w:rsidTr="002D6D4F">
        <w:trPr>
          <w:gridAfter w:val="1"/>
          <w:wAfter w:w="79" w:type="dxa"/>
          <w:trHeight w:val="288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CCB9" w14:textId="77777777" w:rsidR="004B27C1" w:rsidRDefault="00ED27BA" w:rsidP="00ED2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BB185" w14:textId="77777777" w:rsidR="004B27C1" w:rsidRPr="004B27C1" w:rsidRDefault="004B27C1" w:rsidP="004B27C1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60CC3" w14:textId="77777777" w:rsidR="004B27C1" w:rsidRPr="004B27C1" w:rsidRDefault="004B27C1" w:rsidP="004B27C1">
            <w:pPr>
              <w:rPr>
                <w:rFonts w:ascii="Arial" w:hAnsi="Arial" w:cs="Arial"/>
              </w:rPr>
            </w:pPr>
          </w:p>
        </w:tc>
      </w:tr>
      <w:tr w:rsidR="00ED27BA" w14:paraId="3AB245EC" w14:textId="77777777" w:rsidTr="002D6D4F">
        <w:trPr>
          <w:gridAfter w:val="1"/>
          <w:wAfter w:w="79" w:type="dxa"/>
          <w:trHeight w:val="288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5DAD" w14:textId="77777777" w:rsidR="00ED27BA" w:rsidRDefault="00ED27BA" w:rsidP="00ED2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D8E6A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46CE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</w:tr>
      <w:tr w:rsidR="00ED27BA" w14:paraId="17535F8D" w14:textId="77777777" w:rsidTr="00994909">
        <w:trPr>
          <w:gridAfter w:val="1"/>
          <w:wAfter w:w="79" w:type="dxa"/>
          <w:trHeight w:val="317"/>
        </w:trPr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13697" w14:textId="77777777" w:rsidR="00ED27BA" w:rsidRDefault="0011426D" w:rsidP="007A7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201D" w14:textId="77777777" w:rsidR="00ED27BA" w:rsidRPr="004B27C1" w:rsidRDefault="00ED27BA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(DOB:</w:t>
            </w:r>
          </w:p>
        </w:tc>
        <w:tc>
          <w:tcPr>
            <w:tcW w:w="2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4C989" w14:textId="77777777" w:rsidR="00ED27BA" w:rsidRPr="004B27C1" w:rsidRDefault="0011426D" w:rsidP="007A7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44DCE" w14:textId="77777777" w:rsidR="00ED27BA" w:rsidRPr="004B27C1" w:rsidRDefault="00ED27BA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9CB27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</w:tr>
      <w:tr w:rsidR="00ED27BA" w14:paraId="06F1CD75" w14:textId="77777777" w:rsidTr="00994909">
        <w:trPr>
          <w:gridAfter w:val="1"/>
          <w:wAfter w:w="79" w:type="dxa"/>
          <w:trHeight w:val="317"/>
        </w:trPr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56987" w14:textId="77777777" w:rsidR="00ED27BA" w:rsidRDefault="0011426D" w:rsidP="007A7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60EC" w14:textId="77777777" w:rsidR="00ED27BA" w:rsidRPr="004B27C1" w:rsidRDefault="00ED27BA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(DOB: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90165" w14:textId="77777777" w:rsidR="00ED27BA" w:rsidRPr="004B27C1" w:rsidRDefault="0011426D" w:rsidP="007A7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 w:rsidR="007A7B9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75A5C" w14:textId="77777777" w:rsidR="00ED27BA" w:rsidRPr="004B27C1" w:rsidRDefault="00ED27BA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226A8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</w:tr>
      <w:tr w:rsidR="00ED27BA" w14:paraId="093AB2CF" w14:textId="77777777" w:rsidTr="00994909">
        <w:trPr>
          <w:gridAfter w:val="1"/>
          <w:wAfter w:w="79" w:type="dxa"/>
          <w:trHeight w:val="317"/>
        </w:trPr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3AD7E" w14:textId="77777777" w:rsidR="00ED27BA" w:rsidRDefault="0011426D" w:rsidP="002B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35E6">
              <w:rPr>
                <w:rFonts w:ascii="Arial" w:hAnsi="Arial" w:cs="Arial"/>
                <w:noProof/>
              </w:rPr>
              <w:t> </w:t>
            </w:r>
            <w:r w:rsidR="002B35E6">
              <w:rPr>
                <w:rFonts w:ascii="Arial" w:hAnsi="Arial" w:cs="Arial"/>
                <w:noProof/>
              </w:rPr>
              <w:t> </w:t>
            </w:r>
            <w:r w:rsidR="002B35E6">
              <w:rPr>
                <w:rFonts w:ascii="Arial" w:hAnsi="Arial" w:cs="Arial"/>
                <w:noProof/>
              </w:rPr>
              <w:t> </w:t>
            </w:r>
            <w:r w:rsidR="002B35E6">
              <w:rPr>
                <w:rFonts w:ascii="Arial" w:hAnsi="Arial" w:cs="Arial"/>
                <w:noProof/>
              </w:rPr>
              <w:t> </w:t>
            </w:r>
            <w:r w:rsidR="002B35E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5FC9" w14:textId="77777777" w:rsidR="00ED27BA" w:rsidRPr="004B27C1" w:rsidRDefault="00ED27BA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(DOB: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7E97E3" w14:textId="77777777" w:rsidR="00ED27BA" w:rsidRPr="004B27C1" w:rsidRDefault="0011426D" w:rsidP="002B3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35E6">
              <w:rPr>
                <w:rFonts w:ascii="Arial" w:hAnsi="Arial" w:cs="Arial"/>
                <w:noProof/>
              </w:rPr>
              <w:t> </w:t>
            </w:r>
            <w:r w:rsidR="002B35E6">
              <w:rPr>
                <w:rFonts w:ascii="Arial" w:hAnsi="Arial" w:cs="Arial"/>
                <w:noProof/>
              </w:rPr>
              <w:t> </w:t>
            </w:r>
            <w:r w:rsidR="002B35E6">
              <w:rPr>
                <w:rFonts w:ascii="Arial" w:hAnsi="Arial" w:cs="Arial"/>
                <w:noProof/>
              </w:rPr>
              <w:t> </w:t>
            </w:r>
            <w:r w:rsidR="002B35E6">
              <w:rPr>
                <w:rFonts w:ascii="Arial" w:hAnsi="Arial" w:cs="Arial"/>
                <w:noProof/>
              </w:rPr>
              <w:t> </w:t>
            </w:r>
            <w:r w:rsidR="002B35E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58839" w14:textId="77777777" w:rsidR="00ED27BA" w:rsidRPr="004B27C1" w:rsidRDefault="00ED27BA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7EBB8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</w:tr>
      <w:tr w:rsidR="00ED27BA" w14:paraId="6E10B30F" w14:textId="77777777" w:rsidTr="00994909">
        <w:trPr>
          <w:gridAfter w:val="1"/>
          <w:wAfter w:w="79" w:type="dxa"/>
          <w:trHeight w:val="317"/>
        </w:trPr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A752F" w14:textId="77777777" w:rsidR="00ED27BA" w:rsidRDefault="00ED27BA" w:rsidP="00ED2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Respondent(s)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E5893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8EAB3" w14:textId="77777777" w:rsidR="00ED27BA" w:rsidRPr="004B27C1" w:rsidRDefault="00ED27BA" w:rsidP="004B27C1">
            <w:pPr>
              <w:rPr>
                <w:rFonts w:ascii="Arial" w:hAnsi="Arial" w:cs="Arial"/>
              </w:rPr>
            </w:pPr>
          </w:p>
        </w:tc>
      </w:tr>
      <w:tr w:rsidR="00ED27BA" w14:paraId="1CCA548A" w14:textId="77777777" w:rsidTr="002D6D4F">
        <w:trPr>
          <w:gridAfter w:val="1"/>
          <w:wAfter w:w="79" w:type="dxa"/>
          <w:trHeight w:val="216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24515" w14:textId="77777777" w:rsidR="00ED27BA" w:rsidRPr="002D6D4F" w:rsidRDefault="00ED27BA" w:rsidP="00ED27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0E934" w14:textId="77777777" w:rsidR="00ED27BA" w:rsidRPr="002D6D4F" w:rsidRDefault="00ED27BA" w:rsidP="004B27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F6108" w14:textId="77777777" w:rsidR="00ED27BA" w:rsidRPr="002D6D4F" w:rsidRDefault="00ED27BA" w:rsidP="004B27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ED1" w14:paraId="11370719" w14:textId="77777777" w:rsidTr="00994909">
        <w:trPr>
          <w:gridAfter w:val="1"/>
          <w:wAfter w:w="79" w:type="dxa"/>
          <w:trHeight w:val="317"/>
        </w:trPr>
        <w:tc>
          <w:tcPr>
            <w:tcW w:w="107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9E370" w14:textId="77777777" w:rsidR="00D41ED1" w:rsidRPr="004B27C1" w:rsidRDefault="00D41ED1" w:rsidP="004B2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INTEREST OF (include last name):</w:t>
            </w:r>
          </w:p>
        </w:tc>
      </w:tr>
      <w:tr w:rsidR="00D41ED1" w14:paraId="3EFF81C4" w14:textId="77777777" w:rsidTr="002D6D4F">
        <w:trPr>
          <w:gridAfter w:val="1"/>
          <w:wAfter w:w="79" w:type="dxa"/>
          <w:trHeight w:val="144"/>
        </w:trPr>
        <w:tc>
          <w:tcPr>
            <w:tcW w:w="107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80188" w14:textId="77777777" w:rsidR="00D41ED1" w:rsidRPr="002D6D4F" w:rsidRDefault="00D41ED1" w:rsidP="004B27C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1ED1" w14:paraId="7FB46357" w14:textId="77777777" w:rsidTr="00994909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215B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68224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9B7013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7704E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0C2D49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23844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4E2A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</w:tr>
      <w:tr w:rsidR="00D41ED1" w14:paraId="2ADF9E93" w14:textId="77777777" w:rsidTr="00994909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408C0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0893D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DBAAE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EF9708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81BE04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4418" w14:textId="77777777" w:rsidR="00D41ED1" w:rsidRPr="00D41ED1" w:rsidRDefault="00D41ED1" w:rsidP="004B2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82B3C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41ED1" w14:paraId="25C91AEC" w14:textId="77777777" w:rsidTr="00994909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D337F4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168194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75E0DD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402672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0FCB0A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ED207D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43DF2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</w:tr>
      <w:tr w:rsidR="00D41ED1" w14:paraId="5122FC13" w14:textId="77777777" w:rsidTr="00994909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A9771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09D5F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21EC1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329267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274D69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1A6BD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66239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D41ED1" w14:paraId="4A855B38" w14:textId="77777777" w:rsidTr="00994909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2D36CD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C1E67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473DA5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14AFD1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A9CCB3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EDED1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56F86D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</w:tr>
      <w:tr w:rsidR="00D41ED1" w14:paraId="1833970B" w14:textId="77777777" w:rsidTr="00994909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94337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486F2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9D664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C2AA80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13A0D4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DC4EC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87EC2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41ED1" w14:paraId="6E1482F4" w14:textId="77777777" w:rsidTr="00994909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364E2D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61CB45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6BFF560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53F83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D2640D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5509EF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6AED0B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  <w:r w:rsidRPr="00D41ED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</w:tr>
      <w:tr w:rsidR="00D41ED1" w14:paraId="428CD65A" w14:textId="77777777" w:rsidTr="00994909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0C12E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FC2F9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7AC50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7A5B72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12EADA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856C8" w14:textId="77777777" w:rsidR="00D41ED1" w:rsidRPr="00D41ED1" w:rsidRDefault="00D41ED1" w:rsidP="00D4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6093A" w14:textId="77777777" w:rsidR="00D41ED1" w:rsidRPr="00D41ED1" w:rsidRDefault="0011426D" w:rsidP="00E6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0082432" w14:textId="77777777" w:rsidR="00AC06EE" w:rsidRPr="002D6D4F" w:rsidRDefault="00AC06EE" w:rsidP="00AC06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690"/>
        <w:gridCol w:w="270"/>
        <w:gridCol w:w="90"/>
        <w:gridCol w:w="1530"/>
        <w:gridCol w:w="4220"/>
        <w:gridCol w:w="10"/>
      </w:tblGrid>
      <w:tr w:rsidR="0036071C" w14:paraId="0A094498" w14:textId="77777777" w:rsidTr="0036071C">
        <w:trPr>
          <w:gridAfter w:val="1"/>
          <w:wAfter w:w="10" w:type="dxa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626A" w14:textId="77777777" w:rsidR="0036071C" w:rsidRPr="0036071C" w:rsidRDefault="0036071C" w:rsidP="003607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PRAECIPE IN DEPENDENCY/NEGLECT PETITION FOR CUSTODY</w:t>
            </w:r>
          </w:p>
        </w:tc>
      </w:tr>
      <w:tr w:rsidR="0036071C" w14:paraId="2E2005AB" w14:textId="77777777" w:rsidTr="0036071C">
        <w:trPr>
          <w:gridAfter w:val="1"/>
          <w:wAfter w:w="10" w:type="dxa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24A8" w14:textId="77777777" w:rsidR="0036071C" w:rsidRPr="0036071C" w:rsidRDefault="0036071C" w:rsidP="003607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71C" w14:paraId="406A39E8" w14:textId="77777777" w:rsidTr="0036071C">
        <w:trPr>
          <w:gridAfter w:val="1"/>
          <w:wAfter w:w="10" w:type="dxa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63349" w14:textId="77777777" w:rsidR="0036071C" w:rsidRPr="0036071C" w:rsidRDefault="0036071C" w:rsidP="0036071C">
            <w:pPr>
              <w:rPr>
                <w:rFonts w:ascii="Arial" w:hAnsi="Arial" w:cs="Arial"/>
                <w:sz w:val="18"/>
                <w:szCs w:val="18"/>
              </w:rPr>
            </w:pPr>
            <w:r w:rsidRPr="0036071C">
              <w:rPr>
                <w:rFonts w:ascii="Arial" w:hAnsi="Arial" w:cs="Arial"/>
                <w:sz w:val="18"/>
                <w:szCs w:val="18"/>
              </w:rPr>
              <w:t>TO: Clerk of Court:</w:t>
            </w:r>
          </w:p>
        </w:tc>
      </w:tr>
      <w:tr w:rsidR="0036071C" w14:paraId="12EBE255" w14:textId="77777777" w:rsidTr="0036071C">
        <w:trPr>
          <w:gridAfter w:val="1"/>
          <w:wAfter w:w="10" w:type="dxa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5093" w14:textId="77777777" w:rsidR="0036071C" w:rsidRPr="0036071C" w:rsidRDefault="0036071C" w:rsidP="003607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71C" w14:paraId="5CB56C4F" w14:textId="77777777" w:rsidTr="0036071C">
        <w:trPr>
          <w:gridAfter w:val="1"/>
          <w:wAfter w:w="10" w:type="dxa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6A2ED" w14:textId="77777777" w:rsidR="0036071C" w:rsidRPr="0036071C" w:rsidRDefault="0036071C" w:rsidP="0036071C">
            <w:pPr>
              <w:rPr>
                <w:rFonts w:ascii="Arial" w:hAnsi="Arial" w:cs="Arial"/>
                <w:sz w:val="18"/>
                <w:szCs w:val="18"/>
              </w:rPr>
            </w:pPr>
            <w:r w:rsidRPr="0036071C">
              <w:rPr>
                <w:rFonts w:ascii="Arial" w:hAnsi="Arial" w:cs="Arial"/>
                <w:sz w:val="18"/>
                <w:szCs w:val="18"/>
              </w:rPr>
              <w:t>Please issue a summons and copies of the petition upon the respondent(s) by personal service at the following addresses:</w:t>
            </w:r>
          </w:p>
        </w:tc>
      </w:tr>
      <w:tr w:rsidR="0036071C" w14:paraId="70C289A0" w14:textId="77777777" w:rsidTr="0036071C">
        <w:trPr>
          <w:gridAfter w:val="1"/>
          <w:wAfter w:w="10" w:type="dxa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9099C" w14:textId="77777777" w:rsidR="0036071C" w:rsidRPr="0036071C" w:rsidRDefault="0036071C" w:rsidP="003607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6EE" w14:paraId="4F8D390B" w14:textId="77777777" w:rsidTr="00AC06EE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A4CD" w14:textId="77777777"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>Respondent 1:</w:t>
            </w:r>
          </w:p>
        </w:tc>
      </w:tr>
      <w:tr w:rsidR="00AC06EE" w14:paraId="41F6AF94" w14:textId="77777777" w:rsidTr="0087274F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3C7A" w14:textId="77777777"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6FA39" w14:textId="3CEE13CC" w:rsidR="00AC06EE" w:rsidRPr="00AC06EE" w:rsidRDefault="004659AC" w:rsidP="00465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Text3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A37BF" w14:textId="77777777"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96876" w14:textId="77777777"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95B0C" w14:textId="77777777" w:rsidR="00AC06EE" w:rsidRPr="00AC06EE" w:rsidRDefault="004659AC" w:rsidP="007A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bookmarkStart w:id="26" w:name="Text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AC06EE" w14:paraId="488EDEA4" w14:textId="77777777" w:rsidTr="0087274F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AA0E6" w14:textId="77777777" w:rsid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BB731E" w14:textId="77777777" w:rsidR="00AC06EE" w:rsidRPr="00AC06EE" w:rsidRDefault="004659AC" w:rsidP="007A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/>
                  <w:textInput/>
                </w:ffData>
              </w:fldChar>
            </w:r>
            <w:bookmarkStart w:id="27" w:name="Text1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C1E64" w14:textId="77777777"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6A9A9" w14:textId="77777777" w:rsid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878F3E" w14:textId="77777777" w:rsidR="00AC06EE" w:rsidRPr="00AC06EE" w:rsidRDefault="004659AC" w:rsidP="007A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/>
                  <w:textInput/>
                </w:ffData>
              </w:fldChar>
            </w:r>
            <w:bookmarkStart w:id="28" w:name="Text1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87274F" w14:paraId="10253B92" w14:textId="77777777" w:rsidTr="0087274F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01E5C" w14:textId="77777777" w:rsidR="0087274F" w:rsidRDefault="0087274F" w:rsidP="00AC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97A21" w14:textId="77777777" w:rsidR="0087274F" w:rsidRDefault="004659AC" w:rsidP="007A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/>
                  <w:textInput/>
                </w:ffData>
              </w:fldChar>
            </w:r>
            <w:bookmarkStart w:id="29" w:name="Text1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FB22" w14:textId="77777777" w:rsidR="0087274F" w:rsidRDefault="0087274F" w:rsidP="00AC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D4F" w:rsidRPr="00AC06EE" w14:paraId="45DD62DC" w14:textId="77777777" w:rsidTr="002D6D4F"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F8F2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espondent 2</w:t>
            </w:r>
            <w:r w:rsidRPr="00AC06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6D4F" w:rsidRPr="00AC06EE" w14:paraId="2A91380F" w14:textId="77777777" w:rsidTr="00147D25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7101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A2076" w14:textId="7153FB88" w:rsidR="002D6D4F" w:rsidRPr="00AC06EE" w:rsidRDefault="004659AC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Text4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C1454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9C99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8A1BA" w14:textId="77777777" w:rsidR="002D6D4F" w:rsidRPr="00AC06EE" w:rsidRDefault="004659AC" w:rsidP="007A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/>
                  <w:textInput/>
                </w:ffData>
              </w:fldChar>
            </w:r>
            <w:bookmarkStart w:id="30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D6D4F" w:rsidRPr="00AC06EE" w14:paraId="548C2BE6" w14:textId="77777777" w:rsidTr="00147D25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068F9" w14:textId="77777777" w:rsidR="002D6D4F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7E3EA" w14:textId="77777777" w:rsidR="002D6D4F" w:rsidRPr="00AC06EE" w:rsidRDefault="004659AC" w:rsidP="007A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/>
                  <w:textInput/>
                </w:ffData>
              </w:fldChar>
            </w:r>
            <w:bookmarkStart w:id="31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F381D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7B8A" w14:textId="77777777" w:rsidR="002D6D4F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83027" w14:textId="77777777" w:rsidR="002D6D4F" w:rsidRPr="00AC06EE" w:rsidRDefault="004659AC" w:rsidP="007A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/>
                  <w:textInput/>
                </w:ffData>
              </w:fldChar>
            </w:r>
            <w:bookmarkStart w:id="32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D6D4F" w14:paraId="6499ED09" w14:textId="77777777" w:rsidTr="00147D25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E754" w14:textId="77777777" w:rsidR="002D6D4F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35402" w14:textId="77777777" w:rsidR="002D6D4F" w:rsidRDefault="004659AC" w:rsidP="007A7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/>
                  <w:textInput/>
                </w:ffData>
              </w:fldChar>
            </w:r>
            <w:bookmarkStart w:id="33" w:name="Text1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D067" w14:textId="77777777" w:rsidR="002D6D4F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D4F" w:rsidRPr="00AC06EE" w14:paraId="02E10ED5" w14:textId="77777777" w:rsidTr="002D6D4F"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6883" w14:textId="77777777" w:rsidR="002D6D4F" w:rsidRPr="00AC06EE" w:rsidRDefault="002D6D4F" w:rsidP="002D6D4F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 xml:space="preserve">Respondent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C06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6D4F" w:rsidRPr="00AC06EE" w14:paraId="52B10E35" w14:textId="77777777" w:rsidTr="00147D25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2BF6D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6635E" w14:textId="7395C1F9" w:rsidR="002D6D4F" w:rsidRPr="00AC06EE" w:rsidRDefault="004659AC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Text5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F029A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389F7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08F2A" w14:textId="77777777" w:rsidR="002D6D4F" w:rsidRPr="00AC06EE" w:rsidRDefault="004659AC" w:rsidP="002B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bookmarkStart w:id="34" w:name="Text1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D6D4F" w:rsidRPr="00AC06EE" w14:paraId="2048EE81" w14:textId="77777777" w:rsidTr="00147D25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D9D3" w14:textId="77777777" w:rsidR="002D6D4F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353F0" w14:textId="77777777" w:rsidR="002D6D4F" w:rsidRPr="00AC06EE" w:rsidRDefault="004659AC" w:rsidP="002B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/>
                  <w:textInput/>
                </w:ffData>
              </w:fldChar>
            </w:r>
            <w:bookmarkStart w:id="35" w:name="Text1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E166" w14:textId="77777777" w:rsidR="002D6D4F" w:rsidRPr="00AC06EE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EDD45" w14:textId="77777777" w:rsidR="002D6D4F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B8A64" w14:textId="77777777" w:rsidR="002D6D4F" w:rsidRPr="00AC06EE" w:rsidRDefault="004659AC" w:rsidP="002B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/>
                  <w:textInput/>
                </w:ffData>
              </w:fldChar>
            </w:r>
            <w:bookmarkStart w:id="36" w:name="Text1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2D6D4F" w14:paraId="2393B048" w14:textId="77777777" w:rsidTr="00147D25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28BFA" w14:textId="77777777" w:rsidR="002D6D4F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0C9BD" w14:textId="77777777" w:rsidR="002D6D4F" w:rsidRDefault="004659AC" w:rsidP="0014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/>
                  <w:textInput/>
                </w:ffData>
              </w:fldChar>
            </w:r>
            <w:bookmarkStart w:id="37" w:name="Text1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4248" w14:textId="77777777" w:rsidR="002D6D4F" w:rsidRDefault="002D6D4F" w:rsidP="0014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E71C0" w14:textId="77777777" w:rsidR="002D6D4F" w:rsidRPr="002D6D4F" w:rsidRDefault="002D6D4F" w:rsidP="008727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970"/>
        <w:gridCol w:w="270"/>
        <w:gridCol w:w="4860"/>
      </w:tblGrid>
      <w:tr w:rsidR="00E36D90" w14:paraId="322B1C0A" w14:textId="77777777" w:rsidTr="0090286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CA69" w14:textId="77777777" w:rsidR="00E36D90" w:rsidRDefault="00E36D90" w:rsidP="00E3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likely to be served: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7FB22" w14:textId="77777777" w:rsidR="00E36D90" w:rsidRDefault="0011426D" w:rsidP="00E36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A0ACA" w14:textId="77777777" w:rsidR="00E36D90" w:rsidRDefault="00E36D90" w:rsidP="00E36D9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CAD24" w14:textId="77777777" w:rsidR="00E36D90" w:rsidRDefault="0011426D" w:rsidP="00E3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C724E8">
              <w:rPr>
                <w:rFonts w:ascii="Arial" w:hAnsi="Arial" w:cs="Arial"/>
              </w:rPr>
            </w:r>
            <w:r w:rsidR="00C724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 w:rsidR="00E36D90">
              <w:rPr>
                <w:rFonts w:ascii="Arial" w:hAnsi="Arial" w:cs="Arial"/>
              </w:rPr>
              <w:t xml:space="preserve"> Unknown</w:t>
            </w:r>
          </w:p>
        </w:tc>
      </w:tr>
    </w:tbl>
    <w:p w14:paraId="3ADF7CEE" w14:textId="77777777" w:rsidR="0090286E" w:rsidRDefault="0090286E" w:rsidP="002D6D4F">
      <w:pPr>
        <w:spacing w:after="0" w:line="240" w:lineRule="auto"/>
      </w:pP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742"/>
        <w:gridCol w:w="2408"/>
        <w:gridCol w:w="270"/>
        <w:gridCol w:w="3600"/>
        <w:gridCol w:w="241"/>
        <w:gridCol w:w="3600"/>
      </w:tblGrid>
      <w:tr w:rsidR="0090286E" w14:paraId="5F99D63E" w14:textId="77777777" w:rsidTr="00F712F5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9360" w14:textId="77777777" w:rsidR="0090286E" w:rsidRDefault="00F712F5" w:rsidP="00E3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90286E">
              <w:rPr>
                <w:rFonts w:ascii="Arial" w:hAnsi="Arial" w:cs="Arial"/>
              </w:rPr>
              <w:t>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A8657" w14:textId="77777777" w:rsidR="0090286E" w:rsidRDefault="0011426D" w:rsidP="00902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A7D9" w14:textId="77777777" w:rsidR="0090286E" w:rsidRDefault="0090286E" w:rsidP="00E36D9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40D91" w14:textId="77777777" w:rsidR="0090286E" w:rsidRDefault="0011426D" w:rsidP="00EB1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1E17">
              <w:rPr>
                <w:rFonts w:ascii="Arial" w:hAnsi="Arial" w:cs="Arial"/>
                <w:noProof/>
              </w:rPr>
              <w:t> </w:t>
            </w:r>
            <w:r w:rsidR="00EB1E17">
              <w:rPr>
                <w:rFonts w:ascii="Arial" w:hAnsi="Arial" w:cs="Arial"/>
                <w:noProof/>
              </w:rPr>
              <w:t> </w:t>
            </w:r>
            <w:r w:rsidR="00EB1E17">
              <w:rPr>
                <w:rFonts w:ascii="Arial" w:hAnsi="Arial" w:cs="Arial"/>
                <w:noProof/>
              </w:rPr>
              <w:t> </w:t>
            </w:r>
            <w:r w:rsidR="00EB1E17">
              <w:rPr>
                <w:rFonts w:ascii="Arial" w:hAnsi="Arial" w:cs="Arial"/>
                <w:noProof/>
              </w:rPr>
              <w:t> </w:t>
            </w:r>
            <w:r w:rsidR="00EB1E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566F" w14:textId="77777777" w:rsidR="0090286E" w:rsidRDefault="0090286E" w:rsidP="00E36D9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5A362" w14:textId="77777777" w:rsidR="0090286E" w:rsidRDefault="0011426D" w:rsidP="00902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/>
                  <w:textInput/>
                </w:ffData>
              </w:fldChar>
            </w:r>
            <w:bookmarkStart w:id="42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90286E" w14:paraId="24D119F4" w14:textId="77777777" w:rsidTr="00F712F5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CFB17" w14:textId="77777777" w:rsidR="0090286E" w:rsidRPr="0090286E" w:rsidRDefault="0090286E" w:rsidP="00E36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F970C8" w14:textId="77777777" w:rsidR="0090286E" w:rsidRPr="0090286E" w:rsidRDefault="0090286E" w:rsidP="00E36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870CF" w14:textId="77777777" w:rsidR="0090286E" w:rsidRPr="0090286E" w:rsidRDefault="0090286E" w:rsidP="00E36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CB254" w14:textId="77777777" w:rsidR="0090286E" w:rsidRPr="0090286E" w:rsidRDefault="0090286E" w:rsidP="00902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6E">
              <w:rPr>
                <w:rFonts w:ascii="Arial" w:hAnsi="Arial" w:cs="Arial"/>
                <w:sz w:val="18"/>
                <w:szCs w:val="18"/>
              </w:rPr>
              <w:t>Attorney/Petitioner Print Name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2278C" w14:textId="77777777" w:rsidR="0090286E" w:rsidRPr="0090286E" w:rsidRDefault="0090286E" w:rsidP="00E36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3D00B" w14:textId="77777777" w:rsidR="0090286E" w:rsidRPr="0090286E" w:rsidRDefault="0090286E" w:rsidP="00902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6E">
              <w:rPr>
                <w:rFonts w:ascii="Arial" w:hAnsi="Arial" w:cs="Arial"/>
                <w:sz w:val="18"/>
                <w:szCs w:val="18"/>
              </w:rPr>
              <w:t>Attorney/Petitioner Signature</w:t>
            </w:r>
          </w:p>
        </w:tc>
      </w:tr>
    </w:tbl>
    <w:p w14:paraId="04DD64F5" w14:textId="77777777" w:rsidR="00F712F5" w:rsidRPr="0087274F" w:rsidRDefault="00F712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</w:p>
    <w:p w14:paraId="3C76D123" w14:textId="77777777" w:rsidR="00580A1B" w:rsidRPr="00580A1B" w:rsidRDefault="00580A1B" w:rsidP="00580A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9425AB" wp14:editId="4B75C439">
            <wp:simplePos x="0" y="0"/>
            <wp:positionH relativeFrom="margin">
              <wp:posOffset>2752725</wp:posOffset>
            </wp:positionH>
            <wp:positionV relativeFrom="paragraph">
              <wp:posOffset>-109220</wp:posOffset>
            </wp:positionV>
            <wp:extent cx="1346200" cy="13462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20627" w14:textId="77777777" w:rsidR="00F712F5" w:rsidRDefault="00F712F5" w:rsidP="00580A1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Family Court of the State of Delaware</w:t>
      </w:r>
    </w:p>
    <w:p w14:paraId="40F2E939" w14:textId="77777777" w:rsidR="00F712F5" w:rsidRDefault="00F712F5" w:rsidP="00F712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27C1">
        <w:rPr>
          <w:rFonts w:ascii="Arial" w:hAnsi="Arial" w:cs="Arial"/>
          <w:sz w:val="24"/>
          <w:szCs w:val="24"/>
        </w:rPr>
        <w:t xml:space="preserve">In and </w:t>
      </w:r>
      <w:proofErr w:type="gramStart"/>
      <w:r w:rsidRPr="004B27C1">
        <w:rPr>
          <w:rFonts w:ascii="Arial" w:hAnsi="Arial" w:cs="Arial"/>
          <w:sz w:val="24"/>
          <w:szCs w:val="24"/>
        </w:rPr>
        <w:t>For</w:t>
      </w:r>
      <w:proofErr w:type="gramEnd"/>
      <w:r w:rsidRPr="004B27C1">
        <w:rPr>
          <w:rFonts w:ascii="Arial" w:hAnsi="Arial" w:cs="Arial"/>
          <w:sz w:val="24"/>
          <w:szCs w:val="24"/>
        </w:rPr>
        <w:t xml:space="preserve"> </w:t>
      </w:r>
      <w:r w:rsidR="007F02CA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"/>
      <w:r w:rsidR="007F02CA">
        <w:rPr>
          <w:rFonts w:ascii="Arial" w:hAnsi="Arial" w:cs="Arial"/>
          <w:sz w:val="24"/>
          <w:szCs w:val="24"/>
        </w:rPr>
        <w:instrText xml:space="preserve"> FORMCHECKBOX </w:instrText>
      </w:r>
      <w:r w:rsidR="00C724E8">
        <w:rPr>
          <w:rFonts w:ascii="Arial" w:hAnsi="Arial" w:cs="Arial"/>
          <w:sz w:val="24"/>
          <w:szCs w:val="24"/>
        </w:rPr>
      </w:r>
      <w:r w:rsidR="00C724E8">
        <w:rPr>
          <w:rFonts w:ascii="Arial" w:hAnsi="Arial" w:cs="Arial"/>
          <w:sz w:val="24"/>
          <w:szCs w:val="24"/>
        </w:rPr>
        <w:fldChar w:fldCharType="separate"/>
      </w:r>
      <w:r w:rsidR="007F02CA">
        <w:rPr>
          <w:rFonts w:ascii="Arial" w:hAnsi="Arial" w:cs="Arial"/>
          <w:sz w:val="24"/>
          <w:szCs w:val="24"/>
        </w:rPr>
        <w:fldChar w:fldCharType="end"/>
      </w:r>
      <w:bookmarkEnd w:id="43"/>
      <w:r w:rsidRPr="004B27C1">
        <w:rPr>
          <w:rFonts w:ascii="Arial" w:hAnsi="Arial" w:cs="Arial"/>
          <w:sz w:val="24"/>
          <w:szCs w:val="24"/>
        </w:rPr>
        <w:t xml:space="preserve"> New Castle County  </w:t>
      </w:r>
      <w:r w:rsidRPr="004B27C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27C1">
        <w:rPr>
          <w:rFonts w:ascii="Arial" w:hAnsi="Arial" w:cs="Arial"/>
          <w:sz w:val="24"/>
          <w:szCs w:val="24"/>
        </w:rPr>
        <w:instrText xml:space="preserve"> FORMCHECKBOX </w:instrText>
      </w:r>
      <w:r w:rsidR="00C724E8">
        <w:rPr>
          <w:rFonts w:ascii="Arial" w:hAnsi="Arial" w:cs="Arial"/>
          <w:sz w:val="24"/>
          <w:szCs w:val="24"/>
        </w:rPr>
      </w:r>
      <w:r w:rsidR="00C724E8">
        <w:rPr>
          <w:rFonts w:ascii="Arial" w:hAnsi="Arial" w:cs="Arial"/>
          <w:sz w:val="24"/>
          <w:szCs w:val="24"/>
        </w:rPr>
        <w:fldChar w:fldCharType="separate"/>
      </w:r>
      <w:r w:rsidRPr="004B27C1">
        <w:rPr>
          <w:rFonts w:ascii="Arial" w:hAnsi="Arial" w:cs="Arial"/>
          <w:sz w:val="24"/>
          <w:szCs w:val="24"/>
        </w:rPr>
        <w:fldChar w:fldCharType="end"/>
      </w:r>
      <w:r w:rsidRPr="004B27C1">
        <w:rPr>
          <w:rFonts w:ascii="Arial" w:hAnsi="Arial" w:cs="Arial"/>
          <w:sz w:val="24"/>
          <w:szCs w:val="24"/>
        </w:rPr>
        <w:t xml:space="preserve"> Kent County  </w:t>
      </w:r>
      <w:r w:rsidRPr="004B27C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B27C1">
        <w:rPr>
          <w:rFonts w:ascii="Arial" w:hAnsi="Arial" w:cs="Arial"/>
          <w:sz w:val="24"/>
          <w:szCs w:val="24"/>
        </w:rPr>
        <w:instrText xml:space="preserve"> FORMCHECKBOX </w:instrText>
      </w:r>
      <w:r w:rsidR="00C724E8">
        <w:rPr>
          <w:rFonts w:ascii="Arial" w:hAnsi="Arial" w:cs="Arial"/>
          <w:sz w:val="24"/>
          <w:szCs w:val="24"/>
        </w:rPr>
      </w:r>
      <w:r w:rsidR="00C724E8">
        <w:rPr>
          <w:rFonts w:ascii="Arial" w:hAnsi="Arial" w:cs="Arial"/>
          <w:sz w:val="24"/>
          <w:szCs w:val="24"/>
        </w:rPr>
        <w:fldChar w:fldCharType="separate"/>
      </w:r>
      <w:r w:rsidRPr="004B27C1">
        <w:rPr>
          <w:rFonts w:ascii="Arial" w:hAnsi="Arial" w:cs="Arial"/>
          <w:sz w:val="24"/>
          <w:szCs w:val="24"/>
        </w:rPr>
        <w:fldChar w:fldCharType="end"/>
      </w:r>
      <w:r w:rsidRPr="004B27C1">
        <w:rPr>
          <w:rFonts w:ascii="Arial" w:hAnsi="Arial" w:cs="Arial"/>
          <w:sz w:val="24"/>
          <w:szCs w:val="24"/>
        </w:rPr>
        <w:t xml:space="preserve"> Sussex County</w:t>
      </w:r>
    </w:p>
    <w:p w14:paraId="41EA0E7E" w14:textId="77777777" w:rsidR="0036071C" w:rsidRDefault="0036071C" w:rsidP="00580A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"/>
        <w:gridCol w:w="90"/>
        <w:gridCol w:w="270"/>
        <w:gridCol w:w="3708"/>
        <w:gridCol w:w="78"/>
        <w:gridCol w:w="264"/>
        <w:gridCol w:w="554"/>
        <w:gridCol w:w="796"/>
        <w:gridCol w:w="510"/>
        <w:gridCol w:w="120"/>
        <w:gridCol w:w="2004"/>
        <w:gridCol w:w="79"/>
        <w:gridCol w:w="2147"/>
      </w:tblGrid>
      <w:tr w:rsidR="009902F4" w14:paraId="293DB495" w14:textId="77777777" w:rsidTr="00DF05BE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B3AC8FF" w14:textId="77777777" w:rsidR="009902F4" w:rsidRPr="009902F4" w:rsidRDefault="009902F4" w:rsidP="00990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DEPENDENCY/NEGLECT PETITION FOR CUSTODY</w:t>
            </w:r>
          </w:p>
        </w:tc>
      </w:tr>
      <w:tr w:rsidR="009902F4" w14:paraId="6734F459" w14:textId="77777777" w:rsidTr="00DF05BE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F4578B8" w14:textId="77777777" w:rsidR="009902F4" w:rsidRPr="009902F4" w:rsidRDefault="009902F4" w:rsidP="009902F4">
            <w:pPr>
              <w:rPr>
                <w:rFonts w:ascii="Arial" w:hAnsi="Arial" w:cs="Arial"/>
              </w:rPr>
            </w:pPr>
          </w:p>
        </w:tc>
      </w:tr>
      <w:tr w:rsidR="00505289" w14:paraId="6D77F176" w14:textId="77777777" w:rsidTr="002A59A1">
        <w:tblPrEx>
          <w:tblCellMar>
            <w:left w:w="29" w:type="dxa"/>
            <w:right w:w="29" w:type="dxa"/>
          </w:tblCellMar>
        </w:tblPrEx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58EDB70" w14:textId="77777777" w:rsidR="00505289" w:rsidRPr="00505289" w:rsidRDefault="00505289" w:rsidP="009902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5411E" w14:textId="77777777" w:rsidR="00505289" w:rsidRPr="00505289" w:rsidRDefault="00505289" w:rsidP="009902F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5289">
              <w:rPr>
                <w:rFonts w:ascii="Arial" w:hAnsi="Arial" w:cs="Arial"/>
                <w:i/>
                <w:sz w:val="24"/>
                <w:szCs w:val="24"/>
              </w:rPr>
              <w:t>Petitioner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71FBEE5" w14:textId="77777777" w:rsidR="00505289" w:rsidRPr="00505289" w:rsidRDefault="00505289" w:rsidP="009902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EB03FF" w14:textId="77777777" w:rsidR="00505289" w:rsidRPr="00505289" w:rsidRDefault="00505289" w:rsidP="009902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3F4E" w14:textId="77777777" w:rsidR="00505289" w:rsidRPr="00505289" w:rsidRDefault="00505289" w:rsidP="009902F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5289">
              <w:rPr>
                <w:rFonts w:ascii="Arial" w:hAnsi="Arial" w:cs="Arial"/>
                <w:i/>
                <w:sz w:val="24"/>
                <w:szCs w:val="24"/>
              </w:rPr>
              <w:t>Respondent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A5A5BDD" w14:textId="77777777" w:rsidR="00505289" w:rsidRPr="00505289" w:rsidRDefault="00505289" w:rsidP="009902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26E5" w14:textId="77777777" w:rsidR="00505289" w:rsidRPr="00505289" w:rsidRDefault="00505289" w:rsidP="009902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5D58" w14:paraId="0F79E1F3" w14:textId="77777777" w:rsidTr="002A59A1">
        <w:tblPrEx>
          <w:tblCellMar>
            <w:left w:w="29" w:type="dxa"/>
            <w:right w:w="29" w:type="dxa"/>
          </w:tblCellMar>
        </w:tblPrEx>
        <w:trPr>
          <w:trHeight w:val="216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D7726A4" w14:textId="77777777" w:rsidR="00575D58" w:rsidRPr="00505289" w:rsidRDefault="00516F65" w:rsidP="00505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DFS/Worker Name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F123546" w14:textId="77777777" w:rsidR="00575D58" w:rsidRPr="00505289" w:rsidRDefault="00575D58" w:rsidP="0050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8929427" w14:textId="77777777" w:rsidR="00575D58" w:rsidRPr="00505289" w:rsidRDefault="00575D58" w:rsidP="00505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29" w:type="dxa"/>
              <w:right w:w="29" w:type="dxa"/>
            </w:tcMar>
          </w:tcPr>
          <w:p w14:paraId="7A4A47D9" w14:textId="77777777" w:rsidR="00575D58" w:rsidRPr="00505289" w:rsidRDefault="00575D58" w:rsidP="0050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34C11" w14:textId="77777777" w:rsidR="00575D58" w:rsidRPr="00575D58" w:rsidRDefault="0015105F" w:rsidP="0015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575D58" w14:paraId="45C33887" w14:textId="77777777" w:rsidTr="002A59A1">
        <w:tblPrEx>
          <w:tblCellMar>
            <w:left w:w="29" w:type="dxa"/>
            <w:right w:w="29" w:type="dxa"/>
          </w:tblCellMar>
        </w:tblPrEx>
        <w:trPr>
          <w:trHeight w:val="274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1DDDC7A" w14:textId="496D30D3" w:rsidR="00575D58" w:rsidRPr="00F86FFF" w:rsidRDefault="00734F49" w:rsidP="00A52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44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sz w:val="20"/>
                <w:szCs w:val="20"/>
              </w:rPr>
              <w:t> </w:t>
            </w:r>
            <w:r w:rsidR="00C724E8">
              <w:rPr>
                <w:rFonts w:ascii="Arial" w:hAnsi="Arial" w:cs="Arial"/>
                <w:sz w:val="20"/>
                <w:szCs w:val="20"/>
              </w:rPr>
              <w:t> </w:t>
            </w:r>
            <w:r w:rsidR="00C724E8">
              <w:rPr>
                <w:rFonts w:ascii="Arial" w:hAnsi="Arial" w:cs="Arial"/>
                <w:sz w:val="20"/>
                <w:szCs w:val="20"/>
              </w:rPr>
              <w:t> </w:t>
            </w:r>
            <w:r w:rsidR="00C724E8">
              <w:rPr>
                <w:rFonts w:ascii="Arial" w:hAnsi="Arial" w:cs="Arial"/>
                <w:sz w:val="20"/>
                <w:szCs w:val="20"/>
              </w:rPr>
              <w:t> </w:t>
            </w:r>
            <w:r w:rsidR="00C724E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600CCF" w14:textId="77777777" w:rsidR="00575D58" w:rsidRPr="00F86FFF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D84EE5" w14:textId="567ABC99" w:rsidR="00575D58" w:rsidRPr="00F86FFF" w:rsidRDefault="004659AC" w:rsidP="00990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Text3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577E08" w14:textId="77777777" w:rsidR="00575D58" w:rsidRPr="00F86FFF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8AE6C1" w14:textId="77777777" w:rsidR="00575D58" w:rsidRPr="00F86FFF" w:rsidRDefault="00575D58" w:rsidP="0057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58" w14:paraId="66F7C296" w14:textId="77777777" w:rsidTr="00E85749">
        <w:tblPrEx>
          <w:tblCellMar>
            <w:left w:w="29" w:type="dxa"/>
            <w:right w:w="29" w:type="dxa"/>
          </w:tblCellMar>
        </w:tblPrEx>
        <w:trPr>
          <w:trHeight w:val="216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D5C78A5" w14:textId="77777777" w:rsidR="00575D58" w:rsidRPr="00505289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8D3779" w14:textId="77777777" w:rsidR="00575D58" w:rsidRPr="00505289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95D53B" w14:textId="77777777" w:rsidR="00575D58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Christina Road</w:t>
            </w:r>
          </w:p>
          <w:p w14:paraId="0A21FBB9" w14:textId="77777777" w:rsidR="00575D58" w:rsidRPr="00505289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Castle, DE 19720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C2A007" w14:textId="77777777" w:rsidR="00575D58" w:rsidRPr="00505289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98212BF" w14:textId="77777777" w:rsidR="00575D58" w:rsidRPr="00505289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E15F9F0" w14:textId="77777777" w:rsidR="00575D58" w:rsidRPr="00505289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C2229C7" w14:textId="77777777" w:rsidR="00575D58" w:rsidRPr="00505289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99CF8" w14:textId="1BD9CDF0" w:rsidR="00575D58" w:rsidRPr="00E85749" w:rsidRDefault="00E85749" w:rsidP="00E8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5D58" w14:paraId="1FD406C1" w14:textId="77777777" w:rsidTr="002A59A1">
        <w:tblPrEx>
          <w:tblCellMar>
            <w:left w:w="29" w:type="dxa"/>
            <w:right w:w="29" w:type="dxa"/>
          </w:tblCellMar>
        </w:tblPrEx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9F0F54B" w14:textId="77777777" w:rsidR="00575D58" w:rsidRDefault="00575D58" w:rsidP="00990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F214D" w14:textId="77777777" w:rsidR="00575D58" w:rsidRDefault="00575D58" w:rsidP="00E5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D65C2" w14:textId="77777777" w:rsidR="00575D58" w:rsidRDefault="00575D58" w:rsidP="00E5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2594B3" w14:textId="77777777" w:rsidR="00575D58" w:rsidRPr="00F56665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4C66CF8" w14:textId="7CE1047E" w:rsidR="00575D58" w:rsidRPr="00F86FFF" w:rsidRDefault="00F2429B" w:rsidP="00990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Text6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F4D0C" w14:textId="77777777" w:rsidR="00575D58" w:rsidRPr="00F86FFF" w:rsidRDefault="00F2429B" w:rsidP="00990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5" w:name="Text1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4B8EDC" w14:textId="77777777" w:rsidR="00575D58" w:rsidRPr="00F86FFF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9B49564" w14:textId="77777777" w:rsidR="00575D58" w:rsidRPr="00F86FFF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58" w14:paraId="606E7539" w14:textId="77777777" w:rsidTr="002A59A1">
        <w:tblPrEx>
          <w:tblCellMar>
            <w:left w:w="29" w:type="dxa"/>
            <w:right w:w="29" w:type="dxa"/>
          </w:tblCellMar>
        </w:tblPrEx>
        <w:trPr>
          <w:trHeight w:val="216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413E378" w14:textId="77777777" w:rsidR="00575D58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A0A45C4" w14:textId="77777777" w:rsidR="00575D58" w:rsidRPr="00E5622E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233B81" w14:textId="77777777" w:rsidR="00575D58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 Silver Lake Blvd</w:t>
            </w:r>
          </w:p>
          <w:p w14:paraId="4DAEB2C2" w14:textId="77777777" w:rsidR="00575D58" w:rsidRPr="00E5622E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Dover, DE 19904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0C8FB9" w14:textId="77777777" w:rsidR="00575D58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F27E7A" w14:textId="77777777" w:rsidR="00575D58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 (Including Apt)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FEAF918" w14:textId="77777777" w:rsidR="00575D58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62E16B" w14:textId="77777777" w:rsidR="00575D58" w:rsidRPr="00575D58" w:rsidRDefault="0015105F" w:rsidP="0015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575D58" w14:paraId="4354CAF3" w14:textId="77777777" w:rsidTr="002A59A1">
        <w:tblPrEx>
          <w:tblCellMar>
            <w:left w:w="29" w:type="dxa"/>
            <w:right w:w="29" w:type="dxa"/>
          </w:tblCellMar>
        </w:tblPrEx>
        <w:trPr>
          <w:trHeight w:val="274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894041F" w14:textId="77777777" w:rsidR="00575D58" w:rsidRDefault="00575D58" w:rsidP="00990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EC8C4" w14:textId="77777777" w:rsidR="00575D58" w:rsidRDefault="00575D58" w:rsidP="00E5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E731" w14:textId="77777777" w:rsidR="00575D58" w:rsidRDefault="00575D58" w:rsidP="00E5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69EA11" w14:textId="77777777" w:rsidR="00575D58" w:rsidRPr="002A59A1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45488C" w14:textId="3E862C9B" w:rsidR="00575D58" w:rsidRPr="00F86FFF" w:rsidRDefault="00F2429B" w:rsidP="00121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Text102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FD0071" w14:textId="77777777" w:rsidR="00575D58" w:rsidRPr="00F86FFF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B06EA3C" w14:textId="77777777" w:rsidR="00575D58" w:rsidRPr="00F86FFF" w:rsidRDefault="00575D58" w:rsidP="0057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58" w14:paraId="0E881CA3" w14:textId="77777777" w:rsidTr="002A59A1">
        <w:tblPrEx>
          <w:tblCellMar>
            <w:left w:w="29" w:type="dxa"/>
            <w:right w:w="29" w:type="dxa"/>
          </w:tblCellMar>
        </w:tblPrEx>
        <w:trPr>
          <w:trHeight w:val="216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6FAAD3D" w14:textId="77777777" w:rsidR="00575D58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9D4B248" w14:textId="77777777" w:rsidR="00575D58" w:rsidRPr="00E5622E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C86C0A" w14:textId="77777777" w:rsidR="00575D58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Georgetown Service Center</w:t>
            </w:r>
          </w:p>
          <w:p w14:paraId="76E5AD72" w14:textId="77777777" w:rsidR="00575D58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South Bedford Street</w:t>
            </w:r>
          </w:p>
          <w:p w14:paraId="643BEB51" w14:textId="77777777" w:rsidR="00575D58" w:rsidRPr="00E5622E" w:rsidRDefault="00575D58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Georgetown, DE 19946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BF7AD5" w14:textId="77777777" w:rsidR="00575D58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D8399B" w14:textId="77777777" w:rsidR="00575D58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26F5A9" w14:textId="77777777" w:rsidR="00575D58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AFBBB" w14:textId="11C32B3F" w:rsidR="00575D58" w:rsidRPr="0015105F" w:rsidRDefault="0015105F" w:rsidP="0057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Text2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5D58" w14:paraId="160B2F8D" w14:textId="77777777" w:rsidTr="002A59A1">
        <w:tblPrEx>
          <w:tblCellMar>
            <w:left w:w="29" w:type="dxa"/>
            <w:right w:w="29" w:type="dxa"/>
          </w:tblCellMar>
        </w:tblPrEx>
        <w:trPr>
          <w:trHeight w:val="274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6BF5BAE" w14:textId="77777777" w:rsidR="00575D58" w:rsidRDefault="00575D58" w:rsidP="00990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CDA1B" w14:textId="77777777" w:rsidR="00575D58" w:rsidRDefault="00575D58" w:rsidP="00990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82AFB" w14:textId="77777777" w:rsidR="00575D58" w:rsidRDefault="00575D58" w:rsidP="00990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155AB9C" w14:textId="77777777" w:rsidR="00575D58" w:rsidRPr="002A59A1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A56400" w14:textId="5148B08E" w:rsidR="00575D58" w:rsidRPr="00F86FFF" w:rsidRDefault="00F2429B" w:rsidP="00990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Text103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FA3629" w14:textId="77777777" w:rsidR="00575D58" w:rsidRPr="00F86FFF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EFC746C" w14:textId="77777777" w:rsidR="00575D58" w:rsidRPr="00F86FFF" w:rsidRDefault="00575D58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22E" w14:paraId="5415A446" w14:textId="77777777" w:rsidTr="002A59A1">
        <w:tblPrEx>
          <w:tblCellMar>
            <w:left w:w="29" w:type="dxa"/>
            <w:right w:w="29" w:type="dxa"/>
          </w:tblCellMar>
        </w:tblPrEx>
        <w:trPr>
          <w:trHeight w:val="216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2BDF4E" w14:textId="77777777" w:rsidR="00E5622E" w:rsidRPr="00E5622E" w:rsidRDefault="00575D58" w:rsidP="009902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229E30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1B4BA9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D328362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5E74382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22E" w14:paraId="6E2595FD" w14:textId="77777777" w:rsidTr="002A59A1">
        <w:tblPrEx>
          <w:tblCellMar>
            <w:left w:w="29" w:type="dxa"/>
            <w:right w:w="29" w:type="dxa"/>
          </w:tblCellMar>
        </w:tblPrEx>
        <w:trPr>
          <w:trHeight w:val="274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4BE74C" w14:textId="3F31C46B" w:rsidR="00E5622E" w:rsidRPr="00575D58" w:rsidRDefault="0026472A" w:rsidP="00990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Text36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F52E98" w14:textId="77777777" w:rsidR="00E5622E" w:rsidRPr="002A59A1" w:rsidRDefault="00E5622E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094AD9" w14:textId="60806652" w:rsidR="00E5622E" w:rsidRPr="00F86FFF" w:rsidRDefault="00F2429B" w:rsidP="00121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Text104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F892133" w14:textId="77777777" w:rsidR="00E5622E" w:rsidRPr="00F86FFF" w:rsidRDefault="00E5622E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8E78" w14:textId="77777777" w:rsidR="00E5622E" w:rsidRPr="00F86FFF" w:rsidRDefault="00E5622E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22E" w14:paraId="5B0DFBDF" w14:textId="77777777" w:rsidTr="002A59A1">
        <w:tblPrEx>
          <w:tblCellMar>
            <w:left w:w="29" w:type="dxa"/>
            <w:right w:w="29" w:type="dxa"/>
          </w:tblCellMar>
        </w:tblPrEx>
        <w:trPr>
          <w:trHeight w:val="216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F8099D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95ABDE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EF49B4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EEB4127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F48F0" w14:textId="77777777" w:rsidR="00E5622E" w:rsidRPr="00E5622E" w:rsidRDefault="00E5622E" w:rsidP="00990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22E" w14:paraId="00CA6396" w14:textId="77777777" w:rsidTr="002A59A1">
        <w:tblPrEx>
          <w:tblCellMar>
            <w:left w:w="29" w:type="dxa"/>
            <w:right w:w="29" w:type="dxa"/>
          </w:tblCellMar>
        </w:tblPrEx>
        <w:trPr>
          <w:trHeight w:val="274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848E4D" w14:textId="77777777" w:rsidR="00E5622E" w:rsidRPr="002A59A1" w:rsidRDefault="00E5622E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53F636" w14:textId="77777777" w:rsidR="00E5622E" w:rsidRPr="002A59A1" w:rsidRDefault="00E5622E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197872" w14:textId="77777777" w:rsidR="00E5622E" w:rsidRPr="00F86FFF" w:rsidRDefault="00E5622E" w:rsidP="009902F4">
            <w:pPr>
              <w:rPr>
                <w:rFonts w:ascii="Arial" w:hAnsi="Arial" w:cs="Arial"/>
                <w:sz w:val="20"/>
                <w:szCs w:val="20"/>
              </w:rPr>
            </w:pPr>
            <w:r w:rsidRPr="00F86F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F86F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FFF">
              <w:rPr>
                <w:rFonts w:ascii="Arial" w:hAnsi="Arial" w:cs="Arial"/>
                <w:sz w:val="20"/>
                <w:szCs w:val="20"/>
              </w:rPr>
            </w:r>
            <w:r w:rsidRPr="00F86F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F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F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E2E6695" w14:textId="77777777" w:rsidR="00E5622E" w:rsidRPr="00F86FFF" w:rsidRDefault="00E5622E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52AC" w14:textId="77777777" w:rsidR="00E5622E" w:rsidRPr="00F86FFF" w:rsidRDefault="00E5622E" w:rsidP="0099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22E" w14:paraId="002A6352" w14:textId="77777777" w:rsidTr="002A59A1">
        <w:tblPrEx>
          <w:tblCellMar>
            <w:left w:w="29" w:type="dxa"/>
            <w:right w:w="29" w:type="dxa"/>
          </w:tblCellMar>
        </w:tblPrEx>
        <w:trPr>
          <w:trHeight w:val="259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B0F76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6D14E3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C70096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Needed?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E5635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EDEF51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02DBE1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1E54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22E" w14:paraId="64150A9E" w14:textId="77777777" w:rsidTr="002A59A1">
        <w:tblPrEx>
          <w:tblCellMar>
            <w:left w:w="29" w:type="dxa"/>
            <w:right w:w="29" w:type="dxa"/>
          </w:tblCellMar>
        </w:tblPrEx>
        <w:trPr>
          <w:trHeight w:val="360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30FC5B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E1868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0B44D8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  <w:r w:rsidRPr="00E5622E">
              <w:rPr>
                <w:rFonts w:ascii="Arial" w:hAnsi="Arial" w:cs="Arial"/>
                <w:sz w:val="16"/>
                <w:szCs w:val="16"/>
              </w:rPr>
              <w:t>Language: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DE12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  <w:r w:rsidRPr="00E562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E562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22E">
              <w:rPr>
                <w:rFonts w:ascii="Arial" w:hAnsi="Arial" w:cs="Arial"/>
                <w:sz w:val="16"/>
                <w:szCs w:val="16"/>
              </w:rPr>
            </w:r>
            <w:r w:rsidRPr="00E562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2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2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C03CF2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D2AE" w14:textId="77777777" w:rsidR="00E5622E" w:rsidRPr="00E5622E" w:rsidRDefault="00E5622E" w:rsidP="00E56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452C16" w14:textId="77777777" w:rsidR="00575D58" w:rsidRPr="00575D58" w:rsidRDefault="00575D58" w:rsidP="00575D5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553"/>
        <w:gridCol w:w="899"/>
        <w:gridCol w:w="414"/>
        <w:gridCol w:w="216"/>
        <w:gridCol w:w="1905"/>
        <w:gridCol w:w="78"/>
        <w:gridCol w:w="264"/>
        <w:gridCol w:w="554"/>
        <w:gridCol w:w="795"/>
        <w:gridCol w:w="509"/>
        <w:gridCol w:w="120"/>
        <w:gridCol w:w="2001"/>
        <w:gridCol w:w="79"/>
        <w:gridCol w:w="2143"/>
      </w:tblGrid>
      <w:tr w:rsidR="00575D58" w:rsidRPr="00505289" w14:paraId="69BA8B02" w14:textId="77777777" w:rsidTr="00E532DB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6B915EA" w14:textId="77777777" w:rsidR="00575D58" w:rsidRPr="00505289" w:rsidRDefault="00575D58" w:rsidP="00F566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AAE9D" w14:textId="77777777" w:rsidR="00575D58" w:rsidRPr="00505289" w:rsidRDefault="00F56665" w:rsidP="00F5666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Respondent 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4599993" w14:textId="77777777" w:rsidR="00575D58" w:rsidRPr="00505289" w:rsidRDefault="00575D58" w:rsidP="00F566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C655C65" w14:textId="77777777" w:rsidR="00575D58" w:rsidRPr="00505289" w:rsidRDefault="00575D58" w:rsidP="00F566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46CF" w14:textId="77777777" w:rsidR="00575D58" w:rsidRPr="00505289" w:rsidRDefault="00F56665" w:rsidP="00F5666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Respondent 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B277546" w14:textId="77777777" w:rsidR="00575D58" w:rsidRPr="00505289" w:rsidRDefault="00575D58" w:rsidP="00F566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AE4DC" w14:textId="77777777" w:rsidR="00575D58" w:rsidRPr="00505289" w:rsidRDefault="00575D58" w:rsidP="00F566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5D58" w:rsidRPr="00505289" w14:paraId="041AB127" w14:textId="77777777" w:rsidTr="00E532DB">
        <w:trPr>
          <w:trHeight w:val="216"/>
        </w:trPr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473C9AF" w14:textId="77777777" w:rsidR="00575D58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90CFF03" w14:textId="77777777" w:rsidR="00575D58" w:rsidRPr="00505289" w:rsidRDefault="00575D58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29FF805" w14:textId="77777777" w:rsidR="00575D58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DFAC12B" w14:textId="77777777" w:rsidR="00575D58" w:rsidRPr="00505289" w:rsidRDefault="00575D58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07D150F0" w14:textId="77777777" w:rsidR="00575D58" w:rsidRPr="00505289" w:rsidRDefault="00575D58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D58" w:rsidRPr="00F86FFF" w14:paraId="2D200F3C" w14:textId="77777777" w:rsidTr="00E532DB">
        <w:trPr>
          <w:trHeight w:val="274"/>
        </w:trPr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0ACDDB" w14:textId="41C2D3F5" w:rsidR="00575D58" w:rsidRPr="00F86FFF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Text4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88163D" w14:textId="77777777" w:rsidR="00575D58" w:rsidRPr="00F86FFF" w:rsidRDefault="00575D58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C9E72A" w14:textId="739CC990" w:rsidR="00575D58" w:rsidRPr="00F86FFF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Text5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BB641A1" w14:textId="77777777" w:rsidR="00575D58" w:rsidRPr="00F86FFF" w:rsidRDefault="00575D58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06B44" w14:textId="77777777" w:rsidR="00575D58" w:rsidRPr="00F86FFF" w:rsidRDefault="00575D58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65" w:rsidRPr="00505289" w14:paraId="27A54885" w14:textId="77777777" w:rsidTr="00E532DB">
        <w:trPr>
          <w:trHeight w:val="216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1F52A1E" w14:textId="77777777" w:rsidR="00F56665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5D9903" w14:textId="77777777" w:rsidR="00F56665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C3F94F" w14:textId="77777777" w:rsidR="00F56665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4010DB" w14:textId="77777777" w:rsidR="00F56665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D3947F" w14:textId="77777777" w:rsidR="00F56665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EF4BE67" w14:textId="77777777" w:rsidR="00F56665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94F54" w14:textId="77777777" w:rsidR="00F56665" w:rsidRPr="00505289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665" w:rsidRPr="00F86FFF" w14:paraId="6FB11B30" w14:textId="77777777" w:rsidTr="00E532DB">
        <w:trPr>
          <w:trHeight w:val="288"/>
        </w:trPr>
        <w:tc>
          <w:tcPr>
            <w:tcW w:w="2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ADBEBAA" w14:textId="5B689B9B" w:rsidR="00F56665" w:rsidRPr="00F56665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Text7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C87F7" w14:textId="77777777" w:rsidR="00F56665" w:rsidRPr="00F56665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28D2D7" w14:textId="77777777" w:rsidR="00F56665" w:rsidRPr="00DF05BE" w:rsidRDefault="00F56665" w:rsidP="00F56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B2D6037" w14:textId="64291E1A" w:rsidR="00F56665" w:rsidRPr="00F86FFF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Text8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0FD37" w14:textId="77777777" w:rsidR="00F56665" w:rsidRPr="00F86FFF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A8EFBB9" w14:textId="77777777" w:rsidR="00F56665" w:rsidRPr="00F86FFF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BD2C1" w14:textId="77777777" w:rsidR="00F56665" w:rsidRPr="00F86FFF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65" w:rsidRPr="00E5622E" w14:paraId="4C4CBE72" w14:textId="77777777" w:rsidTr="00E532DB">
        <w:trPr>
          <w:trHeight w:val="216"/>
        </w:trPr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6D01E9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 (Including Apt)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EF430E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EC29DB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 (Including Apt)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80E921F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887C0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665" w:rsidRPr="00F86FFF" w14:paraId="46D849EC" w14:textId="77777777" w:rsidTr="00E532DB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32F242" w14:textId="08C7D473" w:rsidR="00F56665" w:rsidRPr="00F56665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Text107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849575" w14:textId="77777777" w:rsidR="00F56665" w:rsidRPr="00DF05BE" w:rsidRDefault="00F56665" w:rsidP="00F56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1668E48" w14:textId="62E0A84E" w:rsidR="00F56665" w:rsidRPr="00F86FFF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Text112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66D45C2" w14:textId="77777777" w:rsidR="00F56665" w:rsidRPr="00F86FFF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A0902" w14:textId="77777777" w:rsidR="00F56665" w:rsidRPr="00F86FFF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65" w:rsidRPr="00E5622E" w14:paraId="7D5113CB" w14:textId="77777777" w:rsidTr="00E532DB">
        <w:trPr>
          <w:trHeight w:val="216"/>
        </w:trPr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98C56A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DA55D0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1AF263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CD1BA66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8AD66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665" w:rsidRPr="00F86FFF" w14:paraId="74DAFA3F" w14:textId="77777777" w:rsidTr="00E532DB">
        <w:trPr>
          <w:trHeight w:val="274"/>
        </w:trPr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71489C" w14:textId="2816449D" w:rsidR="00F56665" w:rsidRPr="00F56665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Text108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FB57DF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366DFA1" w14:textId="3AEFE8AA" w:rsidR="00F56665" w:rsidRPr="00F56665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Text113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C9DE042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1035D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65" w:rsidRPr="00E5622E" w14:paraId="5B94C6F8" w14:textId="77777777" w:rsidTr="00E532DB">
        <w:trPr>
          <w:trHeight w:val="216"/>
        </w:trPr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BF3FA5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F9610D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0D0DD6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7D8839D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F2B4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665" w:rsidRPr="00F86FFF" w14:paraId="4E96574A" w14:textId="77777777" w:rsidTr="00E532DB">
        <w:trPr>
          <w:trHeight w:val="274"/>
        </w:trPr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A2014A" w14:textId="0F998E93" w:rsidR="00F56665" w:rsidRPr="00F56665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Text109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1874FC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C4CC030" w14:textId="708F63B2" w:rsidR="00F56665" w:rsidRPr="00F56665" w:rsidRDefault="007A7B92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Text114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75C6B4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DC5B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65" w:rsidRPr="00E5622E" w14:paraId="5FC862D0" w14:textId="77777777" w:rsidTr="00E532DB">
        <w:trPr>
          <w:trHeight w:val="216"/>
        </w:trPr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9F8F9D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558328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7955898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774887F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62B4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665" w:rsidRPr="00F86FFF" w14:paraId="4E884D8A" w14:textId="77777777" w:rsidTr="00E532DB">
        <w:trPr>
          <w:trHeight w:val="274"/>
        </w:trPr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83B415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3"/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A06065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9EE991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A734894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414A2" w14:textId="77777777" w:rsidR="00F56665" w:rsidRPr="00F56665" w:rsidRDefault="00F56665" w:rsidP="00F56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65" w:rsidRPr="00E5622E" w14:paraId="778F755F" w14:textId="77777777" w:rsidTr="00E532DB">
        <w:trPr>
          <w:trHeight w:val="259"/>
        </w:trPr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1373EF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Needed?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5378A2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47AC67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ADC52F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7266C7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Needed?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DBDCD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C755AF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16"/>
                <w:szCs w:val="16"/>
              </w:rPr>
            </w:r>
            <w:r w:rsidR="00C724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2F1049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A824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665" w:rsidRPr="00E5622E" w14:paraId="6A1CEE26" w14:textId="77777777" w:rsidTr="00E532DB">
        <w:trPr>
          <w:trHeight w:val="360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96A6EF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 w:rsidRPr="00E5622E">
              <w:rPr>
                <w:rFonts w:ascii="Arial" w:hAnsi="Arial" w:cs="Arial"/>
                <w:sz w:val="16"/>
                <w:szCs w:val="16"/>
              </w:rPr>
              <w:t>Language: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0E8C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2DBDAA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D2146D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Language: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6235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D23F1B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BCF5" w14:textId="77777777" w:rsidR="00F56665" w:rsidRPr="00E5622E" w:rsidRDefault="00F56665" w:rsidP="00F56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E91E6A" w14:textId="77777777" w:rsidR="00007872" w:rsidRDefault="00007872" w:rsidP="00580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Borders>
          <w:top w:val="double" w:sz="4" w:space="0" w:color="auto"/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270"/>
        <w:gridCol w:w="3960"/>
        <w:gridCol w:w="1440"/>
      </w:tblGrid>
      <w:tr w:rsidR="00F64C49" w14:paraId="71B77E96" w14:textId="77777777" w:rsidTr="00B71B7F">
        <w:tc>
          <w:tcPr>
            <w:tcW w:w="10980" w:type="dxa"/>
            <w:gridSpan w:val="5"/>
            <w:vAlign w:val="bottom"/>
          </w:tcPr>
          <w:p w14:paraId="7440B6F3" w14:textId="77777777" w:rsidR="00F64C49" w:rsidRDefault="00F64C49" w:rsidP="00F64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INTEREST OF (include last name):</w:t>
            </w:r>
          </w:p>
        </w:tc>
      </w:tr>
      <w:tr w:rsidR="00B71B7F" w14:paraId="066E05CD" w14:textId="77777777" w:rsidTr="00B71B7F">
        <w:trPr>
          <w:trHeight w:val="288"/>
        </w:trPr>
        <w:tc>
          <w:tcPr>
            <w:tcW w:w="3960" w:type="dxa"/>
            <w:tcBorders>
              <w:bottom w:val="nil"/>
            </w:tcBorders>
            <w:vAlign w:val="bottom"/>
          </w:tcPr>
          <w:p w14:paraId="27803981" w14:textId="77777777" w:rsidR="00B71B7F" w:rsidRPr="00B71B7F" w:rsidRDefault="00B71B7F" w:rsidP="00F64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7D2ACAD3" w14:textId="77777777" w:rsidR="00B71B7F" w:rsidRPr="00B71B7F" w:rsidRDefault="00B71B7F" w:rsidP="00F64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270" w:type="dxa"/>
            <w:vAlign w:val="bottom"/>
          </w:tcPr>
          <w:p w14:paraId="6DB3ECFF" w14:textId="77777777" w:rsidR="00B71B7F" w:rsidRPr="00B71B7F" w:rsidRDefault="00B71B7F" w:rsidP="00F64C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2A97E5A7" w14:textId="77777777" w:rsidR="00B71B7F" w:rsidRPr="00B71B7F" w:rsidRDefault="00B71B7F" w:rsidP="00F64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20520A9E" w14:textId="77777777" w:rsidR="00B71B7F" w:rsidRPr="00B71B7F" w:rsidRDefault="00B71B7F" w:rsidP="00F64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</w:tr>
      <w:tr w:rsidR="00B71B7F" w14:paraId="5BB7002F" w14:textId="77777777" w:rsidTr="00B71B7F">
        <w:trPr>
          <w:trHeight w:val="288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bottom"/>
          </w:tcPr>
          <w:p w14:paraId="45E13801" w14:textId="6E8BDC18" w:rsidR="00B71B7F" w:rsidRDefault="00307236" w:rsidP="00F64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Text9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6C2E507B" w14:textId="37473D01" w:rsidR="00B71B7F" w:rsidRDefault="00307236" w:rsidP="00F64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Text10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7D281E2" w14:textId="77777777" w:rsidR="00B71B7F" w:rsidRDefault="00B71B7F" w:rsidP="00F64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bottom"/>
          </w:tcPr>
          <w:p w14:paraId="71CD9709" w14:textId="053E3BC2" w:rsidR="00B71B7F" w:rsidRDefault="00307236" w:rsidP="00F64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Text11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77282F99" w14:textId="62171025" w:rsidR="00B71B7F" w:rsidRDefault="00307236" w:rsidP="00F64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Text12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1B7F" w14:paraId="5582AD8B" w14:textId="77777777" w:rsidTr="00B71B7F">
        <w:trPr>
          <w:trHeight w:val="288"/>
        </w:trPr>
        <w:tc>
          <w:tcPr>
            <w:tcW w:w="3960" w:type="dxa"/>
            <w:tcBorders>
              <w:top w:val="single" w:sz="4" w:space="0" w:color="auto"/>
              <w:bottom w:val="nil"/>
            </w:tcBorders>
            <w:vAlign w:val="bottom"/>
          </w:tcPr>
          <w:p w14:paraId="168EF1CE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14:paraId="04DF2071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270" w:type="dxa"/>
            <w:vAlign w:val="bottom"/>
          </w:tcPr>
          <w:p w14:paraId="7EEC2FCA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vAlign w:val="bottom"/>
          </w:tcPr>
          <w:p w14:paraId="45F2670C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7F680B33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</w:tr>
      <w:tr w:rsidR="00B71B7F" w14:paraId="4B2ECF8E" w14:textId="77777777" w:rsidTr="00B71B7F">
        <w:trPr>
          <w:trHeight w:val="288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bottom"/>
          </w:tcPr>
          <w:p w14:paraId="11489DD1" w14:textId="7BC16CDE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Text13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29DB191E" w14:textId="66FABC11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Text14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55F6498" w14:textId="77777777" w:rsidR="00B71B7F" w:rsidRDefault="00B71B7F" w:rsidP="00B7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bottom"/>
          </w:tcPr>
          <w:p w14:paraId="47A30D1C" w14:textId="4E304DEC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Text15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553AC89B" w14:textId="33A8EBED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Text16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1B7F" w14:paraId="09FEC6F8" w14:textId="77777777" w:rsidTr="00B71B7F">
        <w:trPr>
          <w:trHeight w:val="288"/>
        </w:trPr>
        <w:tc>
          <w:tcPr>
            <w:tcW w:w="3960" w:type="dxa"/>
            <w:tcBorders>
              <w:top w:val="single" w:sz="4" w:space="0" w:color="auto"/>
              <w:bottom w:val="nil"/>
            </w:tcBorders>
            <w:vAlign w:val="bottom"/>
          </w:tcPr>
          <w:p w14:paraId="5DDD4DFB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14:paraId="0E057665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270" w:type="dxa"/>
            <w:vAlign w:val="bottom"/>
          </w:tcPr>
          <w:p w14:paraId="029BBCDD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vAlign w:val="bottom"/>
          </w:tcPr>
          <w:p w14:paraId="2BA9184B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1115BCF5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</w:tr>
      <w:tr w:rsidR="00B71B7F" w14:paraId="31B2EC3D" w14:textId="77777777" w:rsidTr="00B71B7F">
        <w:trPr>
          <w:trHeight w:val="288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bottom"/>
          </w:tcPr>
          <w:p w14:paraId="0E23C1E8" w14:textId="3655DEE9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Text17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0CD2A266" w14:textId="5EE26892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Text18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7ACD09D" w14:textId="77777777" w:rsidR="00B71B7F" w:rsidRDefault="00B71B7F" w:rsidP="00B7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bottom"/>
          </w:tcPr>
          <w:p w14:paraId="0BCBDB4C" w14:textId="31EC080A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Text19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26A8B84B" w14:textId="05010288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Text20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1B7F" w14:paraId="61E7BB86" w14:textId="77777777" w:rsidTr="00B71B7F">
        <w:trPr>
          <w:trHeight w:val="288"/>
        </w:trPr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381DB594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6CBCB4D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270" w:type="dxa"/>
            <w:vAlign w:val="bottom"/>
          </w:tcPr>
          <w:p w14:paraId="33432F53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337B61A3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F5D85EE" w14:textId="77777777" w:rsidR="00B71B7F" w:rsidRPr="00B71B7F" w:rsidRDefault="00B71B7F" w:rsidP="00B71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</w:tr>
      <w:tr w:rsidR="00B71B7F" w14:paraId="61E437C8" w14:textId="77777777" w:rsidTr="00B71B7F">
        <w:trPr>
          <w:trHeight w:val="288"/>
        </w:trPr>
        <w:tc>
          <w:tcPr>
            <w:tcW w:w="3960" w:type="dxa"/>
            <w:vAlign w:val="bottom"/>
          </w:tcPr>
          <w:p w14:paraId="1211E923" w14:textId="7ACE34E4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Text21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42994F1" w14:textId="160C1C02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Text22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A43C85A" w14:textId="77777777" w:rsidR="00B71B7F" w:rsidRDefault="00B71B7F" w:rsidP="00B7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756A06A0" w14:textId="1638F18E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Text23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F8D1178" w14:textId="5140B13B" w:rsidR="00B71B7F" w:rsidRDefault="00307236" w:rsidP="00B7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Text24 \h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24E8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3CD1FF" w14:textId="77777777" w:rsidR="00404E7B" w:rsidRDefault="00404E7B" w:rsidP="00580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50CB0D" w14:textId="77777777" w:rsidR="00404E7B" w:rsidRDefault="00404E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8A7A08" w14:textId="77777777" w:rsidR="00F64C49" w:rsidRDefault="00F64C49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84340" w14:textId="77777777" w:rsidR="00404E7B" w:rsidRPr="00404E7B" w:rsidRDefault="00404E7B" w:rsidP="00404E7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04E7B">
        <w:rPr>
          <w:rFonts w:ascii="Arial" w:eastAsia="Times New Roman" w:hAnsi="Arial" w:cs="Arial"/>
          <w:bCs/>
        </w:rPr>
        <w:t xml:space="preserve">Have all the child(ren) named in the Petition continually resided with one another?   </w:t>
      </w:r>
      <w:r w:rsidRPr="00404E7B">
        <w:rPr>
          <w:rFonts w:ascii="Arial" w:eastAsia="Times New Roman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4"/>
      <w:r w:rsidRPr="00404E7B">
        <w:rPr>
          <w:rFonts w:ascii="Arial" w:eastAsia="Times New Roman" w:hAnsi="Arial" w:cs="Arial"/>
          <w:bCs/>
        </w:rPr>
        <w:instrText xml:space="preserve"> FORMCHECKBOX </w:instrText>
      </w:r>
      <w:r w:rsidR="00C724E8">
        <w:rPr>
          <w:rFonts w:ascii="Arial" w:eastAsia="Times New Roman" w:hAnsi="Arial" w:cs="Arial"/>
          <w:bCs/>
        </w:rPr>
      </w:r>
      <w:r w:rsidR="00C724E8">
        <w:rPr>
          <w:rFonts w:ascii="Arial" w:eastAsia="Times New Roman" w:hAnsi="Arial" w:cs="Arial"/>
          <w:bCs/>
        </w:rPr>
        <w:fldChar w:fldCharType="separate"/>
      </w:r>
      <w:r w:rsidRPr="00404E7B">
        <w:rPr>
          <w:rFonts w:ascii="Arial" w:eastAsia="Times New Roman" w:hAnsi="Arial" w:cs="Arial"/>
          <w:bCs/>
        </w:rPr>
        <w:fldChar w:fldCharType="end"/>
      </w:r>
      <w:bookmarkEnd w:id="61"/>
      <w:r w:rsidRPr="00404E7B">
        <w:rPr>
          <w:rFonts w:ascii="Arial" w:eastAsia="Times New Roman" w:hAnsi="Arial" w:cs="Arial"/>
          <w:bCs/>
        </w:rPr>
        <w:t xml:space="preserve"> Yes   </w:t>
      </w:r>
      <w:r w:rsidRPr="00404E7B">
        <w:rPr>
          <w:rFonts w:ascii="Arial" w:eastAsia="Times New Roman" w:hAnsi="Arial" w:cs="Arial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5"/>
      <w:r w:rsidRPr="00404E7B">
        <w:rPr>
          <w:rFonts w:ascii="Arial" w:eastAsia="Times New Roman" w:hAnsi="Arial" w:cs="Arial"/>
          <w:bCs/>
        </w:rPr>
        <w:instrText xml:space="preserve"> FORMCHECKBOX </w:instrText>
      </w:r>
      <w:r w:rsidR="00C724E8">
        <w:rPr>
          <w:rFonts w:ascii="Arial" w:eastAsia="Times New Roman" w:hAnsi="Arial" w:cs="Arial"/>
          <w:bCs/>
        </w:rPr>
      </w:r>
      <w:r w:rsidR="00C724E8">
        <w:rPr>
          <w:rFonts w:ascii="Arial" w:eastAsia="Times New Roman" w:hAnsi="Arial" w:cs="Arial"/>
          <w:bCs/>
        </w:rPr>
        <w:fldChar w:fldCharType="separate"/>
      </w:r>
      <w:r w:rsidRPr="00404E7B">
        <w:rPr>
          <w:rFonts w:ascii="Arial" w:eastAsia="Times New Roman" w:hAnsi="Arial" w:cs="Arial"/>
          <w:bCs/>
        </w:rPr>
        <w:fldChar w:fldCharType="end"/>
      </w:r>
      <w:bookmarkEnd w:id="62"/>
      <w:r w:rsidRPr="00404E7B">
        <w:rPr>
          <w:rFonts w:ascii="Arial" w:eastAsia="Times New Roman" w:hAnsi="Arial" w:cs="Arial"/>
          <w:bCs/>
        </w:rPr>
        <w:t xml:space="preserve"> No</w:t>
      </w:r>
    </w:p>
    <w:p w14:paraId="28B8A686" w14:textId="77777777" w:rsidR="00404E7B" w:rsidRPr="00404E7B" w:rsidRDefault="00404E7B" w:rsidP="00404E7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14:paraId="4ED925F7" w14:textId="77777777" w:rsidR="00404E7B" w:rsidRPr="00404E7B" w:rsidRDefault="00BC6A98" w:rsidP="00404E7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Address(es) where the Child</w:t>
      </w:r>
      <w:r w:rsidR="00404E7B" w:rsidRPr="00404E7B">
        <w:rPr>
          <w:rFonts w:ascii="Arial" w:eastAsia="Times New Roman" w:hAnsi="Arial" w:cs="Arial"/>
          <w:bCs/>
        </w:rPr>
        <w:t>(</w:t>
      </w:r>
      <w:r>
        <w:rPr>
          <w:rFonts w:ascii="Arial" w:eastAsia="Times New Roman" w:hAnsi="Arial" w:cs="Arial"/>
          <w:bCs/>
        </w:rPr>
        <w:t>r</w:t>
      </w:r>
      <w:r w:rsidR="00404E7B" w:rsidRPr="00404E7B">
        <w:rPr>
          <w:rFonts w:ascii="Arial" w:eastAsia="Times New Roman" w:hAnsi="Arial" w:cs="Arial"/>
          <w:bCs/>
        </w:rPr>
        <w:t>en) have resided for the past twelve (12) months beginning with current address.</w:t>
      </w:r>
      <w:r w:rsidR="00404E7B" w:rsidRPr="00404E7B">
        <w:rPr>
          <w:rFonts w:ascii="Arial" w:eastAsia="Times New Roman" w:hAnsi="Arial" w:cs="Arial"/>
          <w:bCs/>
        </w:rPr>
        <w:tab/>
      </w:r>
    </w:p>
    <w:p w14:paraId="7B9252E9" w14:textId="77777777" w:rsidR="00404E7B" w:rsidRPr="00404E7B" w:rsidRDefault="00404E7B" w:rsidP="00404E7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04E7B">
        <w:rPr>
          <w:rFonts w:ascii="Arial" w:eastAsia="Times New Roman" w:hAnsi="Arial" w:cs="Arial"/>
          <w:b/>
          <w:bCs/>
        </w:rPr>
        <w:t>If the address where the child(ren) current</w:t>
      </w:r>
      <w:r w:rsidR="001971C3">
        <w:rPr>
          <w:rFonts w:ascii="Arial" w:eastAsia="Times New Roman" w:hAnsi="Arial" w:cs="Arial"/>
          <w:b/>
          <w:bCs/>
        </w:rPr>
        <w:t>ly reside(s) is a confidential a</w:t>
      </w:r>
      <w:r w:rsidRPr="00404E7B">
        <w:rPr>
          <w:rFonts w:ascii="Arial" w:eastAsia="Times New Roman" w:hAnsi="Arial" w:cs="Arial"/>
          <w:b/>
          <w:bCs/>
        </w:rPr>
        <w:t>ddress in Family Court DO NOT provide the address on this form. Instead, mark the fields as CONFIDENTIAL.</w:t>
      </w:r>
      <w:r w:rsidRPr="00404E7B">
        <w:rPr>
          <w:rFonts w:ascii="Arial" w:eastAsia="Times New Roman" w:hAnsi="Arial" w:cs="Arial"/>
          <w:bCs/>
        </w:rPr>
        <w:t xml:space="preserve"> </w:t>
      </w:r>
    </w:p>
    <w:p w14:paraId="3783C136" w14:textId="77777777" w:rsidR="00404E7B" w:rsidRPr="00404E7B" w:rsidRDefault="00404E7B" w:rsidP="00404E7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238"/>
        <w:gridCol w:w="2102"/>
        <w:gridCol w:w="266"/>
        <w:gridCol w:w="397"/>
        <w:gridCol w:w="871"/>
        <w:gridCol w:w="239"/>
        <w:gridCol w:w="1437"/>
        <w:gridCol w:w="262"/>
        <w:gridCol w:w="10"/>
      </w:tblGrid>
      <w:tr w:rsidR="008667B8" w:rsidRPr="004E73BC" w14:paraId="52C7B58A" w14:textId="77777777" w:rsidTr="00574194">
        <w:trPr>
          <w:gridAfter w:val="1"/>
          <w:wAfter w:w="10" w:type="dxa"/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052A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B0036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3FD4C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912BF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0DD77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CDAEC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76E85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Zip Code</w:t>
            </w:r>
          </w:p>
        </w:tc>
      </w:tr>
      <w:tr w:rsidR="008667B8" w:rsidRPr="004E73BC" w14:paraId="0847E0E9" w14:textId="77777777" w:rsidTr="00574194">
        <w:trPr>
          <w:gridAfter w:val="1"/>
          <w:wAfter w:w="10" w:type="dxa"/>
          <w:trHeight w:val="259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8C4513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D0DA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32B11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7E5EC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C51CC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AC863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67089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73BC" w:rsidRPr="004E73BC" w14:paraId="797BB32F" w14:textId="77777777" w:rsidTr="00574194">
        <w:trPr>
          <w:gridAfter w:val="1"/>
          <w:wAfter w:w="10" w:type="dxa"/>
          <w:trHeight w:val="259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8BF368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5AF6D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27CFD9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9D3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4F13E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879C1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667B8" w:rsidRPr="004E73BC" w14:paraId="4F24066F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5FF19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Dates Child(ren) resided at this address: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820A6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94D7A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3" w:name="Text85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63"/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E44F9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to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BD7A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present.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D3ED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18A986C6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BA4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E32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1858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BA0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20153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667B8" w:rsidRPr="004E73BC" w14:paraId="79E71D19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4278E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Address where child(ren) previously resided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E5351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375F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C1566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DB463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DF4A2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ECD4E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Zip Code</w:t>
            </w:r>
          </w:p>
        </w:tc>
      </w:tr>
      <w:tr w:rsidR="008667B8" w:rsidRPr="004E73BC" w14:paraId="7E3551C5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43A46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C6260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6D9A2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8171C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B5F4B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9D16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E0A7D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73BC" w:rsidRPr="004E73BC" w14:paraId="3A4DFE53" w14:textId="77777777" w:rsidTr="00574194">
        <w:trPr>
          <w:trHeight w:val="259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8EF62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59B6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A837A0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AFA93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BA03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E040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6E26C931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2984F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Date(s) child(ren) lived there: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9E698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00B2B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4" w:name="Text86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64"/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94212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to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8710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4CDC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4E73BC" w:rsidRPr="004E73BC" w14:paraId="38AA024A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159B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46CE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7FC5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759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EF8E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667B8" w:rsidRPr="004E73BC" w14:paraId="569DE2C1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69357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Address where child(ren) previously resided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753A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11F64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E19C5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5743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35DC4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D30F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Zip Code</w:t>
            </w:r>
          </w:p>
        </w:tc>
      </w:tr>
      <w:tr w:rsidR="008667B8" w:rsidRPr="004E73BC" w14:paraId="5618012B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0ED25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64E8D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05437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65"/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B760E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CDA25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75DC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B7081" w14:textId="77777777" w:rsidR="008667B8" w:rsidRPr="004E73BC" w:rsidRDefault="008667B8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6" w:name="Text88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4E73BC" w:rsidRPr="004E73BC" w14:paraId="5E203131" w14:textId="77777777" w:rsidTr="00574194">
        <w:trPr>
          <w:trHeight w:val="259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F1B5A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271C7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63BC6F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0995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35C3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E6323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267C0378" w14:textId="77777777" w:rsidTr="0057419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C0D8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Date(s) child(ren) lived there: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F418B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23B0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501B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to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4053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</w:instrText>
            </w:r>
            <w:bookmarkStart w:id="67" w:name="Text89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67"/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981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E9DE204" w14:textId="77777777" w:rsidR="00404E7B" w:rsidRPr="00404E7B" w:rsidRDefault="00404E7B" w:rsidP="00404E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299"/>
        <w:gridCol w:w="270"/>
        <w:gridCol w:w="1975"/>
        <w:gridCol w:w="600"/>
        <w:gridCol w:w="126"/>
        <w:gridCol w:w="271"/>
        <w:gridCol w:w="2069"/>
      </w:tblGrid>
      <w:tr w:rsidR="00404E7B" w:rsidRPr="004E73BC" w14:paraId="7909E573" w14:textId="77777777" w:rsidTr="00574194">
        <w:trPr>
          <w:trHeight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9F4A1FA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4E8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C724E8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F6A44D" w14:textId="77777777" w:rsidR="00404E7B" w:rsidRPr="004E73BC" w:rsidRDefault="00404E7B" w:rsidP="009B3497">
            <w:pPr>
              <w:widowControl w:val="0"/>
              <w:tabs>
                <w:tab w:val="left" w:pos="-1440"/>
                <w:tab w:val="left" w:pos="3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Petitioner is aware of other Court actions such as Protection from Abuse, Termination of Parental Rights,</w:t>
            </w:r>
          </w:p>
        </w:tc>
      </w:tr>
      <w:tr w:rsidR="00404E7B" w:rsidRPr="004E73BC" w14:paraId="5563B0DB" w14:textId="77777777" w:rsidTr="00574194">
        <w:trPr>
          <w:trHeight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BB477EC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69580D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Guardianship, Adoption, or past Dependency/Neglect Petitions that could affect this petition. </w:t>
            </w:r>
            <w:r w:rsidRPr="004E73B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If you check </w:t>
            </w:r>
          </w:p>
        </w:tc>
      </w:tr>
      <w:tr w:rsidR="00404E7B" w:rsidRPr="004E73BC" w14:paraId="5470C5B4" w14:textId="77777777" w:rsidTr="00574194">
        <w:trPr>
          <w:trHeight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C849BFF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168B1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this box, complete information below.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FA2D3C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635F6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04E7B" w:rsidRPr="004E73BC" w14:paraId="0C0842E0" w14:textId="77777777" w:rsidTr="00574194">
        <w:trPr>
          <w:trHeight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55D7218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EC52D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F0F53F9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53E6A" w14:textId="77777777" w:rsidR="00404E7B" w:rsidRPr="004E73BC" w:rsidRDefault="00404E7B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505DD3C2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A411A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Type of action (e.g., Guardianship, TPR, other)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3EFD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D40C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Person who filed the action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A2BF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91E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State</w:t>
            </w:r>
          </w:p>
        </w:tc>
      </w:tr>
      <w:tr w:rsidR="004E73BC" w:rsidRPr="004E73BC" w14:paraId="7B34BF64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1A3F3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</w:instrText>
            </w:r>
            <w:bookmarkStart w:id="68" w:name="Text90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68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B7F6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2D832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</w:instrText>
            </w:r>
            <w:bookmarkStart w:id="69" w:name="Text91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69"/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F133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DFD2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0" w:name="Text92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70"/>
          </w:p>
        </w:tc>
      </w:tr>
      <w:tr w:rsidR="004E73BC" w:rsidRPr="004E73BC" w14:paraId="41AA3748" w14:textId="77777777" w:rsidTr="00574194">
        <w:trPr>
          <w:trHeight w:val="259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487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AB5DF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703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7A44B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69844833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79E19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Court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8EFDD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AF6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Case Number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3CC2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B9D7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Date of Order</w:t>
            </w:r>
          </w:p>
        </w:tc>
      </w:tr>
      <w:tr w:rsidR="004E73BC" w:rsidRPr="004E73BC" w14:paraId="78ACFB65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2BD4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</w:instrText>
            </w:r>
            <w:bookmarkStart w:id="71" w:name="Text93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71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4CE3F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92538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</w:instrText>
            </w:r>
            <w:bookmarkStart w:id="72" w:name="Text94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72"/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C97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F625A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3" w:name="Text95"/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tr w:rsidR="004E73BC" w:rsidRPr="004E73BC" w14:paraId="61717579" w14:textId="77777777" w:rsidTr="00574194">
        <w:trPr>
          <w:trHeight w:val="259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556B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4B87A9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0438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4C33F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09E84DA2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8363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Type of action (e.g., Guardianship, TPR, other)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6467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58B6D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Person who filed the action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29D6E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E4DB8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State</w:t>
            </w:r>
          </w:p>
        </w:tc>
      </w:tr>
      <w:tr w:rsidR="004E73BC" w:rsidRPr="004E73BC" w14:paraId="690EF47E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705C3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4CF60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45EED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AAE1F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6B732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73BC" w:rsidRPr="004E73BC" w14:paraId="03155EA2" w14:textId="77777777" w:rsidTr="00574194">
        <w:trPr>
          <w:trHeight w:val="259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855F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F79A87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0013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6A679A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5AB60114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C1EAD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Court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1CB09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F03D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Case Number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111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AF998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Date of Order</w:t>
            </w:r>
          </w:p>
        </w:tc>
      </w:tr>
      <w:tr w:rsidR="004E73BC" w:rsidRPr="004E73BC" w14:paraId="44A03476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4335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2204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CA91F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0CAA0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A3717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73BC" w:rsidRPr="004E73BC" w14:paraId="7C2AFF6C" w14:textId="77777777" w:rsidTr="00574194">
        <w:trPr>
          <w:trHeight w:val="259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97B2B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C6F477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D5CE3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13A6B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249EFBA1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C94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Type of action (e.g., Guardianship, TPR, other)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8343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7E00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Person who filed the action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A08F0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D952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State</w:t>
            </w:r>
          </w:p>
        </w:tc>
      </w:tr>
      <w:tr w:rsidR="004E73BC" w:rsidRPr="004E73BC" w14:paraId="5AB02295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804FE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42BE9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566D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CEE8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94A9C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73BC" w:rsidRPr="004E73BC" w14:paraId="269DFFFD" w14:textId="77777777" w:rsidTr="00574194">
        <w:trPr>
          <w:trHeight w:val="259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B8BCA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9EA02B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37F0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DC9DC9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E73BC" w:rsidRPr="004E73BC" w14:paraId="150932DF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249D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Court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71758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4FD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Case Number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4F15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B504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t>Date of Order</w:t>
            </w:r>
          </w:p>
        </w:tc>
      </w:tr>
      <w:tr w:rsidR="004E73BC" w:rsidRPr="004E73BC" w14:paraId="6EE93A86" w14:textId="77777777" w:rsidTr="00574194">
        <w:trPr>
          <w:trHeight w:val="259"/>
        </w:trPr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15561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51ED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CE53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230FE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E5B16" w14:textId="77777777" w:rsidR="004E73BC" w:rsidRPr="004E73BC" w:rsidRDefault="004E73BC" w:rsidP="0057419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4E73BC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477173A" w14:textId="77777777" w:rsidR="008667B8" w:rsidRDefault="008667B8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C2B8F3" w14:textId="77777777" w:rsidR="008667B8" w:rsidRDefault="00866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3E3AEA" w14:textId="77777777" w:rsidR="00404E7B" w:rsidRDefault="00404E7B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0250"/>
      </w:tblGrid>
      <w:tr w:rsidR="008667B8" w14:paraId="50C8C77E" w14:textId="77777777" w:rsidTr="008667B8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E76B" w14:textId="77777777" w:rsidR="008667B8" w:rsidRDefault="008667B8" w:rsidP="0086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child(ren) are:</w:t>
            </w:r>
          </w:p>
        </w:tc>
      </w:tr>
      <w:tr w:rsidR="008667B8" w14:paraId="4E136F53" w14:textId="77777777" w:rsidTr="008667B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FB86" w14:textId="77777777" w:rsidR="008667B8" w:rsidRDefault="008667B8" w:rsidP="0086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20"/>
                <w:szCs w:val="20"/>
              </w:rPr>
            </w:r>
            <w:r w:rsidR="00C7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9D9" w14:textId="77777777" w:rsidR="008667B8" w:rsidRDefault="008667B8" w:rsidP="008667B8">
            <w:pPr>
              <w:rPr>
                <w:rFonts w:ascii="Arial" w:hAnsi="Arial" w:cs="Arial"/>
                <w:sz w:val="20"/>
                <w:szCs w:val="20"/>
              </w:rPr>
            </w:pPr>
            <w:r w:rsidRPr="008667B8">
              <w:rPr>
                <w:rFonts w:ascii="Arial" w:hAnsi="Arial" w:cs="Arial"/>
                <w:sz w:val="20"/>
                <w:szCs w:val="20"/>
              </w:rPr>
              <w:t xml:space="preserve">Dependent as defined by 10 </w:t>
            </w:r>
            <w:r w:rsidRPr="008667B8">
              <w:rPr>
                <w:rFonts w:ascii="Arial" w:hAnsi="Arial" w:cs="Arial"/>
                <w:i/>
                <w:sz w:val="20"/>
                <w:szCs w:val="20"/>
              </w:rPr>
              <w:t>Del. C.</w:t>
            </w:r>
            <w:r w:rsidRPr="008667B8">
              <w:rPr>
                <w:rFonts w:ascii="Arial" w:hAnsi="Arial" w:cs="Arial"/>
                <w:sz w:val="20"/>
                <w:szCs w:val="20"/>
              </w:rPr>
              <w:t xml:space="preserve"> § 901(8).</w:t>
            </w:r>
          </w:p>
        </w:tc>
      </w:tr>
      <w:tr w:rsidR="008667B8" w14:paraId="3666B233" w14:textId="77777777" w:rsidTr="008667B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A6A8" w14:textId="77777777" w:rsidR="008667B8" w:rsidRDefault="008667B8" w:rsidP="0086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20"/>
                <w:szCs w:val="20"/>
              </w:rPr>
            </w:r>
            <w:r w:rsidR="00C7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05D44" w14:textId="77777777" w:rsidR="008667B8" w:rsidRDefault="008667B8" w:rsidP="008667B8">
            <w:pPr>
              <w:rPr>
                <w:rFonts w:ascii="Arial" w:hAnsi="Arial" w:cs="Arial"/>
                <w:sz w:val="20"/>
                <w:szCs w:val="20"/>
              </w:rPr>
            </w:pPr>
            <w:r w:rsidRPr="008667B8">
              <w:rPr>
                <w:rFonts w:ascii="Arial" w:hAnsi="Arial" w:cs="Arial"/>
                <w:sz w:val="20"/>
                <w:szCs w:val="20"/>
              </w:rPr>
              <w:t xml:space="preserve">Neglected as defined by 10 </w:t>
            </w:r>
            <w:r w:rsidRPr="008667B8">
              <w:rPr>
                <w:rFonts w:ascii="Arial" w:hAnsi="Arial" w:cs="Arial"/>
                <w:i/>
                <w:sz w:val="20"/>
                <w:szCs w:val="20"/>
              </w:rPr>
              <w:t>Del. C.</w:t>
            </w:r>
            <w:r w:rsidRPr="008667B8">
              <w:rPr>
                <w:rFonts w:ascii="Arial" w:hAnsi="Arial" w:cs="Arial"/>
                <w:sz w:val="20"/>
                <w:szCs w:val="20"/>
              </w:rPr>
              <w:t xml:space="preserve"> § 901(18).</w:t>
            </w:r>
          </w:p>
        </w:tc>
      </w:tr>
      <w:tr w:rsidR="008667B8" w14:paraId="5F5D8B15" w14:textId="77777777" w:rsidTr="008667B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26B8" w14:textId="77777777" w:rsidR="008667B8" w:rsidRDefault="008667B8" w:rsidP="0086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24E8">
              <w:rPr>
                <w:rFonts w:ascii="Arial" w:hAnsi="Arial" w:cs="Arial"/>
                <w:sz w:val="20"/>
                <w:szCs w:val="20"/>
              </w:rPr>
            </w:r>
            <w:r w:rsidR="00C72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D32AA" w14:textId="77777777" w:rsidR="008667B8" w:rsidRDefault="008667B8" w:rsidP="008667B8">
            <w:pPr>
              <w:rPr>
                <w:rFonts w:ascii="Arial" w:hAnsi="Arial" w:cs="Arial"/>
                <w:sz w:val="20"/>
                <w:szCs w:val="20"/>
              </w:rPr>
            </w:pPr>
            <w:r w:rsidRPr="008667B8">
              <w:rPr>
                <w:rFonts w:ascii="Arial" w:hAnsi="Arial" w:cs="Arial"/>
                <w:sz w:val="20"/>
                <w:szCs w:val="20"/>
              </w:rPr>
              <w:t xml:space="preserve">Abused as defined by 10 </w:t>
            </w:r>
            <w:r w:rsidRPr="008667B8">
              <w:rPr>
                <w:rFonts w:ascii="Arial" w:hAnsi="Arial" w:cs="Arial"/>
                <w:i/>
                <w:sz w:val="20"/>
                <w:szCs w:val="20"/>
              </w:rPr>
              <w:t>Del. C.</w:t>
            </w:r>
            <w:r w:rsidRPr="008667B8">
              <w:rPr>
                <w:rFonts w:ascii="Arial" w:hAnsi="Arial" w:cs="Arial"/>
                <w:sz w:val="20"/>
                <w:szCs w:val="20"/>
              </w:rPr>
              <w:t xml:space="preserve"> § 901(1).</w:t>
            </w:r>
          </w:p>
        </w:tc>
      </w:tr>
    </w:tbl>
    <w:p w14:paraId="22AD90FA" w14:textId="77777777" w:rsidR="008667B8" w:rsidRDefault="008667B8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67B8" w14:paraId="3FE39C16" w14:textId="77777777" w:rsidTr="008667B8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F9352" w14:textId="77777777" w:rsidR="008667B8" w:rsidRDefault="008667B8" w:rsidP="00E411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67B8">
              <w:rPr>
                <w:rFonts w:ascii="Arial" w:hAnsi="Arial" w:cs="Arial"/>
                <w:sz w:val="20"/>
                <w:szCs w:val="20"/>
              </w:rPr>
              <w:t>In support of the allegations in the preceding paragraph, the Petitioner alleges the following facts:</w:t>
            </w:r>
          </w:p>
        </w:tc>
      </w:tr>
      <w:tr w:rsidR="00E411FA" w14:paraId="6E0AA2CE" w14:textId="77777777" w:rsidTr="00E411FA">
        <w:trPr>
          <w:trHeight w:val="43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9E7D608" w14:textId="77777777" w:rsidR="00E411FA" w:rsidRPr="008667B8" w:rsidRDefault="00E411FA" w:rsidP="00E411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</w:tbl>
    <w:p w14:paraId="2914B7FE" w14:textId="77777777" w:rsidR="008667B8" w:rsidRDefault="008667B8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F0274" w:rsidRPr="006F0274" w14:paraId="1C554D21" w14:textId="77777777" w:rsidTr="006F0274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AE34831" w14:textId="77777777" w:rsidR="006F0274" w:rsidRPr="006F0274" w:rsidRDefault="006F0274" w:rsidP="009B3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6F0274">
              <w:rPr>
                <w:rFonts w:ascii="Arial" w:eastAsia="Times New Roman" w:hAnsi="Arial" w:cs="Arial"/>
                <w:b/>
                <w:bCs/>
              </w:rPr>
              <w:t>WHEREFORE, Petitioner prays that the aforementioned child(ren) be declared dependent</w:t>
            </w:r>
            <w:r>
              <w:rPr>
                <w:rFonts w:ascii="Arial" w:eastAsia="Times New Roman" w:hAnsi="Arial" w:cs="Arial"/>
                <w:b/>
                <w:bCs/>
              </w:rPr>
              <w:t>, neglected,</w:t>
            </w:r>
          </w:p>
        </w:tc>
      </w:tr>
      <w:tr w:rsidR="006F0274" w:rsidRPr="006F0274" w14:paraId="3D72EEE6" w14:textId="77777777" w:rsidTr="006F0274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F7CAFDA" w14:textId="77777777" w:rsidR="006F0274" w:rsidRPr="006F0274" w:rsidRDefault="006F0274" w:rsidP="009B3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6F0274">
              <w:rPr>
                <w:rFonts w:ascii="Arial" w:eastAsia="Times New Roman" w:hAnsi="Arial" w:cs="Arial"/>
                <w:bCs/>
              </w:rPr>
              <w:t xml:space="preserve">or abused and that custody be awarded to </w:t>
            </w:r>
            <w:r w:rsidR="0088250D" w:rsidRPr="0088250D">
              <w:rPr>
                <w:rFonts w:ascii="Arial" w:eastAsia="Times New Roman" w:hAnsi="Arial" w:cs="Arial"/>
                <w:bCs/>
              </w:rPr>
              <w:t>the Department of Services for Children, Youth, and their Families/Division of Family Services</w:t>
            </w:r>
            <w:r w:rsidRPr="006F0274">
              <w:rPr>
                <w:rFonts w:ascii="Arial" w:eastAsia="Times New Roman" w:hAnsi="Arial" w:cs="Arial"/>
                <w:bCs/>
              </w:rPr>
              <w:t>.</w:t>
            </w:r>
          </w:p>
        </w:tc>
      </w:tr>
    </w:tbl>
    <w:p w14:paraId="7D43C9F0" w14:textId="77777777" w:rsidR="006F0274" w:rsidRPr="006F0274" w:rsidRDefault="006F0274" w:rsidP="006F02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1535"/>
        <w:gridCol w:w="4050"/>
      </w:tblGrid>
      <w:tr w:rsidR="006F0274" w:rsidRPr="006F0274" w14:paraId="226055B4" w14:textId="77777777" w:rsidTr="006F0274"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FAF8" w14:textId="22F17F96" w:rsidR="006F0274" w:rsidRPr="006F0274" w:rsidRDefault="0026472A" w:rsidP="00FF160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fldChar w:fldCharType="begin"/>
            </w:r>
            <w:r>
              <w:rPr>
                <w:rFonts w:ascii="Arial" w:eastAsia="Times New Roman" w:hAnsi="Arial" w:cs="Arial"/>
                <w:bCs/>
              </w:rPr>
              <w:instrText xml:space="preserve"> REF Text36 \h </w:instrText>
            </w:r>
            <w:r>
              <w:rPr>
                <w:rFonts w:ascii="Arial" w:eastAsia="Times New Roman" w:hAnsi="Arial" w:cs="Arial"/>
                <w:bCs/>
              </w:rPr>
            </w:r>
            <w:r>
              <w:rPr>
                <w:rFonts w:ascii="Arial" w:eastAsia="Times New Roman" w:hAnsi="Arial" w:cs="Arial"/>
                <w:bCs/>
              </w:rPr>
              <w:fldChar w:fldCharType="separate"/>
            </w:r>
            <w:r w:rsidR="00C724E8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eastAsia="Times New Roman" w:hAnsi="Arial" w:cs="Arial"/>
                <w:bCs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CF6BC76" w14:textId="77777777" w:rsidR="006F0274" w:rsidRPr="006F0274" w:rsidRDefault="006F0274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8AF78" w14:textId="77777777" w:rsidR="006F0274" w:rsidRPr="006F0274" w:rsidRDefault="006F0274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6F0274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F0274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6F0274">
              <w:rPr>
                <w:rFonts w:ascii="Arial" w:eastAsia="Times New Roman" w:hAnsi="Arial" w:cs="Arial"/>
                <w:bCs/>
              </w:rPr>
            </w:r>
            <w:r w:rsidRPr="006F0274">
              <w:rPr>
                <w:rFonts w:ascii="Arial" w:eastAsia="Times New Roman" w:hAnsi="Arial" w:cs="Arial"/>
                <w:bCs/>
              </w:rPr>
              <w:fldChar w:fldCharType="separate"/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</w:rPr>
              <w:fldChar w:fldCharType="end"/>
            </w:r>
          </w:p>
        </w:tc>
      </w:tr>
      <w:tr w:rsidR="006F0274" w:rsidRPr="006F0274" w14:paraId="2F5BE812" w14:textId="77777777" w:rsidTr="006F0274"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49C53" w14:textId="77777777" w:rsidR="006F0274" w:rsidRPr="006F0274" w:rsidRDefault="006F0274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Print Name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5AE165C" w14:textId="77777777" w:rsidR="006F0274" w:rsidRPr="006F0274" w:rsidRDefault="006F0274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CAB13" w14:textId="77777777" w:rsidR="006F0274" w:rsidRPr="006F0274" w:rsidRDefault="006F0274" w:rsidP="009B349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6F0274">
              <w:rPr>
                <w:rFonts w:ascii="Arial" w:eastAsia="Times New Roman" w:hAnsi="Arial" w:cs="Arial"/>
                <w:bCs/>
              </w:rPr>
              <w:t>Deputy Attorney General</w:t>
            </w:r>
          </w:p>
        </w:tc>
      </w:tr>
    </w:tbl>
    <w:p w14:paraId="73E2D127" w14:textId="77777777" w:rsidR="006F0274" w:rsidRPr="006F0274" w:rsidRDefault="006F0274" w:rsidP="006F027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4032"/>
        <w:gridCol w:w="269"/>
        <w:gridCol w:w="1261"/>
        <w:gridCol w:w="4032"/>
      </w:tblGrid>
      <w:tr w:rsidR="006F0274" w:rsidRPr="006F0274" w14:paraId="46122672" w14:textId="77777777" w:rsidTr="006F0274">
        <w:tc>
          <w:tcPr>
            <w:tcW w:w="742" w:type="dxa"/>
            <w:vAlign w:val="bottom"/>
          </w:tcPr>
          <w:p w14:paraId="5F7EC478" w14:textId="77777777" w:rsidR="006F0274" w:rsidRPr="006F0274" w:rsidRDefault="006F0274" w:rsidP="006F027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6F0274">
              <w:rPr>
                <w:rFonts w:ascii="Arial" w:eastAsia="Times New Roman" w:hAnsi="Arial" w:cs="Arial"/>
                <w:bCs/>
              </w:rPr>
              <w:t>Date: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1D4420D0" w14:textId="77777777" w:rsidR="006F0274" w:rsidRPr="006F0274" w:rsidRDefault="006F0274" w:rsidP="006F027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6F0274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 w:rsidRPr="006F0274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6F0274">
              <w:rPr>
                <w:rFonts w:ascii="Arial" w:eastAsia="Times New Roman" w:hAnsi="Arial" w:cs="Arial"/>
                <w:bCs/>
              </w:rPr>
            </w:r>
            <w:r w:rsidRPr="006F0274">
              <w:rPr>
                <w:rFonts w:ascii="Arial" w:eastAsia="Times New Roman" w:hAnsi="Arial" w:cs="Arial"/>
                <w:bCs/>
              </w:rPr>
              <w:fldChar w:fldCharType="separate"/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</w:rPr>
              <w:fldChar w:fldCharType="end"/>
            </w:r>
            <w:bookmarkEnd w:id="78"/>
          </w:p>
        </w:tc>
        <w:tc>
          <w:tcPr>
            <w:tcW w:w="269" w:type="dxa"/>
            <w:vAlign w:val="bottom"/>
          </w:tcPr>
          <w:p w14:paraId="59AB90A5" w14:textId="77777777" w:rsidR="006F0274" w:rsidRPr="006F0274" w:rsidRDefault="006F0274" w:rsidP="006F027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1" w:type="dxa"/>
            <w:vAlign w:val="bottom"/>
          </w:tcPr>
          <w:p w14:paraId="25D8F5EA" w14:textId="77777777" w:rsidR="006F0274" w:rsidRPr="006F0274" w:rsidRDefault="00574194" w:rsidP="006F027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Bar I</w:t>
            </w:r>
            <w:r w:rsidR="006F0274" w:rsidRPr="006F0274">
              <w:rPr>
                <w:rFonts w:ascii="Arial" w:eastAsia="Times New Roman" w:hAnsi="Arial" w:cs="Arial"/>
                <w:bCs/>
              </w:rPr>
              <w:t xml:space="preserve">D </w:t>
            </w:r>
            <w:proofErr w:type="gramStart"/>
            <w:r w:rsidR="006F0274" w:rsidRPr="006F0274">
              <w:rPr>
                <w:rFonts w:ascii="Arial" w:eastAsia="Times New Roman" w:hAnsi="Arial" w:cs="Arial"/>
                <w:bCs/>
              </w:rPr>
              <w:t># :</w:t>
            </w:r>
            <w:proofErr w:type="gramEnd"/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0F5EE209" w14:textId="77777777" w:rsidR="006F0274" w:rsidRPr="006F0274" w:rsidRDefault="006F0274" w:rsidP="006F027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</w:rPr>
            </w:pPr>
            <w:r w:rsidRPr="006F0274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6F0274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6F0274">
              <w:rPr>
                <w:rFonts w:ascii="Arial" w:eastAsia="Times New Roman" w:hAnsi="Arial" w:cs="Arial"/>
                <w:bCs/>
              </w:rPr>
            </w:r>
            <w:r w:rsidRPr="006F0274">
              <w:rPr>
                <w:rFonts w:ascii="Arial" w:eastAsia="Times New Roman" w:hAnsi="Arial" w:cs="Arial"/>
                <w:bCs/>
              </w:rPr>
              <w:fldChar w:fldCharType="separate"/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6F0274">
              <w:rPr>
                <w:rFonts w:ascii="Arial" w:eastAsia="Times New Roman" w:hAnsi="Arial" w:cs="Arial"/>
                <w:bCs/>
              </w:rPr>
              <w:fldChar w:fldCharType="end"/>
            </w:r>
            <w:bookmarkEnd w:id="79"/>
          </w:p>
        </w:tc>
      </w:tr>
    </w:tbl>
    <w:p w14:paraId="4159BF93" w14:textId="77777777" w:rsidR="001971C3" w:rsidRDefault="001971C3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75447" w14:textId="77777777" w:rsidR="00762F8E" w:rsidRDefault="00762F8E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8F485" w14:textId="77777777" w:rsidR="00762F8E" w:rsidRDefault="00762F8E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96C28" w14:textId="77777777" w:rsidR="00762F8E" w:rsidRDefault="00762F8E" w:rsidP="00404E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260"/>
        <w:gridCol w:w="918"/>
        <w:gridCol w:w="450"/>
        <w:gridCol w:w="1692"/>
        <w:gridCol w:w="278"/>
        <w:gridCol w:w="1342"/>
        <w:gridCol w:w="2964"/>
      </w:tblGrid>
      <w:tr w:rsidR="00886690" w:rsidRPr="00D270F8" w14:paraId="2BFC0048" w14:textId="77777777" w:rsidTr="00762F8E">
        <w:trPr>
          <w:trHeight w:val="317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70C34" w14:textId="77777777" w:rsidR="00886690" w:rsidRPr="0026472A" w:rsidRDefault="00886690" w:rsidP="00665397">
            <w:pPr>
              <w:spacing w:after="0" w:line="240" w:lineRule="auto"/>
              <w:rPr>
                <w:rFonts w:ascii="Arial" w:hAnsi="Arial" w:cs="Arial"/>
              </w:rPr>
            </w:pPr>
            <w:r w:rsidRPr="0026472A">
              <w:rPr>
                <w:rFonts w:ascii="Arial" w:hAnsi="Arial" w:cs="Arial"/>
                <w:b/>
                <w:u w:val="single"/>
              </w:rPr>
              <w:t>Unsworn Declaration Made Under Penalty of Perjury</w:t>
            </w:r>
          </w:p>
        </w:tc>
      </w:tr>
      <w:tr w:rsidR="00886690" w:rsidRPr="00D270F8" w14:paraId="0819B35C" w14:textId="77777777" w:rsidTr="00762F8E">
        <w:trPr>
          <w:trHeight w:val="144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39861" w14:textId="77777777" w:rsidR="00886690" w:rsidRPr="007B6781" w:rsidRDefault="00886690" w:rsidP="0066539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690" w:rsidRPr="00D270F8" w14:paraId="4279F806" w14:textId="77777777" w:rsidTr="00762F8E">
        <w:trPr>
          <w:trHeight w:val="317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2761C" w14:textId="77777777" w:rsidR="00886690" w:rsidRPr="0026472A" w:rsidRDefault="00886690" w:rsidP="00762F8E">
            <w:pPr>
              <w:spacing w:after="0" w:line="240" w:lineRule="auto"/>
              <w:rPr>
                <w:rFonts w:ascii="Arial" w:hAnsi="Arial" w:cs="Arial"/>
              </w:rPr>
            </w:pPr>
            <w:r w:rsidRPr="0026472A">
              <w:rPr>
                <w:rFonts w:ascii="Arial" w:hAnsi="Arial" w:cs="Arial"/>
              </w:rPr>
              <w:t>Pursuant to Section 3927 of Title 10 of the Delaware Code,</w:t>
            </w:r>
            <w:r w:rsidR="00762F8E">
              <w:rPr>
                <w:rFonts w:ascii="Arial" w:hAnsi="Arial" w:cs="Arial"/>
              </w:rPr>
              <w:t xml:space="preserve"> </w:t>
            </w:r>
            <w:r w:rsidR="00762F8E" w:rsidRPr="0026472A">
              <w:rPr>
                <w:rFonts w:ascii="Arial" w:hAnsi="Arial" w:cs="Arial"/>
              </w:rPr>
              <w:t xml:space="preserve">Family Court Standing Order #3, and Rule 79.2 </w:t>
            </w:r>
          </w:p>
        </w:tc>
      </w:tr>
      <w:tr w:rsidR="00762F8E" w:rsidRPr="00D270F8" w14:paraId="3DFDD9C9" w14:textId="77777777" w:rsidTr="00762F8E">
        <w:trPr>
          <w:trHeight w:val="317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CCE94" w14:textId="77777777" w:rsidR="00762F8E" w:rsidRPr="0026472A" w:rsidRDefault="00762F8E" w:rsidP="0026472A">
            <w:pPr>
              <w:spacing w:after="0" w:line="240" w:lineRule="auto"/>
              <w:rPr>
                <w:rFonts w:ascii="Arial" w:hAnsi="Arial" w:cs="Arial"/>
              </w:rPr>
            </w:pPr>
            <w:r w:rsidRPr="0026472A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26472A">
              <w:rPr>
                <w:rFonts w:ascii="Arial" w:hAnsi="Arial" w:cs="Arial"/>
              </w:rPr>
              <w:t>the Family Court Rules of Civil Procedure</w:t>
            </w:r>
            <w:r>
              <w:rPr>
                <w:rFonts w:ascii="Arial" w:hAnsi="Arial" w:cs="Arial"/>
              </w:rPr>
              <w:t>,</w:t>
            </w:r>
            <w:r w:rsidRPr="0026472A">
              <w:rPr>
                <w:rFonts w:ascii="Arial" w:hAnsi="Arial" w:cs="Arial"/>
              </w:rPr>
              <w:t xml:space="preserve"> I declare under penalty of perjury under the laws</w:t>
            </w:r>
            <w:r>
              <w:rPr>
                <w:rFonts w:ascii="Arial" w:hAnsi="Arial" w:cs="Arial"/>
              </w:rPr>
              <w:t xml:space="preserve"> of Delaware</w:t>
            </w:r>
            <w:r w:rsidR="00D40A6E">
              <w:rPr>
                <w:rFonts w:ascii="Arial" w:hAnsi="Arial" w:cs="Arial"/>
              </w:rPr>
              <w:t>,</w:t>
            </w:r>
          </w:p>
        </w:tc>
      </w:tr>
      <w:tr w:rsidR="00886690" w:rsidRPr="00D270F8" w14:paraId="5460E226" w14:textId="77777777" w:rsidTr="00762F8E">
        <w:trPr>
          <w:trHeight w:val="317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8BB93" w14:textId="77777777" w:rsidR="00886690" w:rsidRPr="0026472A" w:rsidRDefault="0026472A" w:rsidP="0026472A">
            <w:pPr>
              <w:spacing w:after="0" w:line="240" w:lineRule="auto"/>
              <w:rPr>
                <w:rFonts w:ascii="Arial" w:hAnsi="Arial" w:cs="Arial"/>
              </w:rPr>
            </w:pPr>
            <w:r w:rsidRPr="0026472A">
              <w:rPr>
                <w:rFonts w:ascii="Arial" w:hAnsi="Arial" w:cs="Arial"/>
              </w:rPr>
              <w:t xml:space="preserve">that the </w:t>
            </w:r>
            <w:r w:rsidR="00886690" w:rsidRPr="0026472A">
              <w:rPr>
                <w:rFonts w:ascii="Arial" w:hAnsi="Arial" w:cs="Arial"/>
              </w:rPr>
              <w:t>allegations contained in the attached Dependency/Neglect Petition for Custody are true</w:t>
            </w:r>
            <w:r w:rsidR="00826DD4" w:rsidRPr="0026472A">
              <w:rPr>
                <w:rFonts w:ascii="Arial" w:hAnsi="Arial" w:cs="Arial"/>
              </w:rPr>
              <w:t xml:space="preserve"> </w:t>
            </w:r>
            <w:r w:rsidR="00762F8E">
              <w:rPr>
                <w:rFonts w:ascii="Arial" w:hAnsi="Arial" w:cs="Arial"/>
              </w:rPr>
              <w:t>and correct.</w:t>
            </w:r>
          </w:p>
        </w:tc>
      </w:tr>
      <w:tr w:rsidR="0026472A" w:rsidRPr="00D270F8" w14:paraId="1794AF6D" w14:textId="77777777" w:rsidTr="00762F8E">
        <w:trPr>
          <w:trHeight w:val="317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0AD4A" w14:textId="77777777" w:rsidR="0026472A" w:rsidRPr="0026472A" w:rsidRDefault="0026472A" w:rsidP="006653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6690" w:rsidRPr="00D270F8" w14:paraId="6DC3A6BB" w14:textId="77777777" w:rsidTr="00762F8E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A9D46" w14:textId="77777777" w:rsidR="00886690" w:rsidRPr="00D270F8" w:rsidRDefault="00886690" w:rsidP="00665397">
            <w:pPr>
              <w:spacing w:after="0" w:line="240" w:lineRule="auto"/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t>Executed on the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05482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F8">
              <w:rPr>
                <w:rFonts w:ascii="Arial" w:hAnsi="Arial" w:cs="Arial"/>
              </w:rPr>
              <w:instrText xml:space="preserve"> FORMTEXT </w:instrText>
            </w:r>
            <w:r w:rsidRPr="00D270F8">
              <w:rPr>
                <w:rFonts w:ascii="Arial" w:hAnsi="Arial" w:cs="Arial"/>
              </w:rPr>
            </w:r>
            <w:r w:rsidRPr="00D270F8">
              <w:rPr>
                <w:rFonts w:ascii="Arial" w:hAnsi="Arial" w:cs="Arial"/>
              </w:rPr>
              <w:fldChar w:fldCharType="separate"/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6BD0A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t>day of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F2338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270F8">
              <w:rPr>
                <w:rFonts w:ascii="Arial" w:hAnsi="Arial" w:cs="Arial"/>
              </w:rPr>
              <w:instrText xml:space="preserve"> FORMDROPDOWN </w:instrText>
            </w:r>
            <w:r w:rsidR="00C724E8">
              <w:rPr>
                <w:rFonts w:ascii="Arial" w:hAnsi="Arial" w:cs="Arial"/>
              </w:rPr>
            </w:r>
            <w:r w:rsidR="00C724E8">
              <w:rPr>
                <w:rFonts w:ascii="Arial" w:hAnsi="Arial" w:cs="Arial"/>
              </w:rPr>
              <w:fldChar w:fldCharType="separate"/>
            </w:r>
            <w:r w:rsidRPr="00D270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6D51D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t>,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EA9519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70F8">
              <w:rPr>
                <w:rFonts w:ascii="Arial" w:hAnsi="Arial" w:cs="Arial"/>
              </w:rPr>
              <w:instrText xml:space="preserve"> FORMTEXT </w:instrText>
            </w:r>
            <w:r w:rsidRPr="00D270F8">
              <w:rPr>
                <w:rFonts w:ascii="Arial" w:hAnsi="Arial" w:cs="Arial"/>
              </w:rPr>
            </w:r>
            <w:r w:rsidRPr="00D270F8">
              <w:rPr>
                <w:rFonts w:ascii="Arial" w:hAnsi="Arial" w:cs="Arial"/>
              </w:rPr>
              <w:fldChar w:fldCharType="separate"/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6B893" w14:textId="77777777" w:rsidR="00886690" w:rsidRPr="00D270F8" w:rsidRDefault="00886690" w:rsidP="00665397">
            <w:pPr>
              <w:spacing w:after="0" w:line="240" w:lineRule="auto"/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t>.</w:t>
            </w:r>
          </w:p>
        </w:tc>
      </w:tr>
      <w:tr w:rsidR="00886690" w:rsidRPr="00D270F8" w14:paraId="099599A3" w14:textId="77777777" w:rsidTr="00762F8E">
        <w:trPr>
          <w:trHeight w:val="288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05125" w14:textId="77777777" w:rsidR="00886690" w:rsidRPr="00826DD4" w:rsidRDefault="00886690" w:rsidP="0066539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2F8E" w:rsidRPr="00D270F8" w14:paraId="1C7D1A11" w14:textId="77777777" w:rsidTr="00BC6A98">
        <w:trPr>
          <w:trHeight w:val="317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3C799" w14:textId="77777777" w:rsidR="00762F8E" w:rsidRPr="00D270F8" w:rsidRDefault="00762F8E" w:rsidP="006653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6690" w:rsidRPr="00D270F8" w14:paraId="2A6EEC65" w14:textId="77777777" w:rsidTr="00762F8E">
        <w:trPr>
          <w:trHeight w:val="317"/>
        </w:trPr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DBDB8" w14:textId="6FF3E6B6" w:rsidR="00886690" w:rsidRPr="00D270F8" w:rsidRDefault="00C724E8" w:rsidP="00665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 Text37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3F084" w14:textId="77777777" w:rsidR="00886690" w:rsidRPr="00D270F8" w:rsidRDefault="00886690" w:rsidP="006653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6690" w:rsidRPr="00D270F8" w14:paraId="3F62248C" w14:textId="77777777" w:rsidTr="00762F8E">
        <w:trPr>
          <w:trHeight w:val="317"/>
        </w:trPr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F9C81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0F8"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3FB72" w14:textId="77777777" w:rsidR="00886690" w:rsidRPr="00D270F8" w:rsidRDefault="00886690" w:rsidP="006653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6690" w:rsidRPr="00D270F8" w14:paraId="4B57EBE7" w14:textId="77777777" w:rsidTr="00762F8E">
        <w:trPr>
          <w:trHeight w:val="216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0EA6C" w14:textId="77777777" w:rsidR="00886690" w:rsidRPr="00826DD4" w:rsidRDefault="00886690" w:rsidP="0066539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E09BA" w14:textId="77777777" w:rsidR="00886690" w:rsidRPr="00826DD4" w:rsidRDefault="00886690" w:rsidP="0066539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6690" w:rsidRPr="00D270F8" w14:paraId="7B90D990" w14:textId="77777777" w:rsidTr="00762F8E">
        <w:trPr>
          <w:trHeight w:val="317"/>
        </w:trPr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01D3C3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70F8">
              <w:rPr>
                <w:rFonts w:ascii="Arial" w:hAnsi="Arial" w:cs="Arial"/>
              </w:rPr>
              <w:instrText xml:space="preserve"> FORMTEXT </w:instrText>
            </w:r>
            <w:r w:rsidRPr="00D270F8">
              <w:rPr>
                <w:rFonts w:ascii="Arial" w:hAnsi="Arial" w:cs="Arial"/>
              </w:rPr>
            </w:r>
            <w:r w:rsidRPr="00D270F8">
              <w:rPr>
                <w:rFonts w:ascii="Arial" w:hAnsi="Arial" w:cs="Arial"/>
              </w:rPr>
              <w:fldChar w:fldCharType="separate"/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  <w:noProof/>
              </w:rPr>
              <w:t> </w:t>
            </w:r>
            <w:r w:rsidRPr="00D270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A752" w14:textId="77777777" w:rsidR="00886690" w:rsidRPr="00D270F8" w:rsidRDefault="00886690" w:rsidP="006653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6690" w:rsidRPr="00D270F8" w14:paraId="3AA0350D" w14:textId="77777777" w:rsidTr="00762F8E">
        <w:trPr>
          <w:trHeight w:val="317"/>
        </w:trPr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F7755A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0F8">
              <w:rPr>
                <w:rFonts w:ascii="Arial" w:hAnsi="Arial" w:cs="Arial"/>
                <w:sz w:val="16"/>
                <w:szCs w:val="16"/>
              </w:rPr>
              <w:t>Signature</w:t>
            </w:r>
          </w:p>
          <w:p w14:paraId="765DEA43" w14:textId="77777777" w:rsidR="00886690" w:rsidRPr="00D270F8" w:rsidRDefault="00886690" w:rsidP="006653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</w:t>
            </w:r>
            <w:r w:rsidRPr="00D270F8">
              <w:rPr>
                <w:rFonts w:ascii="Arial" w:hAnsi="Arial" w:cs="Arial"/>
                <w:sz w:val="16"/>
                <w:szCs w:val="16"/>
              </w:rPr>
              <w:t xml:space="preserve">lectronic signature is permitted – sign as </w:t>
            </w:r>
            <w:r>
              <w:rPr>
                <w:rFonts w:ascii="Arial" w:hAnsi="Arial" w:cs="Arial"/>
                <w:sz w:val="16"/>
                <w:szCs w:val="16"/>
              </w:rPr>
              <w:t>“/</w:t>
            </w:r>
            <w:r w:rsidRPr="00D270F8">
              <w:rPr>
                <w:rFonts w:ascii="Arial" w:hAnsi="Arial" w:cs="Arial"/>
                <w:sz w:val="16"/>
                <w:szCs w:val="16"/>
              </w:rPr>
              <w:t>s/</w:t>
            </w:r>
            <w:r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Pr="00D270F8">
              <w:rPr>
                <w:rFonts w:ascii="Arial" w:hAnsi="Arial" w:cs="Arial"/>
                <w:sz w:val="16"/>
                <w:szCs w:val="16"/>
              </w:rPr>
              <w:t>Name”)</w:t>
            </w: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11430" w14:textId="77777777" w:rsidR="00886690" w:rsidRPr="00D270F8" w:rsidRDefault="00886690" w:rsidP="006653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F2015BB" w14:textId="77777777" w:rsidR="007021D4" w:rsidRPr="00826DD4" w:rsidRDefault="007021D4" w:rsidP="00DA3D61">
      <w:pPr>
        <w:rPr>
          <w:rFonts w:ascii="Arial" w:hAnsi="Arial" w:cs="Arial"/>
          <w:sz w:val="6"/>
          <w:szCs w:val="6"/>
        </w:rPr>
      </w:pPr>
    </w:p>
    <w:sectPr w:rsidR="007021D4" w:rsidRPr="00826DD4" w:rsidSect="00886690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20444" w14:textId="77777777" w:rsidR="00BC6A98" w:rsidRDefault="00BC6A98" w:rsidP="004B27C1">
      <w:pPr>
        <w:spacing w:after="0" w:line="240" w:lineRule="auto"/>
      </w:pPr>
      <w:r>
        <w:separator/>
      </w:r>
    </w:p>
  </w:endnote>
  <w:endnote w:type="continuationSeparator" w:id="0">
    <w:p w14:paraId="1502F820" w14:textId="77777777" w:rsidR="00BC6A98" w:rsidRDefault="00BC6A98" w:rsidP="004B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346871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1ABC3" w14:textId="77777777" w:rsidR="00BC6A98" w:rsidRPr="005C4875" w:rsidRDefault="00BC6A98" w:rsidP="00886690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75">
              <w:rPr>
                <w:rFonts w:ascii="Arial" w:hAnsi="Arial" w:cs="Arial"/>
                <w:sz w:val="16"/>
                <w:szCs w:val="16"/>
              </w:rPr>
              <w:t xml:space="preserve">File: </w:t>
            </w:r>
            <w:r w:rsidRPr="005C487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4875">
              <w:rPr>
                <w:rFonts w:ascii="Arial" w:hAnsi="Arial" w:cs="Arial"/>
                <w:sz w:val="16"/>
                <w:szCs w:val="16"/>
              </w:rPr>
              <w:instrText xml:space="preserve"> REF Text1 \h  \* MERGEFORMAT </w:instrText>
            </w:r>
            <w:r w:rsidRPr="005C4875">
              <w:rPr>
                <w:rFonts w:ascii="Arial" w:hAnsi="Arial" w:cs="Arial"/>
                <w:sz w:val="16"/>
                <w:szCs w:val="16"/>
              </w:rPr>
            </w:r>
            <w:r w:rsidRPr="005C48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26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C48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4875">
              <w:rPr>
                <w:rFonts w:ascii="Arial" w:hAnsi="Arial" w:cs="Arial"/>
                <w:sz w:val="16"/>
                <w:szCs w:val="16"/>
              </w:rPr>
              <w:t xml:space="preserve">  Petition: </w:t>
            </w:r>
            <w:r w:rsidRPr="005C487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4875">
              <w:rPr>
                <w:rFonts w:ascii="Arial" w:hAnsi="Arial" w:cs="Arial"/>
                <w:sz w:val="16"/>
                <w:szCs w:val="16"/>
              </w:rPr>
              <w:instrText xml:space="preserve"> REF Text2 \h  \* MERGEFORMAT </w:instrText>
            </w:r>
            <w:r w:rsidRPr="005C4875">
              <w:rPr>
                <w:rFonts w:ascii="Arial" w:hAnsi="Arial" w:cs="Arial"/>
                <w:sz w:val="16"/>
                <w:szCs w:val="16"/>
              </w:rPr>
            </w:r>
            <w:r w:rsidRPr="005C48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26D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Pr="005C48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773541" w14:textId="77777777" w:rsidR="00BC6A98" w:rsidRPr="00886690" w:rsidRDefault="00BC6A98" w:rsidP="00886690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9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866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86690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866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B36F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866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8669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866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86690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866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B36F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866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93E6" w14:textId="77777777" w:rsidR="00BC6A98" w:rsidRDefault="00BC6A98" w:rsidP="004B27C1">
      <w:pPr>
        <w:spacing w:after="0" w:line="240" w:lineRule="auto"/>
      </w:pPr>
      <w:r>
        <w:separator/>
      </w:r>
    </w:p>
  </w:footnote>
  <w:footnote w:type="continuationSeparator" w:id="0">
    <w:p w14:paraId="76AF0992" w14:textId="77777777" w:rsidR="00BC6A98" w:rsidRDefault="00BC6A98" w:rsidP="004B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DBBE" w14:textId="77777777" w:rsidR="00BC6A98" w:rsidRPr="00886690" w:rsidRDefault="00AB36F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106</w:t>
    </w:r>
  </w:p>
  <w:p w14:paraId="0031F160" w14:textId="77777777" w:rsidR="00BC6A98" w:rsidRDefault="00AB36FD">
    <w:pPr>
      <w:pStyle w:val="Header"/>
    </w:pPr>
    <w:r>
      <w:rPr>
        <w:rFonts w:ascii="Arial" w:hAnsi="Arial" w:cs="Arial"/>
        <w:sz w:val="16"/>
        <w:szCs w:val="16"/>
      </w:rPr>
      <w:t>Rev 9</w:t>
    </w:r>
    <w:r w:rsidR="00BC6A98" w:rsidRPr="00886690">
      <w:rPr>
        <w:rFonts w:ascii="Arial" w:hAnsi="Arial" w:cs="Arial"/>
        <w:sz w:val="16"/>
        <w:szCs w:val="16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Dq6iq0aAIgji8SJdLk/g3KmPJX9ajO2JfkmHylPtmRlwxaiKIOCdoJ+CQ2V8bNMetOI2zF0ljy4U5XG40GlQ==" w:salt="iDiZCBf+Oo8ojBUVyEazQ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C1"/>
    <w:rsid w:val="00007872"/>
    <w:rsid w:val="000E4A6B"/>
    <w:rsid w:val="0010775E"/>
    <w:rsid w:val="0011426D"/>
    <w:rsid w:val="00121F80"/>
    <w:rsid w:val="0015105F"/>
    <w:rsid w:val="001971C3"/>
    <w:rsid w:val="001C58B3"/>
    <w:rsid w:val="0026472A"/>
    <w:rsid w:val="002752F8"/>
    <w:rsid w:val="002A59A1"/>
    <w:rsid w:val="002B35E6"/>
    <w:rsid w:val="002D6D4F"/>
    <w:rsid w:val="00307236"/>
    <w:rsid w:val="00326B01"/>
    <w:rsid w:val="0036071C"/>
    <w:rsid w:val="00404E7B"/>
    <w:rsid w:val="00443625"/>
    <w:rsid w:val="004659AC"/>
    <w:rsid w:val="004B27C1"/>
    <w:rsid w:val="004E73BC"/>
    <w:rsid w:val="00505289"/>
    <w:rsid w:val="00516F65"/>
    <w:rsid w:val="00574194"/>
    <w:rsid w:val="00575D58"/>
    <w:rsid w:val="00580A1B"/>
    <w:rsid w:val="005A43A9"/>
    <w:rsid w:val="005C4875"/>
    <w:rsid w:val="005F3621"/>
    <w:rsid w:val="0061017C"/>
    <w:rsid w:val="0065306D"/>
    <w:rsid w:val="0065468F"/>
    <w:rsid w:val="00665397"/>
    <w:rsid w:val="00692467"/>
    <w:rsid w:val="006F0274"/>
    <w:rsid w:val="007021D4"/>
    <w:rsid w:val="00734F49"/>
    <w:rsid w:val="00762F8E"/>
    <w:rsid w:val="007A5641"/>
    <w:rsid w:val="007A7B92"/>
    <w:rsid w:val="007B6781"/>
    <w:rsid w:val="007D1040"/>
    <w:rsid w:val="007F02CA"/>
    <w:rsid w:val="00826DD4"/>
    <w:rsid w:val="008315CB"/>
    <w:rsid w:val="00857CCE"/>
    <w:rsid w:val="008667B8"/>
    <w:rsid w:val="0087274F"/>
    <w:rsid w:val="0088250D"/>
    <w:rsid w:val="00886690"/>
    <w:rsid w:val="008C6E51"/>
    <w:rsid w:val="008E45D3"/>
    <w:rsid w:val="0090286E"/>
    <w:rsid w:val="009902F4"/>
    <w:rsid w:val="00994909"/>
    <w:rsid w:val="009A16FC"/>
    <w:rsid w:val="009B3497"/>
    <w:rsid w:val="00A522B6"/>
    <w:rsid w:val="00AB36FD"/>
    <w:rsid w:val="00AC06EE"/>
    <w:rsid w:val="00B06F6D"/>
    <w:rsid w:val="00B71B7F"/>
    <w:rsid w:val="00B87519"/>
    <w:rsid w:val="00BC6A98"/>
    <w:rsid w:val="00C724E8"/>
    <w:rsid w:val="00D24D5E"/>
    <w:rsid w:val="00D32649"/>
    <w:rsid w:val="00D40A6E"/>
    <w:rsid w:val="00D41ED1"/>
    <w:rsid w:val="00D5577C"/>
    <w:rsid w:val="00DA3D61"/>
    <w:rsid w:val="00DF05BE"/>
    <w:rsid w:val="00E06F2D"/>
    <w:rsid w:val="00E36D90"/>
    <w:rsid w:val="00E411FA"/>
    <w:rsid w:val="00E532DB"/>
    <w:rsid w:val="00E5622E"/>
    <w:rsid w:val="00E633D3"/>
    <w:rsid w:val="00E85749"/>
    <w:rsid w:val="00EB1E17"/>
    <w:rsid w:val="00EB78D2"/>
    <w:rsid w:val="00ED27BA"/>
    <w:rsid w:val="00EF70E9"/>
    <w:rsid w:val="00F1314E"/>
    <w:rsid w:val="00F13532"/>
    <w:rsid w:val="00F2429B"/>
    <w:rsid w:val="00F534AF"/>
    <w:rsid w:val="00F56665"/>
    <w:rsid w:val="00F61600"/>
    <w:rsid w:val="00F64C49"/>
    <w:rsid w:val="00F712F5"/>
    <w:rsid w:val="00F86FFF"/>
    <w:rsid w:val="00F95101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FA89B7"/>
  <w15:chartTrackingRefBased/>
  <w15:docId w15:val="{7E6B167D-390C-4B66-B413-1602E10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C1"/>
  </w:style>
  <w:style w:type="paragraph" w:styleId="Footer">
    <w:name w:val="footer"/>
    <w:basedOn w:val="Normal"/>
    <w:link w:val="FooterChar"/>
    <w:uiPriority w:val="99"/>
    <w:unhideWhenUsed/>
    <w:rsid w:val="004B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C1"/>
  </w:style>
  <w:style w:type="table" w:styleId="TableGrid">
    <w:name w:val="Table Grid"/>
    <w:basedOn w:val="TableNormal"/>
    <w:uiPriority w:val="39"/>
    <w:rsid w:val="004B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6254-BCB9-4B3C-9635-F7456A3D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Morett, William (Courts)</cp:lastModifiedBy>
  <cp:revision>50</cp:revision>
  <dcterms:created xsi:type="dcterms:W3CDTF">2020-05-28T17:44:00Z</dcterms:created>
  <dcterms:modified xsi:type="dcterms:W3CDTF">2021-03-08T13:13:00Z</dcterms:modified>
</cp:coreProperties>
</file>