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7252" w14:textId="77777777" w:rsidR="00472F6F" w:rsidRDefault="00BB037E" w:rsidP="00433C07">
      <w:pPr>
        <w:pStyle w:val="Title"/>
        <w:ind w:left="0"/>
      </w:pPr>
      <w:r>
        <w:rPr>
          <w:noProof/>
        </w:rPr>
        <w:pict w14:anchorId="5EBE1F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55pt;margin-top:6.9pt;width:93.75pt;height:93.75pt;z-index:-251659264">
            <v:imagedata r:id="rId6" o:title="FCFormSeal"/>
          </v:shape>
        </w:pict>
      </w:r>
    </w:p>
    <w:p w14:paraId="239BA96E" w14:textId="77777777" w:rsidR="00472F6F" w:rsidRPr="00FF77C3" w:rsidRDefault="00472F6F" w:rsidP="00472F6F">
      <w:pPr>
        <w:jc w:val="center"/>
        <w:rPr>
          <w:sz w:val="96"/>
          <w:szCs w:val="96"/>
        </w:rPr>
      </w:pPr>
      <w:r w:rsidRPr="00FF77C3">
        <w:rPr>
          <w:sz w:val="96"/>
          <w:szCs w:val="96"/>
        </w:rPr>
        <w:t>WARNING!</w:t>
      </w:r>
    </w:p>
    <w:p w14:paraId="25BF9B2F" w14:textId="77777777" w:rsidR="00472F6F" w:rsidRPr="00FF77C3" w:rsidRDefault="00472F6F" w:rsidP="00472F6F">
      <w:pPr>
        <w:jc w:val="center"/>
        <w:rPr>
          <w:sz w:val="96"/>
          <w:szCs w:val="96"/>
        </w:rPr>
      </w:pPr>
    </w:p>
    <w:p w14:paraId="42B112B8" w14:textId="77777777" w:rsidR="00472F6F" w:rsidRPr="00FF77C3" w:rsidRDefault="00472F6F" w:rsidP="00472F6F">
      <w:pPr>
        <w:jc w:val="center"/>
        <w:rPr>
          <w:sz w:val="96"/>
          <w:szCs w:val="96"/>
        </w:rPr>
      </w:pPr>
    </w:p>
    <w:p w14:paraId="1E2802F9" w14:textId="77777777" w:rsidR="00472F6F" w:rsidRPr="00FF77C3" w:rsidRDefault="00472F6F" w:rsidP="00472F6F">
      <w:pPr>
        <w:jc w:val="center"/>
        <w:rPr>
          <w:sz w:val="96"/>
          <w:szCs w:val="96"/>
        </w:rPr>
      </w:pPr>
      <w:r w:rsidRPr="00FF77C3">
        <w:rPr>
          <w:sz w:val="96"/>
          <w:szCs w:val="96"/>
        </w:rPr>
        <w:t>This form may only be used in Protection from Abuse cases.</w:t>
      </w:r>
    </w:p>
    <w:p w14:paraId="0006D40A" w14:textId="77777777" w:rsidR="00472F6F" w:rsidRDefault="00472F6F" w:rsidP="00433C07">
      <w:pPr>
        <w:pStyle w:val="Title"/>
        <w:ind w:left="0"/>
      </w:pPr>
    </w:p>
    <w:p w14:paraId="21014559" w14:textId="77777777" w:rsidR="00472F6F" w:rsidRDefault="00472F6F" w:rsidP="00433C07">
      <w:pPr>
        <w:pStyle w:val="Title"/>
        <w:ind w:left="0"/>
      </w:pPr>
    </w:p>
    <w:p w14:paraId="48CE2646" w14:textId="77777777" w:rsidR="00472F6F" w:rsidRDefault="00472F6F" w:rsidP="00433C07">
      <w:pPr>
        <w:pStyle w:val="Title"/>
        <w:ind w:left="0"/>
      </w:pPr>
    </w:p>
    <w:p w14:paraId="279F22B9" w14:textId="77777777" w:rsidR="00472F6F" w:rsidRDefault="00472F6F" w:rsidP="00433C07">
      <w:pPr>
        <w:pStyle w:val="Title"/>
        <w:ind w:left="0"/>
      </w:pPr>
    </w:p>
    <w:p w14:paraId="1F03DE23" w14:textId="77777777" w:rsidR="00472F6F" w:rsidRDefault="00472F6F" w:rsidP="00433C07">
      <w:pPr>
        <w:pStyle w:val="Title"/>
        <w:ind w:left="0"/>
      </w:pPr>
    </w:p>
    <w:p w14:paraId="726DB0C4" w14:textId="77777777" w:rsidR="00472F6F" w:rsidRDefault="00472F6F" w:rsidP="00433C07">
      <w:pPr>
        <w:pStyle w:val="Title"/>
        <w:ind w:left="0"/>
      </w:pPr>
    </w:p>
    <w:p w14:paraId="7523370D" w14:textId="77777777" w:rsidR="00472F6F" w:rsidRDefault="00472F6F" w:rsidP="00433C07">
      <w:pPr>
        <w:pStyle w:val="Title"/>
        <w:ind w:left="0"/>
      </w:pPr>
    </w:p>
    <w:p w14:paraId="6303E4A2" w14:textId="77777777" w:rsidR="00472F6F" w:rsidRDefault="00472F6F" w:rsidP="00433C07">
      <w:pPr>
        <w:pStyle w:val="Title"/>
        <w:ind w:left="0"/>
      </w:pPr>
    </w:p>
    <w:p w14:paraId="2766FEE2" w14:textId="77777777" w:rsidR="00472F6F" w:rsidRDefault="00472F6F" w:rsidP="00433C07">
      <w:pPr>
        <w:pStyle w:val="Title"/>
        <w:ind w:left="0"/>
      </w:pPr>
    </w:p>
    <w:p w14:paraId="354CEA63" w14:textId="77777777" w:rsidR="00472F6F" w:rsidRDefault="00472F6F" w:rsidP="00433C07">
      <w:pPr>
        <w:pStyle w:val="Title"/>
        <w:ind w:left="0"/>
      </w:pPr>
    </w:p>
    <w:p w14:paraId="62C899FA" w14:textId="77777777" w:rsidR="00472F6F" w:rsidRDefault="00472F6F" w:rsidP="00433C07">
      <w:pPr>
        <w:pStyle w:val="Title"/>
        <w:ind w:left="0"/>
      </w:pPr>
    </w:p>
    <w:p w14:paraId="44C7E6A2" w14:textId="77777777" w:rsidR="00472F6F" w:rsidRDefault="00472F6F" w:rsidP="00433C07">
      <w:pPr>
        <w:pStyle w:val="Title"/>
        <w:ind w:left="0"/>
      </w:pPr>
    </w:p>
    <w:p w14:paraId="43E7B463" w14:textId="77777777" w:rsidR="00472F6F" w:rsidRDefault="00472F6F" w:rsidP="00433C07">
      <w:pPr>
        <w:pStyle w:val="Title"/>
        <w:ind w:left="0"/>
      </w:pPr>
    </w:p>
    <w:p w14:paraId="2B000425" w14:textId="77777777" w:rsidR="00472F6F" w:rsidRDefault="00472F6F" w:rsidP="00433C07">
      <w:pPr>
        <w:pStyle w:val="Title"/>
        <w:ind w:left="0"/>
      </w:pPr>
    </w:p>
    <w:p w14:paraId="3AABD28A" w14:textId="77777777" w:rsidR="00433C07" w:rsidRDefault="00BB037E" w:rsidP="00472F6F">
      <w:pPr>
        <w:pStyle w:val="Title"/>
        <w:ind w:left="0"/>
      </w:pPr>
      <w:r>
        <w:rPr>
          <w:noProof/>
        </w:rPr>
        <w:lastRenderedPageBreak/>
        <w:pict w14:anchorId="3ED6132C">
          <v:shape id="_x0000_s1029" type="#_x0000_t75" style="position:absolute;left:0;text-align:left;margin-left:211.8pt;margin-top:-26.85pt;width:101.25pt;height:101.25pt;z-index:-251658240">
            <v:imagedata r:id="rId6" o:title="FCFormSeal"/>
          </v:shape>
        </w:pict>
      </w:r>
      <w:r w:rsidR="00433C07">
        <w:t>The Family Court of the State of Delaware</w:t>
      </w:r>
    </w:p>
    <w:p w14:paraId="6CB8BC77" w14:textId="77777777" w:rsidR="00433C07" w:rsidRDefault="00433C07" w:rsidP="00433C0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BB037E">
        <w:rPr>
          <w:rFonts w:ascii="Arial" w:hAnsi="Arial" w:cs="Arial"/>
          <w:sz w:val="24"/>
        </w:rPr>
      </w:r>
      <w:r w:rsidR="00BB037E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E26DDD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2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BB037E">
        <w:rPr>
          <w:rFonts w:ascii="Arial" w:hAnsi="Arial" w:cs="Arial"/>
          <w:sz w:val="24"/>
        </w:rPr>
      </w:r>
      <w:r w:rsidR="00BB037E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</w:t>
      </w:r>
      <w:r w:rsidR="00E26DDD">
        <w:rPr>
          <w:rFonts w:ascii="Arial" w:hAnsi="Arial" w:cs="Arial"/>
          <w:sz w:val="24"/>
        </w:rPr>
        <w:t>Kent County</w:t>
      </w:r>
      <w:r>
        <w:rPr>
          <w:rFonts w:ascii="Arial" w:hAnsi="Arial" w:cs="Arial"/>
          <w:sz w:val="24"/>
        </w:rPr>
        <w:t xml:space="preserve">  </w:t>
      </w:r>
      <w:bookmarkStart w:id="3" w:name="Check3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BB037E">
        <w:rPr>
          <w:rFonts w:ascii="Arial" w:hAnsi="Arial" w:cs="Arial"/>
          <w:sz w:val="24"/>
        </w:rPr>
      </w:r>
      <w:r w:rsidR="00BB037E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06231440" w14:textId="77777777" w:rsidR="00433C07" w:rsidRDefault="00D33995" w:rsidP="00433C0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AFFIDAVIT FOR EMERGENCY EX PARTE ORDER</w:t>
      </w:r>
    </w:p>
    <w:p w14:paraId="0ACC87D6" w14:textId="77777777" w:rsidR="00D33995" w:rsidRPr="007462B1" w:rsidRDefault="00C265B1" w:rsidP="00D3399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Protection f</w:t>
      </w:r>
      <w:r w:rsidR="00E66FC3">
        <w:rPr>
          <w:rFonts w:ascii="Arial" w:hAnsi="Arial" w:cs="Arial"/>
          <w:b/>
          <w:sz w:val="24"/>
          <w:szCs w:val="24"/>
        </w:rPr>
        <w:t>rom Abuse</w:t>
      </w:r>
    </w:p>
    <w:p w14:paraId="6383D323" w14:textId="77777777" w:rsidR="00D33995" w:rsidRDefault="00D33995" w:rsidP="00D33995"/>
    <w:tbl>
      <w:tblPr>
        <w:tblpPr w:leftFromText="180" w:rightFromText="180" w:vertAnchor="text" w:horzAnchor="margin" w:tblpXSpec="right" w:tblpY="137"/>
        <w:tblOverlap w:val="never"/>
        <w:tblW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D33995" w:rsidRPr="001E5734" w14:paraId="078E8295" w14:textId="77777777" w:rsidTr="00103D8E">
        <w:trPr>
          <w:trHeight w:val="32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47E0F9" w14:textId="77777777" w:rsidR="00D33995" w:rsidRPr="001E5734" w:rsidRDefault="00D33995" w:rsidP="00103D8E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D33995" w:rsidRPr="001E5734" w14:paraId="10F10A34" w14:textId="77777777" w:rsidTr="00103D8E">
        <w:trPr>
          <w:trHeight w:val="490"/>
        </w:trPr>
        <w:tc>
          <w:tcPr>
            <w:tcW w:w="20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134449B" w14:textId="77777777" w:rsidR="00D33995" w:rsidRPr="008C520A" w:rsidRDefault="00E26DDD" w:rsidP="00103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71ED8">
              <w:rPr>
                <w:rFonts w:ascii="Arial" w:hAnsi="Arial" w:cs="Arial"/>
              </w:rPr>
              <w:t> </w:t>
            </w:r>
            <w:r w:rsidR="00271ED8">
              <w:rPr>
                <w:rFonts w:ascii="Arial" w:hAnsi="Arial" w:cs="Arial"/>
              </w:rPr>
              <w:t> </w:t>
            </w:r>
            <w:r w:rsidR="00271ED8">
              <w:rPr>
                <w:rFonts w:ascii="Arial" w:hAnsi="Arial" w:cs="Arial"/>
              </w:rPr>
              <w:t> </w:t>
            </w:r>
            <w:r w:rsidR="00271ED8">
              <w:rPr>
                <w:rFonts w:ascii="Arial" w:hAnsi="Arial" w:cs="Arial"/>
              </w:rPr>
              <w:t> </w:t>
            </w:r>
            <w:r w:rsidR="00271ED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4D38A3CF" w14:textId="77777777" w:rsidR="00D33995" w:rsidRPr="001E5734" w:rsidRDefault="00D33995" w:rsidP="00103D8E">
            <w:pPr>
              <w:rPr>
                <w:rFonts w:ascii="Arial" w:hAnsi="Arial" w:cs="Arial"/>
              </w:rPr>
            </w:pPr>
          </w:p>
        </w:tc>
      </w:tr>
      <w:tr w:rsidR="00D33995" w:rsidRPr="001E5734" w14:paraId="361CAE37" w14:textId="77777777" w:rsidTr="00103D8E">
        <w:trPr>
          <w:trHeight w:val="300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A212F35" w14:textId="77777777" w:rsidR="00D33995" w:rsidRPr="001E5734" w:rsidRDefault="00D33995" w:rsidP="00103D8E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D33995" w:rsidRPr="001E5734" w14:paraId="648C2080" w14:textId="77777777" w:rsidTr="00103D8E">
        <w:trPr>
          <w:trHeight w:val="360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44309" w14:textId="77777777" w:rsidR="00D33995" w:rsidRDefault="00D33995" w:rsidP="00103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71ED8">
              <w:rPr>
                <w:rFonts w:ascii="Arial" w:hAnsi="Arial" w:cs="Arial"/>
              </w:rPr>
              <w:t> </w:t>
            </w:r>
            <w:r w:rsidR="00271ED8">
              <w:rPr>
                <w:rFonts w:ascii="Arial" w:hAnsi="Arial" w:cs="Arial"/>
              </w:rPr>
              <w:t> </w:t>
            </w:r>
            <w:r w:rsidR="00271ED8">
              <w:rPr>
                <w:rFonts w:ascii="Arial" w:hAnsi="Arial" w:cs="Arial"/>
              </w:rPr>
              <w:t> </w:t>
            </w:r>
            <w:r w:rsidR="00271ED8">
              <w:rPr>
                <w:rFonts w:ascii="Arial" w:hAnsi="Arial" w:cs="Arial"/>
              </w:rPr>
              <w:t> </w:t>
            </w:r>
            <w:r w:rsidR="00271ED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0C9C5596" w14:textId="77777777" w:rsidR="00D33995" w:rsidRPr="001E5734" w:rsidRDefault="00D33995" w:rsidP="00103D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C7B380" w14:textId="77777777" w:rsidR="00091A07" w:rsidRPr="00091A07" w:rsidRDefault="00091A07" w:rsidP="00091A07">
      <w:pPr>
        <w:rPr>
          <w:vanish/>
        </w:rPr>
      </w:pPr>
    </w:p>
    <w:tbl>
      <w:tblPr>
        <w:tblpPr w:leftFromText="180" w:rightFromText="180" w:vertAnchor="text" w:horzAnchor="margin" w:tblpY="137"/>
        <w:tblW w:w="0" w:type="auto"/>
        <w:tblLook w:val="0000" w:firstRow="0" w:lastRow="0" w:firstColumn="0" w:lastColumn="0" w:noHBand="0" w:noVBand="0"/>
      </w:tblPr>
      <w:tblGrid>
        <w:gridCol w:w="4065"/>
        <w:gridCol w:w="4035"/>
      </w:tblGrid>
      <w:tr w:rsidR="00D33995" w14:paraId="3ABA0B75" w14:textId="77777777" w:rsidTr="00103D8E">
        <w:trPr>
          <w:trHeight w:val="180"/>
        </w:trPr>
        <w:tc>
          <w:tcPr>
            <w:tcW w:w="4065" w:type="dxa"/>
            <w:tcBorders>
              <w:bottom w:val="single" w:sz="4" w:space="0" w:color="auto"/>
            </w:tcBorders>
          </w:tcPr>
          <w:p w14:paraId="7E3E3001" w14:textId="77777777" w:rsidR="00D33995" w:rsidRPr="00730CBA" w:rsidRDefault="00D33995" w:rsidP="00103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Movant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32C495F8" w14:textId="77777777" w:rsidR="00D33995" w:rsidRPr="00730CBA" w:rsidRDefault="00D33995" w:rsidP="00103D8E">
            <w:pPr>
              <w:rPr>
                <w:rFonts w:ascii="Arial" w:hAnsi="Arial" w:cs="Arial"/>
                <w:b/>
              </w:rPr>
            </w:pPr>
            <w:r w:rsidRPr="00730CBA">
              <w:rPr>
                <w:rFonts w:ascii="Arial" w:hAnsi="Arial" w:cs="Arial"/>
                <w:b/>
              </w:rPr>
              <w:t>Respondent</w:t>
            </w:r>
          </w:p>
        </w:tc>
      </w:tr>
      <w:tr w:rsidR="00D33995" w14:paraId="1070CE14" w14:textId="77777777" w:rsidTr="00103D8E">
        <w:trPr>
          <w:trHeight w:val="46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278" w14:textId="77777777" w:rsidR="00D33995" w:rsidRDefault="00D33995" w:rsidP="0010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230C5CB4" w14:textId="77777777" w:rsidR="00D33995" w:rsidRPr="00FF3E04" w:rsidRDefault="00D33995" w:rsidP="0010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754" w14:textId="77777777" w:rsidR="00D33995" w:rsidRDefault="00D33995" w:rsidP="0010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26EA955D" w14:textId="77777777" w:rsidR="00D33995" w:rsidRPr="00FF3E04" w:rsidRDefault="00D33995" w:rsidP="00103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529E9F12" w14:textId="77777777" w:rsidR="00D33995" w:rsidRDefault="00D33995" w:rsidP="00D33995"/>
    <w:p w14:paraId="2A494C28" w14:textId="77777777" w:rsidR="00D33995" w:rsidRDefault="00D33995" w:rsidP="00D33995">
      <w:pPr>
        <w:tabs>
          <w:tab w:val="left" w:pos="8595"/>
        </w:tabs>
      </w:pPr>
      <w:r>
        <w:tab/>
      </w:r>
    </w:p>
    <w:p w14:paraId="58FB7378" w14:textId="77777777" w:rsidR="00D33995" w:rsidRDefault="00D33995" w:rsidP="00D33995"/>
    <w:p w14:paraId="4189B3BC" w14:textId="77777777" w:rsidR="00D33995" w:rsidRDefault="00D33995" w:rsidP="00D33995"/>
    <w:p w14:paraId="5AC117C6" w14:textId="77777777" w:rsidR="00D33995" w:rsidRDefault="00D33995" w:rsidP="00D33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320"/>
        <w:gridCol w:w="2520"/>
        <w:gridCol w:w="3243"/>
      </w:tblGrid>
      <w:tr w:rsidR="00D33995" w:rsidRPr="00091A07" w14:paraId="454670D4" w14:textId="77777777" w:rsidTr="00091A07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F706" w14:textId="77777777" w:rsidR="00D33995" w:rsidRPr="00091A07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t>I, the undersigned movant, being duly sworn according to law, do hereby attest to the truth of the allegations</w:t>
            </w:r>
          </w:p>
        </w:tc>
      </w:tr>
      <w:tr w:rsidR="00D33995" w:rsidRPr="00091A07" w14:paraId="0F5093AC" w14:textId="77777777" w:rsidTr="00091A07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5214" w14:textId="77777777" w:rsidR="00D33995" w:rsidRPr="00091A07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t xml:space="preserve">made in the underlying petition.  I request that an Emergency Ex Parte Order be issued without notice to </w:t>
            </w:r>
          </w:p>
        </w:tc>
      </w:tr>
      <w:tr w:rsidR="00D33995" w:rsidRPr="00091A07" w14:paraId="600B5698" w14:textId="77777777" w:rsidTr="00091A07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DEF20" w14:textId="77777777" w:rsidR="00D33995" w:rsidRPr="00091A07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t>the Respondent.</w:t>
            </w:r>
          </w:p>
        </w:tc>
      </w:tr>
      <w:tr w:rsidR="00D33995" w:rsidRPr="00091A07" w14:paraId="37DAF246" w14:textId="77777777" w:rsidTr="00091A07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5F95C" w14:textId="77777777" w:rsidR="00D33995" w:rsidRPr="00091A07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C06BB" w14:textId="77777777" w:rsidR="00D33995" w:rsidRPr="00091A07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t>1. Notice to the Respondent:</w:t>
            </w:r>
          </w:p>
        </w:tc>
      </w:tr>
      <w:tr w:rsidR="00D33995" w:rsidRPr="00091A07" w14:paraId="07E07701" w14:textId="77777777" w:rsidTr="00091A07">
        <w:trPr>
          <w:trHeight w:val="466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D4610" w14:textId="77777777" w:rsidR="00D33995" w:rsidRPr="00091A07" w:rsidRDefault="00D33995" w:rsidP="00D33995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037E">
              <w:rPr>
                <w:rFonts w:ascii="Arial" w:hAnsi="Arial" w:cs="Arial"/>
                <w:sz w:val="22"/>
                <w:szCs w:val="22"/>
              </w:rPr>
            </w:r>
            <w:r w:rsidR="00BB03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5BD75" w14:textId="77777777" w:rsidR="00D33995" w:rsidRPr="00091A07" w:rsidRDefault="00D33995" w:rsidP="00D33995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t xml:space="preserve">a. I have made the following efforts to give notice to the respondent: 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2360D" w14:textId="77777777" w:rsidR="00D33995" w:rsidRPr="00091A07" w:rsidRDefault="00D33995" w:rsidP="00D33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995" w:rsidRPr="00091A07" w14:paraId="77423BF6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21297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D011A9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" w:name="Text88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33995" w:rsidRPr="00091A07" w14:paraId="7C030C98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335B7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30964D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33995" w:rsidRPr="00091A07" w14:paraId="18DCBC19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7108B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125892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" w:name="Text90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45180" w:rsidRPr="00091A07" w14:paraId="4F5A0AEF" w14:textId="77777777" w:rsidTr="00091A07">
        <w:trPr>
          <w:trHeight w:val="474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8C380" w14:textId="77777777" w:rsidR="00F45180" w:rsidRPr="00091A07" w:rsidRDefault="00F45180" w:rsidP="00D339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0FD16" w14:textId="77777777" w:rsidR="00F45180" w:rsidRPr="00091A07" w:rsidRDefault="00F45180" w:rsidP="00D33995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F45180" w:rsidRPr="00091A07" w14:paraId="09465E69" w14:textId="77777777" w:rsidTr="00091A07">
        <w:trPr>
          <w:trHeight w:val="22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259C6" w14:textId="77777777" w:rsidR="00F45180" w:rsidRPr="00091A07" w:rsidRDefault="00F45180" w:rsidP="00D33995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037E">
              <w:rPr>
                <w:rFonts w:ascii="Arial" w:hAnsi="Arial" w:cs="Arial"/>
                <w:sz w:val="22"/>
                <w:szCs w:val="22"/>
              </w:rPr>
            </w:r>
            <w:r w:rsidR="00BB03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AF0CB" w14:textId="77777777" w:rsidR="00F45180" w:rsidRPr="00091A07" w:rsidRDefault="00F45180" w:rsidP="00D33995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t>b. Notice should not be required because:</w:t>
            </w:r>
          </w:p>
        </w:tc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4A337" w14:textId="77777777" w:rsidR="00F45180" w:rsidRPr="00091A07" w:rsidRDefault="00F45180" w:rsidP="00D33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995" w:rsidRPr="00091A07" w14:paraId="6F37FFF3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0850F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1D8305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33995" w:rsidRPr="00091A07" w14:paraId="02FDCB16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302C4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DEBDA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33995" w:rsidRPr="00091A07" w14:paraId="54707B42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4CA01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67F59" w14:textId="77777777" w:rsidR="00D33995" w:rsidRPr="00091A07" w:rsidRDefault="00D33995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" w:name="Text93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33995" w:rsidRPr="00091A07" w14:paraId="1BA5ABE0" w14:textId="77777777" w:rsidTr="00091A07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6B9D" w14:textId="77777777" w:rsidR="00D33995" w:rsidRPr="00091A07" w:rsidRDefault="00D33995" w:rsidP="00103D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E61AA" w14:textId="77777777" w:rsidR="00E66FC3" w:rsidRPr="00091A07" w:rsidRDefault="00D33995" w:rsidP="00D33995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t>2. I request the following specific relief:</w:t>
            </w:r>
          </w:p>
        </w:tc>
      </w:tr>
      <w:tr w:rsidR="00E66FC3" w:rsidRPr="00091A07" w14:paraId="32440A4A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F6041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DC7A12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6" w:name="Text95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E66FC3" w:rsidRPr="00091A07" w14:paraId="28255C35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B7532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DC07D6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" w:name="Text96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E66FC3" w:rsidRPr="00091A07" w14:paraId="136DAD24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F3153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40F59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66FC3" w:rsidRPr="00091A07" w14:paraId="22B57694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7EF74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CA29E0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E66FC3" w:rsidRPr="00091A07" w14:paraId="629E9661" w14:textId="77777777" w:rsidTr="00091A07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2DD84" w14:textId="77777777" w:rsidR="00E66FC3" w:rsidRPr="00091A07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8CAF2" w14:textId="77777777" w:rsidR="00E66FC3" w:rsidRPr="00091A07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t xml:space="preserve">3. I further attest that unless relief is granted on an ex parte basis, the following </w:t>
            </w:r>
            <w:r w:rsidRPr="00091A07">
              <w:rPr>
                <w:rFonts w:ascii="Arial" w:hAnsi="Arial" w:cs="Arial"/>
                <w:b/>
                <w:sz w:val="22"/>
                <w:szCs w:val="22"/>
              </w:rPr>
              <w:t>immediate and present</w:t>
            </w:r>
          </w:p>
        </w:tc>
      </w:tr>
      <w:tr w:rsidR="00E66FC3" w:rsidRPr="00091A07" w14:paraId="75AB2342" w14:textId="77777777" w:rsidTr="00091A07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BF9CD" w14:textId="77777777" w:rsidR="00E66FC3" w:rsidRPr="00091A07" w:rsidRDefault="00E66FC3" w:rsidP="00103D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91A07">
              <w:rPr>
                <w:rFonts w:ascii="Arial" w:hAnsi="Arial" w:cs="Arial"/>
                <w:b/>
                <w:sz w:val="22"/>
                <w:szCs w:val="22"/>
              </w:rPr>
              <w:t>danger</w:t>
            </w:r>
            <w:r w:rsidRPr="00091A07">
              <w:rPr>
                <w:rFonts w:ascii="Arial" w:hAnsi="Arial" w:cs="Arial"/>
                <w:sz w:val="22"/>
                <w:szCs w:val="22"/>
              </w:rPr>
              <w:t xml:space="preserve"> of domestic violence exists:</w:t>
            </w:r>
          </w:p>
        </w:tc>
      </w:tr>
      <w:tr w:rsidR="00E66FC3" w:rsidRPr="00091A07" w14:paraId="555E9BAA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4897F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BA3FB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E66FC3" w:rsidRPr="00091A07" w14:paraId="07E4900B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6AD8A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C4660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E66FC3" w:rsidRPr="00091A07" w14:paraId="55B900FD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6AE31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5707B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2" w:name="Text101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E66FC3" w:rsidRPr="00091A07" w14:paraId="18142D22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7CFBD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959BA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3" w:name="Text102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E66FC3" w:rsidRPr="00091A07" w14:paraId="0E96FECA" w14:textId="77777777" w:rsidTr="00091A0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42ECB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53F97C" w14:textId="77777777" w:rsidR="00E66FC3" w:rsidRPr="00091A07" w:rsidRDefault="00E66FC3" w:rsidP="00E66FC3">
            <w:pPr>
              <w:rPr>
                <w:rFonts w:ascii="Arial" w:hAnsi="Arial" w:cs="Arial"/>
                <w:sz w:val="22"/>
                <w:szCs w:val="22"/>
              </w:rPr>
            </w:pPr>
            <w:r w:rsidRPr="0009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Pr="0009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1A07">
              <w:rPr>
                <w:rFonts w:ascii="Arial" w:hAnsi="Arial" w:cs="Arial"/>
                <w:sz w:val="22"/>
                <w:szCs w:val="22"/>
              </w:rPr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51B93EDC" w14:textId="77777777" w:rsidR="00D33995" w:rsidRPr="00E65300" w:rsidRDefault="00D33995" w:rsidP="00A94D3B">
      <w:pPr>
        <w:tabs>
          <w:tab w:val="left" w:pos="7635"/>
        </w:tabs>
        <w:spacing w:before="120" w:after="120"/>
        <w:rPr>
          <w:rFonts w:ascii="Arial" w:hAnsi="Arial" w:cs="Arial"/>
          <w:b/>
          <w:sz w:val="12"/>
          <w:szCs w:val="22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3699"/>
        <w:gridCol w:w="900"/>
        <w:gridCol w:w="416"/>
        <w:gridCol w:w="550"/>
        <w:gridCol w:w="2306"/>
        <w:gridCol w:w="278"/>
        <w:gridCol w:w="516"/>
        <w:gridCol w:w="236"/>
        <w:gridCol w:w="418"/>
        <w:gridCol w:w="775"/>
        <w:gridCol w:w="346"/>
      </w:tblGrid>
      <w:tr w:rsidR="00A94D3B" w:rsidRPr="00DA2D31" w14:paraId="473B55E6" w14:textId="77777777" w:rsidTr="00A94D3B">
        <w:trPr>
          <w:trHeight w:val="213"/>
          <w:jc w:val="center"/>
        </w:trPr>
        <w:tc>
          <w:tcPr>
            <w:tcW w:w="5015" w:type="dxa"/>
            <w:gridSpan w:val="3"/>
          </w:tcPr>
          <w:p w14:paraId="4AAD4F98" w14:textId="77777777" w:rsidR="00A94D3B" w:rsidRPr="00DA2D31" w:rsidRDefault="00A94D3B" w:rsidP="0010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tcBorders>
              <w:bottom w:val="single" w:sz="4" w:space="0" w:color="auto"/>
            </w:tcBorders>
          </w:tcPr>
          <w:p w14:paraId="75D3539B" w14:textId="77777777" w:rsidR="00A94D3B" w:rsidRPr="00DA2D31" w:rsidRDefault="00A94D3B" w:rsidP="003869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5" w:name="Text1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6979">
              <w:rPr>
                <w:rFonts w:ascii="Arial" w:hAnsi="Arial" w:cs="Arial"/>
                <w:sz w:val="22"/>
                <w:szCs w:val="22"/>
              </w:rPr>
              <w:t> </w:t>
            </w:r>
            <w:r w:rsidR="00386979">
              <w:rPr>
                <w:rFonts w:ascii="Arial" w:hAnsi="Arial" w:cs="Arial"/>
                <w:sz w:val="22"/>
                <w:szCs w:val="22"/>
              </w:rPr>
              <w:t> </w:t>
            </w:r>
            <w:r w:rsidR="00386979">
              <w:rPr>
                <w:rFonts w:ascii="Arial" w:hAnsi="Arial" w:cs="Arial"/>
                <w:sz w:val="22"/>
                <w:szCs w:val="22"/>
              </w:rPr>
              <w:t> </w:t>
            </w:r>
            <w:r w:rsidR="00386979">
              <w:rPr>
                <w:rFonts w:ascii="Arial" w:hAnsi="Arial" w:cs="Arial"/>
                <w:sz w:val="22"/>
                <w:szCs w:val="22"/>
              </w:rPr>
              <w:t> </w:t>
            </w:r>
            <w:r w:rsidR="0038697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E66FC3" w:rsidRPr="00DA2D31" w14:paraId="2248EBBB" w14:textId="77777777" w:rsidTr="00A94D3B">
        <w:trPr>
          <w:trHeight w:val="213"/>
          <w:jc w:val="center"/>
        </w:trPr>
        <w:tc>
          <w:tcPr>
            <w:tcW w:w="5015" w:type="dxa"/>
            <w:gridSpan w:val="3"/>
          </w:tcPr>
          <w:p w14:paraId="4A5B244F" w14:textId="77777777" w:rsidR="00E66FC3" w:rsidRPr="00DA2D31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auto"/>
            </w:tcBorders>
          </w:tcPr>
          <w:p w14:paraId="258CB6AE" w14:textId="77777777" w:rsidR="00E66FC3" w:rsidRPr="00DA2D31" w:rsidRDefault="00E66FC3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Petitioner’s Signature</w:t>
            </w:r>
          </w:p>
        </w:tc>
      </w:tr>
      <w:tr w:rsidR="00E66FC3" w:rsidRPr="00DA2D31" w14:paraId="42237842" w14:textId="77777777" w:rsidTr="00E26DDD">
        <w:trPr>
          <w:trHeight w:val="358"/>
          <w:jc w:val="center"/>
        </w:trPr>
        <w:tc>
          <w:tcPr>
            <w:tcW w:w="3699" w:type="dxa"/>
            <w:vAlign w:val="bottom"/>
          </w:tcPr>
          <w:p w14:paraId="62883973" w14:textId="77777777" w:rsidR="00E66FC3" w:rsidRPr="00DA2D31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Sworn to subscribed before me this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F10ECC9" w14:textId="77777777" w:rsidR="00E66FC3" w:rsidRPr="00DA2D31" w:rsidRDefault="00E66FC3" w:rsidP="00E2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6" w:name="Text1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66" w:type="dxa"/>
            <w:gridSpan w:val="2"/>
            <w:vAlign w:val="bottom"/>
          </w:tcPr>
          <w:p w14:paraId="6758A618" w14:textId="77777777" w:rsidR="00E66FC3" w:rsidRPr="00DA2D31" w:rsidRDefault="00E66FC3" w:rsidP="00103D8E">
            <w:pPr>
              <w:ind w:left="24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4EE8E712" w14:textId="77777777" w:rsidR="00E66FC3" w:rsidRPr="00DA2D31" w:rsidRDefault="00E26DDD" w:rsidP="00E2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27" w:name="Dropdown1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B037E">
              <w:rPr>
                <w:rFonts w:ascii="Arial" w:hAnsi="Arial" w:cs="Arial"/>
                <w:sz w:val="22"/>
                <w:szCs w:val="22"/>
              </w:rPr>
            </w:r>
            <w:r w:rsidR="00BB03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78" w:type="dxa"/>
            <w:vAlign w:val="bottom"/>
          </w:tcPr>
          <w:p w14:paraId="57F57D25" w14:textId="77777777" w:rsidR="00E66FC3" w:rsidRPr="00DA2D31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14:paraId="7FCEEBF3" w14:textId="77777777" w:rsidR="00E66FC3" w:rsidRPr="00DA2D31" w:rsidRDefault="00E26DDD" w:rsidP="00E2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1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21" w:type="dxa"/>
            <w:gridSpan w:val="2"/>
            <w:vAlign w:val="bottom"/>
          </w:tcPr>
          <w:p w14:paraId="403EBE9E" w14:textId="77777777" w:rsidR="00E66FC3" w:rsidRPr="00DA2D31" w:rsidRDefault="00E66FC3" w:rsidP="00103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FC3" w:rsidRPr="00DA2D31" w14:paraId="7783A961" w14:textId="77777777" w:rsidTr="00103D8E">
        <w:trPr>
          <w:trHeight w:val="540"/>
          <w:jc w:val="center"/>
        </w:trPr>
        <w:tc>
          <w:tcPr>
            <w:tcW w:w="10440" w:type="dxa"/>
            <w:gridSpan w:val="11"/>
          </w:tcPr>
          <w:p w14:paraId="65C9530B" w14:textId="77777777" w:rsidR="00E66FC3" w:rsidRPr="00E65300" w:rsidRDefault="00E66FC3" w:rsidP="00103D8E">
            <w:pPr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E66FC3" w:rsidRPr="00DA2D31" w14:paraId="5D2BC3DC" w14:textId="77777777" w:rsidTr="00103D8E">
        <w:trPr>
          <w:jc w:val="center"/>
        </w:trPr>
        <w:tc>
          <w:tcPr>
            <w:tcW w:w="5015" w:type="dxa"/>
            <w:gridSpan w:val="3"/>
          </w:tcPr>
          <w:p w14:paraId="1105ED05" w14:textId="77777777" w:rsidR="00E66FC3" w:rsidRPr="00DA2D31" w:rsidRDefault="00E66FC3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</w:tcBorders>
          </w:tcPr>
          <w:p w14:paraId="2B62992E" w14:textId="77777777" w:rsidR="00E66FC3" w:rsidRPr="00DA2D31" w:rsidRDefault="00576F02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of Court</w:t>
            </w:r>
            <w:r w:rsidR="00E66FC3" w:rsidRPr="00DA2D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FC3" w:rsidRPr="00DA2D31">
              <w:rPr>
                <w:rFonts w:ascii="Arial" w:hAnsi="Arial" w:cs="Arial"/>
                <w:sz w:val="22"/>
                <w:szCs w:val="22"/>
              </w:rPr>
              <w:t>Notary Public</w:t>
            </w:r>
          </w:p>
        </w:tc>
        <w:tc>
          <w:tcPr>
            <w:tcW w:w="236" w:type="dxa"/>
          </w:tcPr>
          <w:p w14:paraId="009B54AE" w14:textId="77777777" w:rsidR="00E66FC3" w:rsidRPr="00DA2D31" w:rsidRDefault="00E66FC3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</w:tcPr>
          <w:p w14:paraId="620C37F4" w14:textId="77777777" w:rsidR="00E66FC3" w:rsidRPr="00DA2D31" w:rsidRDefault="00E66FC3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D3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46" w:type="dxa"/>
          </w:tcPr>
          <w:p w14:paraId="09CB73F2" w14:textId="77777777" w:rsidR="00E66FC3" w:rsidRPr="00DA2D31" w:rsidRDefault="00E66FC3" w:rsidP="0010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05AA8E" w14:textId="77777777" w:rsidR="00387008" w:rsidRDefault="00387008" w:rsidP="00271ED8">
      <w:pPr>
        <w:jc w:val="right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8"/>
        <w:gridCol w:w="1170"/>
        <w:gridCol w:w="2070"/>
      </w:tblGrid>
      <w:tr w:rsidR="00271ED8" w:rsidRPr="00091A07" w14:paraId="0C5A8F8A" w14:textId="77777777" w:rsidTr="00091A07">
        <w:trPr>
          <w:trHeight w:val="360"/>
        </w:trPr>
        <w:tc>
          <w:tcPr>
            <w:tcW w:w="7488" w:type="dxa"/>
            <w:shd w:val="clear" w:color="auto" w:fill="auto"/>
            <w:vAlign w:val="bottom"/>
          </w:tcPr>
          <w:p w14:paraId="3B6D0F69" w14:textId="77777777" w:rsidR="00271ED8" w:rsidRPr="00091A07" w:rsidRDefault="00271ED8" w:rsidP="00271E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61F4F281" w14:textId="77777777" w:rsidR="00271ED8" w:rsidRPr="00091A07" w:rsidRDefault="00271ED8" w:rsidP="00091A07">
            <w:pPr>
              <w:jc w:val="right"/>
              <w:rPr>
                <w:rFonts w:ascii="Arial" w:hAnsi="Arial" w:cs="Arial"/>
              </w:rPr>
            </w:pPr>
            <w:r w:rsidRPr="00091A07">
              <w:rPr>
                <w:rFonts w:ascii="Arial" w:hAnsi="Arial" w:cs="Arial"/>
              </w:rPr>
              <w:t>File No.: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82405" w14:textId="77777777" w:rsidR="00271ED8" w:rsidRPr="00091A07" w:rsidRDefault="00271ED8" w:rsidP="00271ED8">
            <w:pPr>
              <w:rPr>
                <w:rFonts w:ascii="Arial" w:hAnsi="Arial" w:cs="Arial"/>
              </w:rPr>
            </w:pPr>
            <w:r w:rsidRPr="00091A07">
              <w:rPr>
                <w:rFonts w:ascii="Arial" w:hAnsi="Arial" w:cs="Arial"/>
              </w:rPr>
              <w:fldChar w:fldCharType="begin"/>
            </w:r>
            <w:r w:rsidRPr="00091A07">
              <w:rPr>
                <w:rFonts w:ascii="Arial" w:hAnsi="Arial" w:cs="Arial"/>
              </w:rPr>
              <w:instrText xml:space="preserve"> REF Text85 \h  \* MERGEFORMAT </w:instrText>
            </w:r>
            <w:r w:rsidRPr="00091A07">
              <w:rPr>
                <w:rFonts w:ascii="Arial" w:hAnsi="Arial" w:cs="Arial"/>
              </w:rPr>
            </w:r>
            <w:r w:rsidRPr="00091A07">
              <w:rPr>
                <w:rFonts w:ascii="Arial" w:hAnsi="Arial" w:cs="Arial"/>
              </w:rPr>
              <w:fldChar w:fldCharType="separate"/>
            </w:r>
            <w:r w:rsidR="00CB4E2E">
              <w:rPr>
                <w:rFonts w:ascii="Arial" w:hAnsi="Arial" w:cs="Arial"/>
              </w:rPr>
              <w:t xml:space="preserve">     </w:t>
            </w:r>
            <w:r w:rsidRPr="00091A07">
              <w:rPr>
                <w:rFonts w:ascii="Arial" w:hAnsi="Arial" w:cs="Arial"/>
              </w:rPr>
              <w:fldChar w:fldCharType="end"/>
            </w:r>
          </w:p>
        </w:tc>
      </w:tr>
      <w:tr w:rsidR="00271ED8" w:rsidRPr="00091A07" w14:paraId="12A87A85" w14:textId="77777777" w:rsidTr="00091A07">
        <w:trPr>
          <w:trHeight w:val="360"/>
        </w:trPr>
        <w:tc>
          <w:tcPr>
            <w:tcW w:w="7488" w:type="dxa"/>
            <w:shd w:val="clear" w:color="auto" w:fill="auto"/>
            <w:vAlign w:val="bottom"/>
          </w:tcPr>
          <w:p w14:paraId="09414BB2" w14:textId="77777777" w:rsidR="00271ED8" w:rsidRPr="00091A07" w:rsidRDefault="00271ED8" w:rsidP="00271E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2901A5BC" w14:textId="77777777" w:rsidR="00271ED8" w:rsidRPr="00091A07" w:rsidRDefault="00271ED8" w:rsidP="00091A07">
            <w:pPr>
              <w:jc w:val="right"/>
              <w:rPr>
                <w:rFonts w:ascii="Arial" w:hAnsi="Arial" w:cs="Arial"/>
              </w:rPr>
            </w:pPr>
            <w:r w:rsidRPr="00091A07">
              <w:rPr>
                <w:rFonts w:ascii="Arial" w:hAnsi="Arial" w:cs="Arial"/>
              </w:rPr>
              <w:t>Case No.: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3FEE5F" w14:textId="77777777" w:rsidR="00271ED8" w:rsidRPr="00091A07" w:rsidRDefault="00271ED8" w:rsidP="00271ED8">
            <w:pPr>
              <w:rPr>
                <w:rFonts w:ascii="Arial" w:hAnsi="Arial" w:cs="Arial"/>
              </w:rPr>
            </w:pPr>
            <w:r w:rsidRPr="00091A07">
              <w:rPr>
                <w:rFonts w:ascii="Arial" w:hAnsi="Arial" w:cs="Arial"/>
              </w:rPr>
              <w:fldChar w:fldCharType="begin"/>
            </w:r>
            <w:r w:rsidRPr="00091A07">
              <w:rPr>
                <w:rFonts w:ascii="Arial" w:hAnsi="Arial" w:cs="Arial"/>
              </w:rPr>
              <w:instrText xml:space="preserve"> REF Text86 \h  \* MERGEFORMAT </w:instrText>
            </w:r>
            <w:r w:rsidRPr="00091A07">
              <w:rPr>
                <w:rFonts w:ascii="Arial" w:hAnsi="Arial" w:cs="Arial"/>
              </w:rPr>
            </w:r>
            <w:r w:rsidRPr="00091A07">
              <w:rPr>
                <w:rFonts w:ascii="Arial" w:hAnsi="Arial" w:cs="Arial"/>
              </w:rPr>
              <w:fldChar w:fldCharType="separate"/>
            </w:r>
            <w:r w:rsidR="00CB4E2E">
              <w:rPr>
                <w:rFonts w:ascii="Arial" w:hAnsi="Arial" w:cs="Arial"/>
              </w:rPr>
              <w:t xml:space="preserve">     </w:t>
            </w:r>
            <w:r w:rsidRPr="00091A07">
              <w:rPr>
                <w:rFonts w:ascii="Arial" w:hAnsi="Arial" w:cs="Arial"/>
              </w:rPr>
              <w:fldChar w:fldCharType="end"/>
            </w:r>
          </w:p>
        </w:tc>
      </w:tr>
    </w:tbl>
    <w:p w14:paraId="64710925" w14:textId="77777777" w:rsidR="00271ED8" w:rsidRPr="00271ED8" w:rsidRDefault="00271ED8" w:rsidP="00271ED8">
      <w:pPr>
        <w:jc w:val="right"/>
        <w:rPr>
          <w:rFonts w:ascii="Arial" w:hAnsi="Arial" w:cs="Arial"/>
          <w:sz w:val="22"/>
        </w:rPr>
      </w:pPr>
    </w:p>
    <w:p w14:paraId="5F78BF8F" w14:textId="77777777" w:rsidR="00943C89" w:rsidRDefault="00943C89" w:rsidP="00943C89">
      <w:pPr>
        <w:tabs>
          <w:tab w:val="left" w:pos="2610"/>
        </w:tabs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1215"/>
        <w:gridCol w:w="540"/>
        <w:gridCol w:w="540"/>
        <w:gridCol w:w="1809"/>
        <w:gridCol w:w="531"/>
        <w:gridCol w:w="540"/>
        <w:gridCol w:w="1440"/>
        <w:gridCol w:w="540"/>
        <w:gridCol w:w="3285"/>
      </w:tblGrid>
      <w:tr w:rsidR="00943C89" w:rsidRPr="00DA2D31" w14:paraId="2B1EE05B" w14:textId="77777777" w:rsidTr="001855E1">
        <w:trPr>
          <w:trHeight w:val="213"/>
          <w:jc w:val="center"/>
        </w:trPr>
        <w:tc>
          <w:tcPr>
            <w:tcW w:w="10440" w:type="dxa"/>
            <w:gridSpan w:val="9"/>
          </w:tcPr>
          <w:p w14:paraId="3659B91A" w14:textId="77777777" w:rsidR="00943C89" w:rsidRPr="00DA2D31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Court has reviewed the Petitioner’s Application and has questioned the Petitioner under oath.  Petitioner’s Application is hereby:</w:t>
            </w:r>
          </w:p>
        </w:tc>
      </w:tr>
      <w:tr w:rsidR="00943C89" w:rsidRPr="00DA2D31" w14:paraId="6B635524" w14:textId="77777777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14:paraId="5A91C897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25C93847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037E">
              <w:rPr>
                <w:rFonts w:ascii="Arial" w:hAnsi="Arial" w:cs="Arial"/>
                <w:sz w:val="22"/>
                <w:szCs w:val="22"/>
              </w:rPr>
            </w:r>
            <w:r w:rsidR="00BB03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685" w:type="dxa"/>
            <w:gridSpan w:val="7"/>
            <w:vAlign w:val="bottom"/>
          </w:tcPr>
          <w:p w14:paraId="3380B317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Disapproved.  Return to case processing for:</w:t>
            </w:r>
          </w:p>
        </w:tc>
      </w:tr>
      <w:tr w:rsidR="00943C89" w:rsidRPr="00DA2D31" w14:paraId="51C77DDC" w14:textId="77777777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14:paraId="5CC63379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3AB18A4A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481310D9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037E">
              <w:rPr>
                <w:rFonts w:ascii="Arial" w:hAnsi="Arial" w:cs="Arial"/>
                <w:sz w:val="22"/>
                <w:szCs w:val="22"/>
              </w:rPr>
            </w:r>
            <w:r w:rsidR="00BB03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145" w:type="dxa"/>
            <w:gridSpan w:val="6"/>
            <w:vAlign w:val="bottom"/>
          </w:tcPr>
          <w:p w14:paraId="1E7A381D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 Scheduling of a hearing before</w:t>
            </w:r>
          </w:p>
        </w:tc>
      </w:tr>
      <w:tr w:rsidR="00943C89" w:rsidRPr="00DA2D31" w14:paraId="429D0277" w14:textId="77777777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14:paraId="6D344C24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0A59FE83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39859DC4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56022831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40" w:type="dxa"/>
            <w:vAlign w:val="bottom"/>
          </w:tcPr>
          <w:p w14:paraId="2BCCBE49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8ACD23B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40" w:type="dxa"/>
            <w:vAlign w:val="bottom"/>
          </w:tcPr>
          <w:p w14:paraId="490A07DC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14:paraId="20DC6861" w14:textId="77777777" w:rsidR="00943C89" w:rsidRDefault="00E26DDD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3" w:name="Text1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943C89" w:rsidRPr="00DA2D31" w14:paraId="0795DF3C" w14:textId="77777777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14:paraId="1C747609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3AE0F2D7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62D0E517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037E">
              <w:rPr>
                <w:rFonts w:ascii="Arial" w:hAnsi="Arial" w:cs="Arial"/>
                <w:sz w:val="22"/>
                <w:szCs w:val="22"/>
              </w:rPr>
            </w:r>
            <w:r w:rsidR="00BB03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8145" w:type="dxa"/>
            <w:gridSpan w:val="6"/>
            <w:vAlign w:val="bottom"/>
          </w:tcPr>
          <w:p w14:paraId="02F18C09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Expedited Scheduling of a hearing before</w:t>
            </w:r>
          </w:p>
        </w:tc>
      </w:tr>
      <w:tr w:rsidR="00943C89" w:rsidRPr="00DA2D31" w14:paraId="75AFF18F" w14:textId="77777777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14:paraId="1BA1A97D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23EFDCB8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43F351E7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6899DEF3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40" w:type="dxa"/>
            <w:vAlign w:val="bottom"/>
          </w:tcPr>
          <w:p w14:paraId="720AF222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8F7E4BC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" w:name="Text1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540" w:type="dxa"/>
            <w:vAlign w:val="bottom"/>
          </w:tcPr>
          <w:p w14:paraId="490EC6CE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14:paraId="56EDA3C0" w14:textId="77777777" w:rsidR="00943C89" w:rsidRDefault="00E26DDD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7" w:name="Text1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99353E" w:rsidRPr="00DA2D31" w14:paraId="7E16C67C" w14:textId="77777777" w:rsidTr="005E09BC">
        <w:trPr>
          <w:trHeight w:val="376"/>
          <w:jc w:val="center"/>
        </w:trPr>
        <w:tc>
          <w:tcPr>
            <w:tcW w:w="10440" w:type="dxa"/>
            <w:gridSpan w:val="9"/>
            <w:vAlign w:val="bottom"/>
          </w:tcPr>
          <w:p w14:paraId="335C7C3C" w14:textId="77777777" w:rsidR="0099353E" w:rsidRDefault="0099353E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7B" w:rsidRPr="00DA2D31" w14:paraId="6DAFB4D1" w14:textId="77777777" w:rsidTr="0099353E">
        <w:trPr>
          <w:trHeight w:val="591"/>
          <w:jc w:val="center"/>
        </w:trPr>
        <w:tc>
          <w:tcPr>
            <w:tcW w:w="1215" w:type="dxa"/>
            <w:vAlign w:val="bottom"/>
          </w:tcPr>
          <w:p w14:paraId="0657734A" w14:textId="77777777" w:rsidR="0001457B" w:rsidRDefault="0001457B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63EEA151" w14:textId="6737FF7F" w:rsidR="0001457B" w:rsidRDefault="003B1F25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037E">
              <w:rPr>
                <w:rFonts w:ascii="Arial" w:hAnsi="Arial" w:cs="Arial"/>
                <w:sz w:val="22"/>
                <w:szCs w:val="22"/>
              </w:rPr>
            </w:r>
            <w:r w:rsidR="00BB03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8685" w:type="dxa"/>
            <w:gridSpan w:val="7"/>
            <w:vAlign w:val="bottom"/>
          </w:tcPr>
          <w:p w14:paraId="54AF8C8C" w14:textId="65124118" w:rsidR="0001457B" w:rsidRDefault="003B1F25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A1C3C">
              <w:rPr>
                <w:rFonts w:ascii="Arial" w:hAnsi="Arial" w:cs="Arial"/>
                <w:sz w:val="22"/>
                <w:szCs w:val="22"/>
              </w:rPr>
              <w:t>E</w:t>
            </w:r>
            <w:r w:rsidR="0099353E">
              <w:rPr>
                <w:rFonts w:ascii="Arial" w:hAnsi="Arial" w:cs="Arial"/>
                <w:sz w:val="22"/>
                <w:szCs w:val="22"/>
              </w:rPr>
              <w:t>x</w:t>
            </w:r>
            <w:r w:rsidR="008A1C3C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99353E">
              <w:rPr>
                <w:rFonts w:ascii="Arial" w:hAnsi="Arial" w:cs="Arial"/>
                <w:sz w:val="22"/>
                <w:szCs w:val="22"/>
              </w:rPr>
              <w:t>arte request is denied as Petitioner could not be reached to participate in the</w:t>
            </w:r>
            <w:r w:rsidR="008A1C3C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9353E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8A1C3C">
              <w:rPr>
                <w:rFonts w:ascii="Arial" w:hAnsi="Arial" w:cs="Arial"/>
                <w:sz w:val="22"/>
                <w:szCs w:val="22"/>
              </w:rPr>
              <w:t>P</w:t>
            </w:r>
            <w:r w:rsidR="0099353E">
              <w:rPr>
                <w:rFonts w:ascii="Arial" w:hAnsi="Arial" w:cs="Arial"/>
                <w:sz w:val="22"/>
                <w:szCs w:val="22"/>
              </w:rPr>
              <w:t xml:space="preserve">arte hearing. Return to case processing for: </w:t>
            </w:r>
          </w:p>
        </w:tc>
      </w:tr>
      <w:tr w:rsidR="008A1C3C" w:rsidRPr="00DA2D31" w14:paraId="21E1B070" w14:textId="77777777" w:rsidTr="00DC3059">
        <w:trPr>
          <w:trHeight w:val="376"/>
          <w:jc w:val="center"/>
        </w:trPr>
        <w:tc>
          <w:tcPr>
            <w:tcW w:w="1215" w:type="dxa"/>
            <w:vAlign w:val="bottom"/>
          </w:tcPr>
          <w:p w14:paraId="18F9C51A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410B2533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639EFC8D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037E">
              <w:rPr>
                <w:rFonts w:ascii="Arial" w:hAnsi="Arial" w:cs="Arial"/>
                <w:sz w:val="22"/>
                <w:szCs w:val="22"/>
              </w:rPr>
            </w:r>
            <w:r w:rsidR="00BB03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45" w:type="dxa"/>
            <w:gridSpan w:val="6"/>
            <w:vAlign w:val="bottom"/>
          </w:tcPr>
          <w:p w14:paraId="654BA40F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 Scheduling of a hearing before</w:t>
            </w:r>
          </w:p>
        </w:tc>
      </w:tr>
      <w:tr w:rsidR="008A1C3C" w:rsidRPr="00DA2D31" w14:paraId="7DF16DC6" w14:textId="77777777" w:rsidTr="00DC3059">
        <w:trPr>
          <w:trHeight w:val="376"/>
          <w:jc w:val="center"/>
        </w:trPr>
        <w:tc>
          <w:tcPr>
            <w:tcW w:w="1215" w:type="dxa"/>
            <w:vAlign w:val="bottom"/>
          </w:tcPr>
          <w:p w14:paraId="6A3A7C1F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60B89D62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257A9690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6AEEE39B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99EB495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8829AF7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157F9940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14:paraId="5B26E379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C3C" w:rsidRPr="00DA2D31" w14:paraId="2961D956" w14:textId="77777777" w:rsidTr="00DC3059">
        <w:trPr>
          <w:trHeight w:val="376"/>
          <w:jc w:val="center"/>
        </w:trPr>
        <w:tc>
          <w:tcPr>
            <w:tcW w:w="1215" w:type="dxa"/>
            <w:vAlign w:val="bottom"/>
          </w:tcPr>
          <w:p w14:paraId="320D3672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3FEE9472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3EC1BBDF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037E">
              <w:rPr>
                <w:rFonts w:ascii="Arial" w:hAnsi="Arial" w:cs="Arial"/>
                <w:sz w:val="22"/>
                <w:szCs w:val="22"/>
              </w:rPr>
            </w:r>
            <w:r w:rsidR="00BB03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45" w:type="dxa"/>
            <w:gridSpan w:val="6"/>
            <w:vAlign w:val="bottom"/>
          </w:tcPr>
          <w:p w14:paraId="2951276A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Expedited Scheduling of a hearing before</w:t>
            </w:r>
          </w:p>
        </w:tc>
      </w:tr>
      <w:tr w:rsidR="008A1C3C" w:rsidRPr="00DA2D31" w14:paraId="1750A61B" w14:textId="77777777" w:rsidTr="00DC3059">
        <w:trPr>
          <w:trHeight w:val="376"/>
          <w:jc w:val="center"/>
        </w:trPr>
        <w:tc>
          <w:tcPr>
            <w:tcW w:w="1215" w:type="dxa"/>
            <w:vAlign w:val="bottom"/>
          </w:tcPr>
          <w:p w14:paraId="29DB8B31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66778D32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1370B26D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6579AB5B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7AF9EE6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76F930D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E694E17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14:paraId="78E57F46" w14:textId="77777777" w:rsidR="008A1C3C" w:rsidRDefault="008A1C3C" w:rsidP="00DC3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9353E" w:rsidRPr="00DA2D31" w14:paraId="5B804B42" w14:textId="77777777" w:rsidTr="00F83BBF">
        <w:trPr>
          <w:trHeight w:val="376"/>
          <w:jc w:val="center"/>
        </w:trPr>
        <w:tc>
          <w:tcPr>
            <w:tcW w:w="10440" w:type="dxa"/>
            <w:gridSpan w:val="9"/>
            <w:vAlign w:val="bottom"/>
          </w:tcPr>
          <w:p w14:paraId="6C7EE767" w14:textId="77777777" w:rsidR="0099353E" w:rsidRDefault="0099353E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C89" w:rsidRPr="00DA2D31" w14:paraId="6957D177" w14:textId="77777777" w:rsidTr="00AC6DB5">
        <w:trPr>
          <w:trHeight w:val="376"/>
          <w:jc w:val="center"/>
        </w:trPr>
        <w:tc>
          <w:tcPr>
            <w:tcW w:w="1215" w:type="dxa"/>
            <w:vAlign w:val="bottom"/>
          </w:tcPr>
          <w:p w14:paraId="79D301F8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2EFF6D39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037E">
              <w:rPr>
                <w:rFonts w:ascii="Arial" w:hAnsi="Arial" w:cs="Arial"/>
                <w:sz w:val="22"/>
                <w:szCs w:val="22"/>
              </w:rPr>
            </w:r>
            <w:r w:rsidR="00BB03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8685" w:type="dxa"/>
            <w:gridSpan w:val="7"/>
            <w:vAlign w:val="bottom"/>
          </w:tcPr>
          <w:p w14:paraId="180DED5D" w14:textId="77777777" w:rsidR="00943C89" w:rsidRDefault="00943C89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Approved.  Ex Parte Order attached.</w:t>
            </w:r>
          </w:p>
        </w:tc>
      </w:tr>
      <w:tr w:rsidR="00AC6DB5" w:rsidRPr="00DA2D31" w14:paraId="33620BE6" w14:textId="77777777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14:paraId="690BA369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7E88E389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5" w:type="dxa"/>
            <w:gridSpan w:val="7"/>
            <w:tcBorders>
              <w:bottom w:val="nil"/>
            </w:tcBorders>
            <w:vAlign w:val="bottom"/>
          </w:tcPr>
          <w:p w14:paraId="648DEA4A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DB5" w:rsidRPr="00DA2D31" w14:paraId="3AAE92B7" w14:textId="77777777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14:paraId="536F496D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6F60B063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037E">
              <w:rPr>
                <w:rFonts w:ascii="Arial" w:hAnsi="Arial" w:cs="Arial"/>
                <w:sz w:val="22"/>
                <w:szCs w:val="22"/>
              </w:rPr>
            </w:r>
            <w:r w:rsidR="00BB03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8685" w:type="dxa"/>
            <w:gridSpan w:val="7"/>
            <w:tcBorders>
              <w:bottom w:val="nil"/>
            </w:tcBorders>
            <w:vAlign w:val="bottom"/>
          </w:tcPr>
          <w:p w14:paraId="6B5BC557" w14:textId="77777777" w:rsidR="00AC6DB5" w:rsidRDefault="00170C23" w:rsidP="00AC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Ex Parte Request </w:t>
            </w:r>
            <w:r w:rsidRPr="00DA4A5C">
              <w:rPr>
                <w:rFonts w:ascii="Arial" w:hAnsi="Arial" w:cs="Arial"/>
                <w:b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Petition for Protection from Abuse are Dismissed</w:t>
            </w:r>
            <w:r w:rsidR="00DA4A5C">
              <w:rPr>
                <w:rFonts w:ascii="Arial" w:hAnsi="Arial" w:cs="Arial"/>
                <w:sz w:val="22"/>
                <w:szCs w:val="22"/>
              </w:rPr>
              <w:t>.</w:t>
            </w:r>
            <w:r w:rsidR="00AC6D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6DB5" w:rsidRPr="00DA2D31" w14:paraId="2DDFE81E" w14:textId="77777777" w:rsidTr="00AC6DB5">
        <w:trPr>
          <w:trHeight w:val="376"/>
          <w:jc w:val="center"/>
        </w:trPr>
        <w:tc>
          <w:tcPr>
            <w:tcW w:w="1215" w:type="dxa"/>
            <w:vAlign w:val="bottom"/>
          </w:tcPr>
          <w:p w14:paraId="563F56EA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56F62014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bottom"/>
          </w:tcPr>
          <w:p w14:paraId="3B398DA3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 for dismissal: </w:t>
            </w:r>
          </w:p>
        </w:tc>
        <w:tc>
          <w:tcPr>
            <w:tcW w:w="6336" w:type="dxa"/>
            <w:gridSpan w:val="5"/>
            <w:vAlign w:val="bottom"/>
          </w:tcPr>
          <w:p w14:paraId="29FB6F0C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AC6DB5" w:rsidRPr="00DA2D31" w14:paraId="52128D48" w14:textId="77777777" w:rsidTr="001855E1">
        <w:trPr>
          <w:trHeight w:val="376"/>
          <w:jc w:val="center"/>
        </w:trPr>
        <w:tc>
          <w:tcPr>
            <w:tcW w:w="1215" w:type="dxa"/>
            <w:vAlign w:val="bottom"/>
          </w:tcPr>
          <w:p w14:paraId="01D888B1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6B008DD8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5" w:type="dxa"/>
            <w:gridSpan w:val="7"/>
            <w:tcBorders>
              <w:bottom w:val="nil"/>
            </w:tcBorders>
            <w:vAlign w:val="bottom"/>
          </w:tcPr>
          <w:p w14:paraId="0F4E835F" w14:textId="77777777" w:rsidR="00AC6DB5" w:rsidRDefault="00AC6DB5" w:rsidP="00185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2CC2DEB8" w14:textId="77777777" w:rsidR="00943C89" w:rsidRDefault="00943C89" w:rsidP="00943C89">
      <w:pPr>
        <w:tabs>
          <w:tab w:val="left" w:pos="2610"/>
        </w:tabs>
      </w:pPr>
    </w:p>
    <w:p w14:paraId="4AE71155" w14:textId="77777777" w:rsidR="00943C89" w:rsidRDefault="00943C89" w:rsidP="00943C89">
      <w:pPr>
        <w:tabs>
          <w:tab w:val="left" w:pos="2610"/>
        </w:tabs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2700"/>
        <w:gridCol w:w="1800"/>
        <w:gridCol w:w="236"/>
        <w:gridCol w:w="5704"/>
      </w:tblGrid>
      <w:tr w:rsidR="00943C89" w14:paraId="71C210B3" w14:textId="77777777" w:rsidTr="008A1C3C">
        <w:trPr>
          <w:trHeight w:val="421"/>
          <w:jc w:val="center"/>
        </w:trPr>
        <w:tc>
          <w:tcPr>
            <w:tcW w:w="2700" w:type="dxa"/>
            <w:vAlign w:val="bottom"/>
          </w:tcPr>
          <w:p w14:paraId="1D90D794" w14:textId="77777777" w:rsidR="00943C89" w:rsidRPr="00874ACB" w:rsidRDefault="00943C89" w:rsidP="001855E1">
            <w:pPr>
              <w:rPr>
                <w:rFonts w:ascii="Arial" w:hAnsi="Arial" w:cs="Arial"/>
                <w:sz w:val="24"/>
              </w:rPr>
            </w:pPr>
            <w:r w:rsidRPr="00874ACB">
              <w:rPr>
                <w:rFonts w:ascii="Arial" w:hAnsi="Arial" w:cs="Arial"/>
                <w:sz w:val="24"/>
              </w:rPr>
              <w:t>So Ordered this 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AAF93E" w14:textId="77777777" w:rsidR="00943C89" w:rsidRPr="0051541C" w:rsidRDefault="00E26DDD" w:rsidP="00E2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3" w:name="Text1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6" w:type="dxa"/>
          </w:tcPr>
          <w:p w14:paraId="3228AD5F" w14:textId="77777777" w:rsidR="00943C89" w:rsidRPr="00874ACB" w:rsidRDefault="00943C89" w:rsidP="001855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  <w:vAlign w:val="bottom"/>
          </w:tcPr>
          <w:p w14:paraId="5D8FD3ED" w14:textId="1F6F43DF" w:rsidR="00943C89" w:rsidRPr="00874ACB" w:rsidRDefault="008A1C3C" w:rsidP="008A1C3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4"/>
          </w:p>
        </w:tc>
      </w:tr>
      <w:tr w:rsidR="00943C89" w14:paraId="7A72E3FD" w14:textId="77777777" w:rsidTr="001855E1">
        <w:trPr>
          <w:jc w:val="center"/>
        </w:trPr>
        <w:tc>
          <w:tcPr>
            <w:tcW w:w="4736" w:type="dxa"/>
            <w:gridSpan w:val="3"/>
          </w:tcPr>
          <w:p w14:paraId="3D07888E" w14:textId="77777777" w:rsidR="00943C89" w:rsidRPr="00874ACB" w:rsidRDefault="00943C89" w:rsidP="001855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</w:tcBorders>
          </w:tcPr>
          <w:p w14:paraId="650E8E38" w14:textId="77777777" w:rsidR="00943C89" w:rsidRPr="00874ACB" w:rsidRDefault="00943C89" w:rsidP="001855E1">
            <w:pPr>
              <w:jc w:val="center"/>
              <w:rPr>
                <w:rFonts w:ascii="Arial" w:hAnsi="Arial" w:cs="Arial"/>
                <w:sz w:val="24"/>
              </w:rPr>
            </w:pPr>
            <w:r w:rsidRPr="00874ACB">
              <w:rPr>
                <w:rFonts w:ascii="Arial" w:hAnsi="Arial" w:cs="Arial"/>
                <w:sz w:val="24"/>
              </w:rPr>
              <w:t>Commissioner/Judge</w:t>
            </w:r>
          </w:p>
        </w:tc>
      </w:tr>
    </w:tbl>
    <w:p w14:paraId="24A16576" w14:textId="77777777" w:rsidR="00943C89" w:rsidRDefault="00943C89"/>
    <w:sectPr w:rsidR="00943C89" w:rsidSect="00E65300">
      <w:headerReference w:type="default" r:id="rId7"/>
      <w:pgSz w:w="12240" w:h="15840"/>
      <w:pgMar w:top="317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057A" w14:textId="77777777" w:rsidR="00CB4E2E" w:rsidRDefault="00CB4E2E">
      <w:r>
        <w:separator/>
      </w:r>
    </w:p>
  </w:endnote>
  <w:endnote w:type="continuationSeparator" w:id="0">
    <w:p w14:paraId="11BC3136" w14:textId="77777777" w:rsidR="00CB4E2E" w:rsidRDefault="00C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5ED2" w14:textId="77777777" w:rsidR="00CB4E2E" w:rsidRDefault="00CB4E2E">
      <w:r>
        <w:separator/>
      </w:r>
    </w:p>
  </w:footnote>
  <w:footnote w:type="continuationSeparator" w:id="0">
    <w:p w14:paraId="169628CC" w14:textId="77777777" w:rsidR="00CB4E2E" w:rsidRDefault="00CB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78F2" w14:textId="77777777" w:rsidR="002B39D1" w:rsidRDefault="002B39D1">
    <w:pPr>
      <w:pStyle w:val="Header"/>
    </w:pPr>
  </w:p>
  <w:p w14:paraId="2609E1D0" w14:textId="77777777" w:rsidR="002B39D1" w:rsidRDefault="002B39D1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654</w:t>
    </w:r>
  </w:p>
  <w:p w14:paraId="6428B2D1" w14:textId="7D83EF5E" w:rsidR="002B39D1" w:rsidRPr="00433C07" w:rsidRDefault="002B39D1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(Rev</w:t>
    </w:r>
    <w:r w:rsidR="00E26DDD">
      <w:rPr>
        <w:rFonts w:ascii="Arial" w:hAnsi="Arial"/>
        <w:sz w:val="16"/>
      </w:rPr>
      <w:t xml:space="preserve"> </w:t>
    </w:r>
    <w:r w:rsidR="00DD673F">
      <w:rPr>
        <w:rFonts w:ascii="Arial" w:hAnsi="Arial"/>
        <w:sz w:val="16"/>
      </w:rPr>
      <w:t>2/2</w:t>
    </w:r>
    <w:r w:rsidR="003164F9">
      <w:rPr>
        <w:rFonts w:ascii="Arial" w:hAnsi="Arial"/>
        <w:sz w:val="16"/>
      </w:rPr>
      <w:t>2</w:t>
    </w:r>
    <w:r w:rsidR="00E26DDD">
      <w:rPr>
        <w:rFonts w:ascii="Arial" w:hAnsi="Arial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1/bIJRtaGZyO4mybSViBnnsGVPlSiCkPMtxWzfEB4PHqMebcsCD/S94vuLi1sUsfP62gXYiZ9bCceTRbtXE2Q==" w:salt="ar88vuFGrwZ/JCA8uuCql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4E2E"/>
    <w:rsid w:val="0001457B"/>
    <w:rsid w:val="00091A07"/>
    <w:rsid w:val="00103D8E"/>
    <w:rsid w:val="00170C23"/>
    <w:rsid w:val="001855E1"/>
    <w:rsid w:val="00271ED8"/>
    <w:rsid w:val="002B39D1"/>
    <w:rsid w:val="003164F9"/>
    <w:rsid w:val="00341E4E"/>
    <w:rsid w:val="003500C9"/>
    <w:rsid w:val="00386979"/>
    <w:rsid w:val="00387008"/>
    <w:rsid w:val="003B1F25"/>
    <w:rsid w:val="00433C07"/>
    <w:rsid w:val="00472F6F"/>
    <w:rsid w:val="00513D5E"/>
    <w:rsid w:val="00576F02"/>
    <w:rsid w:val="007023AB"/>
    <w:rsid w:val="007F16BE"/>
    <w:rsid w:val="008A1C3C"/>
    <w:rsid w:val="00943C89"/>
    <w:rsid w:val="0099353E"/>
    <w:rsid w:val="00A84939"/>
    <w:rsid w:val="00A94D3B"/>
    <w:rsid w:val="00AC6DB5"/>
    <w:rsid w:val="00B33520"/>
    <w:rsid w:val="00BB037E"/>
    <w:rsid w:val="00C265B1"/>
    <w:rsid w:val="00CB4E2E"/>
    <w:rsid w:val="00CF38B7"/>
    <w:rsid w:val="00D33995"/>
    <w:rsid w:val="00DA4A5C"/>
    <w:rsid w:val="00DD673F"/>
    <w:rsid w:val="00E00E52"/>
    <w:rsid w:val="00E26DDD"/>
    <w:rsid w:val="00E65300"/>
    <w:rsid w:val="00E66A6C"/>
    <w:rsid w:val="00E66FC3"/>
    <w:rsid w:val="00ED75D7"/>
    <w:rsid w:val="00F13DE5"/>
    <w:rsid w:val="00F45180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83790A"/>
  <w15:chartTrackingRefBased/>
  <w15:docId w15:val="{8CD3D802-F7C0-499A-8FEF-CA9EBDF6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C07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link w:val="Title"/>
    <w:locked/>
    <w:rsid w:val="00433C07"/>
    <w:rPr>
      <w:rFonts w:ascii="Arial" w:hAnsi="Arial" w:cs="Arial"/>
      <w:b/>
      <w:sz w:val="40"/>
      <w:lang w:val="en-US" w:eastAsia="en-US" w:bidi="ar-SA"/>
    </w:rPr>
  </w:style>
  <w:style w:type="paragraph" w:styleId="Header">
    <w:name w:val="header"/>
    <w:basedOn w:val="Normal"/>
    <w:link w:val="HeaderChar"/>
    <w:rsid w:val="004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C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433C07"/>
    <w:rPr>
      <w:lang w:val="en-US" w:eastAsia="en-US" w:bidi="ar-SA"/>
    </w:rPr>
  </w:style>
  <w:style w:type="table" w:styleId="TableGrid">
    <w:name w:val="Table Grid"/>
    <w:basedOn w:val="TableNormal"/>
    <w:rsid w:val="00D33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Judicial Information Center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Courts</dc:creator>
  <cp:keywords/>
  <dc:description/>
  <cp:lastModifiedBy>Moritz, Lori M (Courts)</cp:lastModifiedBy>
  <cp:revision>7</cp:revision>
  <dcterms:created xsi:type="dcterms:W3CDTF">2022-02-25T17:18:00Z</dcterms:created>
  <dcterms:modified xsi:type="dcterms:W3CDTF">2022-02-28T16:10:00Z</dcterms:modified>
</cp:coreProperties>
</file>