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F3" w:rsidRDefault="007058DB" w:rsidP="006B033F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-213360</wp:posOffset>
            </wp:positionV>
            <wp:extent cx="1257300" cy="1257300"/>
            <wp:effectExtent l="0" t="0" r="0" b="0"/>
            <wp:wrapNone/>
            <wp:docPr id="16" name="Picture 16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F3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534CF3">
            <w:t>Delaware</w:t>
          </w:r>
        </w:smartTag>
      </w:smartTag>
    </w:p>
    <w:p w:rsidR="00534CF3" w:rsidRDefault="00534CF3" w:rsidP="00C94EBA">
      <w:pPr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_GoBack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4"/>
        </w:rPr>
        <w:instrText xml:space="preserve"> FORMCHECKBOX </w:instrText>
      </w:r>
      <w:r w:rsidR="00BC5C2D">
        <w:rPr>
          <w:rFonts w:ascii="Arial" w:hAnsi="Arial" w:cs="Arial"/>
          <w:sz w:val="24"/>
        </w:rPr>
      </w:r>
      <w:r w:rsidR="00BC5C2D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bookmarkEnd w:id="1"/>
      <w:r>
        <w:rPr>
          <w:rFonts w:ascii="Arial" w:hAnsi="Arial" w:cs="Arial"/>
          <w:sz w:val="24"/>
        </w:rPr>
        <w:t xml:space="preserve"> New Castle</w:t>
      </w:r>
      <w:r w:rsidR="00373231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</w:rPr>
        <w:instrText xml:space="preserve"> FORMCHECKBOX </w:instrText>
      </w:r>
      <w:r w:rsidR="00BC5C2D">
        <w:rPr>
          <w:rFonts w:ascii="Arial" w:hAnsi="Arial" w:cs="Arial"/>
          <w:sz w:val="24"/>
        </w:rPr>
      </w:r>
      <w:r w:rsidR="00BC5C2D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Kent</w:t>
      </w:r>
      <w:r w:rsidR="00373231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</w:rPr>
        <w:instrText xml:space="preserve"> FORMCHECKBOX </w:instrText>
      </w:r>
      <w:r w:rsidR="00BC5C2D">
        <w:rPr>
          <w:rFonts w:ascii="Arial" w:hAnsi="Arial" w:cs="Arial"/>
          <w:sz w:val="24"/>
        </w:rPr>
      </w:r>
      <w:r w:rsidR="00BC5C2D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Sussex County</w:t>
      </w:r>
    </w:p>
    <w:p w:rsidR="006B033F" w:rsidRDefault="00C94EBA" w:rsidP="006B03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PETITION FOR </w:t>
      </w:r>
      <w:r w:rsidR="00054B92">
        <w:rPr>
          <w:rFonts w:ascii="Arial" w:hAnsi="Arial" w:cs="Arial"/>
          <w:b/>
          <w:sz w:val="28"/>
          <w:szCs w:val="28"/>
        </w:rPr>
        <w:t>THIRD-PARTY VISITATION</w:t>
      </w:r>
    </w:p>
    <w:p w:rsidR="00AF001E" w:rsidRPr="00C94EBA" w:rsidRDefault="00AF001E" w:rsidP="00AF001E">
      <w:pPr>
        <w:pStyle w:val="Heading2"/>
        <w:tabs>
          <w:tab w:val="left" w:pos="4320"/>
        </w:tabs>
        <w:spacing w:before="120"/>
        <w:rPr>
          <w:b w:val="0"/>
          <w:sz w:val="24"/>
          <w:szCs w:val="24"/>
        </w:rPr>
      </w:pPr>
      <w:r w:rsidRPr="00C94EBA">
        <w:rPr>
          <w:b w:val="0"/>
          <w:sz w:val="24"/>
          <w:szCs w:val="24"/>
        </w:rPr>
        <w:t>Petitioner</w:t>
      </w:r>
      <w:r w:rsidRPr="00C94EBA">
        <w:rPr>
          <w:b w:val="0"/>
          <w:sz w:val="24"/>
          <w:szCs w:val="24"/>
        </w:rPr>
        <w:tab/>
      </w:r>
      <w:r w:rsidRPr="00406DA5">
        <w:rPr>
          <w:b w:val="0"/>
          <w:sz w:val="24"/>
          <w:szCs w:val="24"/>
        </w:rPr>
        <w:t>Respondent</w:t>
      </w:r>
      <w:r w:rsidRPr="00C94EBA">
        <w:rPr>
          <w:b w:val="0"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2070"/>
      </w:tblGrid>
      <w:tr w:rsidR="00AF001E" w:rsidRPr="001E5734" w:rsidTr="00753AB8"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4D53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:rsidR="00AF001E" w:rsidRPr="001E5734" w:rsidRDefault="00AF001E" w:rsidP="00753AB8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vMerge w:val="restart"/>
            <w:tcBorders>
              <w:top w:val="nil"/>
              <w:right w:val="nil"/>
            </w:tcBorders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001E" w:rsidRPr="001E5734" w:rsidRDefault="00AF001E" w:rsidP="00753AB8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tr w:rsidR="00AF001E" w:rsidRPr="001E5734" w:rsidTr="00753AB8">
        <w:trPr>
          <w:trHeight w:val="237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F001E" w:rsidRPr="001E5734" w:rsidRDefault="00AF001E" w:rsidP="00753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1E" w:rsidRPr="001E5734" w:rsidTr="00753AB8"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AF001E" w:rsidRPr="00E714F4" w:rsidRDefault="00AF001E" w:rsidP="00753AB8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E714F4" w:rsidRDefault="00AF001E" w:rsidP="00753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F001E" w:rsidRPr="00E714F4" w:rsidRDefault="00AF001E" w:rsidP="00753AB8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F001E" w:rsidRPr="001E5734" w:rsidRDefault="00AF001E" w:rsidP="00753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001E" w:rsidRPr="001E5734" w:rsidTr="00753AB8">
        <w:trPr>
          <w:trHeight w:val="237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01E" w:rsidRPr="008D61C4" w:rsidRDefault="00AF001E" w:rsidP="00753AB8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8D61C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001E" w:rsidRPr="008D61C4" w:rsidRDefault="00AF001E" w:rsidP="00753AB8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0" w:type="dxa"/>
            <w:vMerge/>
            <w:tcBorders>
              <w:right w:val="nil"/>
            </w:tcBorders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F001E" w:rsidRPr="001E5734" w:rsidRDefault="00AF001E" w:rsidP="00753AB8">
            <w:pPr>
              <w:jc w:val="center"/>
              <w:rPr>
                <w:rFonts w:ascii="Arial" w:hAnsi="Arial" w:cs="Arial"/>
              </w:rPr>
            </w:pPr>
          </w:p>
        </w:tc>
      </w:tr>
      <w:tr w:rsidR="00AF001E" w:rsidRPr="001E5734" w:rsidTr="00753AB8">
        <w:trPr>
          <w:trHeight w:val="238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01E" w:rsidRPr="00E714F4" w:rsidRDefault="00AF001E" w:rsidP="00753AB8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Street Address  (including Apt)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E714F4" w:rsidRDefault="00AF001E" w:rsidP="00753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F001E" w:rsidRPr="00E714F4" w:rsidRDefault="00AF001E" w:rsidP="00753AB8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Street Address  (including Apt)</w:t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001E" w:rsidRPr="001E5734" w:rsidRDefault="00AF001E" w:rsidP="00753AB8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bookmarkStart w:id="7" w:name="Text51"/>
      <w:tr w:rsidR="00AF001E" w:rsidRPr="001E5734" w:rsidTr="00753AB8"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bookmarkStart w:id="8" w:name="Text52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0" w:type="dxa"/>
            <w:vMerge/>
            <w:tcBorders>
              <w:right w:val="nil"/>
            </w:tcBorders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F001E" w:rsidRPr="001E5734" w:rsidRDefault="00AF001E" w:rsidP="00753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1E" w:rsidRPr="001E5734" w:rsidTr="00753AB8"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F001E" w:rsidRPr="001E5734" w:rsidRDefault="00AF001E" w:rsidP="00753AB8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bookmarkStart w:id="9" w:name="Text57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F001E" w:rsidRPr="001E5734" w:rsidRDefault="00AF001E" w:rsidP="00753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bookmarkStart w:id="10" w:name="Text53"/>
      <w:tr w:rsidR="00AF001E" w:rsidRPr="001E5734" w:rsidTr="00753AB8">
        <w:trPr>
          <w:trHeight w:val="238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bookmarkStart w:id="11" w:name="Text54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0" w:type="dxa"/>
            <w:vMerge/>
            <w:tcBorders>
              <w:bottom w:val="nil"/>
              <w:right w:val="nil"/>
            </w:tcBorders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</w:tr>
      <w:tr w:rsidR="00AF001E" w:rsidRPr="001E5734" w:rsidTr="00753AB8">
        <w:trPr>
          <w:gridAfter w:val="2"/>
          <w:wAfter w:w="2160" w:type="dxa"/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F001E" w:rsidRPr="001E5734" w:rsidRDefault="00AF001E" w:rsidP="00753AB8">
            <w:pPr>
              <w:tabs>
                <w:tab w:val="left" w:pos="2116"/>
                <w:tab w:val="left" w:pos="3026"/>
              </w:tabs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AF001E" w:rsidRPr="001E5734" w:rsidTr="00753AB8">
        <w:trPr>
          <w:gridAfter w:val="2"/>
          <w:wAfter w:w="2160" w:type="dxa"/>
          <w:trHeight w:val="238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bookmarkStart w:id="12" w:name="Text56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001E" w:rsidRPr="001E5734" w:rsidRDefault="00AF001E" w:rsidP="00753AB8">
            <w:pPr>
              <w:tabs>
                <w:tab w:val="left" w:pos="2116"/>
                <w:tab w:val="left" w:pos="3026"/>
              </w:tabs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AF001E" w:rsidRPr="001E5734" w:rsidTr="00753AB8">
        <w:trPr>
          <w:gridAfter w:val="2"/>
          <w:wAfter w:w="2160" w:type="dxa"/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Phone Number</w:t>
            </w:r>
            <w:r>
              <w:rPr>
                <w:rFonts w:ascii="Arial" w:hAnsi="Arial" w:cs="Arial"/>
                <w:sz w:val="16"/>
                <w:szCs w:val="16"/>
              </w:rPr>
              <w:tab/>
              <w:t>Work Phone Number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F001E" w:rsidRPr="001E5734" w:rsidRDefault="00AF001E" w:rsidP="00753AB8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Phone Number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Work Phone Number</w:t>
            </w:r>
          </w:p>
        </w:tc>
      </w:tr>
      <w:tr w:rsidR="00AF001E" w:rsidRPr="001E5734" w:rsidTr="00753AB8">
        <w:trPr>
          <w:gridAfter w:val="2"/>
          <w:wAfter w:w="2160" w:type="dxa"/>
          <w:trHeight w:val="269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001E" w:rsidRPr="001E5734" w:rsidRDefault="00AF001E" w:rsidP="00753AB8">
            <w:pPr>
              <w:tabs>
                <w:tab w:val="left" w:pos="2476"/>
              </w:tabs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001E" w:rsidRPr="001E5734" w:rsidTr="00753AB8">
        <w:trPr>
          <w:gridAfter w:val="2"/>
          <w:wAfter w:w="2160" w:type="dxa"/>
          <w:trHeight w:val="269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01E" w:rsidRPr="00C94EBA" w:rsidRDefault="00AF001E" w:rsidP="00753AB8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C94EBA">
              <w:rPr>
                <w:rFonts w:ascii="Arial" w:hAnsi="Arial" w:cs="Arial"/>
                <w:sz w:val="16"/>
                <w:szCs w:val="16"/>
              </w:rPr>
              <w:t>Relation to Child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94EBA">
              <w:rPr>
                <w:rFonts w:ascii="Arial" w:hAnsi="Arial" w:cs="Arial"/>
                <w:sz w:val="16"/>
                <w:szCs w:val="16"/>
              </w:rPr>
              <w:t>ren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C94EBA" w:rsidRDefault="00AF001E" w:rsidP="00753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F001E" w:rsidRPr="00C94EBA" w:rsidRDefault="00AF001E" w:rsidP="00753AB8">
            <w:pPr>
              <w:tabs>
                <w:tab w:val="left" w:pos="2476"/>
              </w:tabs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C94EBA">
              <w:rPr>
                <w:rFonts w:ascii="Arial" w:hAnsi="Arial" w:cs="Arial"/>
                <w:sz w:val="16"/>
                <w:szCs w:val="16"/>
              </w:rPr>
              <w:t>Relation to Child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94EBA">
              <w:rPr>
                <w:rFonts w:ascii="Arial" w:hAnsi="Arial" w:cs="Arial"/>
                <w:sz w:val="16"/>
                <w:szCs w:val="16"/>
              </w:rPr>
              <w:t>ren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F001E" w:rsidRPr="001E5734" w:rsidTr="00753AB8">
        <w:trPr>
          <w:gridAfter w:val="2"/>
          <w:wAfter w:w="2160" w:type="dxa"/>
          <w:trHeight w:val="269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01E" w:rsidRDefault="00AF001E" w:rsidP="00753AB8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001E" w:rsidRDefault="00AF001E" w:rsidP="00753AB8">
            <w:pPr>
              <w:tabs>
                <w:tab w:val="left" w:pos="2476"/>
              </w:tabs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001E" w:rsidRPr="001E5734" w:rsidTr="00753AB8">
        <w:trPr>
          <w:gridAfter w:val="2"/>
          <w:wAfter w:w="2160" w:type="dxa"/>
          <w:trHeight w:val="269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01E" w:rsidRPr="00753BCA" w:rsidRDefault="00AF001E" w:rsidP="00753AB8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Interpreter needed?</w:t>
            </w:r>
            <w:r w:rsidRPr="00753B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0"/>
            <w:r w:rsidRPr="00753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C5C2D">
              <w:rPr>
                <w:rFonts w:ascii="Arial" w:hAnsi="Arial" w:cs="Arial"/>
                <w:sz w:val="16"/>
                <w:szCs w:val="16"/>
              </w:rPr>
            </w:r>
            <w:r w:rsidR="00BC5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753BC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753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C5C2D">
              <w:rPr>
                <w:rFonts w:ascii="Arial" w:hAnsi="Arial" w:cs="Arial"/>
                <w:sz w:val="16"/>
                <w:szCs w:val="16"/>
              </w:rPr>
            </w:r>
            <w:r w:rsidR="00BC5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753B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01E" w:rsidRPr="00753BCA" w:rsidRDefault="00AF001E" w:rsidP="00753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F001E" w:rsidRPr="00753BCA" w:rsidRDefault="00AF001E" w:rsidP="00753AB8">
            <w:pPr>
              <w:tabs>
                <w:tab w:val="left" w:pos="2476"/>
              </w:tabs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Interpreter needed?</w:t>
            </w:r>
            <w:r w:rsidRPr="00753B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C5C2D">
              <w:rPr>
                <w:rFonts w:ascii="Arial" w:hAnsi="Arial" w:cs="Arial"/>
                <w:sz w:val="16"/>
                <w:szCs w:val="16"/>
              </w:rPr>
            </w:r>
            <w:r w:rsidR="00BC5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3BC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C5C2D">
              <w:rPr>
                <w:rFonts w:ascii="Arial" w:hAnsi="Arial" w:cs="Arial"/>
                <w:sz w:val="16"/>
                <w:szCs w:val="16"/>
              </w:rPr>
            </w:r>
            <w:r w:rsidR="00BC5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3B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001E" w:rsidRPr="001E5734" w:rsidTr="00753AB8">
        <w:trPr>
          <w:gridAfter w:val="2"/>
          <w:wAfter w:w="2160" w:type="dxa"/>
          <w:trHeight w:val="269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01E" w:rsidRDefault="00AF001E" w:rsidP="00753AB8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Language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6" w:name="Text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F001E" w:rsidRDefault="00AF001E" w:rsidP="00753AB8">
            <w:pPr>
              <w:tabs>
                <w:tab w:val="left" w:pos="2476"/>
              </w:tabs>
              <w:ind w:firstLine="75"/>
              <w:rPr>
                <w:rFonts w:ascii="Arial" w:hAnsi="Arial" w:cs="Arial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Language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F001E" w:rsidRPr="00406DA5" w:rsidRDefault="00AF001E" w:rsidP="00AF001E">
      <w:pPr>
        <w:tabs>
          <w:tab w:val="left" w:pos="4320"/>
        </w:tabs>
        <w:spacing w:before="120" w:after="60"/>
        <w:rPr>
          <w:rFonts w:ascii="Arial" w:hAnsi="Arial" w:cs="Arial"/>
          <w:bCs/>
          <w:i/>
          <w:iCs/>
          <w:sz w:val="24"/>
          <w:szCs w:val="24"/>
        </w:rPr>
      </w:pPr>
      <w:r w:rsidRPr="00406DA5">
        <w:rPr>
          <w:rFonts w:ascii="Arial" w:hAnsi="Arial" w:cs="Arial"/>
          <w:bCs/>
          <w:i/>
          <w:iCs/>
          <w:sz w:val="24"/>
          <w:szCs w:val="24"/>
        </w:rPr>
        <w:t>2nd Petitioner (if any)</w:t>
      </w:r>
      <w:r w:rsidRPr="00406DA5">
        <w:rPr>
          <w:rFonts w:ascii="Arial" w:hAnsi="Arial" w:cs="Arial"/>
          <w:bCs/>
          <w:i/>
          <w:iCs/>
          <w:sz w:val="24"/>
          <w:szCs w:val="24"/>
        </w:rPr>
        <w:tab/>
        <w:t>2nd Respondent (if any)</w:t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2160"/>
      </w:tblGrid>
      <w:tr w:rsidR="00AF001E" w:rsidRPr="001E5734" w:rsidTr="00753AB8">
        <w:trPr>
          <w:gridAfter w:val="1"/>
          <w:wAfter w:w="2160" w:type="dxa"/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:rsidR="00AF001E" w:rsidRPr="001E5734" w:rsidRDefault="00AF001E" w:rsidP="00753AB8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AF001E" w:rsidRPr="001E5734" w:rsidTr="00753AB8">
        <w:trPr>
          <w:gridAfter w:val="1"/>
          <w:wAfter w:w="2160" w:type="dxa"/>
          <w:trHeight w:val="237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001E" w:rsidRPr="001E5734" w:rsidTr="00753AB8">
        <w:trPr>
          <w:gridAfter w:val="1"/>
          <w:wAfter w:w="2160" w:type="dxa"/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AF001E" w:rsidRPr="00E714F4" w:rsidRDefault="00AF001E" w:rsidP="00753AB8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E714F4" w:rsidRDefault="00AF001E" w:rsidP="00753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F001E" w:rsidRPr="00E714F4" w:rsidRDefault="00AF001E" w:rsidP="00753AB8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</w:tr>
      <w:tr w:rsidR="00AF001E" w:rsidRPr="001E5734" w:rsidTr="00753AB8">
        <w:trPr>
          <w:gridAfter w:val="1"/>
          <w:wAfter w:w="2160" w:type="dxa"/>
          <w:trHeight w:val="237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01E" w:rsidRPr="008D61C4" w:rsidRDefault="00AF001E" w:rsidP="00753AB8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8D61C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001E" w:rsidRPr="008D61C4" w:rsidRDefault="00AF001E" w:rsidP="00753AB8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001E" w:rsidRPr="001E5734" w:rsidTr="00753AB8">
        <w:trPr>
          <w:gridAfter w:val="1"/>
          <w:wAfter w:w="2160" w:type="dxa"/>
          <w:trHeight w:val="238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01E" w:rsidRPr="00E714F4" w:rsidRDefault="00AF001E" w:rsidP="00753AB8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Street Address  (including Apt)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E714F4" w:rsidRDefault="00AF001E" w:rsidP="00753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F001E" w:rsidRPr="00E714F4" w:rsidRDefault="00AF001E" w:rsidP="00753AB8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Street Address  (including Apt)</w:t>
            </w:r>
          </w:p>
        </w:tc>
      </w:tr>
      <w:tr w:rsidR="00AF001E" w:rsidRPr="001E5734" w:rsidTr="00753AB8">
        <w:trPr>
          <w:gridAfter w:val="1"/>
          <w:wAfter w:w="2160" w:type="dxa"/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001E" w:rsidRPr="001E5734" w:rsidTr="00753AB8">
        <w:trPr>
          <w:gridAfter w:val="1"/>
          <w:wAfter w:w="2160" w:type="dxa"/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F001E" w:rsidRPr="001E5734" w:rsidRDefault="00AF001E" w:rsidP="00753AB8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</w:tr>
      <w:tr w:rsidR="00AF001E" w:rsidRPr="001E5734" w:rsidTr="00753AB8">
        <w:trPr>
          <w:gridAfter w:val="1"/>
          <w:wAfter w:w="2160" w:type="dxa"/>
          <w:trHeight w:val="238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001E" w:rsidRPr="001E5734" w:rsidRDefault="00AF001E" w:rsidP="00753AB8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001E" w:rsidRPr="001E5734" w:rsidTr="00753AB8">
        <w:trPr>
          <w:gridAfter w:val="1"/>
          <w:wAfter w:w="2160" w:type="dxa"/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F001E" w:rsidRPr="001E5734" w:rsidRDefault="00AF001E" w:rsidP="00753AB8">
            <w:pPr>
              <w:tabs>
                <w:tab w:val="left" w:pos="2116"/>
                <w:tab w:val="left" w:pos="3026"/>
              </w:tabs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AF001E" w:rsidRPr="001E5734" w:rsidTr="00753AB8">
        <w:trPr>
          <w:gridAfter w:val="1"/>
          <w:wAfter w:w="2160" w:type="dxa"/>
          <w:trHeight w:val="238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001E" w:rsidRPr="001E5734" w:rsidRDefault="00AF001E" w:rsidP="00753AB8">
            <w:pPr>
              <w:tabs>
                <w:tab w:val="left" w:pos="2116"/>
                <w:tab w:val="left" w:pos="3026"/>
              </w:tabs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AF001E" w:rsidRPr="001E5734" w:rsidTr="00753AB8">
        <w:trPr>
          <w:gridAfter w:val="1"/>
          <w:wAfter w:w="2160" w:type="dxa"/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Phone Number</w:t>
            </w:r>
            <w:r>
              <w:rPr>
                <w:rFonts w:ascii="Arial" w:hAnsi="Arial" w:cs="Arial"/>
                <w:sz w:val="16"/>
                <w:szCs w:val="16"/>
              </w:rPr>
              <w:tab/>
              <w:t>Work Phone Number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F001E" w:rsidRPr="001E5734" w:rsidRDefault="00AF001E" w:rsidP="00753AB8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Phone Number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Work Phone Number</w:t>
            </w:r>
          </w:p>
        </w:tc>
      </w:tr>
      <w:tr w:rsidR="00AF001E" w:rsidRPr="001E5734" w:rsidTr="00753AB8">
        <w:trPr>
          <w:gridAfter w:val="1"/>
          <w:wAfter w:w="2160" w:type="dxa"/>
          <w:trHeight w:val="269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001E" w:rsidRPr="001E5734" w:rsidRDefault="00AF001E" w:rsidP="00753AB8">
            <w:pPr>
              <w:tabs>
                <w:tab w:val="left" w:pos="2476"/>
              </w:tabs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001E" w:rsidRPr="001E5734" w:rsidTr="00753AB8">
        <w:trPr>
          <w:gridAfter w:val="1"/>
          <w:wAfter w:w="2160" w:type="dxa"/>
          <w:trHeight w:val="269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01E" w:rsidRPr="00753BCA" w:rsidRDefault="00AF001E" w:rsidP="00753AB8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Interpreter needed?</w:t>
            </w:r>
            <w:r w:rsidRPr="00753B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C5C2D">
              <w:rPr>
                <w:rFonts w:ascii="Arial" w:hAnsi="Arial" w:cs="Arial"/>
                <w:sz w:val="16"/>
                <w:szCs w:val="16"/>
              </w:rPr>
            </w:r>
            <w:r w:rsidR="00BC5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3BC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C5C2D">
              <w:rPr>
                <w:rFonts w:ascii="Arial" w:hAnsi="Arial" w:cs="Arial"/>
                <w:sz w:val="16"/>
                <w:szCs w:val="16"/>
              </w:rPr>
            </w:r>
            <w:r w:rsidR="00BC5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3B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F001E" w:rsidRPr="00753BCA" w:rsidRDefault="00AF001E" w:rsidP="00753AB8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Interpreter needed?</w:t>
            </w:r>
            <w:r w:rsidRPr="00753B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C5C2D">
              <w:rPr>
                <w:rFonts w:ascii="Arial" w:hAnsi="Arial" w:cs="Arial"/>
                <w:sz w:val="16"/>
                <w:szCs w:val="16"/>
              </w:rPr>
            </w:r>
            <w:r w:rsidR="00BC5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3BC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C5C2D">
              <w:rPr>
                <w:rFonts w:ascii="Arial" w:hAnsi="Arial" w:cs="Arial"/>
                <w:sz w:val="16"/>
                <w:szCs w:val="16"/>
              </w:rPr>
            </w:r>
            <w:r w:rsidR="00BC5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3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3B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001E" w:rsidRPr="001E5734" w:rsidTr="00753AB8">
        <w:trPr>
          <w:trHeight w:val="269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01E" w:rsidRDefault="00AF001E" w:rsidP="00753AB8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Language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F001E" w:rsidRDefault="00AF001E" w:rsidP="00753AB8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 w:rsidRPr="00E714F4">
              <w:rPr>
                <w:rFonts w:ascii="Arial" w:hAnsi="Arial" w:cs="Arial"/>
                <w:sz w:val="16"/>
                <w:szCs w:val="16"/>
              </w:rPr>
              <w:t>Language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AF001E" w:rsidRPr="001E5734" w:rsidRDefault="00AF001E" w:rsidP="00753AB8">
            <w:pPr>
              <w:rPr>
                <w:rFonts w:ascii="Arial" w:hAnsi="Arial" w:cs="Arial"/>
              </w:rPr>
            </w:pPr>
          </w:p>
        </w:tc>
      </w:tr>
    </w:tbl>
    <w:p w:rsidR="00AF001E" w:rsidRDefault="00AF001E" w:rsidP="006B033F">
      <w:pPr>
        <w:rPr>
          <w:rFonts w:ascii="Arial" w:hAnsi="Arial" w:cs="Arial"/>
          <w:b/>
          <w:sz w:val="28"/>
          <w:szCs w:val="28"/>
        </w:rPr>
      </w:pPr>
    </w:p>
    <w:p w:rsidR="00A3215C" w:rsidRPr="00A3215C" w:rsidRDefault="00A3215C" w:rsidP="00A3215C">
      <w:pPr>
        <w:rPr>
          <w:rFonts w:ascii="Arial" w:hAnsi="Arial" w:cs="Arial"/>
          <w:sz w:val="22"/>
          <w:szCs w:val="22"/>
        </w:rPr>
      </w:pPr>
      <w:r w:rsidRPr="00A3215C">
        <w:rPr>
          <w:rFonts w:ascii="Arial" w:hAnsi="Arial" w:cs="Arial"/>
          <w:sz w:val="22"/>
          <w:szCs w:val="22"/>
        </w:rPr>
        <w:t>IN THE INTEREST OF THE FOLLOWING CHILD(REN): (</w:t>
      </w:r>
      <w:r w:rsidRPr="00A3215C">
        <w:rPr>
          <w:rFonts w:ascii="Arial" w:hAnsi="Arial" w:cs="Arial"/>
          <w:b/>
          <w:bCs/>
          <w:sz w:val="22"/>
          <w:szCs w:val="22"/>
        </w:rPr>
        <w:t xml:space="preserve">Complete the table below for each child </w:t>
      </w:r>
      <w:r w:rsidR="007E6A79">
        <w:rPr>
          <w:rFonts w:ascii="Arial" w:hAnsi="Arial" w:cs="Arial"/>
          <w:b/>
          <w:bCs/>
          <w:sz w:val="22"/>
          <w:szCs w:val="22"/>
        </w:rPr>
        <w:t>with</w:t>
      </w:r>
      <w:r w:rsidRPr="00A3215C">
        <w:rPr>
          <w:rFonts w:ascii="Arial" w:hAnsi="Arial" w:cs="Arial"/>
          <w:b/>
          <w:bCs/>
          <w:sz w:val="22"/>
          <w:szCs w:val="22"/>
        </w:rPr>
        <w:t xml:space="preserve"> w</w:t>
      </w:r>
      <w:r w:rsidR="00DA24F2">
        <w:rPr>
          <w:rFonts w:ascii="Arial" w:hAnsi="Arial" w:cs="Arial"/>
          <w:b/>
          <w:bCs/>
          <w:sz w:val="22"/>
          <w:szCs w:val="22"/>
        </w:rPr>
        <w:t xml:space="preserve">hom </w:t>
      </w:r>
      <w:r w:rsidR="007E6A79">
        <w:rPr>
          <w:rFonts w:ascii="Arial" w:hAnsi="Arial" w:cs="Arial"/>
          <w:b/>
          <w:bCs/>
          <w:sz w:val="22"/>
          <w:szCs w:val="22"/>
        </w:rPr>
        <w:t>visitation</w:t>
      </w:r>
      <w:r w:rsidR="00DA24F2">
        <w:rPr>
          <w:rFonts w:ascii="Arial" w:hAnsi="Arial" w:cs="Arial"/>
          <w:b/>
          <w:bCs/>
          <w:sz w:val="22"/>
          <w:szCs w:val="22"/>
        </w:rPr>
        <w:t xml:space="preserve"> is sought.</w:t>
      </w:r>
      <w:r w:rsidRPr="00A3215C">
        <w:rPr>
          <w:rFonts w:ascii="Arial" w:hAnsi="Arial" w:cs="Arial"/>
          <w:sz w:val="22"/>
          <w:szCs w:val="22"/>
        </w:rPr>
        <w:t xml:space="preserve">  Attach additional sheets if necessary.)</w:t>
      </w:r>
    </w:p>
    <w:tbl>
      <w:tblPr>
        <w:tblW w:w="11178" w:type="dxa"/>
        <w:tblInd w:w="-18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49"/>
        <w:gridCol w:w="250"/>
        <w:gridCol w:w="1940"/>
        <w:gridCol w:w="250"/>
        <w:gridCol w:w="2668"/>
        <w:gridCol w:w="250"/>
        <w:gridCol w:w="1971"/>
      </w:tblGrid>
      <w:tr w:rsidR="005B6EB9" w:rsidRPr="00A3215C" w:rsidTr="00215407">
        <w:trPr>
          <w:trHeight w:val="529"/>
        </w:trPr>
        <w:tc>
          <w:tcPr>
            <w:tcW w:w="3849" w:type="dxa"/>
            <w:vAlign w:val="bottom"/>
          </w:tcPr>
          <w:p w:rsidR="005B6EB9" w:rsidRPr="005746D0" w:rsidRDefault="005B6EB9" w:rsidP="005B6EB9">
            <w:pPr>
              <w:rPr>
                <w:rFonts w:ascii="Arial" w:hAnsi="Arial" w:cs="Arial"/>
              </w:rPr>
            </w:pPr>
            <w:r w:rsidRPr="005746D0">
              <w:rPr>
                <w:rFonts w:ascii="Arial" w:hAnsi="Arial" w:cs="Arial"/>
              </w:rPr>
              <w:t>Child’s Name</w:t>
            </w:r>
          </w:p>
        </w:tc>
        <w:tc>
          <w:tcPr>
            <w:tcW w:w="250" w:type="dxa"/>
            <w:vMerge w:val="restart"/>
            <w:shd w:val="clear" w:color="auto" w:fill="auto"/>
            <w:vAlign w:val="bottom"/>
          </w:tcPr>
          <w:p w:rsidR="005B6EB9" w:rsidRPr="00A3215C" w:rsidRDefault="005B6EB9" w:rsidP="005B6EB9">
            <w:pPr>
              <w:jc w:val="center"/>
            </w:pPr>
          </w:p>
        </w:tc>
        <w:tc>
          <w:tcPr>
            <w:tcW w:w="1940" w:type="dxa"/>
            <w:vAlign w:val="bottom"/>
          </w:tcPr>
          <w:p w:rsidR="005B6EB9" w:rsidRPr="005746D0" w:rsidRDefault="005B6EB9" w:rsidP="005B6EB9">
            <w:pPr>
              <w:jc w:val="center"/>
              <w:rPr>
                <w:rFonts w:ascii="Arial" w:hAnsi="Arial" w:cs="Arial"/>
              </w:rPr>
            </w:pPr>
            <w:r w:rsidRPr="005746D0">
              <w:rPr>
                <w:rFonts w:ascii="Arial" w:hAnsi="Arial" w:cs="Arial"/>
              </w:rPr>
              <w:t>Child’s Date of Birth</w:t>
            </w:r>
          </w:p>
        </w:tc>
        <w:tc>
          <w:tcPr>
            <w:tcW w:w="250" w:type="dxa"/>
            <w:vMerge w:val="restart"/>
            <w:shd w:val="clear" w:color="auto" w:fill="auto"/>
            <w:vAlign w:val="bottom"/>
          </w:tcPr>
          <w:p w:rsidR="005B6EB9" w:rsidRPr="00A3215C" w:rsidRDefault="005B6EB9" w:rsidP="005B6EB9">
            <w:pPr>
              <w:jc w:val="center"/>
            </w:pPr>
          </w:p>
        </w:tc>
        <w:tc>
          <w:tcPr>
            <w:tcW w:w="2668" w:type="dxa"/>
            <w:vAlign w:val="bottom"/>
          </w:tcPr>
          <w:p w:rsidR="005B6EB9" w:rsidRPr="005746D0" w:rsidRDefault="005B6EB9" w:rsidP="005B6EB9">
            <w:pPr>
              <w:jc w:val="center"/>
              <w:rPr>
                <w:rFonts w:ascii="Arial" w:hAnsi="Arial" w:cs="Arial"/>
              </w:rPr>
            </w:pPr>
            <w:r w:rsidRPr="005746D0">
              <w:rPr>
                <w:rFonts w:ascii="Arial" w:hAnsi="Arial" w:cs="Arial"/>
              </w:rPr>
              <w:t>Child’s Place of Birth</w:t>
            </w:r>
          </w:p>
          <w:p w:rsidR="005B6EB9" w:rsidRPr="00A3215C" w:rsidRDefault="005B6EB9" w:rsidP="005B6EB9">
            <w:pPr>
              <w:jc w:val="center"/>
            </w:pPr>
            <w:r w:rsidRPr="005746D0">
              <w:rPr>
                <w:rFonts w:ascii="Arial" w:hAnsi="Arial" w:cs="Arial"/>
              </w:rPr>
              <w:t>(City, State)</w:t>
            </w:r>
          </w:p>
        </w:tc>
        <w:tc>
          <w:tcPr>
            <w:tcW w:w="250" w:type="dxa"/>
            <w:vMerge w:val="restart"/>
            <w:shd w:val="clear" w:color="auto" w:fill="auto"/>
            <w:vAlign w:val="bottom"/>
          </w:tcPr>
          <w:p w:rsidR="005B6EB9" w:rsidRDefault="005B6EB9" w:rsidP="005B6EB9">
            <w:pPr>
              <w:jc w:val="center"/>
            </w:pPr>
          </w:p>
          <w:p w:rsidR="005B6EB9" w:rsidRPr="00A3215C" w:rsidRDefault="005B6EB9" w:rsidP="005B6EB9">
            <w:pPr>
              <w:jc w:val="center"/>
            </w:pPr>
          </w:p>
        </w:tc>
        <w:tc>
          <w:tcPr>
            <w:tcW w:w="1971" w:type="dxa"/>
            <w:vAlign w:val="bottom"/>
          </w:tcPr>
          <w:p w:rsidR="005B6EB9" w:rsidRPr="00A3215C" w:rsidRDefault="005B6EB9" w:rsidP="005B6EB9">
            <w:pPr>
              <w:jc w:val="center"/>
            </w:pPr>
            <w:r w:rsidRPr="005746D0">
              <w:rPr>
                <w:rFonts w:ascii="Arial" w:hAnsi="Arial" w:cs="Arial"/>
              </w:rPr>
              <w:t>Child’s Gender (Check one</w:t>
            </w:r>
            <w:r>
              <w:t>)</w:t>
            </w:r>
          </w:p>
        </w:tc>
      </w:tr>
      <w:tr w:rsidR="005B6EB9" w:rsidRPr="005746D0" w:rsidTr="00215407">
        <w:trPr>
          <w:trHeight w:val="285"/>
        </w:trPr>
        <w:tc>
          <w:tcPr>
            <w:tcW w:w="3849" w:type="dxa"/>
            <w:tcBorders>
              <w:bottom w:val="single" w:sz="4" w:space="0" w:color="auto"/>
            </w:tcBorders>
            <w:vAlign w:val="bottom"/>
          </w:tcPr>
          <w:p w:rsidR="005B6EB9" w:rsidRPr="005746D0" w:rsidRDefault="00E77B80" w:rsidP="005B6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auto"/>
            <w:vAlign w:val="bottom"/>
          </w:tcPr>
          <w:p w:rsidR="005B6EB9" w:rsidRPr="005746D0" w:rsidRDefault="005B6EB9" w:rsidP="005B6EB9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vAlign w:val="bottom"/>
          </w:tcPr>
          <w:p w:rsidR="005B6EB9" w:rsidRPr="005746D0" w:rsidRDefault="00E77B80" w:rsidP="005B6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auto"/>
            <w:vAlign w:val="bottom"/>
          </w:tcPr>
          <w:p w:rsidR="005B6EB9" w:rsidRPr="005746D0" w:rsidRDefault="005B6EB9" w:rsidP="005B6EB9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bottom"/>
          </w:tcPr>
          <w:p w:rsidR="005B6EB9" w:rsidRPr="005746D0" w:rsidRDefault="00E77B80" w:rsidP="005B6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auto"/>
            <w:vAlign w:val="bottom"/>
          </w:tcPr>
          <w:p w:rsidR="005B6EB9" w:rsidRPr="005746D0" w:rsidRDefault="005B6EB9" w:rsidP="005B6EB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bottom"/>
          </w:tcPr>
          <w:p w:rsidR="005B6EB9" w:rsidRPr="005746D0" w:rsidRDefault="005B6EB9" w:rsidP="005B6EB9">
            <w:pPr>
              <w:rPr>
                <w:rFonts w:ascii="Arial" w:hAnsi="Arial" w:cs="Arial"/>
              </w:rPr>
            </w:pPr>
            <w:r w:rsidRPr="005746D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5746D0">
              <w:rPr>
                <w:rFonts w:ascii="Arial" w:hAnsi="Arial" w:cs="Arial"/>
              </w:rPr>
              <w:instrText xml:space="preserve"> FORMCHECKBOX </w:instrText>
            </w:r>
            <w:r w:rsidR="00BC5C2D">
              <w:rPr>
                <w:rFonts w:ascii="Arial" w:hAnsi="Arial" w:cs="Arial"/>
              </w:rPr>
            </w:r>
            <w:r w:rsidR="00BC5C2D">
              <w:rPr>
                <w:rFonts w:ascii="Arial" w:hAnsi="Arial" w:cs="Arial"/>
              </w:rPr>
              <w:fldChar w:fldCharType="separate"/>
            </w:r>
            <w:r w:rsidRPr="005746D0">
              <w:rPr>
                <w:rFonts w:ascii="Arial" w:hAnsi="Arial" w:cs="Arial"/>
              </w:rPr>
              <w:fldChar w:fldCharType="end"/>
            </w:r>
            <w:bookmarkEnd w:id="17"/>
            <w:r w:rsidRPr="005746D0">
              <w:rPr>
                <w:rFonts w:ascii="Arial" w:hAnsi="Arial" w:cs="Arial"/>
              </w:rPr>
              <w:t xml:space="preserve"> Male </w:t>
            </w:r>
            <w:r w:rsidRPr="005746D0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5746D0">
              <w:rPr>
                <w:rFonts w:ascii="Arial" w:hAnsi="Arial" w:cs="Arial"/>
              </w:rPr>
              <w:instrText xml:space="preserve"> FORMCHECKBOX </w:instrText>
            </w:r>
            <w:r w:rsidR="00BC5C2D">
              <w:rPr>
                <w:rFonts w:ascii="Arial" w:hAnsi="Arial" w:cs="Arial"/>
              </w:rPr>
            </w:r>
            <w:r w:rsidR="00BC5C2D">
              <w:rPr>
                <w:rFonts w:ascii="Arial" w:hAnsi="Arial" w:cs="Arial"/>
              </w:rPr>
              <w:fldChar w:fldCharType="separate"/>
            </w:r>
            <w:r w:rsidRPr="005746D0">
              <w:rPr>
                <w:rFonts w:ascii="Arial" w:hAnsi="Arial" w:cs="Arial"/>
              </w:rPr>
              <w:fldChar w:fldCharType="end"/>
            </w:r>
            <w:bookmarkEnd w:id="18"/>
            <w:r w:rsidRPr="005746D0">
              <w:rPr>
                <w:rFonts w:ascii="Arial" w:hAnsi="Arial" w:cs="Arial"/>
              </w:rPr>
              <w:t>Female</w:t>
            </w:r>
          </w:p>
        </w:tc>
      </w:tr>
      <w:tr w:rsidR="005B6EB9" w:rsidRPr="005746D0" w:rsidTr="00215407">
        <w:trPr>
          <w:trHeight w:val="285"/>
        </w:trPr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EB9" w:rsidRPr="005746D0" w:rsidRDefault="00E77B80" w:rsidP="005B6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auto"/>
            <w:vAlign w:val="bottom"/>
          </w:tcPr>
          <w:p w:rsidR="005B6EB9" w:rsidRPr="005746D0" w:rsidRDefault="005B6EB9" w:rsidP="005B6EB9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EB9" w:rsidRPr="005746D0" w:rsidRDefault="00E77B80" w:rsidP="005B6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auto"/>
            <w:vAlign w:val="bottom"/>
          </w:tcPr>
          <w:p w:rsidR="005B6EB9" w:rsidRPr="005746D0" w:rsidRDefault="005B6EB9" w:rsidP="005B6EB9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EB9" w:rsidRPr="005746D0" w:rsidRDefault="00E77B80" w:rsidP="005B6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auto"/>
            <w:vAlign w:val="bottom"/>
          </w:tcPr>
          <w:p w:rsidR="005B6EB9" w:rsidRPr="005746D0" w:rsidRDefault="005B6EB9" w:rsidP="005B6EB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bottom"/>
          </w:tcPr>
          <w:p w:rsidR="005B6EB9" w:rsidRPr="005746D0" w:rsidRDefault="005B6EB9" w:rsidP="005B6EB9">
            <w:pPr>
              <w:rPr>
                <w:rFonts w:ascii="Arial" w:hAnsi="Arial" w:cs="Arial"/>
              </w:rPr>
            </w:pPr>
            <w:r w:rsidRPr="005746D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6D0">
              <w:rPr>
                <w:rFonts w:ascii="Arial" w:hAnsi="Arial" w:cs="Arial"/>
              </w:rPr>
              <w:instrText xml:space="preserve"> FORMCHECKBOX </w:instrText>
            </w:r>
            <w:r w:rsidR="00BC5C2D">
              <w:rPr>
                <w:rFonts w:ascii="Arial" w:hAnsi="Arial" w:cs="Arial"/>
              </w:rPr>
            </w:r>
            <w:r w:rsidR="00BC5C2D">
              <w:rPr>
                <w:rFonts w:ascii="Arial" w:hAnsi="Arial" w:cs="Arial"/>
              </w:rPr>
              <w:fldChar w:fldCharType="separate"/>
            </w:r>
            <w:r w:rsidRPr="005746D0">
              <w:rPr>
                <w:rFonts w:ascii="Arial" w:hAnsi="Arial" w:cs="Arial"/>
              </w:rPr>
              <w:fldChar w:fldCharType="end"/>
            </w:r>
            <w:r w:rsidRPr="005746D0">
              <w:rPr>
                <w:rFonts w:ascii="Arial" w:hAnsi="Arial" w:cs="Arial"/>
              </w:rPr>
              <w:t xml:space="preserve"> Male </w:t>
            </w:r>
            <w:r w:rsidRPr="005746D0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6D0">
              <w:rPr>
                <w:rFonts w:ascii="Arial" w:hAnsi="Arial" w:cs="Arial"/>
              </w:rPr>
              <w:instrText xml:space="preserve"> FORMCHECKBOX </w:instrText>
            </w:r>
            <w:r w:rsidR="00BC5C2D">
              <w:rPr>
                <w:rFonts w:ascii="Arial" w:hAnsi="Arial" w:cs="Arial"/>
              </w:rPr>
            </w:r>
            <w:r w:rsidR="00BC5C2D">
              <w:rPr>
                <w:rFonts w:ascii="Arial" w:hAnsi="Arial" w:cs="Arial"/>
              </w:rPr>
              <w:fldChar w:fldCharType="separate"/>
            </w:r>
            <w:r w:rsidRPr="005746D0">
              <w:rPr>
                <w:rFonts w:ascii="Arial" w:hAnsi="Arial" w:cs="Arial"/>
              </w:rPr>
              <w:fldChar w:fldCharType="end"/>
            </w:r>
            <w:r w:rsidRPr="005746D0">
              <w:rPr>
                <w:rFonts w:ascii="Arial" w:hAnsi="Arial" w:cs="Arial"/>
              </w:rPr>
              <w:t>Female</w:t>
            </w:r>
          </w:p>
        </w:tc>
      </w:tr>
      <w:tr w:rsidR="005B6EB9" w:rsidRPr="005746D0" w:rsidTr="00215407">
        <w:trPr>
          <w:trHeight w:val="285"/>
        </w:trPr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EB9" w:rsidRPr="005746D0" w:rsidRDefault="00E77B80" w:rsidP="005B6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auto"/>
            <w:vAlign w:val="bottom"/>
          </w:tcPr>
          <w:p w:rsidR="005B6EB9" w:rsidRPr="005746D0" w:rsidRDefault="005B6EB9" w:rsidP="005B6EB9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EB9" w:rsidRPr="005746D0" w:rsidRDefault="00E77B80" w:rsidP="005B6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auto"/>
            <w:vAlign w:val="bottom"/>
          </w:tcPr>
          <w:p w:rsidR="005B6EB9" w:rsidRPr="005746D0" w:rsidRDefault="005B6EB9" w:rsidP="005B6EB9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EB9" w:rsidRPr="005746D0" w:rsidRDefault="00E77B80" w:rsidP="005B6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auto"/>
            <w:vAlign w:val="bottom"/>
          </w:tcPr>
          <w:p w:rsidR="005B6EB9" w:rsidRPr="005746D0" w:rsidRDefault="005B6EB9" w:rsidP="005B6EB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bottom"/>
          </w:tcPr>
          <w:p w:rsidR="005B6EB9" w:rsidRPr="005746D0" w:rsidRDefault="005B6EB9" w:rsidP="005B6EB9">
            <w:pPr>
              <w:rPr>
                <w:rFonts w:ascii="Arial" w:hAnsi="Arial" w:cs="Arial"/>
              </w:rPr>
            </w:pPr>
            <w:r w:rsidRPr="005746D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6D0">
              <w:rPr>
                <w:rFonts w:ascii="Arial" w:hAnsi="Arial" w:cs="Arial"/>
              </w:rPr>
              <w:instrText xml:space="preserve"> FORMCHECKBOX </w:instrText>
            </w:r>
            <w:r w:rsidR="00BC5C2D">
              <w:rPr>
                <w:rFonts w:ascii="Arial" w:hAnsi="Arial" w:cs="Arial"/>
              </w:rPr>
            </w:r>
            <w:r w:rsidR="00BC5C2D">
              <w:rPr>
                <w:rFonts w:ascii="Arial" w:hAnsi="Arial" w:cs="Arial"/>
              </w:rPr>
              <w:fldChar w:fldCharType="separate"/>
            </w:r>
            <w:r w:rsidRPr="005746D0">
              <w:rPr>
                <w:rFonts w:ascii="Arial" w:hAnsi="Arial" w:cs="Arial"/>
              </w:rPr>
              <w:fldChar w:fldCharType="end"/>
            </w:r>
            <w:r w:rsidRPr="005746D0">
              <w:rPr>
                <w:rFonts w:ascii="Arial" w:hAnsi="Arial" w:cs="Arial"/>
              </w:rPr>
              <w:t xml:space="preserve"> Male </w:t>
            </w:r>
            <w:r w:rsidRPr="005746D0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6D0">
              <w:rPr>
                <w:rFonts w:ascii="Arial" w:hAnsi="Arial" w:cs="Arial"/>
              </w:rPr>
              <w:instrText xml:space="preserve"> FORMCHECKBOX </w:instrText>
            </w:r>
            <w:r w:rsidR="00BC5C2D">
              <w:rPr>
                <w:rFonts w:ascii="Arial" w:hAnsi="Arial" w:cs="Arial"/>
              </w:rPr>
            </w:r>
            <w:r w:rsidR="00BC5C2D">
              <w:rPr>
                <w:rFonts w:ascii="Arial" w:hAnsi="Arial" w:cs="Arial"/>
              </w:rPr>
              <w:fldChar w:fldCharType="separate"/>
            </w:r>
            <w:r w:rsidRPr="005746D0">
              <w:rPr>
                <w:rFonts w:ascii="Arial" w:hAnsi="Arial" w:cs="Arial"/>
              </w:rPr>
              <w:fldChar w:fldCharType="end"/>
            </w:r>
            <w:r w:rsidRPr="005746D0">
              <w:rPr>
                <w:rFonts w:ascii="Arial" w:hAnsi="Arial" w:cs="Arial"/>
              </w:rPr>
              <w:t>Female</w:t>
            </w:r>
          </w:p>
        </w:tc>
      </w:tr>
    </w:tbl>
    <w:p w:rsidR="004871A2" w:rsidRDefault="004871A2" w:rsidP="00A07AA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B6EB9" w:rsidRDefault="005B6EB9" w:rsidP="008D22F4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6EB9">
        <w:rPr>
          <w:rFonts w:ascii="Arial" w:hAnsi="Arial" w:cs="Arial"/>
          <w:sz w:val="22"/>
          <w:szCs w:val="22"/>
        </w:rPr>
        <w:t>Complete the table below regarding the child(ren)’s parents (individuals holding parental rights):</w:t>
      </w:r>
    </w:p>
    <w:tbl>
      <w:tblPr>
        <w:tblW w:w="11178" w:type="dxa"/>
        <w:tblInd w:w="-18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0"/>
        <w:gridCol w:w="2700"/>
        <w:gridCol w:w="270"/>
        <w:gridCol w:w="4790"/>
        <w:gridCol w:w="270"/>
        <w:gridCol w:w="1708"/>
        <w:gridCol w:w="270"/>
      </w:tblGrid>
      <w:tr w:rsidR="00C56668" w:rsidRPr="00A3215C" w:rsidTr="00215407">
        <w:trPr>
          <w:trHeight w:val="285"/>
        </w:trPr>
        <w:tc>
          <w:tcPr>
            <w:tcW w:w="1170" w:type="dxa"/>
            <w:vAlign w:val="bottom"/>
          </w:tcPr>
          <w:p w:rsidR="00C56668" w:rsidRPr="00733AB2" w:rsidRDefault="00C56668" w:rsidP="00F31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:rsidR="00C56668" w:rsidRPr="00733AB2" w:rsidRDefault="00C56668" w:rsidP="005B6EB9">
            <w:pPr>
              <w:rPr>
                <w:rFonts w:ascii="Arial" w:hAnsi="Arial" w:cs="Arial"/>
                <w:sz w:val="18"/>
                <w:szCs w:val="18"/>
              </w:rPr>
            </w:pPr>
            <w:r w:rsidRPr="00733AB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70" w:type="dxa"/>
            <w:vMerge w:val="restart"/>
            <w:shd w:val="clear" w:color="auto" w:fill="auto"/>
            <w:vAlign w:val="bottom"/>
          </w:tcPr>
          <w:p w:rsidR="00C56668" w:rsidRPr="00733AB2" w:rsidRDefault="00C56668" w:rsidP="00F31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0" w:type="dxa"/>
            <w:vAlign w:val="bottom"/>
          </w:tcPr>
          <w:p w:rsidR="00C56668" w:rsidRPr="00733AB2" w:rsidRDefault="00C56668" w:rsidP="00F3172E">
            <w:pPr>
              <w:rPr>
                <w:rFonts w:ascii="Arial" w:hAnsi="Arial" w:cs="Arial"/>
                <w:sz w:val="18"/>
                <w:szCs w:val="18"/>
              </w:rPr>
            </w:pPr>
            <w:r w:rsidRPr="00733AB2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0" w:type="dxa"/>
            <w:vMerge w:val="restart"/>
            <w:shd w:val="clear" w:color="auto" w:fill="auto"/>
            <w:vAlign w:val="bottom"/>
          </w:tcPr>
          <w:p w:rsidR="00C56668" w:rsidRPr="00733AB2" w:rsidRDefault="00C56668" w:rsidP="00F31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Align w:val="bottom"/>
          </w:tcPr>
          <w:p w:rsidR="00C56668" w:rsidRPr="00733AB2" w:rsidRDefault="00C56668" w:rsidP="00F3172E">
            <w:pPr>
              <w:rPr>
                <w:rFonts w:ascii="Arial" w:hAnsi="Arial" w:cs="Arial"/>
                <w:sz w:val="16"/>
                <w:szCs w:val="16"/>
              </w:rPr>
            </w:pPr>
            <w:r w:rsidRPr="00733AB2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270" w:type="dxa"/>
            <w:vMerge w:val="restart"/>
            <w:shd w:val="clear" w:color="auto" w:fill="auto"/>
            <w:vAlign w:val="bottom"/>
          </w:tcPr>
          <w:p w:rsidR="00C56668" w:rsidRPr="00733AB2" w:rsidRDefault="00C56668" w:rsidP="00F317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668" w:rsidRPr="00A3215C" w:rsidTr="00215407">
        <w:trPr>
          <w:trHeight w:val="285"/>
        </w:trPr>
        <w:tc>
          <w:tcPr>
            <w:tcW w:w="1170" w:type="dxa"/>
            <w:vAlign w:val="bottom"/>
          </w:tcPr>
          <w:p w:rsidR="00C56668" w:rsidRPr="00733AB2" w:rsidRDefault="00C56668" w:rsidP="00F3172E">
            <w:pPr>
              <w:rPr>
                <w:rFonts w:ascii="Arial" w:hAnsi="Arial" w:cs="Arial"/>
              </w:rPr>
            </w:pPr>
            <w:r w:rsidRPr="00733AB2">
              <w:rPr>
                <w:rFonts w:ascii="Arial" w:hAnsi="Arial" w:cs="Arial"/>
              </w:rPr>
              <w:t>MOTHER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C56668" w:rsidRPr="00733AB2" w:rsidRDefault="00E77B80" w:rsidP="005B6EB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C56668" w:rsidRPr="00733AB2" w:rsidRDefault="00C56668" w:rsidP="00F3172E">
            <w:pPr>
              <w:rPr>
                <w:sz w:val="22"/>
                <w:szCs w:val="22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  <w:vAlign w:val="bottom"/>
          </w:tcPr>
          <w:p w:rsidR="00C56668" w:rsidRPr="00733AB2" w:rsidRDefault="00E77B80" w:rsidP="00F3172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C56668" w:rsidRPr="00733AB2" w:rsidRDefault="00C56668" w:rsidP="00F3172E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C56668" w:rsidRPr="00733AB2" w:rsidRDefault="00E77B80" w:rsidP="00F3172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C56668" w:rsidRPr="00733AB2" w:rsidRDefault="00C56668" w:rsidP="00F3172E">
            <w:pPr>
              <w:rPr>
                <w:sz w:val="22"/>
                <w:szCs w:val="22"/>
              </w:rPr>
            </w:pPr>
          </w:p>
        </w:tc>
      </w:tr>
      <w:tr w:rsidR="00C56668" w:rsidRPr="00A3215C" w:rsidTr="00215407">
        <w:trPr>
          <w:trHeight w:val="285"/>
        </w:trPr>
        <w:tc>
          <w:tcPr>
            <w:tcW w:w="1170" w:type="dxa"/>
            <w:vAlign w:val="bottom"/>
          </w:tcPr>
          <w:p w:rsidR="00C56668" w:rsidRPr="00733AB2" w:rsidRDefault="00C56668" w:rsidP="00F3172E">
            <w:pPr>
              <w:rPr>
                <w:rFonts w:ascii="Arial" w:hAnsi="Arial" w:cs="Arial"/>
              </w:rPr>
            </w:pPr>
            <w:r w:rsidRPr="00733AB2">
              <w:rPr>
                <w:rFonts w:ascii="Arial" w:hAnsi="Arial" w:cs="Arial"/>
              </w:rPr>
              <w:t>FATHER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668" w:rsidRPr="00733AB2" w:rsidRDefault="00E77B80" w:rsidP="005B6EB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C56668" w:rsidRPr="00733AB2" w:rsidRDefault="00C56668" w:rsidP="00F3172E">
            <w:pPr>
              <w:rPr>
                <w:sz w:val="22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668" w:rsidRPr="00733AB2" w:rsidRDefault="00E77B80" w:rsidP="00F31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C56668" w:rsidRPr="00733AB2" w:rsidRDefault="00C56668" w:rsidP="00F3172E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668" w:rsidRPr="00733AB2" w:rsidRDefault="00E77B80" w:rsidP="00F3172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C56668" w:rsidRPr="00733AB2" w:rsidRDefault="00C56668" w:rsidP="00F3172E">
            <w:pPr>
              <w:rPr>
                <w:sz w:val="22"/>
                <w:szCs w:val="22"/>
              </w:rPr>
            </w:pPr>
          </w:p>
        </w:tc>
      </w:tr>
    </w:tbl>
    <w:p w:rsidR="00A07AA6" w:rsidRDefault="00A07AA6" w:rsidP="00A07AA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714F4" w:rsidRDefault="00E714F4" w:rsidP="00A07AA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33AB2" w:rsidRDefault="005B6EB9" w:rsidP="008D22F4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6EB9">
        <w:rPr>
          <w:rFonts w:ascii="Arial" w:hAnsi="Arial" w:cs="Arial"/>
          <w:sz w:val="22"/>
          <w:szCs w:val="22"/>
        </w:rPr>
        <w:t xml:space="preserve">If you do not know the name/address of the child(ren)’s mother and/or father, write in the space provided below what you have done </w:t>
      </w:r>
      <w:r w:rsidR="00733AB2">
        <w:rPr>
          <w:rFonts w:ascii="Arial" w:hAnsi="Arial" w:cs="Arial"/>
          <w:sz w:val="22"/>
          <w:szCs w:val="22"/>
        </w:rPr>
        <w:t xml:space="preserve">to try to locate him/her/them. </w:t>
      </w:r>
    </w:p>
    <w:tbl>
      <w:tblPr>
        <w:tblW w:w="11088" w:type="dxa"/>
        <w:tblInd w:w="-18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8"/>
      </w:tblGrid>
      <w:tr w:rsidR="008912C7" w:rsidTr="002943E0">
        <w:trPr>
          <w:trHeight w:val="390"/>
        </w:trPr>
        <w:tc>
          <w:tcPr>
            <w:tcW w:w="11088" w:type="dxa"/>
            <w:vAlign w:val="bottom"/>
          </w:tcPr>
          <w:p w:rsidR="008912C7" w:rsidRDefault="00E77B80" w:rsidP="008912C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912C7" w:rsidTr="002943E0">
        <w:trPr>
          <w:trHeight w:val="390"/>
        </w:trPr>
        <w:tc>
          <w:tcPr>
            <w:tcW w:w="11088" w:type="dxa"/>
            <w:vAlign w:val="bottom"/>
          </w:tcPr>
          <w:p w:rsidR="008912C7" w:rsidRDefault="00E77B80" w:rsidP="008912C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912C7" w:rsidTr="002943E0">
        <w:trPr>
          <w:trHeight w:val="390"/>
        </w:trPr>
        <w:tc>
          <w:tcPr>
            <w:tcW w:w="11088" w:type="dxa"/>
            <w:vAlign w:val="bottom"/>
          </w:tcPr>
          <w:p w:rsidR="008912C7" w:rsidRDefault="00E77B80" w:rsidP="008912C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912C7" w:rsidTr="002943E0">
        <w:trPr>
          <w:trHeight w:val="390"/>
        </w:trPr>
        <w:tc>
          <w:tcPr>
            <w:tcW w:w="11088" w:type="dxa"/>
            <w:vAlign w:val="bottom"/>
          </w:tcPr>
          <w:p w:rsidR="008912C7" w:rsidRDefault="00E77B80" w:rsidP="008912C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71A2" w:rsidRDefault="004871A2" w:rsidP="004871A2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733AB2" w:rsidRPr="008912C7" w:rsidRDefault="005746D0" w:rsidP="00430467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33AB2" w:rsidRPr="008912C7">
        <w:rPr>
          <w:rFonts w:ascii="Arial" w:hAnsi="Arial" w:cs="Arial"/>
          <w:sz w:val="22"/>
          <w:szCs w:val="22"/>
        </w:rPr>
        <w:t>ttached to this P</w:t>
      </w:r>
      <w:r>
        <w:rPr>
          <w:rFonts w:ascii="Arial" w:hAnsi="Arial" w:cs="Arial"/>
          <w:sz w:val="22"/>
          <w:szCs w:val="22"/>
        </w:rPr>
        <w:t xml:space="preserve">etition is the </w:t>
      </w:r>
      <w:r w:rsidR="00516197">
        <w:rPr>
          <w:rFonts w:ascii="Arial" w:hAnsi="Arial" w:cs="Arial"/>
          <w:sz w:val="22"/>
          <w:szCs w:val="22"/>
        </w:rPr>
        <w:t>following affidavit</w:t>
      </w:r>
      <w:r w:rsidR="007E6A79">
        <w:rPr>
          <w:rFonts w:ascii="Arial" w:hAnsi="Arial" w:cs="Arial"/>
          <w:sz w:val="22"/>
          <w:szCs w:val="22"/>
        </w:rPr>
        <w:t xml:space="preserve"> in support of my answer to section 2</w:t>
      </w:r>
      <w:r w:rsidR="00733AB2" w:rsidRPr="008912C7">
        <w:rPr>
          <w:rFonts w:ascii="Arial" w:hAnsi="Arial" w:cs="Arial"/>
          <w:sz w:val="22"/>
          <w:szCs w:val="22"/>
        </w:rPr>
        <w:t>:</w:t>
      </w:r>
    </w:p>
    <w:p w:rsidR="00733AB2" w:rsidRDefault="008912C7" w:rsidP="008D22F4">
      <w:pPr>
        <w:tabs>
          <w:tab w:val="left" w:pos="1800"/>
        </w:tabs>
        <w:spacing w:before="120"/>
        <w:ind w:left="180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BC5C2D">
        <w:rPr>
          <w:rFonts w:ascii="Arial" w:hAnsi="Arial" w:cs="Arial"/>
          <w:b/>
          <w:bCs/>
          <w:sz w:val="22"/>
          <w:szCs w:val="22"/>
        </w:rPr>
      </w:r>
      <w:r w:rsidR="00BC5C2D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9"/>
      <w:r>
        <w:rPr>
          <w:rFonts w:ascii="Arial" w:hAnsi="Arial" w:cs="Arial"/>
          <w:b/>
          <w:bCs/>
          <w:sz w:val="22"/>
          <w:szCs w:val="22"/>
        </w:rPr>
        <w:tab/>
      </w:r>
      <w:r w:rsidR="00733AB2" w:rsidRPr="008912C7">
        <w:rPr>
          <w:rFonts w:ascii="Arial" w:hAnsi="Arial" w:cs="Arial"/>
          <w:b/>
          <w:bCs/>
          <w:sz w:val="22"/>
          <w:szCs w:val="22"/>
        </w:rPr>
        <w:t>Affidavit that a Party’s Address is Unknown</w:t>
      </w:r>
    </w:p>
    <w:p w:rsidR="007E6A79" w:rsidRDefault="007E6A79" w:rsidP="007E6A7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871A2" w:rsidRPr="008912C7" w:rsidRDefault="007E6A79" w:rsidP="007E6A7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   </w:t>
      </w:r>
      <w:r w:rsidR="004871A2">
        <w:rPr>
          <w:rFonts w:ascii="Arial" w:hAnsi="Arial" w:cs="Arial"/>
          <w:sz w:val="22"/>
          <w:szCs w:val="22"/>
        </w:rPr>
        <w:t>I am eligible for visitation because</w:t>
      </w:r>
      <w:r w:rsidR="004871A2" w:rsidRPr="008912C7">
        <w:rPr>
          <w:rFonts w:ascii="Arial" w:hAnsi="Arial" w:cs="Arial"/>
          <w:sz w:val="22"/>
          <w:szCs w:val="22"/>
        </w:rPr>
        <w:t>:</w:t>
      </w:r>
    </w:p>
    <w:p w:rsidR="004871A2" w:rsidRPr="004871A2" w:rsidRDefault="004871A2" w:rsidP="004871A2">
      <w:pPr>
        <w:tabs>
          <w:tab w:val="left" w:pos="1800"/>
        </w:tabs>
        <w:ind w:left="180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BC5C2D">
        <w:rPr>
          <w:rFonts w:ascii="Arial" w:hAnsi="Arial" w:cs="Arial"/>
          <w:b/>
          <w:bCs/>
          <w:sz w:val="22"/>
          <w:szCs w:val="22"/>
        </w:rPr>
      </w:r>
      <w:r w:rsidR="00BC5C2D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 have a substantial and positive relationship with the child; AND/OR</w:t>
      </w:r>
    </w:p>
    <w:p w:rsidR="004871A2" w:rsidRDefault="004871A2" w:rsidP="004871A2">
      <w:pPr>
        <w:tabs>
          <w:tab w:val="left" w:pos="1800"/>
        </w:tabs>
        <w:ind w:left="180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BC5C2D">
        <w:rPr>
          <w:rFonts w:ascii="Arial" w:hAnsi="Arial" w:cs="Arial"/>
          <w:b/>
          <w:bCs/>
          <w:sz w:val="22"/>
          <w:szCs w:val="22"/>
        </w:rPr>
      </w:r>
      <w:r w:rsidR="00BC5C2D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 am a </w:t>
      </w:r>
      <w:r w:rsidR="009B2BB1">
        <w:rPr>
          <w:rFonts w:ascii="Arial" w:hAnsi="Arial" w:cs="Arial"/>
          <w:bCs/>
          <w:sz w:val="22"/>
          <w:szCs w:val="22"/>
        </w:rPr>
        <w:t>grandparent, aunt, uncle or adult sibling of the child</w:t>
      </w:r>
    </w:p>
    <w:p w:rsidR="004871A2" w:rsidRDefault="004871A2" w:rsidP="004871A2">
      <w:pPr>
        <w:tabs>
          <w:tab w:val="left" w:pos="1800"/>
        </w:tabs>
        <w:ind w:left="1800" w:hanging="360"/>
        <w:jc w:val="both"/>
        <w:rPr>
          <w:rFonts w:ascii="Arial" w:hAnsi="Arial" w:cs="Arial"/>
          <w:bCs/>
          <w:sz w:val="22"/>
          <w:szCs w:val="22"/>
        </w:rPr>
      </w:pPr>
      <w:r w:rsidRPr="004871A2">
        <w:rPr>
          <w:rFonts w:ascii="Arial" w:hAnsi="Arial" w:cs="Arial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871A2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C5C2D">
        <w:rPr>
          <w:rFonts w:ascii="Arial" w:hAnsi="Arial" w:cs="Arial"/>
          <w:bCs/>
          <w:sz w:val="22"/>
          <w:szCs w:val="22"/>
        </w:rPr>
      </w:r>
      <w:r w:rsidR="00BC5C2D">
        <w:rPr>
          <w:rFonts w:ascii="Arial" w:hAnsi="Arial" w:cs="Arial"/>
          <w:bCs/>
          <w:sz w:val="22"/>
          <w:szCs w:val="22"/>
        </w:rPr>
        <w:fldChar w:fldCharType="separate"/>
      </w:r>
      <w:r w:rsidRPr="004871A2">
        <w:rPr>
          <w:rFonts w:ascii="Arial" w:hAnsi="Arial" w:cs="Arial"/>
          <w:bCs/>
          <w:sz w:val="22"/>
          <w:szCs w:val="22"/>
        </w:rPr>
        <w:fldChar w:fldCharType="end"/>
      </w:r>
      <w:r w:rsidRPr="004871A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 am a Guardian ad litem petitioning on behalf of a child against the child’s parent.  Guardian and/or DSCYF and the adult person with whom visitation is sought consents to visitation with the child and has a substantial and positive prior relationship with the child or is a </w:t>
      </w:r>
      <w:r w:rsidR="009B2BB1">
        <w:rPr>
          <w:rFonts w:ascii="Arial" w:hAnsi="Arial" w:cs="Arial"/>
          <w:bCs/>
          <w:sz w:val="22"/>
          <w:szCs w:val="22"/>
        </w:rPr>
        <w:t>grandparent, aunt, uncle or adult sibling of the child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 w:rsidR="004871A2" w:rsidRDefault="004871A2" w:rsidP="004871A2">
      <w:pPr>
        <w:tabs>
          <w:tab w:val="left" w:pos="1800"/>
        </w:tabs>
        <w:ind w:left="180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871A2">
        <w:rPr>
          <w:rFonts w:ascii="Arial" w:hAnsi="Arial" w:cs="Arial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871A2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C5C2D">
        <w:rPr>
          <w:rFonts w:ascii="Arial" w:hAnsi="Arial" w:cs="Arial"/>
          <w:bCs/>
          <w:sz w:val="22"/>
          <w:szCs w:val="22"/>
        </w:rPr>
      </w:r>
      <w:r w:rsidR="00BC5C2D">
        <w:rPr>
          <w:rFonts w:ascii="Arial" w:hAnsi="Arial" w:cs="Arial"/>
          <w:bCs/>
          <w:sz w:val="22"/>
          <w:szCs w:val="22"/>
        </w:rPr>
        <w:fldChar w:fldCharType="separate"/>
      </w:r>
      <w:r w:rsidRPr="004871A2">
        <w:rPr>
          <w:rFonts w:ascii="Arial" w:hAnsi="Arial" w:cs="Arial"/>
          <w:bCs/>
          <w:sz w:val="22"/>
          <w:szCs w:val="22"/>
        </w:rPr>
        <w:fldChar w:fldCharType="end"/>
      </w:r>
      <w:r w:rsidRPr="004871A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 am a Guardian ad litem petitioning on behalf of a child seeking visitation with another child with whom they have at least one parent in common.   </w:t>
      </w:r>
    </w:p>
    <w:p w:rsidR="004871A2" w:rsidRDefault="004871A2" w:rsidP="004871A2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10800"/>
      </w:tblGrid>
      <w:tr w:rsidR="004871A2">
        <w:trPr>
          <w:trHeight w:val="2703"/>
          <w:jc w:val="center"/>
        </w:trPr>
        <w:tc>
          <w:tcPr>
            <w:tcW w:w="10800" w:type="dxa"/>
            <w:shd w:val="pct5" w:color="auto" w:fill="auto"/>
          </w:tcPr>
          <w:p w:rsidR="004871A2" w:rsidRPr="004871A2" w:rsidRDefault="007E6A79" w:rsidP="004871A2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 </w:t>
            </w:r>
            <w:r w:rsidR="004871A2" w:rsidRPr="004871A2">
              <w:rPr>
                <w:rFonts w:ascii="Arial" w:hAnsi="Arial" w:cs="Arial"/>
                <w:b/>
                <w:sz w:val="22"/>
                <w:szCs w:val="22"/>
              </w:rPr>
              <w:t xml:space="preserve">Complete this section only if you are a parent or relative of a parent whose parental rights have been terminated.   </w:t>
            </w:r>
          </w:p>
          <w:p w:rsidR="004871A2" w:rsidRPr="008912C7" w:rsidRDefault="004871A2" w:rsidP="004871A2">
            <w:pPr>
              <w:numPr>
                <w:ilvl w:val="0"/>
                <w:numId w:val="5"/>
              </w:numPr>
              <w:spacing w:before="120"/>
              <w:ind w:left="8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a parent or relative of a parent whose parental rights have been terminated and:</w:t>
            </w:r>
          </w:p>
          <w:p w:rsidR="004871A2" w:rsidRPr="004871A2" w:rsidRDefault="004871A2" w:rsidP="004871A2">
            <w:pPr>
              <w:tabs>
                <w:tab w:val="left" w:pos="1800"/>
              </w:tabs>
              <w:ind w:left="1683" w:hanging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71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871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4871A2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More than 3 years have passed since the termination of parental rights order was entered and the child has not been adopted; or </w:t>
            </w:r>
          </w:p>
          <w:p w:rsidR="004871A2" w:rsidRDefault="004871A2" w:rsidP="004871A2">
            <w:pPr>
              <w:tabs>
                <w:tab w:val="left" w:pos="1800"/>
              </w:tabs>
              <w:ind w:left="1683" w:hanging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71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871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The adoptive parents previously entered into a written notarized agreement or court approved agreement for continued visitation</w:t>
            </w:r>
          </w:p>
          <w:p w:rsidR="004871A2" w:rsidRDefault="004871A2" w:rsidP="004871A2">
            <w:pPr>
              <w:tabs>
                <w:tab w:val="left" w:pos="1800"/>
              </w:tabs>
              <w:ind w:left="1683" w:hanging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871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871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copy of the agreement is attached to this petition.</w:t>
            </w:r>
          </w:p>
          <w:p w:rsidR="004871A2" w:rsidRDefault="004871A2" w:rsidP="004871A2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1A2" w:rsidRDefault="004871A2" w:rsidP="004871A2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4871A2" w:rsidRPr="008912C7" w:rsidRDefault="004871A2" w:rsidP="007E6A79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support of my petition I allege the following:</w:t>
      </w:r>
    </w:p>
    <w:p w:rsidR="004871A2" w:rsidRPr="004871A2" w:rsidRDefault="004871A2" w:rsidP="004871A2">
      <w:pPr>
        <w:tabs>
          <w:tab w:val="left" w:pos="1800"/>
        </w:tabs>
        <w:ind w:left="1800" w:hanging="360"/>
        <w:jc w:val="both"/>
        <w:rPr>
          <w:rFonts w:ascii="Arial" w:hAnsi="Arial" w:cs="Arial"/>
          <w:bCs/>
          <w:sz w:val="22"/>
          <w:szCs w:val="22"/>
        </w:rPr>
      </w:pPr>
      <w:r w:rsidRPr="004871A2">
        <w:rPr>
          <w:rFonts w:ascii="Arial" w:hAnsi="Arial" w:cs="Arial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871A2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C5C2D">
        <w:rPr>
          <w:rFonts w:ascii="Arial" w:hAnsi="Arial" w:cs="Arial"/>
          <w:bCs/>
          <w:sz w:val="22"/>
          <w:szCs w:val="22"/>
        </w:rPr>
      </w:r>
      <w:r w:rsidR="00BC5C2D">
        <w:rPr>
          <w:rFonts w:ascii="Arial" w:hAnsi="Arial" w:cs="Arial"/>
          <w:bCs/>
          <w:sz w:val="22"/>
          <w:szCs w:val="22"/>
        </w:rPr>
        <w:fldChar w:fldCharType="separate"/>
      </w:r>
      <w:r w:rsidRPr="004871A2">
        <w:rPr>
          <w:rFonts w:ascii="Arial" w:hAnsi="Arial" w:cs="Arial"/>
          <w:bCs/>
          <w:sz w:val="22"/>
          <w:szCs w:val="22"/>
        </w:rPr>
        <w:fldChar w:fldCharType="end"/>
      </w:r>
      <w:r w:rsidRPr="004871A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Third party visitation is in the best interest of the child(ren). </w:t>
      </w:r>
    </w:p>
    <w:p w:rsidR="004871A2" w:rsidRPr="004871A2" w:rsidRDefault="004871A2" w:rsidP="004871A2">
      <w:pPr>
        <w:tabs>
          <w:tab w:val="left" w:pos="1800"/>
        </w:tabs>
        <w:ind w:left="1800" w:hanging="360"/>
        <w:jc w:val="both"/>
        <w:rPr>
          <w:rFonts w:ascii="Arial" w:hAnsi="Arial" w:cs="Arial"/>
          <w:bCs/>
          <w:sz w:val="22"/>
          <w:szCs w:val="22"/>
        </w:rPr>
      </w:pPr>
      <w:r w:rsidRPr="004871A2">
        <w:rPr>
          <w:rFonts w:ascii="Arial" w:hAnsi="Arial" w:cs="Arial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871A2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C5C2D">
        <w:rPr>
          <w:rFonts w:ascii="Arial" w:hAnsi="Arial" w:cs="Arial"/>
          <w:bCs/>
          <w:sz w:val="22"/>
          <w:szCs w:val="22"/>
        </w:rPr>
      </w:r>
      <w:r w:rsidR="00BC5C2D">
        <w:rPr>
          <w:rFonts w:ascii="Arial" w:hAnsi="Arial" w:cs="Arial"/>
          <w:bCs/>
          <w:sz w:val="22"/>
          <w:szCs w:val="22"/>
        </w:rPr>
        <w:fldChar w:fldCharType="separate"/>
      </w:r>
      <w:r w:rsidRPr="004871A2">
        <w:rPr>
          <w:rFonts w:ascii="Arial" w:hAnsi="Arial" w:cs="Arial"/>
          <w:bCs/>
          <w:sz w:val="22"/>
          <w:szCs w:val="22"/>
        </w:rPr>
        <w:fldChar w:fldCharType="end"/>
      </w:r>
      <w:r w:rsidRPr="004871A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At least one of the following is true as to each parent:</w:t>
      </w:r>
    </w:p>
    <w:tbl>
      <w:tblPr>
        <w:tblW w:w="0" w:type="auto"/>
        <w:tblInd w:w="765" w:type="dxa"/>
        <w:tblLook w:val="0000" w:firstRow="0" w:lastRow="0" w:firstColumn="0" w:lastColumn="0" w:noHBand="0" w:noVBand="0"/>
      </w:tblPr>
      <w:tblGrid>
        <w:gridCol w:w="6480"/>
        <w:gridCol w:w="1201"/>
        <w:gridCol w:w="1202"/>
      </w:tblGrid>
      <w:tr w:rsidR="004871A2">
        <w:trPr>
          <w:trHeight w:val="285"/>
        </w:trPr>
        <w:tc>
          <w:tcPr>
            <w:tcW w:w="6480" w:type="dxa"/>
          </w:tcPr>
          <w:p w:rsidR="004871A2" w:rsidRDefault="004871A2" w:rsidP="004871A2">
            <w:pPr>
              <w:tabs>
                <w:tab w:val="left" w:pos="1800"/>
              </w:tabs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1" w:type="dxa"/>
          </w:tcPr>
          <w:p w:rsidR="004871A2" w:rsidRDefault="004871A2" w:rsidP="004871A2">
            <w:pPr>
              <w:tabs>
                <w:tab w:val="left" w:pos="1800"/>
              </w:tabs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Mother</w:t>
            </w:r>
          </w:p>
        </w:tc>
        <w:tc>
          <w:tcPr>
            <w:tcW w:w="1202" w:type="dxa"/>
          </w:tcPr>
          <w:p w:rsidR="004871A2" w:rsidRDefault="004871A2" w:rsidP="004871A2">
            <w:pPr>
              <w:tabs>
                <w:tab w:val="left" w:pos="1800"/>
              </w:tabs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Father</w:t>
            </w:r>
          </w:p>
        </w:tc>
      </w:tr>
      <w:tr w:rsidR="004871A2">
        <w:trPr>
          <w:trHeight w:val="285"/>
        </w:trPr>
        <w:tc>
          <w:tcPr>
            <w:tcW w:w="6480" w:type="dxa"/>
            <w:tcBorders>
              <w:right w:val="dashed" w:sz="4" w:space="0" w:color="auto"/>
            </w:tcBorders>
          </w:tcPr>
          <w:p w:rsidR="004871A2" w:rsidRDefault="004871A2" w:rsidP="004871A2">
            <w:pPr>
              <w:tabs>
                <w:tab w:val="left" w:pos="1800"/>
              </w:tabs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parents consent to the visitation</w:t>
            </w:r>
          </w:p>
        </w:tc>
        <w:tc>
          <w:tcPr>
            <w:tcW w:w="1201" w:type="dxa"/>
            <w:tcBorders>
              <w:left w:val="dashed" w:sz="4" w:space="0" w:color="auto"/>
              <w:right w:val="dashed" w:sz="4" w:space="0" w:color="auto"/>
            </w:tcBorders>
          </w:tcPr>
          <w:p w:rsidR="004871A2" w:rsidRDefault="004871A2" w:rsidP="004871A2">
            <w:pPr>
              <w:tabs>
                <w:tab w:val="left" w:pos="1800"/>
              </w:tabs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02" w:type="dxa"/>
            <w:tcBorders>
              <w:left w:val="dashed" w:sz="4" w:space="0" w:color="auto"/>
              <w:right w:val="dashed" w:sz="4" w:space="0" w:color="auto"/>
            </w:tcBorders>
          </w:tcPr>
          <w:p w:rsidR="004871A2" w:rsidRDefault="004871A2" w:rsidP="004871A2">
            <w:pPr>
              <w:tabs>
                <w:tab w:val="left" w:pos="1800"/>
              </w:tabs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871A2">
        <w:trPr>
          <w:trHeight w:val="271"/>
        </w:trPr>
        <w:tc>
          <w:tcPr>
            <w:tcW w:w="6480" w:type="dxa"/>
            <w:tcBorders>
              <w:right w:val="dashed" w:sz="4" w:space="0" w:color="auto"/>
            </w:tcBorders>
          </w:tcPr>
          <w:p w:rsidR="004871A2" w:rsidRDefault="004871A2" w:rsidP="004871A2">
            <w:pPr>
              <w:tabs>
                <w:tab w:val="left" w:pos="1800"/>
              </w:tabs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child is dependant, neglected or abused in the parent’s care</w:t>
            </w:r>
          </w:p>
        </w:tc>
        <w:tc>
          <w:tcPr>
            <w:tcW w:w="1201" w:type="dxa"/>
            <w:tcBorders>
              <w:left w:val="dashed" w:sz="4" w:space="0" w:color="auto"/>
              <w:right w:val="dashed" w:sz="4" w:space="0" w:color="auto"/>
            </w:tcBorders>
          </w:tcPr>
          <w:p w:rsidR="004871A2" w:rsidRDefault="004871A2" w:rsidP="004871A2">
            <w:pPr>
              <w:tabs>
                <w:tab w:val="left" w:pos="1800"/>
              </w:tabs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left w:val="dashed" w:sz="4" w:space="0" w:color="auto"/>
              <w:right w:val="dashed" w:sz="4" w:space="0" w:color="auto"/>
            </w:tcBorders>
          </w:tcPr>
          <w:p w:rsidR="004871A2" w:rsidRDefault="004871A2" w:rsidP="004871A2">
            <w:pPr>
              <w:tabs>
                <w:tab w:val="left" w:pos="1800"/>
              </w:tabs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871A2">
        <w:trPr>
          <w:trHeight w:val="244"/>
        </w:trPr>
        <w:tc>
          <w:tcPr>
            <w:tcW w:w="6480" w:type="dxa"/>
            <w:tcBorders>
              <w:right w:val="dashed" w:sz="4" w:space="0" w:color="auto"/>
            </w:tcBorders>
          </w:tcPr>
          <w:p w:rsidR="004871A2" w:rsidRDefault="004871A2" w:rsidP="004871A2">
            <w:pPr>
              <w:tabs>
                <w:tab w:val="left" w:pos="1800"/>
              </w:tabs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parent is deceased</w:t>
            </w:r>
          </w:p>
        </w:tc>
        <w:tc>
          <w:tcPr>
            <w:tcW w:w="1201" w:type="dxa"/>
            <w:tcBorders>
              <w:left w:val="dashed" w:sz="4" w:space="0" w:color="auto"/>
              <w:right w:val="dashed" w:sz="4" w:space="0" w:color="auto"/>
            </w:tcBorders>
          </w:tcPr>
          <w:p w:rsidR="004871A2" w:rsidRDefault="004871A2" w:rsidP="004871A2">
            <w:pPr>
              <w:tabs>
                <w:tab w:val="left" w:pos="1800"/>
              </w:tabs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left w:val="dashed" w:sz="4" w:space="0" w:color="auto"/>
              <w:right w:val="dashed" w:sz="4" w:space="0" w:color="auto"/>
            </w:tcBorders>
          </w:tcPr>
          <w:p w:rsidR="004871A2" w:rsidRDefault="004871A2" w:rsidP="004871A2">
            <w:pPr>
              <w:tabs>
                <w:tab w:val="left" w:pos="1800"/>
              </w:tabs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871A2">
        <w:trPr>
          <w:trHeight w:val="408"/>
        </w:trPr>
        <w:tc>
          <w:tcPr>
            <w:tcW w:w="6480" w:type="dxa"/>
            <w:tcBorders>
              <w:right w:val="dashed" w:sz="4" w:space="0" w:color="auto"/>
            </w:tcBorders>
          </w:tcPr>
          <w:p w:rsidR="004871A2" w:rsidRDefault="004871A2" w:rsidP="004871A2">
            <w:pPr>
              <w:tabs>
                <w:tab w:val="left" w:pos="1800"/>
              </w:tabs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parent objects to the visitation </w:t>
            </w:r>
          </w:p>
        </w:tc>
        <w:tc>
          <w:tcPr>
            <w:tcW w:w="1201" w:type="dxa"/>
            <w:tcBorders>
              <w:left w:val="dashed" w:sz="4" w:space="0" w:color="auto"/>
              <w:right w:val="dashed" w:sz="4" w:space="0" w:color="auto"/>
            </w:tcBorders>
          </w:tcPr>
          <w:p w:rsidR="004871A2" w:rsidRDefault="004871A2" w:rsidP="004871A2">
            <w:pPr>
              <w:tabs>
                <w:tab w:val="left" w:pos="1800"/>
              </w:tabs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left w:val="dashed" w:sz="4" w:space="0" w:color="auto"/>
              <w:right w:val="dashed" w:sz="4" w:space="0" w:color="auto"/>
            </w:tcBorders>
          </w:tcPr>
          <w:p w:rsidR="004871A2" w:rsidRDefault="004871A2" w:rsidP="004871A2">
            <w:pPr>
              <w:tabs>
                <w:tab w:val="left" w:pos="1800"/>
              </w:tabs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</w:r>
            <w:r w:rsidR="00BC5C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4871A2" w:rsidRDefault="004871A2" w:rsidP="004871A2">
      <w:pPr>
        <w:tabs>
          <w:tab w:val="left" w:pos="1800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871A2" w:rsidRPr="004871A2" w:rsidRDefault="004871A2" w:rsidP="007E6A79">
      <w:pPr>
        <w:numPr>
          <w:ilvl w:val="0"/>
          <w:numId w:val="30"/>
        </w:numPr>
        <w:tabs>
          <w:tab w:val="left" w:pos="1800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parent objects to the visitation:</w:t>
      </w:r>
    </w:p>
    <w:p w:rsidR="00896943" w:rsidRDefault="004871A2" w:rsidP="004871A2">
      <w:pPr>
        <w:tabs>
          <w:tab w:val="left" w:pos="180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allege that the </w:t>
      </w:r>
      <w:r w:rsidR="00226717">
        <w:rPr>
          <w:rFonts w:ascii="Arial" w:hAnsi="Arial" w:cs="Arial"/>
          <w:sz w:val="22"/>
          <w:szCs w:val="22"/>
        </w:rPr>
        <w:t xml:space="preserve">objection is unreasonable and the </w:t>
      </w:r>
      <w:r>
        <w:rPr>
          <w:rFonts w:ascii="Arial" w:hAnsi="Arial" w:cs="Arial"/>
          <w:sz w:val="22"/>
          <w:szCs w:val="22"/>
        </w:rPr>
        <w:t>visitation will not substantially interfere with the parent/child relationship</w:t>
      </w:r>
      <w:r w:rsidR="0022671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274E" w:rsidRDefault="00DD274E" w:rsidP="004871A2">
      <w:pPr>
        <w:tabs>
          <w:tab w:val="left" w:pos="180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2943E0" w:rsidRDefault="002943E0" w:rsidP="004871A2">
      <w:pPr>
        <w:tabs>
          <w:tab w:val="left" w:pos="180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2943E0" w:rsidRDefault="002943E0" w:rsidP="004871A2">
      <w:pPr>
        <w:tabs>
          <w:tab w:val="left" w:pos="180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DD274E" w:rsidRPr="00D30397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spacing w:line="240" w:lineRule="atLeast"/>
        <w:jc w:val="center"/>
        <w:rPr>
          <w:rFonts w:cs="Arial"/>
          <w:b/>
          <w:sz w:val="18"/>
          <w:szCs w:val="18"/>
        </w:rPr>
      </w:pPr>
      <w:r w:rsidRPr="00D30397">
        <w:rPr>
          <w:rFonts w:cs="Arial"/>
          <w:b/>
          <w:sz w:val="18"/>
          <w:szCs w:val="18"/>
        </w:rPr>
        <w:t>VERIFICATION</w:t>
      </w:r>
    </w:p>
    <w:p w:rsidR="00DD274E" w:rsidRPr="00D30397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rPr>
          <w:rFonts w:cs="Arial"/>
          <w:b/>
          <w:sz w:val="18"/>
          <w:szCs w:val="18"/>
        </w:rPr>
      </w:pPr>
    </w:p>
    <w:p w:rsidR="00DD274E" w:rsidRPr="00D30397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rPr>
          <w:rFonts w:cs="Arial"/>
          <w:b/>
          <w:sz w:val="18"/>
          <w:szCs w:val="18"/>
        </w:rPr>
      </w:pPr>
      <w:r w:rsidRPr="00D30397">
        <w:rPr>
          <w:rFonts w:cs="Arial"/>
          <w:b/>
          <w:sz w:val="18"/>
          <w:szCs w:val="18"/>
        </w:rPr>
        <w:t>STATE OF DELAWARE</w:t>
      </w:r>
      <w:r w:rsidRPr="00D30397">
        <w:rPr>
          <w:rFonts w:cs="Arial"/>
          <w:b/>
          <w:sz w:val="18"/>
          <w:szCs w:val="18"/>
        </w:rPr>
        <w:tab/>
      </w:r>
      <w:r w:rsidRPr="00D30397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 xml:space="preserve">                </w:t>
      </w:r>
      <w:r w:rsidRPr="00D30397">
        <w:rPr>
          <w:rFonts w:cs="Arial"/>
          <w:b/>
          <w:sz w:val="18"/>
          <w:szCs w:val="18"/>
        </w:rPr>
        <w:t>)</w:t>
      </w:r>
    </w:p>
    <w:p w:rsidR="00DD274E" w:rsidRPr="00D30397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rPr>
          <w:rFonts w:cs="Arial"/>
          <w:b/>
          <w:sz w:val="18"/>
          <w:szCs w:val="18"/>
        </w:rPr>
      </w:pPr>
      <w:r w:rsidRPr="00D30397">
        <w:rPr>
          <w:rFonts w:cs="Arial"/>
          <w:b/>
          <w:sz w:val="18"/>
          <w:szCs w:val="18"/>
        </w:rPr>
        <w:tab/>
      </w:r>
      <w:r w:rsidRPr="00D30397">
        <w:rPr>
          <w:rFonts w:cs="Arial"/>
          <w:b/>
          <w:sz w:val="18"/>
          <w:szCs w:val="18"/>
        </w:rPr>
        <w:tab/>
      </w:r>
      <w:r w:rsidRPr="00D30397">
        <w:rPr>
          <w:rFonts w:cs="Arial"/>
          <w:b/>
          <w:sz w:val="18"/>
          <w:szCs w:val="18"/>
        </w:rPr>
        <w:tab/>
      </w:r>
      <w:r w:rsidRPr="00D30397">
        <w:rPr>
          <w:rFonts w:cs="Arial"/>
          <w:b/>
          <w:sz w:val="18"/>
          <w:szCs w:val="18"/>
        </w:rPr>
        <w:tab/>
      </w:r>
      <w:r w:rsidRPr="00D30397">
        <w:rPr>
          <w:rFonts w:cs="Arial"/>
          <w:b/>
          <w:sz w:val="18"/>
          <w:szCs w:val="18"/>
        </w:rPr>
        <w:tab/>
        <w:t>) ss.:</w:t>
      </w:r>
    </w:p>
    <w:p w:rsidR="00DD274E" w:rsidRPr="00D30397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center" w:pos="1440"/>
          <w:tab w:val="center" w:pos="3240"/>
        </w:tabs>
        <w:spacing w:line="240" w:lineRule="atLeast"/>
        <w:rPr>
          <w:rFonts w:cs="Arial"/>
          <w:b/>
          <w:sz w:val="18"/>
          <w:szCs w:val="18"/>
        </w:rPr>
      </w:pPr>
      <w:r w:rsidRPr="00D30397">
        <w:rPr>
          <w:rFonts w:cs="Arial"/>
          <w:b/>
          <w:sz w:val="18"/>
          <w:szCs w:val="18"/>
        </w:rPr>
        <w:t>COUNTY OF</w:t>
      </w:r>
      <w:r w:rsidRPr="00D30397">
        <w:rPr>
          <w:rFonts w:cs="Arial"/>
          <w:b/>
          <w:sz w:val="18"/>
          <w:szCs w:val="18"/>
        </w:rPr>
        <w:tab/>
      </w:r>
      <w:r w:rsidRPr="00DD27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274E">
        <w:rPr>
          <w:rFonts w:ascii="Arial" w:hAnsi="Arial" w:cs="Arial"/>
          <w:u w:val="single"/>
        </w:rPr>
        <w:instrText xml:space="preserve"> FORMTEXT </w:instrText>
      </w:r>
      <w:r w:rsidRPr="00DD274E">
        <w:rPr>
          <w:rFonts w:ascii="Arial" w:hAnsi="Arial" w:cs="Arial"/>
          <w:u w:val="single"/>
        </w:rPr>
      </w:r>
      <w:r w:rsidRPr="00DD274E">
        <w:rPr>
          <w:rFonts w:ascii="Arial" w:hAnsi="Arial" w:cs="Arial"/>
          <w:u w:val="single"/>
        </w:rPr>
        <w:fldChar w:fldCharType="separate"/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u w:val="single"/>
        </w:rPr>
        <w:fldChar w:fldCharType="end"/>
      </w:r>
      <w:r>
        <w:rPr>
          <w:rFonts w:cs="Arial"/>
          <w:b/>
          <w:sz w:val="18"/>
          <w:szCs w:val="18"/>
        </w:rPr>
        <w:t xml:space="preserve">   </w:t>
      </w:r>
      <w:r w:rsidRPr="00D30397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 xml:space="preserve">                 </w:t>
      </w:r>
      <w:r w:rsidRPr="00D30397">
        <w:rPr>
          <w:rFonts w:cs="Arial"/>
          <w:b/>
          <w:sz w:val="18"/>
          <w:szCs w:val="18"/>
        </w:rPr>
        <w:t>)</w:t>
      </w:r>
    </w:p>
    <w:p w:rsidR="00DD274E" w:rsidRPr="00D30397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rPr>
          <w:rFonts w:cs="Arial"/>
          <w:b/>
          <w:sz w:val="18"/>
          <w:szCs w:val="18"/>
        </w:rPr>
      </w:pPr>
    </w:p>
    <w:p w:rsidR="00DD274E" w:rsidRPr="00D30397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rPr>
          <w:rFonts w:cs="Arial"/>
          <w:b/>
          <w:sz w:val="18"/>
          <w:szCs w:val="18"/>
        </w:rPr>
      </w:pPr>
      <w:r w:rsidRPr="00D30397">
        <w:rPr>
          <w:rFonts w:cs="Arial"/>
          <w:b/>
          <w:sz w:val="18"/>
          <w:szCs w:val="18"/>
        </w:rPr>
        <w:tab/>
        <w:t>_</w:t>
      </w:r>
      <w:r w:rsidRPr="00DD27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274E">
        <w:rPr>
          <w:rFonts w:ascii="Arial" w:hAnsi="Arial" w:cs="Arial"/>
          <w:u w:val="single"/>
        </w:rPr>
        <w:instrText xml:space="preserve"> FORMTEXT </w:instrText>
      </w:r>
      <w:r w:rsidRPr="00DD274E">
        <w:rPr>
          <w:rFonts w:ascii="Arial" w:hAnsi="Arial" w:cs="Arial"/>
          <w:u w:val="single"/>
        </w:rPr>
      </w:r>
      <w:r w:rsidRPr="00DD274E">
        <w:rPr>
          <w:rFonts w:ascii="Arial" w:hAnsi="Arial" w:cs="Arial"/>
          <w:u w:val="single"/>
        </w:rPr>
        <w:fldChar w:fldCharType="separate"/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u w:val="single"/>
        </w:rPr>
        <w:fldChar w:fldCharType="end"/>
      </w:r>
      <w:r w:rsidRPr="00D30397">
        <w:rPr>
          <w:rFonts w:cs="Arial"/>
          <w:b/>
          <w:sz w:val="18"/>
          <w:szCs w:val="18"/>
        </w:rPr>
        <w:t>__, being duly sworn, says:</w:t>
      </w:r>
    </w:p>
    <w:p w:rsidR="00DD274E" w:rsidRPr="00D30397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rPr>
          <w:rFonts w:cs="Arial"/>
          <w:b/>
          <w:sz w:val="18"/>
          <w:szCs w:val="18"/>
        </w:rPr>
      </w:pPr>
    </w:p>
    <w:p w:rsidR="00DD274E" w:rsidRPr="00D30397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jc w:val="both"/>
        <w:rPr>
          <w:rFonts w:cs="Arial"/>
          <w:b/>
          <w:sz w:val="18"/>
          <w:szCs w:val="18"/>
        </w:rPr>
      </w:pPr>
      <w:r w:rsidRPr="00D30397">
        <w:rPr>
          <w:rFonts w:cs="Arial"/>
          <w:b/>
          <w:sz w:val="18"/>
          <w:szCs w:val="18"/>
        </w:rPr>
        <w:tab/>
        <w:t>I am the Petitioner in this action.  I have read the above Petition and know to the best of my knowledge that the facts contained therein are true.</w:t>
      </w:r>
    </w:p>
    <w:p w:rsidR="00DD274E" w:rsidRPr="002943E0" w:rsidRDefault="002943E0" w:rsidP="002943E0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8010"/>
        </w:tabs>
        <w:spacing w:line="24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 w:rsidRPr="002943E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E0">
        <w:rPr>
          <w:rFonts w:ascii="Arial" w:hAnsi="Arial" w:cs="Arial"/>
        </w:rPr>
        <w:instrText xml:space="preserve"> FORMTEXT </w:instrText>
      </w:r>
      <w:r w:rsidRPr="002943E0">
        <w:rPr>
          <w:rFonts w:ascii="Arial" w:hAnsi="Arial" w:cs="Arial"/>
        </w:rPr>
      </w:r>
      <w:r w:rsidRPr="002943E0">
        <w:rPr>
          <w:rFonts w:ascii="Arial" w:hAnsi="Arial" w:cs="Arial"/>
        </w:rPr>
        <w:fldChar w:fldCharType="separate"/>
      </w:r>
      <w:r w:rsidRPr="002943E0">
        <w:rPr>
          <w:rFonts w:ascii="Arial" w:hAnsi="Arial" w:cs="Arial"/>
          <w:noProof/>
        </w:rPr>
        <w:t> </w:t>
      </w:r>
      <w:r w:rsidRPr="002943E0">
        <w:rPr>
          <w:rFonts w:ascii="Arial" w:hAnsi="Arial" w:cs="Arial"/>
          <w:noProof/>
        </w:rPr>
        <w:t> </w:t>
      </w:r>
      <w:r w:rsidRPr="002943E0">
        <w:rPr>
          <w:rFonts w:ascii="Arial" w:hAnsi="Arial" w:cs="Arial"/>
          <w:noProof/>
        </w:rPr>
        <w:t> </w:t>
      </w:r>
      <w:r w:rsidRPr="002943E0">
        <w:rPr>
          <w:rFonts w:ascii="Arial" w:hAnsi="Arial" w:cs="Arial"/>
          <w:noProof/>
        </w:rPr>
        <w:t> </w:t>
      </w:r>
      <w:r w:rsidRPr="002943E0">
        <w:rPr>
          <w:rFonts w:ascii="Arial" w:hAnsi="Arial" w:cs="Arial"/>
          <w:noProof/>
        </w:rPr>
        <w:t> </w:t>
      </w:r>
      <w:r w:rsidRPr="002943E0">
        <w:rPr>
          <w:rFonts w:ascii="Arial" w:hAnsi="Arial" w:cs="Arial"/>
        </w:rPr>
        <w:fldChar w:fldCharType="end"/>
      </w:r>
    </w:p>
    <w:p w:rsidR="00DD274E" w:rsidRPr="00D30397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5760"/>
          <w:tab w:val="left" w:pos="10800"/>
        </w:tabs>
        <w:spacing w:line="240" w:lineRule="atLeast"/>
        <w:rPr>
          <w:rFonts w:cs="Arial"/>
          <w:b/>
          <w:sz w:val="18"/>
          <w:szCs w:val="18"/>
          <w:u w:val="single"/>
        </w:rPr>
      </w:pPr>
      <w:r w:rsidRPr="00D3039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74930</wp:posOffset>
                </wp:positionV>
                <wp:extent cx="21717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DCA6E" id="Straight Connector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85pt,5.9pt" to="491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UGHQIAADcEAAAOAAAAZHJzL2Uyb0RvYy54bWysU8GO2jAQvVfqP1i5QxIaCBsRVlUCvWxb&#10;JLYfYGwnserYlm0IqOq/d2wIYttLVTUHZ+yZeX7zZrx6PvcCnZixXMkySqdJhJgkinLZltG31+1k&#10;GSHrsKRYKMnK6MJs9Lx+/2416ILNVKcEZQYBiLTFoMuoc04XcWxJx3psp0ozCc5GmR472Jo2pgYP&#10;gN6LeJYki3hQhmqjCLMWTuurM1oH/KZhxH1tGsscEmUE3FxYTVgPfo3XK1y0BuuOkxsN/A8seswl&#10;XHqHqrHD6Gj4H1A9J0ZZ1bgpUX2smoYTFmqAatLkt2r2HdYs1ALiWH2Xyf4/WPLltDOI0zLKIyRx&#10;Dy3aO4N52zlUKSlBQGVQ7nUatC0gvJI74yslZ7nXL4p8t0iqqsOyZYHv60UDSOoz4jcpfmM13HYY&#10;PisKMfjoVBDt3JjeQ4Ic6Bx6c7n3hp0dInA4S/M0T6CFZPTFuBgTtbHuE1M98kYZCS69bLjApxfr&#10;PBFcjCH+WKotFyK0Xkg0ANv5Mp+HDKsEp97r46xpD5Uw6IT99IQvlAWexzCjjpIGtI5hurnZDnNx&#10;teF2IT0e1AJ8btZ1PH48JU+b5WaZTbLZYjPJkrqefNxW2WSxTfN5/aGuqjr96amlWdFxSpn07MZR&#10;TbO/G4Xbo7kO2X1Y7zrEb9GDYEB2/AfSoZm+f9dJOCh62ZmxyTCdIfj2kvz4P+7Bfnzv618AAAD/&#10;/wMAUEsDBBQABgAIAAAAIQABHNNo3QAAAAkBAAAPAAAAZHJzL2Rvd25yZXYueG1sTI/BbsIwEETv&#10;lfoP1lbiVpwURGiIgxBSpV5KBfQDTLwkEfE6ig0kfH236gGOO/M0O5Mte9uIC3a+dqQgHkcgkApn&#10;aioV/Ow/XucgfNBkdOMIFQzoYZk/P2U6Ne5KW7zsQik4hHyqFVQhtKmUvqjQaj92LRJ7R9dZHfjs&#10;Smk6feVw28i3KJpJq2viD5VucV1hcdqdrYLt2m2SVTv9/tyEr2Nyuw1YlINSo5d+tQARsA93GP7q&#10;c3XIudPBncl40SiYTeOEUTZinsDA+3zCwuFfkHkmHxfkvwAAAP//AwBQSwECLQAUAAYACAAAACEA&#10;toM4kv4AAADhAQAAEwAAAAAAAAAAAAAAAAAAAAAAW0NvbnRlbnRfVHlwZXNdLnhtbFBLAQItABQA&#10;BgAIAAAAIQA4/SH/1gAAAJQBAAALAAAAAAAAAAAAAAAAAC8BAABfcmVscy8ucmVsc1BLAQItABQA&#10;BgAIAAAAIQB4jJUGHQIAADcEAAAOAAAAAAAAAAAAAAAAAC4CAABkcnMvZTJvRG9jLnhtbFBLAQIt&#10;ABQABgAIAAAAIQABHNNo3QAAAAkBAAAPAAAAAAAAAAAAAAAAAHcEAABkcnMvZG93bnJldi54bWxQ&#10;SwUGAAAAAAQABADzAAAAgQUAAAAA&#10;" strokeweight="1.25pt"/>
            </w:pict>
          </mc:Fallback>
        </mc:AlternateContent>
      </w:r>
      <w:r>
        <w:rPr>
          <w:rFonts w:cs="Arial"/>
          <w:b/>
          <w:sz w:val="18"/>
          <w:szCs w:val="18"/>
        </w:rPr>
        <w:t xml:space="preserve"> </w:t>
      </w:r>
      <w:r w:rsidRPr="00D30397">
        <w:rPr>
          <w:rFonts w:cs="Arial"/>
          <w:b/>
          <w:sz w:val="18"/>
          <w:szCs w:val="18"/>
        </w:rPr>
        <w:tab/>
      </w:r>
    </w:p>
    <w:p w:rsidR="00DD274E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7740"/>
        </w:tabs>
        <w:spacing w:line="24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  <w:t>Petitioner 1</w:t>
      </w:r>
    </w:p>
    <w:p w:rsidR="00DD274E" w:rsidRPr="00D30397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jc w:val="both"/>
        <w:rPr>
          <w:rFonts w:cs="Arial"/>
          <w:b/>
          <w:sz w:val="18"/>
          <w:szCs w:val="18"/>
        </w:rPr>
      </w:pPr>
    </w:p>
    <w:p w:rsidR="00DD274E" w:rsidRPr="00D30397" w:rsidRDefault="002943E0" w:rsidP="002943E0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8085"/>
        </w:tabs>
        <w:spacing w:line="24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 w:rsidRPr="002943E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E0">
        <w:rPr>
          <w:rFonts w:ascii="Arial" w:hAnsi="Arial" w:cs="Arial"/>
        </w:rPr>
        <w:instrText xml:space="preserve"> FORMTEXT </w:instrText>
      </w:r>
      <w:r w:rsidRPr="002943E0">
        <w:rPr>
          <w:rFonts w:ascii="Arial" w:hAnsi="Arial" w:cs="Arial"/>
        </w:rPr>
      </w:r>
      <w:r w:rsidRPr="002943E0">
        <w:rPr>
          <w:rFonts w:ascii="Arial" w:hAnsi="Arial" w:cs="Arial"/>
        </w:rPr>
        <w:fldChar w:fldCharType="separate"/>
      </w:r>
      <w:r w:rsidRPr="002943E0">
        <w:rPr>
          <w:rFonts w:ascii="Arial" w:hAnsi="Arial" w:cs="Arial"/>
          <w:noProof/>
        </w:rPr>
        <w:t> </w:t>
      </w:r>
      <w:r w:rsidRPr="002943E0">
        <w:rPr>
          <w:rFonts w:ascii="Arial" w:hAnsi="Arial" w:cs="Arial"/>
          <w:noProof/>
        </w:rPr>
        <w:t> </w:t>
      </w:r>
      <w:r w:rsidRPr="002943E0">
        <w:rPr>
          <w:rFonts w:ascii="Arial" w:hAnsi="Arial" w:cs="Arial"/>
          <w:noProof/>
        </w:rPr>
        <w:t> </w:t>
      </w:r>
      <w:r w:rsidRPr="002943E0">
        <w:rPr>
          <w:rFonts w:ascii="Arial" w:hAnsi="Arial" w:cs="Arial"/>
          <w:noProof/>
        </w:rPr>
        <w:t> </w:t>
      </w:r>
      <w:r w:rsidRPr="002943E0">
        <w:rPr>
          <w:rFonts w:ascii="Arial" w:hAnsi="Arial" w:cs="Arial"/>
          <w:noProof/>
        </w:rPr>
        <w:t> </w:t>
      </w:r>
      <w:r w:rsidRPr="002943E0">
        <w:rPr>
          <w:rFonts w:ascii="Arial" w:hAnsi="Arial" w:cs="Arial"/>
        </w:rPr>
        <w:fldChar w:fldCharType="end"/>
      </w:r>
      <w:r>
        <w:rPr>
          <w:rFonts w:cs="Arial"/>
          <w:b/>
          <w:sz w:val="18"/>
          <w:szCs w:val="18"/>
        </w:rPr>
        <w:tab/>
      </w:r>
    </w:p>
    <w:p w:rsidR="00DD274E" w:rsidRPr="00D30397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5760"/>
          <w:tab w:val="left" w:pos="10800"/>
        </w:tabs>
        <w:spacing w:line="240" w:lineRule="atLeast"/>
        <w:rPr>
          <w:rFonts w:cs="Arial"/>
          <w:b/>
          <w:sz w:val="18"/>
          <w:szCs w:val="18"/>
          <w:u w:val="single"/>
        </w:rPr>
      </w:pPr>
      <w:r w:rsidRPr="00D3039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581E9D" wp14:editId="2A9B266F">
                <wp:simplePos x="0" y="0"/>
                <wp:positionH relativeFrom="column">
                  <wp:posOffset>4074795</wp:posOffset>
                </wp:positionH>
                <wp:positionV relativeFrom="paragraph">
                  <wp:posOffset>74930</wp:posOffset>
                </wp:positionV>
                <wp:extent cx="21717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2BD03" id="Straight Connector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85pt,5.9pt" to="491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wsHQIAADcEAAAOAAAAZHJzL2Uyb0RvYy54bWysU8uu2yAQ3VfqPyDvE9tpXteKc1XZSTe3&#10;baTcfgABHKNiBgGJE1X99w7kodx2U1X1Ag/MzOHMmWHxfOoUOQrrJOgyyYdZQoRmwKXel8m31/Vg&#10;nhDnqeZUgRZlchYueV6+f7foTSFG0ILiwhIE0a7oTZm03psiTR1rRUfdEIzQ6GzAdtTj1u5TbmmP&#10;6J1KR1k2TXuw3Fhgwjk8rS/OZBnxm0Yw/7VpnPBElQly83G1cd2FNV0uaLG31LSSXWnQf2DRUanx&#10;0jtUTT0lByv/gOoks+Cg8UMGXQpNI5mINWA1efZbNduWGhFrQXGcucvk/h8s+3LcWCJ5mWCjNO2w&#10;RVtvqdy3nlSgNQoIlsyDTr1xBYZXemNDpeykt+YF2HdHNFQt1XsR+b6eDYLkISN9kxI2zuBtu/4z&#10;cIyhBw9RtFNjuwCJcpBT7M353htx8oTh4Sif5bMMW8huvpQWt0Rjnf8koCPBKBMldZCNFvT44nwg&#10;QotbSDjWsJZKxdYrTXpkO5nPJjHDgZI8eEOcs/tdpSw50jA98YtloecxzMJB84jWCspXV9tTqS42&#10;3q50wMNakM/VuozHj6fsaTVfzceD8Wi6Goyzuh58XFfjwXSdzyb1h7qq6vxnoJaPi1ZyLnRgdxvV&#10;fPx3o3B9NJchuw/rXYf0LXoUDMne/pF0bGbo32USdsDPG3trMk5nDL6+pDD+j3u0H9/78hcAAAD/&#10;/wMAUEsDBBQABgAIAAAAIQABHNNo3QAAAAkBAAAPAAAAZHJzL2Rvd25yZXYueG1sTI/BbsIwEETv&#10;lfoP1lbiVpwURGiIgxBSpV5KBfQDTLwkEfE6ig0kfH236gGOO/M0O5Mte9uIC3a+dqQgHkcgkApn&#10;aioV/Ow/XucgfNBkdOMIFQzoYZk/P2U6Ne5KW7zsQik4hHyqFVQhtKmUvqjQaj92LRJ7R9dZHfjs&#10;Smk6feVw28i3KJpJq2viD5VucV1hcdqdrYLt2m2SVTv9/tyEr2Nyuw1YlINSo5d+tQARsA93GP7q&#10;c3XIudPBncl40SiYTeOEUTZinsDA+3zCwuFfkHkmHxfkvwAAAP//AwBQSwECLQAUAAYACAAAACEA&#10;toM4kv4AAADhAQAAEwAAAAAAAAAAAAAAAAAAAAAAW0NvbnRlbnRfVHlwZXNdLnhtbFBLAQItABQA&#10;BgAIAAAAIQA4/SH/1gAAAJQBAAALAAAAAAAAAAAAAAAAAC8BAABfcmVscy8ucmVsc1BLAQItABQA&#10;BgAIAAAAIQBOaBwsHQIAADcEAAAOAAAAAAAAAAAAAAAAAC4CAABkcnMvZTJvRG9jLnhtbFBLAQIt&#10;ABQABgAIAAAAIQABHNNo3QAAAAkBAAAPAAAAAAAAAAAAAAAAAHcEAABkcnMvZG93bnJldi54bWxQ&#10;SwUGAAAAAAQABADzAAAAgQUAAAAA&#10;" strokeweight="1.25pt"/>
            </w:pict>
          </mc:Fallback>
        </mc:AlternateContent>
      </w:r>
      <w:r>
        <w:rPr>
          <w:rFonts w:cs="Arial"/>
          <w:b/>
          <w:sz w:val="18"/>
          <w:szCs w:val="18"/>
        </w:rPr>
        <w:t xml:space="preserve"> </w:t>
      </w:r>
      <w:r w:rsidRPr="00D30397">
        <w:rPr>
          <w:rFonts w:cs="Arial"/>
          <w:b/>
          <w:sz w:val="18"/>
          <w:szCs w:val="18"/>
        </w:rPr>
        <w:tab/>
      </w:r>
    </w:p>
    <w:p w:rsidR="00DD274E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7740"/>
        </w:tabs>
        <w:spacing w:line="24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 w:rsidR="002943E0">
        <w:rPr>
          <w:rFonts w:cs="Arial"/>
          <w:b/>
          <w:sz w:val="18"/>
          <w:szCs w:val="18"/>
        </w:rPr>
        <w:t xml:space="preserve">Petitioner </w:t>
      </w:r>
    </w:p>
    <w:p w:rsidR="002943E0" w:rsidRDefault="002943E0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7740"/>
        </w:tabs>
        <w:spacing w:line="240" w:lineRule="atLeast"/>
        <w:rPr>
          <w:rFonts w:cs="Arial"/>
          <w:b/>
          <w:sz w:val="18"/>
          <w:szCs w:val="18"/>
        </w:rPr>
      </w:pPr>
    </w:p>
    <w:p w:rsidR="00DD274E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7740"/>
        </w:tabs>
        <w:spacing w:line="240" w:lineRule="atLeast"/>
        <w:rPr>
          <w:rFonts w:cs="Arial"/>
          <w:b/>
          <w:sz w:val="18"/>
          <w:szCs w:val="18"/>
        </w:rPr>
      </w:pPr>
    </w:p>
    <w:p w:rsidR="00DD274E" w:rsidRPr="00D30397" w:rsidRDefault="00DD274E" w:rsidP="00DD274E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7740"/>
        </w:tabs>
        <w:spacing w:line="240" w:lineRule="atLeast"/>
        <w:rPr>
          <w:rFonts w:cs="Arial"/>
          <w:b/>
          <w:sz w:val="18"/>
          <w:szCs w:val="18"/>
        </w:rPr>
      </w:pPr>
      <w:r w:rsidRPr="00D30397">
        <w:rPr>
          <w:rFonts w:cs="Arial"/>
          <w:b/>
          <w:sz w:val="18"/>
          <w:szCs w:val="18"/>
        </w:rPr>
        <w:t>Subscribed and</w:t>
      </w:r>
      <w:r>
        <w:rPr>
          <w:rFonts w:cs="Arial"/>
          <w:b/>
          <w:sz w:val="18"/>
          <w:szCs w:val="18"/>
        </w:rPr>
        <w:t xml:space="preserve"> sworn before me on this date, </w:t>
      </w:r>
    </w:p>
    <w:p w:rsidR="002943E0" w:rsidRDefault="002943E0" w:rsidP="007122D9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4320"/>
          <w:tab w:val="left" w:pos="5760"/>
          <w:tab w:val="left" w:pos="10800"/>
        </w:tabs>
        <w:spacing w:line="240" w:lineRule="atLeast"/>
        <w:rPr>
          <w:b/>
          <w:sz w:val="18"/>
          <w:szCs w:val="18"/>
        </w:rPr>
      </w:pPr>
    </w:p>
    <w:p w:rsidR="002943E0" w:rsidRPr="002943E0" w:rsidRDefault="002943E0" w:rsidP="007122D9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4320"/>
          <w:tab w:val="left" w:pos="5760"/>
          <w:tab w:val="left" w:pos="10800"/>
        </w:tabs>
        <w:spacing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DD27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274E">
        <w:rPr>
          <w:rFonts w:ascii="Arial" w:hAnsi="Arial" w:cs="Arial"/>
          <w:u w:val="single"/>
        </w:rPr>
        <w:instrText xml:space="preserve"> FORMTEXT </w:instrText>
      </w:r>
      <w:r w:rsidRPr="00DD274E">
        <w:rPr>
          <w:rFonts w:ascii="Arial" w:hAnsi="Arial" w:cs="Arial"/>
          <w:u w:val="single"/>
        </w:rPr>
      </w:r>
      <w:r w:rsidRPr="00DD274E">
        <w:rPr>
          <w:rFonts w:ascii="Arial" w:hAnsi="Arial" w:cs="Arial"/>
          <w:u w:val="single"/>
        </w:rPr>
        <w:fldChar w:fldCharType="separate"/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 w:rsidRPr="00DD27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274E">
        <w:rPr>
          <w:rFonts w:ascii="Arial" w:hAnsi="Arial" w:cs="Arial"/>
          <w:u w:val="single"/>
        </w:rPr>
        <w:instrText xml:space="preserve"> FORMTEXT </w:instrText>
      </w:r>
      <w:r w:rsidRPr="00DD274E">
        <w:rPr>
          <w:rFonts w:ascii="Arial" w:hAnsi="Arial" w:cs="Arial"/>
          <w:u w:val="single"/>
        </w:rPr>
      </w:r>
      <w:r w:rsidRPr="00DD274E">
        <w:rPr>
          <w:rFonts w:ascii="Arial" w:hAnsi="Arial" w:cs="Arial"/>
          <w:u w:val="single"/>
        </w:rPr>
        <w:fldChar w:fldCharType="separate"/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noProof/>
          <w:u w:val="single"/>
        </w:rPr>
        <w:t> </w:t>
      </w:r>
      <w:r w:rsidRPr="00DD274E">
        <w:rPr>
          <w:rFonts w:ascii="Arial" w:hAnsi="Arial" w:cs="Arial"/>
          <w:u w:val="single"/>
        </w:rPr>
        <w:fldChar w:fldCharType="end"/>
      </w:r>
    </w:p>
    <w:p w:rsidR="00DD274E" w:rsidRDefault="002943E0" w:rsidP="007122D9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4320"/>
          <w:tab w:val="left" w:pos="5760"/>
          <w:tab w:val="left" w:pos="10800"/>
        </w:tabs>
        <w:spacing w:line="240" w:lineRule="atLeast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7122D9" w:rsidRPr="00D778D9">
        <w:rPr>
          <w:b/>
          <w:sz w:val="18"/>
          <w:szCs w:val="18"/>
        </w:rPr>
        <w:t>Date</w:t>
      </w:r>
      <w:r w:rsidR="007122D9">
        <w:rPr>
          <w:rFonts w:ascii="Arial" w:hAnsi="Arial" w:cs="Arial"/>
        </w:rPr>
        <w:tab/>
      </w:r>
      <w:r w:rsidR="00DD274E" w:rsidRPr="00D30397">
        <w:rPr>
          <w:rFonts w:cs="Arial"/>
          <w:b/>
          <w:sz w:val="18"/>
          <w:szCs w:val="18"/>
        </w:rPr>
        <w:t>Notary Public</w:t>
      </w:r>
    </w:p>
    <w:p w:rsidR="002943E0" w:rsidRDefault="002943E0" w:rsidP="007122D9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4320"/>
          <w:tab w:val="left" w:pos="5760"/>
          <w:tab w:val="left" w:pos="10800"/>
        </w:tabs>
        <w:spacing w:line="240" w:lineRule="atLeast"/>
        <w:rPr>
          <w:rFonts w:cs="Arial"/>
          <w:b/>
          <w:sz w:val="18"/>
          <w:szCs w:val="18"/>
        </w:rPr>
      </w:pPr>
    </w:p>
    <w:p w:rsidR="00226717" w:rsidRDefault="00226717" w:rsidP="002943E0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sectPr w:rsidR="00226717" w:rsidSect="00B25B16">
      <w:headerReference w:type="default" r:id="rId8"/>
      <w:footerReference w:type="default" r:id="rId9"/>
      <w:pgSz w:w="12240" w:h="15840" w:code="1"/>
      <w:pgMar w:top="317" w:right="864" w:bottom="907" w:left="864" w:header="14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DB" w:rsidRDefault="007058DB">
      <w:r>
        <w:separator/>
      </w:r>
    </w:p>
  </w:endnote>
  <w:endnote w:type="continuationSeparator" w:id="0">
    <w:p w:rsidR="007058DB" w:rsidRDefault="0070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17" w:rsidRPr="005746D0" w:rsidRDefault="00226717" w:rsidP="00B25B16">
    <w:pPr>
      <w:pStyle w:val="Footer"/>
      <w:jc w:val="center"/>
      <w:rPr>
        <w:rFonts w:ascii="Arial" w:hAnsi="Arial" w:cs="Arial"/>
      </w:rPr>
    </w:pPr>
    <w:r w:rsidRPr="005746D0">
      <w:rPr>
        <w:rStyle w:val="PageNumber"/>
        <w:rFonts w:ascii="Arial" w:hAnsi="Arial" w:cs="Arial"/>
      </w:rPr>
      <w:fldChar w:fldCharType="begin"/>
    </w:r>
    <w:r w:rsidRPr="005746D0">
      <w:rPr>
        <w:rStyle w:val="PageNumber"/>
        <w:rFonts w:ascii="Arial" w:hAnsi="Arial" w:cs="Arial"/>
      </w:rPr>
      <w:instrText xml:space="preserve"> PAGE </w:instrText>
    </w:r>
    <w:r w:rsidRPr="005746D0">
      <w:rPr>
        <w:rStyle w:val="PageNumber"/>
        <w:rFonts w:ascii="Arial" w:hAnsi="Arial" w:cs="Arial"/>
      </w:rPr>
      <w:fldChar w:fldCharType="separate"/>
    </w:r>
    <w:r w:rsidR="00BC5C2D">
      <w:rPr>
        <w:rStyle w:val="PageNumber"/>
        <w:rFonts w:ascii="Arial" w:hAnsi="Arial" w:cs="Arial"/>
        <w:noProof/>
      </w:rPr>
      <w:t>1</w:t>
    </w:r>
    <w:r w:rsidRPr="005746D0">
      <w:rPr>
        <w:rStyle w:val="PageNumber"/>
        <w:rFonts w:ascii="Arial" w:hAnsi="Arial" w:cs="Arial"/>
      </w:rPr>
      <w:fldChar w:fldCharType="end"/>
    </w:r>
    <w:r w:rsidRPr="005746D0">
      <w:rPr>
        <w:rStyle w:val="PageNumber"/>
        <w:rFonts w:ascii="Arial" w:hAnsi="Arial" w:cs="Arial"/>
      </w:rPr>
      <w:t xml:space="preserve"> of </w:t>
    </w:r>
    <w:r w:rsidRPr="005746D0">
      <w:rPr>
        <w:rStyle w:val="PageNumber"/>
        <w:rFonts w:ascii="Arial" w:hAnsi="Arial" w:cs="Arial"/>
      </w:rPr>
      <w:fldChar w:fldCharType="begin"/>
    </w:r>
    <w:r w:rsidRPr="005746D0">
      <w:rPr>
        <w:rStyle w:val="PageNumber"/>
        <w:rFonts w:ascii="Arial" w:hAnsi="Arial" w:cs="Arial"/>
      </w:rPr>
      <w:instrText xml:space="preserve"> NUMPAGES </w:instrText>
    </w:r>
    <w:r w:rsidRPr="005746D0">
      <w:rPr>
        <w:rStyle w:val="PageNumber"/>
        <w:rFonts w:ascii="Arial" w:hAnsi="Arial" w:cs="Arial"/>
      </w:rPr>
      <w:fldChar w:fldCharType="separate"/>
    </w:r>
    <w:r w:rsidR="00BC5C2D">
      <w:rPr>
        <w:rStyle w:val="PageNumber"/>
        <w:rFonts w:ascii="Arial" w:hAnsi="Arial" w:cs="Arial"/>
        <w:noProof/>
      </w:rPr>
      <w:t>3</w:t>
    </w:r>
    <w:r w:rsidRPr="005746D0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DB" w:rsidRDefault="007058DB">
      <w:r>
        <w:separator/>
      </w:r>
    </w:p>
  </w:footnote>
  <w:footnote w:type="continuationSeparator" w:id="0">
    <w:p w:rsidR="007058DB" w:rsidRDefault="0070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17" w:rsidRDefault="00226717">
    <w:pPr>
      <w:pStyle w:val="Header"/>
      <w:ind w:left="-720"/>
      <w:rPr>
        <w:rFonts w:ascii="Arial" w:hAnsi="Arial"/>
        <w:sz w:val="16"/>
      </w:rPr>
    </w:pPr>
  </w:p>
  <w:p w:rsidR="00226717" w:rsidRDefault="0022671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172</w:t>
    </w:r>
  </w:p>
  <w:p w:rsidR="00226717" w:rsidRDefault="002943E0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Rev 4/20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65C"/>
    <w:multiLevelType w:val="multilevel"/>
    <w:tmpl w:val="50EAB4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AE2A37"/>
    <w:multiLevelType w:val="hybridMultilevel"/>
    <w:tmpl w:val="97287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030489"/>
    <w:multiLevelType w:val="multilevel"/>
    <w:tmpl w:val="5232CA38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183E0F"/>
    <w:multiLevelType w:val="hybridMultilevel"/>
    <w:tmpl w:val="21EEFE06"/>
    <w:lvl w:ilvl="0" w:tplc="CFAEC7D6">
      <w:start w:val="1"/>
      <w:numFmt w:val="bullet"/>
      <w:lvlText w:val="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A6B13"/>
    <w:multiLevelType w:val="multilevel"/>
    <w:tmpl w:val="1FAA028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52A"/>
    <w:multiLevelType w:val="multilevel"/>
    <w:tmpl w:val="3CA27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18921E3"/>
    <w:multiLevelType w:val="hybridMultilevel"/>
    <w:tmpl w:val="5EB0E6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1080E"/>
    <w:multiLevelType w:val="hybridMultilevel"/>
    <w:tmpl w:val="5AA4DE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1303"/>
    <w:multiLevelType w:val="multilevel"/>
    <w:tmpl w:val="5A1EA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E283E51"/>
    <w:multiLevelType w:val="multilevel"/>
    <w:tmpl w:val="3CA27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0327DBD"/>
    <w:multiLevelType w:val="multilevel"/>
    <w:tmpl w:val="209C5A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06A5A8A"/>
    <w:multiLevelType w:val="hybridMultilevel"/>
    <w:tmpl w:val="1FAA0280"/>
    <w:lvl w:ilvl="0" w:tplc="52C8286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96352"/>
    <w:multiLevelType w:val="multilevel"/>
    <w:tmpl w:val="5A1EA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C0F0FF0"/>
    <w:multiLevelType w:val="multilevel"/>
    <w:tmpl w:val="5A1EA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CF646EA"/>
    <w:multiLevelType w:val="multilevel"/>
    <w:tmpl w:val="74D2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F791D06"/>
    <w:multiLevelType w:val="multilevel"/>
    <w:tmpl w:val="8320E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9F37BC7"/>
    <w:multiLevelType w:val="multilevel"/>
    <w:tmpl w:val="5A1EA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B115FFC"/>
    <w:multiLevelType w:val="multilevel"/>
    <w:tmpl w:val="4678F784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7D4E55"/>
    <w:multiLevelType w:val="multilevel"/>
    <w:tmpl w:val="DB80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EAF1827"/>
    <w:multiLevelType w:val="multilevel"/>
    <w:tmpl w:val="C186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1AC52F4"/>
    <w:multiLevelType w:val="multilevel"/>
    <w:tmpl w:val="30CEC1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57D2949"/>
    <w:multiLevelType w:val="hybridMultilevel"/>
    <w:tmpl w:val="AC7A309E"/>
    <w:lvl w:ilvl="0" w:tplc="A7BA2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221B29"/>
    <w:multiLevelType w:val="hybridMultilevel"/>
    <w:tmpl w:val="6038B76A"/>
    <w:lvl w:ilvl="0" w:tplc="FE2EC3C8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01707E"/>
    <w:multiLevelType w:val="multilevel"/>
    <w:tmpl w:val="A952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BEF06D4"/>
    <w:multiLevelType w:val="multilevel"/>
    <w:tmpl w:val="5F94185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EB0FB1"/>
    <w:multiLevelType w:val="hybridMultilevel"/>
    <w:tmpl w:val="73564A80"/>
    <w:lvl w:ilvl="0" w:tplc="3B3CE6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BE0B64"/>
    <w:multiLevelType w:val="multilevel"/>
    <w:tmpl w:val="5AA4D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13BF2"/>
    <w:multiLevelType w:val="multilevel"/>
    <w:tmpl w:val="823CD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29"/>
  </w:num>
  <w:num w:numId="3">
    <w:abstractNumId w:val="22"/>
  </w:num>
  <w:num w:numId="4">
    <w:abstractNumId w:val="20"/>
  </w:num>
  <w:num w:numId="5">
    <w:abstractNumId w:val="4"/>
  </w:num>
  <w:num w:numId="6">
    <w:abstractNumId w:val="12"/>
  </w:num>
  <w:num w:numId="7">
    <w:abstractNumId w:val="16"/>
  </w:num>
  <w:num w:numId="8">
    <w:abstractNumId w:val="25"/>
  </w:num>
  <w:num w:numId="9">
    <w:abstractNumId w:val="18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28"/>
  </w:num>
  <w:num w:numId="16">
    <w:abstractNumId w:val="21"/>
  </w:num>
  <w:num w:numId="17">
    <w:abstractNumId w:val="24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13"/>
  </w:num>
  <w:num w:numId="23">
    <w:abstractNumId w:val="17"/>
  </w:num>
  <w:num w:numId="24">
    <w:abstractNumId w:val="11"/>
  </w:num>
  <w:num w:numId="25">
    <w:abstractNumId w:val="15"/>
  </w:num>
  <w:num w:numId="26">
    <w:abstractNumId w:val="8"/>
  </w:num>
  <w:num w:numId="27">
    <w:abstractNumId w:val="27"/>
  </w:num>
  <w:num w:numId="28">
    <w:abstractNumId w:val="7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Rc801dSITS3AbmF3fdofL9JpTGGfm3Shfp/v8kp+W4oWQ94Jy00EzQ7NPMN8I/0HfTzNYFYOEfCy0oxxzDZtA==" w:salt="MQH+xIo4/R7aJEXeuB9tm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3F"/>
    <w:rsid w:val="000016ED"/>
    <w:rsid w:val="00017A4E"/>
    <w:rsid w:val="00035618"/>
    <w:rsid w:val="00054B92"/>
    <w:rsid w:val="000C5B14"/>
    <w:rsid w:val="000D02C8"/>
    <w:rsid w:val="000D32B6"/>
    <w:rsid w:val="00115EB6"/>
    <w:rsid w:val="001716C9"/>
    <w:rsid w:val="00173E5F"/>
    <w:rsid w:val="001E5734"/>
    <w:rsid w:val="00215407"/>
    <w:rsid w:val="00226717"/>
    <w:rsid w:val="00265250"/>
    <w:rsid w:val="00265904"/>
    <w:rsid w:val="00280E13"/>
    <w:rsid w:val="002943E0"/>
    <w:rsid w:val="0030779E"/>
    <w:rsid w:val="00364BDB"/>
    <w:rsid w:val="00373231"/>
    <w:rsid w:val="003A3F64"/>
    <w:rsid w:val="003F56F3"/>
    <w:rsid w:val="00406C75"/>
    <w:rsid w:val="00430467"/>
    <w:rsid w:val="004440FC"/>
    <w:rsid w:val="00474C60"/>
    <w:rsid w:val="004871A2"/>
    <w:rsid w:val="004E6C17"/>
    <w:rsid w:val="00516197"/>
    <w:rsid w:val="00520A17"/>
    <w:rsid w:val="00524C96"/>
    <w:rsid w:val="00534CF3"/>
    <w:rsid w:val="00534EED"/>
    <w:rsid w:val="0054404E"/>
    <w:rsid w:val="00566F22"/>
    <w:rsid w:val="00567BD7"/>
    <w:rsid w:val="005746D0"/>
    <w:rsid w:val="005B6EB9"/>
    <w:rsid w:val="005D57DE"/>
    <w:rsid w:val="005F4B81"/>
    <w:rsid w:val="006069E2"/>
    <w:rsid w:val="006676BD"/>
    <w:rsid w:val="006831CC"/>
    <w:rsid w:val="006A744A"/>
    <w:rsid w:val="006B033F"/>
    <w:rsid w:val="006E56EC"/>
    <w:rsid w:val="007058DB"/>
    <w:rsid w:val="007122D9"/>
    <w:rsid w:val="00733AB2"/>
    <w:rsid w:val="00753B86"/>
    <w:rsid w:val="007579EB"/>
    <w:rsid w:val="00770AC8"/>
    <w:rsid w:val="007B1CDA"/>
    <w:rsid w:val="007E6A79"/>
    <w:rsid w:val="007F60E4"/>
    <w:rsid w:val="008353AF"/>
    <w:rsid w:val="00876AFE"/>
    <w:rsid w:val="008912C7"/>
    <w:rsid w:val="00896943"/>
    <w:rsid w:val="008C151E"/>
    <w:rsid w:val="008D22F4"/>
    <w:rsid w:val="008D61C4"/>
    <w:rsid w:val="00916125"/>
    <w:rsid w:val="00930CE5"/>
    <w:rsid w:val="009B2BB1"/>
    <w:rsid w:val="009B5BEC"/>
    <w:rsid w:val="009E633B"/>
    <w:rsid w:val="009F34C3"/>
    <w:rsid w:val="009F6D3B"/>
    <w:rsid w:val="00A07AA6"/>
    <w:rsid w:val="00A3215C"/>
    <w:rsid w:val="00A614A7"/>
    <w:rsid w:val="00A908CA"/>
    <w:rsid w:val="00AA4FAD"/>
    <w:rsid w:val="00AB7499"/>
    <w:rsid w:val="00AC530C"/>
    <w:rsid w:val="00AF001E"/>
    <w:rsid w:val="00B25B16"/>
    <w:rsid w:val="00B334B1"/>
    <w:rsid w:val="00B95C26"/>
    <w:rsid w:val="00BB011F"/>
    <w:rsid w:val="00BC5C2D"/>
    <w:rsid w:val="00C0023A"/>
    <w:rsid w:val="00C473AE"/>
    <w:rsid w:val="00C5305E"/>
    <w:rsid w:val="00C56668"/>
    <w:rsid w:val="00C707AB"/>
    <w:rsid w:val="00C94EBA"/>
    <w:rsid w:val="00C95DCC"/>
    <w:rsid w:val="00CD2369"/>
    <w:rsid w:val="00CD5362"/>
    <w:rsid w:val="00D778D9"/>
    <w:rsid w:val="00DA24F2"/>
    <w:rsid w:val="00DA6183"/>
    <w:rsid w:val="00DC5A84"/>
    <w:rsid w:val="00DC7DE4"/>
    <w:rsid w:val="00DD13F6"/>
    <w:rsid w:val="00DD274E"/>
    <w:rsid w:val="00DF5E19"/>
    <w:rsid w:val="00E0411E"/>
    <w:rsid w:val="00E67FF2"/>
    <w:rsid w:val="00E714F4"/>
    <w:rsid w:val="00E77B80"/>
    <w:rsid w:val="00E875BA"/>
    <w:rsid w:val="00E91C8C"/>
    <w:rsid w:val="00EB5C26"/>
    <w:rsid w:val="00ED57D6"/>
    <w:rsid w:val="00F3172E"/>
    <w:rsid w:val="00F336B4"/>
    <w:rsid w:val="00F84D5A"/>
    <w:rsid w:val="00FA52C5"/>
    <w:rsid w:val="00FE332D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227E1068"/>
  <w15:chartTrackingRefBased/>
  <w15:docId w15:val="{DA46F920-345A-4F44-876E-8C586542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25B16"/>
    <w:pPr>
      <w:ind w:left="720" w:firstLine="720"/>
    </w:pPr>
    <w:rPr>
      <w:sz w:val="24"/>
      <w:szCs w:val="24"/>
    </w:rPr>
  </w:style>
  <w:style w:type="paragraph" w:styleId="BodyTextIndent3">
    <w:name w:val="Body Text Indent 3"/>
    <w:basedOn w:val="Normal"/>
    <w:rsid w:val="00B25B16"/>
    <w:pPr>
      <w:ind w:left="2880"/>
    </w:pPr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B25B16"/>
  </w:style>
  <w:style w:type="paragraph" w:styleId="BalloonText">
    <w:name w:val="Balloon Text"/>
    <w:basedOn w:val="Normal"/>
    <w:link w:val="BalloonTextChar"/>
    <w:rsid w:val="00215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5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Teoli, Jacqulin A (Courts)</dc:creator>
  <cp:keywords/>
  <dc:description/>
  <cp:lastModifiedBy>Teoli, Jacqulin A (Courts)</cp:lastModifiedBy>
  <cp:revision>12</cp:revision>
  <cp:lastPrinted>2019-10-18T18:20:00Z</cp:lastPrinted>
  <dcterms:created xsi:type="dcterms:W3CDTF">2019-10-10T13:01:00Z</dcterms:created>
  <dcterms:modified xsi:type="dcterms:W3CDTF">2020-04-09T15:53:00Z</dcterms:modified>
</cp:coreProperties>
</file>