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CF" w:rsidRDefault="002E3A6C">
      <w:pPr>
        <w:ind w:left="9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05pt;margin-top:-23.05pt;width:90.75pt;height:90.75pt;z-index:-251658752">
            <v:imagedata r:id="rId7" o:title="test2 Family-Court-grayscale-9per"/>
          </v:shape>
        </w:pict>
      </w:r>
      <w:r w:rsidR="004D5ACF">
        <w:rPr>
          <w:rFonts w:ascii="Arial" w:hAnsi="Arial" w:cs="Arial"/>
          <w:b/>
          <w:sz w:val="40"/>
        </w:rPr>
        <w:t xml:space="preserve">The Family Court of the State of </w:t>
      </w:r>
      <w:smartTag w:uri="urn:schemas-microsoft-com:office:smarttags" w:element="State">
        <w:r w:rsidR="004D5ACF">
          <w:rPr>
            <w:rFonts w:ascii="Arial" w:hAnsi="Arial" w:cs="Arial"/>
            <w:b/>
            <w:sz w:val="40"/>
          </w:rPr>
          <w:t>Delaware</w:t>
        </w:r>
      </w:smartTag>
    </w:p>
    <w:p w:rsidR="004D5ACF" w:rsidRPr="00767AC2" w:rsidRDefault="004D5ACF">
      <w:pPr>
        <w:jc w:val="center"/>
        <w:rPr>
          <w:rFonts w:ascii="Arial" w:hAnsi="Arial" w:cs="Arial"/>
          <w:sz w:val="24"/>
          <w:szCs w:val="24"/>
        </w:rPr>
      </w:pPr>
      <w:r w:rsidRPr="00767AC2">
        <w:rPr>
          <w:rFonts w:ascii="Arial" w:hAnsi="Arial" w:cs="Arial"/>
          <w:sz w:val="24"/>
          <w:szCs w:val="24"/>
        </w:rPr>
        <w:t xml:space="preserve">In and For </w:t>
      </w:r>
      <w:bookmarkStart w:id="0" w:name="cnty"/>
      <w:bookmarkStart w:id="1" w:name="_GoBack"/>
      <w:bookmarkEnd w:id="0"/>
      <w:r w:rsidRPr="00767AC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67AC2">
        <w:rPr>
          <w:rFonts w:ascii="Arial" w:hAnsi="Arial" w:cs="Arial"/>
          <w:sz w:val="24"/>
          <w:szCs w:val="24"/>
        </w:rPr>
        <w:instrText xml:space="preserve"> FORMCHECKBOX </w:instrText>
      </w:r>
      <w:r w:rsidRPr="00767AC2">
        <w:rPr>
          <w:rFonts w:ascii="Arial" w:hAnsi="Arial" w:cs="Arial"/>
          <w:sz w:val="24"/>
          <w:szCs w:val="24"/>
        </w:rPr>
      </w:r>
      <w:r w:rsidRPr="00767AC2">
        <w:rPr>
          <w:rFonts w:ascii="Arial" w:hAnsi="Arial" w:cs="Arial"/>
          <w:sz w:val="24"/>
          <w:szCs w:val="24"/>
        </w:rPr>
        <w:fldChar w:fldCharType="end"/>
      </w:r>
      <w:bookmarkEnd w:id="2"/>
      <w:bookmarkEnd w:id="1"/>
      <w:r w:rsidRPr="00767AC2">
        <w:rPr>
          <w:rFonts w:ascii="Arial" w:hAnsi="Arial" w:cs="Arial"/>
          <w:sz w:val="24"/>
          <w:szCs w:val="24"/>
        </w:rPr>
        <w:t xml:space="preserve"> New Castle</w:t>
      </w:r>
      <w:r w:rsidR="001065C9">
        <w:rPr>
          <w:rFonts w:ascii="Arial" w:hAnsi="Arial" w:cs="Arial"/>
          <w:sz w:val="24"/>
          <w:szCs w:val="24"/>
        </w:rPr>
        <w:t xml:space="preserve"> County</w:t>
      </w:r>
      <w:r w:rsidRPr="00767AC2">
        <w:rPr>
          <w:rFonts w:ascii="Arial" w:hAnsi="Arial" w:cs="Arial"/>
          <w:sz w:val="24"/>
          <w:szCs w:val="24"/>
        </w:rPr>
        <w:t xml:space="preserve">  </w:t>
      </w:r>
      <w:r w:rsidRPr="00767AC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67AC2">
        <w:rPr>
          <w:rFonts w:ascii="Arial" w:hAnsi="Arial" w:cs="Arial"/>
          <w:sz w:val="24"/>
          <w:szCs w:val="24"/>
        </w:rPr>
        <w:instrText xml:space="preserve"> FORMCHECKBOX </w:instrText>
      </w:r>
      <w:r w:rsidRPr="00767AC2">
        <w:rPr>
          <w:rFonts w:ascii="Arial" w:hAnsi="Arial" w:cs="Arial"/>
          <w:sz w:val="24"/>
          <w:szCs w:val="24"/>
        </w:rPr>
      </w:r>
      <w:r w:rsidRPr="00767AC2">
        <w:rPr>
          <w:rFonts w:ascii="Arial" w:hAnsi="Arial" w:cs="Arial"/>
          <w:sz w:val="24"/>
          <w:szCs w:val="24"/>
        </w:rPr>
        <w:fldChar w:fldCharType="end"/>
      </w:r>
      <w:bookmarkEnd w:id="3"/>
      <w:r w:rsidRPr="00767AC2">
        <w:rPr>
          <w:rFonts w:ascii="Arial" w:hAnsi="Arial" w:cs="Arial"/>
          <w:sz w:val="24"/>
          <w:szCs w:val="24"/>
        </w:rPr>
        <w:t xml:space="preserve"> Kent</w:t>
      </w:r>
      <w:r w:rsidR="001065C9">
        <w:rPr>
          <w:rFonts w:ascii="Arial" w:hAnsi="Arial" w:cs="Arial"/>
          <w:sz w:val="24"/>
          <w:szCs w:val="24"/>
        </w:rPr>
        <w:t xml:space="preserve"> County</w:t>
      </w:r>
      <w:r w:rsidRPr="00767AC2">
        <w:rPr>
          <w:rFonts w:ascii="Arial" w:hAnsi="Arial" w:cs="Arial"/>
          <w:sz w:val="24"/>
          <w:szCs w:val="24"/>
        </w:rPr>
        <w:t xml:space="preserve">  </w:t>
      </w:r>
      <w:r w:rsidRPr="00767AC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67AC2">
        <w:rPr>
          <w:rFonts w:ascii="Arial" w:hAnsi="Arial" w:cs="Arial"/>
          <w:sz w:val="24"/>
          <w:szCs w:val="24"/>
        </w:rPr>
        <w:instrText xml:space="preserve"> FORMCHECKBOX </w:instrText>
      </w:r>
      <w:r w:rsidRPr="00767AC2">
        <w:rPr>
          <w:rFonts w:ascii="Arial" w:hAnsi="Arial" w:cs="Arial"/>
          <w:sz w:val="24"/>
          <w:szCs w:val="24"/>
        </w:rPr>
      </w:r>
      <w:r w:rsidRPr="00767AC2">
        <w:rPr>
          <w:rFonts w:ascii="Arial" w:hAnsi="Arial" w:cs="Arial"/>
          <w:sz w:val="24"/>
          <w:szCs w:val="24"/>
        </w:rPr>
        <w:fldChar w:fldCharType="end"/>
      </w:r>
      <w:bookmarkEnd w:id="4"/>
      <w:r w:rsidRPr="00767AC2">
        <w:rPr>
          <w:rFonts w:ascii="Arial" w:hAnsi="Arial" w:cs="Arial"/>
          <w:sz w:val="24"/>
          <w:szCs w:val="24"/>
        </w:rPr>
        <w:t xml:space="preserve"> Sussex County</w:t>
      </w:r>
    </w:p>
    <w:p w:rsidR="00D648F3" w:rsidRDefault="00D648F3" w:rsidP="00A543AB">
      <w:pPr>
        <w:rPr>
          <w:rFonts w:ascii="Arial" w:hAnsi="Arial" w:cs="Arial"/>
          <w:b/>
          <w:sz w:val="28"/>
          <w:szCs w:val="28"/>
        </w:rPr>
      </w:pPr>
    </w:p>
    <w:p w:rsidR="00D648F3" w:rsidRPr="009C05AD" w:rsidRDefault="00A71868" w:rsidP="009C05AD">
      <w:pPr>
        <w:pStyle w:val="Heading2"/>
        <w:spacing w:before="0" w:after="0"/>
        <w:jc w:val="center"/>
        <w:rPr>
          <w:i w:val="0"/>
          <w:sz w:val="26"/>
        </w:rPr>
      </w:pPr>
      <w:r>
        <w:rPr>
          <w:i w:val="0"/>
          <w:sz w:val="26"/>
        </w:rPr>
        <w:t xml:space="preserve">STANDBY </w:t>
      </w:r>
      <w:r w:rsidR="00D648F3" w:rsidRPr="009C05AD">
        <w:rPr>
          <w:i w:val="0"/>
          <w:sz w:val="26"/>
        </w:rPr>
        <w:t>GUARDIANSHIP</w:t>
      </w:r>
    </w:p>
    <w:p w:rsidR="00D648F3" w:rsidRPr="009C05AD" w:rsidRDefault="00D648F3" w:rsidP="009C05AD">
      <w:pPr>
        <w:pStyle w:val="Heading2"/>
        <w:spacing w:before="0" w:after="0"/>
        <w:jc w:val="center"/>
        <w:rPr>
          <w:i w:val="0"/>
          <w:sz w:val="26"/>
        </w:rPr>
      </w:pPr>
      <w:r w:rsidRPr="009C05AD">
        <w:rPr>
          <w:i w:val="0"/>
          <w:sz w:val="26"/>
        </w:rPr>
        <w:t>AFFIDAVIT OF CONSENT OF CHILD</w:t>
      </w:r>
      <w:r w:rsidR="00BC5769">
        <w:rPr>
          <w:i w:val="0"/>
          <w:sz w:val="26"/>
        </w:rPr>
        <w:t xml:space="preserve"> 14 YEARS OF AGE OR OLDER</w:t>
      </w:r>
    </w:p>
    <w:p w:rsidR="00D648F3" w:rsidRDefault="00D648F3" w:rsidP="00A543AB">
      <w:pPr>
        <w:rPr>
          <w:rFonts w:ascii="Arial" w:hAnsi="Arial" w:cs="Arial"/>
          <w:b/>
          <w:sz w:val="28"/>
          <w:szCs w:val="28"/>
        </w:rPr>
      </w:pPr>
    </w:p>
    <w:p w:rsidR="00B05A1F" w:rsidRPr="00B175B6" w:rsidRDefault="00B05A1F" w:rsidP="00A543AB">
      <w:pPr>
        <w:rPr>
          <w:rFonts w:ascii="Arial" w:hAnsi="Arial" w:cs="Arial"/>
          <w:i/>
        </w:rPr>
      </w:pPr>
      <w:r w:rsidRPr="00B175B6">
        <w:rPr>
          <w:rFonts w:ascii="Arial" w:hAnsi="Arial" w:cs="Arial"/>
          <w:i/>
        </w:rPr>
        <w:t>Petitioner</w:t>
      </w:r>
      <w:r w:rsidRPr="00B175B6">
        <w:rPr>
          <w:rFonts w:ascii="Arial" w:hAnsi="Arial" w:cs="Arial"/>
          <w:i/>
        </w:rPr>
        <w:tab/>
      </w:r>
      <w:r w:rsidRPr="00B175B6">
        <w:rPr>
          <w:rFonts w:ascii="Arial" w:hAnsi="Arial" w:cs="Arial"/>
          <w:i/>
        </w:rPr>
        <w:tab/>
      </w:r>
      <w:r w:rsidRPr="00B175B6">
        <w:rPr>
          <w:rFonts w:ascii="Arial" w:hAnsi="Arial" w:cs="Arial"/>
          <w:i/>
        </w:rPr>
        <w:tab/>
      </w:r>
      <w:r w:rsidRPr="00B175B6">
        <w:rPr>
          <w:rFonts w:ascii="Arial" w:hAnsi="Arial" w:cs="Arial"/>
          <w:i/>
        </w:rPr>
        <w:tab/>
      </w:r>
      <w:r w:rsidRPr="00B175B6">
        <w:rPr>
          <w:rFonts w:ascii="Arial" w:hAnsi="Arial" w:cs="Arial"/>
          <w:i/>
        </w:rPr>
        <w:tab/>
        <w:t xml:space="preserve">  Respondent</w:t>
      </w:r>
      <w:r w:rsidRPr="00B175B6">
        <w:rPr>
          <w:rFonts w:ascii="Arial" w:hAnsi="Arial" w:cs="Arial"/>
          <w:i/>
        </w:rPr>
        <w:tab/>
      </w:r>
      <w:r w:rsidRPr="00B175B6">
        <w:rPr>
          <w:rFonts w:ascii="Arial" w:hAnsi="Arial" w:cs="Arial"/>
          <w:i/>
        </w:rPr>
        <w:tab/>
      </w:r>
      <w:r w:rsidRPr="00B175B6">
        <w:rPr>
          <w:rFonts w:ascii="Arial" w:hAnsi="Arial" w:cs="Arial"/>
          <w:i/>
        </w:rPr>
        <w:tab/>
      </w:r>
      <w:r w:rsidRPr="00B175B6">
        <w:rPr>
          <w:rFonts w:ascii="Arial" w:hAnsi="Arial" w:cs="Arial"/>
          <w:i/>
        </w:rPr>
        <w:tab/>
        <w:t xml:space="preserve">     </w:t>
      </w:r>
    </w:p>
    <w:tbl>
      <w:tblPr>
        <w:tblW w:w="108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0"/>
        <w:gridCol w:w="4423"/>
        <w:gridCol w:w="67"/>
        <w:gridCol w:w="2000"/>
      </w:tblGrid>
      <w:tr w:rsidR="008856E7" w:rsidRPr="005E78B6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tabs>
                <w:tab w:val="left" w:pos="48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5E78B6">
              <w:rPr>
                <w:rFonts w:cs="Arial"/>
                <w:sz w:val="22"/>
                <w:szCs w:val="22"/>
                <w:vertAlign w:val="superscript"/>
              </w:rPr>
              <w:t xml:space="preserve">              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423" w:type="dxa"/>
            <w:tcBorders>
              <w:left w:val="nil"/>
              <w:bottom w:val="nil"/>
            </w:tcBorders>
          </w:tcPr>
          <w:p w:rsidR="008856E7" w:rsidRPr="005E78B6" w:rsidRDefault="008856E7" w:rsidP="004D5ACF">
            <w:pPr>
              <w:pStyle w:val="Heading1"/>
              <w:jc w:val="both"/>
              <w:rPr>
                <w:rFonts w:cs="Arial"/>
                <w:b/>
                <w:sz w:val="22"/>
                <w:szCs w:val="22"/>
              </w:rPr>
            </w:pPr>
            <w:r w:rsidRPr="005E78B6">
              <w:rPr>
                <w:rFonts w:cs="Arial"/>
                <w:sz w:val="22"/>
                <w:szCs w:val="22"/>
                <w:vertAlign w:val="superscript"/>
              </w:rPr>
              <w:t xml:space="preserve">              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8856E7" w:rsidRPr="005E78B6" w:rsidRDefault="008856E7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6E7" w:rsidRPr="005E78B6" w:rsidRDefault="008856E7" w:rsidP="000B5916">
            <w:pPr>
              <w:pStyle w:val="Heading1"/>
              <w:ind w:left="0" w:right="100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5E78B6">
              <w:rPr>
                <w:rFonts w:cs="Arial"/>
                <w:sz w:val="22"/>
                <w:szCs w:val="22"/>
                <w:vertAlign w:val="superscript"/>
              </w:rPr>
              <w:t>File Number</w:t>
            </w:r>
          </w:p>
        </w:tc>
      </w:tr>
      <w:bookmarkStart w:id="5" w:name="Text2"/>
      <w:tr w:rsidR="008856E7" w:rsidRPr="005E78B6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56E7" w:rsidRPr="005E78B6" w:rsidRDefault="002E3A6C" w:rsidP="004D5ACF">
            <w:pPr>
              <w:pStyle w:val="Heading1"/>
              <w:ind w:firstLine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bookmarkStart w:id="6" w:name="Text3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8856E7" w:rsidRPr="005E78B6" w:rsidRDefault="002E3A6C" w:rsidP="004D5ACF">
            <w:pPr>
              <w:pStyle w:val="Heading1"/>
              <w:ind w:firstLine="7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7" w:type="dxa"/>
            <w:vMerge w:val="restart"/>
            <w:tcBorders>
              <w:top w:val="nil"/>
              <w:right w:val="nil"/>
            </w:tcBorders>
          </w:tcPr>
          <w:p w:rsidR="008856E7" w:rsidRPr="005E78B6" w:rsidRDefault="008856E7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6E7" w:rsidRPr="005E78B6" w:rsidRDefault="008856E7" w:rsidP="000B5916">
            <w:pPr>
              <w:pStyle w:val="Heading1"/>
              <w:ind w:left="0" w:right="100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</w:p>
        </w:tc>
      </w:tr>
      <w:tr w:rsidR="008856E7" w:rsidRPr="005E78B6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E78B6">
              <w:rPr>
                <w:rFonts w:cs="Arial"/>
                <w:sz w:val="22"/>
                <w:szCs w:val="22"/>
                <w:vertAlign w:val="superscript"/>
              </w:rPr>
              <w:t xml:space="preserve">               Street </w:t>
            </w:r>
            <w:proofErr w:type="gramStart"/>
            <w:r w:rsidRPr="005E78B6">
              <w:rPr>
                <w:rFonts w:cs="Arial"/>
                <w:sz w:val="22"/>
                <w:szCs w:val="22"/>
                <w:vertAlign w:val="superscript"/>
              </w:rPr>
              <w:t>Address</w:t>
            </w:r>
            <w:r w:rsidR="004436BA">
              <w:rPr>
                <w:rFonts w:cs="Arial"/>
                <w:sz w:val="22"/>
                <w:szCs w:val="22"/>
                <w:vertAlign w:val="superscript"/>
              </w:rPr>
              <w:t xml:space="preserve">  (</w:t>
            </w:r>
            <w:proofErr w:type="gramEnd"/>
            <w:r w:rsidR="004436BA">
              <w:rPr>
                <w:rFonts w:cs="Arial"/>
                <w:sz w:val="22"/>
                <w:szCs w:val="22"/>
                <w:vertAlign w:val="superscript"/>
              </w:rPr>
              <w:t>including Apt)</w:t>
            </w:r>
            <w:r w:rsidRPr="005E78B6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8856E7" w:rsidRPr="005E78B6" w:rsidRDefault="008856E7" w:rsidP="004D5ACF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5E78B6">
              <w:rPr>
                <w:rFonts w:cs="Arial"/>
                <w:sz w:val="22"/>
                <w:szCs w:val="22"/>
                <w:vertAlign w:val="superscript"/>
              </w:rPr>
              <w:t xml:space="preserve">               Street </w:t>
            </w:r>
            <w:proofErr w:type="gramStart"/>
            <w:r w:rsidRPr="005E78B6">
              <w:rPr>
                <w:rFonts w:cs="Arial"/>
                <w:sz w:val="22"/>
                <w:szCs w:val="22"/>
                <w:vertAlign w:val="superscript"/>
              </w:rPr>
              <w:t>Address</w:t>
            </w:r>
            <w:r w:rsidR="004436BA">
              <w:rPr>
                <w:rFonts w:cs="Arial"/>
                <w:sz w:val="22"/>
                <w:szCs w:val="22"/>
                <w:vertAlign w:val="superscript"/>
              </w:rPr>
              <w:t xml:space="preserve">  (</w:t>
            </w:r>
            <w:proofErr w:type="gramEnd"/>
            <w:r w:rsidR="004436BA">
              <w:rPr>
                <w:rFonts w:cs="Arial"/>
                <w:sz w:val="22"/>
                <w:szCs w:val="22"/>
                <w:vertAlign w:val="superscript"/>
              </w:rPr>
              <w:t>including Apt)</w:t>
            </w:r>
            <w:r w:rsidRPr="005E78B6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67" w:type="dxa"/>
            <w:vMerge/>
            <w:tcBorders>
              <w:right w:val="nil"/>
            </w:tcBorders>
          </w:tcPr>
          <w:p w:rsidR="008856E7" w:rsidRPr="005E78B6" w:rsidRDefault="008856E7" w:rsidP="004D5ACF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bookmarkStart w:id="7" w:name="Text6"/>
        <w:tc>
          <w:tcPr>
            <w:tcW w:w="200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8856E7" w:rsidRPr="008856E7" w:rsidRDefault="002E3A6C" w:rsidP="000B5916">
            <w:pPr>
              <w:pStyle w:val="Heading1"/>
              <w:tabs>
                <w:tab w:val="left" w:pos="30"/>
                <w:tab w:val="center" w:pos="751"/>
                <w:tab w:val="right" w:pos="2042"/>
              </w:tabs>
              <w:spacing w:line="360" w:lineRule="auto"/>
              <w:ind w:left="0" w:right="1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bookmarkStart w:id="8" w:name="Text4"/>
      <w:tr w:rsidR="008856E7" w:rsidRPr="005E78B6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8856E7" w:rsidRPr="005E78B6" w:rsidRDefault="002E3A6C" w:rsidP="004D5ACF">
            <w:pPr>
              <w:pStyle w:val="Heading1"/>
              <w:ind w:firstLine="7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  <w:bookmarkStart w:id="9" w:name="Text1"/>
          </w:p>
        </w:tc>
        <w:bookmarkStart w:id="10" w:name="Text5"/>
        <w:bookmarkEnd w:id="9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8856E7" w:rsidRPr="005E78B6" w:rsidRDefault="002E3A6C" w:rsidP="004D5ACF">
            <w:pPr>
              <w:pStyle w:val="Heading1"/>
              <w:ind w:firstLine="69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7" w:type="dxa"/>
            <w:vMerge/>
            <w:tcBorders>
              <w:bottom w:val="nil"/>
              <w:right w:val="nil"/>
            </w:tcBorders>
          </w:tcPr>
          <w:p w:rsidR="008856E7" w:rsidRPr="005E78B6" w:rsidRDefault="008856E7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856E7" w:rsidRPr="005E78B6" w:rsidRDefault="008856E7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</w:tr>
      <w:tr w:rsidR="008856E7" w:rsidRPr="005E78B6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8856E7" w:rsidRPr="005E78B6" w:rsidRDefault="008856E7" w:rsidP="002E3A6C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  <w:r w:rsidRPr="005E78B6">
              <w:rPr>
                <w:rFonts w:cs="Arial"/>
                <w:sz w:val="22"/>
                <w:szCs w:val="22"/>
                <w:vertAlign w:val="superscript"/>
              </w:rPr>
              <w:t xml:space="preserve">               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8856E7" w:rsidRPr="005E78B6" w:rsidRDefault="008856E7" w:rsidP="002E3A6C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  <w:r w:rsidRPr="005E78B6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E3A6C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E78B6">
              <w:rPr>
                <w:rFonts w:cs="Arial"/>
                <w:sz w:val="22"/>
                <w:szCs w:val="22"/>
                <w:vertAlign w:val="superscript"/>
              </w:rPr>
              <w:t>P.O. Box Number</w:t>
            </w:r>
          </w:p>
        </w:tc>
        <w:tc>
          <w:tcPr>
            <w:tcW w:w="67" w:type="dxa"/>
            <w:vMerge w:val="restart"/>
            <w:tcBorders>
              <w:top w:val="nil"/>
              <w:right w:val="nil"/>
            </w:tcBorders>
          </w:tcPr>
          <w:p w:rsidR="008856E7" w:rsidRPr="005E78B6" w:rsidRDefault="008856E7" w:rsidP="004D5ACF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6E7" w:rsidRPr="005E78B6" w:rsidRDefault="00001F3B" w:rsidP="000B5916">
            <w:pPr>
              <w:pStyle w:val="Heading1"/>
              <w:spacing w:line="360" w:lineRule="auto"/>
              <w:ind w:left="0" w:firstLine="10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Petition Number</w:t>
            </w:r>
          </w:p>
        </w:tc>
      </w:tr>
      <w:bookmarkStart w:id="11" w:name="Text8"/>
      <w:tr w:rsidR="008856E7" w:rsidRPr="005E78B6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8856E7" w:rsidRPr="005E78B6" w:rsidRDefault="002E3A6C" w:rsidP="004D5ACF">
            <w:pPr>
              <w:pStyle w:val="Heading1"/>
              <w:ind w:firstLine="7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bookmarkStart w:id="12" w:name="Text9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8856E7" w:rsidRPr="005E78B6" w:rsidRDefault="002E3A6C" w:rsidP="004D5ACF">
            <w:pPr>
              <w:pStyle w:val="Heading1"/>
              <w:ind w:firstLine="7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7" w:type="dxa"/>
            <w:vMerge/>
            <w:tcBorders>
              <w:top w:val="nil"/>
              <w:right w:val="nil"/>
            </w:tcBorders>
          </w:tcPr>
          <w:p w:rsidR="008856E7" w:rsidRPr="005E78B6" w:rsidRDefault="008856E7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6E7" w:rsidRPr="005E78B6" w:rsidRDefault="008856E7" w:rsidP="000B5916">
            <w:pPr>
              <w:pStyle w:val="Heading1"/>
              <w:ind w:left="0" w:firstLine="10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</w:p>
        </w:tc>
      </w:tr>
      <w:tr w:rsidR="008856E7" w:rsidRPr="005E78B6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  <w:r w:rsidRPr="005E78B6">
              <w:rPr>
                <w:rFonts w:cs="Arial"/>
                <w:sz w:val="22"/>
                <w:szCs w:val="22"/>
                <w:vertAlign w:val="superscript"/>
              </w:rPr>
              <w:t xml:space="preserve">               City</w:t>
            </w:r>
            <w:r w:rsidR="002E3A6C">
              <w:rPr>
                <w:rFonts w:cs="Arial"/>
                <w:sz w:val="22"/>
                <w:szCs w:val="22"/>
                <w:vertAlign w:val="superscript"/>
              </w:rPr>
              <w:t>/State/Zip Code</w:t>
            </w:r>
            <w:r w:rsidRPr="005E78B6">
              <w:rPr>
                <w:rFonts w:cs="Arial"/>
                <w:sz w:val="22"/>
                <w:szCs w:val="22"/>
                <w:vertAlign w:val="superscript"/>
              </w:rPr>
              <w:t xml:space="preserve">                          </w:t>
            </w:r>
            <w:r w:rsidRPr="005E78B6">
              <w:rPr>
                <w:rFonts w:cs="Arial"/>
                <w:sz w:val="22"/>
                <w:szCs w:val="22"/>
                <w:vertAlign w:val="superscript"/>
              </w:rPr>
              <w:tab/>
            </w:r>
            <w:r w:rsidRPr="005E78B6">
              <w:rPr>
                <w:rFonts w:cs="Arial"/>
                <w:sz w:val="22"/>
                <w:szCs w:val="22"/>
                <w:vertAlign w:val="superscript"/>
              </w:rPr>
              <w:tab/>
              <w:t xml:space="preserve">                     State         Zip Code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8856E7" w:rsidRPr="005E78B6" w:rsidRDefault="008856E7" w:rsidP="002E3A6C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  <w:r w:rsidRPr="005E78B6">
              <w:rPr>
                <w:rFonts w:cs="Arial"/>
                <w:sz w:val="22"/>
                <w:szCs w:val="22"/>
                <w:vertAlign w:val="superscript"/>
              </w:rPr>
              <w:t xml:space="preserve">               City</w:t>
            </w:r>
            <w:r w:rsidR="002E3A6C">
              <w:rPr>
                <w:rFonts w:cs="Arial"/>
                <w:sz w:val="22"/>
                <w:szCs w:val="22"/>
                <w:vertAlign w:val="superscript"/>
              </w:rPr>
              <w:t>/State/Zip Code</w:t>
            </w:r>
          </w:p>
        </w:tc>
        <w:tc>
          <w:tcPr>
            <w:tcW w:w="67" w:type="dxa"/>
            <w:vMerge/>
            <w:tcBorders>
              <w:top w:val="nil"/>
              <w:right w:val="nil"/>
            </w:tcBorders>
          </w:tcPr>
          <w:p w:rsidR="008856E7" w:rsidRPr="005E78B6" w:rsidRDefault="008856E7" w:rsidP="004D5ACF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bookmarkStart w:id="13" w:name="Text7"/>
        <w:tc>
          <w:tcPr>
            <w:tcW w:w="200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8856E7" w:rsidRPr="000D7FF5" w:rsidRDefault="002E3A6C" w:rsidP="000B5916">
            <w:pPr>
              <w:pStyle w:val="Heading1"/>
              <w:spacing w:line="360" w:lineRule="auto"/>
              <w:ind w:left="0" w:right="10" w:firstLine="1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2E3A6C" w:rsidRPr="005E78B6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A6C" w:rsidRPr="005E78B6" w:rsidRDefault="002E3A6C" w:rsidP="002E3A6C">
            <w:pPr>
              <w:pStyle w:val="Heading1"/>
              <w:ind w:firstLine="60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bookmarkStart w:id="14" w:name="Text10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A6C" w:rsidRPr="005E78B6" w:rsidRDefault="002E3A6C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A6C" w:rsidRPr="005E78B6" w:rsidRDefault="002E3A6C" w:rsidP="002E3A6C">
            <w:pPr>
              <w:pStyle w:val="Heading1"/>
              <w:ind w:firstLine="6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bookmarkStart w:id="15" w:name="Text13"/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2E3A6C" w:rsidRPr="005E78B6" w:rsidRDefault="002E3A6C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3A6C" w:rsidRPr="005E78B6" w:rsidRDefault="002E3A6C" w:rsidP="004D5ACF">
            <w:pPr>
              <w:pStyle w:val="Heading1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</w:tr>
      <w:tr w:rsidR="008856E7" w:rsidRPr="005E78B6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67" w:type="dxa"/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  <w:r w:rsidRPr="005E78B6">
              <w:rPr>
                <w:rFonts w:cs="Arial"/>
                <w:sz w:val="22"/>
                <w:szCs w:val="22"/>
                <w:vertAlign w:val="superscript"/>
              </w:rPr>
              <w:t xml:space="preserve">               Date of Birth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6E7" w:rsidRPr="005E78B6" w:rsidRDefault="008856E7" w:rsidP="004D5ACF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8856E7" w:rsidRPr="005E78B6" w:rsidRDefault="002E3A6C" w:rsidP="002E3A6C">
            <w:pPr>
              <w:pStyle w:val="Heading1"/>
              <w:spacing w:line="360" w:lineRule="auto"/>
              <w:jc w:val="both"/>
              <w:rPr>
                <w:rFonts w:cs="Arial"/>
                <w:sz w:val="22"/>
                <w:szCs w:val="22"/>
                <w:vertAlign w:val="superscript"/>
              </w:rPr>
            </w:pPr>
            <w:r w:rsidRPr="005E78B6">
              <w:rPr>
                <w:rFonts w:cs="Arial"/>
                <w:sz w:val="22"/>
                <w:szCs w:val="22"/>
                <w:vertAlign w:val="superscript"/>
              </w:rPr>
              <w:t xml:space="preserve">Date 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       </w:t>
            </w:r>
            <w:r w:rsidRPr="005E78B6">
              <w:rPr>
                <w:rFonts w:cs="Arial"/>
                <w:sz w:val="22"/>
                <w:szCs w:val="22"/>
                <w:vertAlign w:val="superscript"/>
              </w:rPr>
              <w:t>Date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E78B6">
              <w:rPr>
                <w:rFonts w:cs="Arial"/>
                <w:sz w:val="22"/>
                <w:szCs w:val="22"/>
                <w:vertAlign w:val="superscript"/>
              </w:rPr>
              <w:t>of Birth</w:t>
            </w:r>
          </w:p>
        </w:tc>
      </w:tr>
      <w:bookmarkStart w:id="16" w:name="Text16"/>
      <w:tr w:rsidR="002E3A6C" w:rsidRPr="005E78B6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67" w:type="dxa"/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2E3A6C" w:rsidRPr="005E78B6" w:rsidRDefault="002E3A6C" w:rsidP="004D5ACF">
            <w:pPr>
              <w:pStyle w:val="Heading1"/>
              <w:ind w:firstLine="7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A6C" w:rsidRPr="005E78B6" w:rsidRDefault="002E3A6C" w:rsidP="004D5ACF">
            <w:pPr>
              <w:pStyle w:val="Heading1"/>
              <w:jc w:val="both"/>
              <w:rPr>
                <w:rFonts w:cs="Arial"/>
                <w:sz w:val="22"/>
                <w:szCs w:val="22"/>
              </w:rPr>
            </w:pPr>
          </w:p>
        </w:tc>
        <w:bookmarkStart w:id="17" w:name="Text40"/>
        <w:tc>
          <w:tcPr>
            <w:tcW w:w="4423" w:type="dxa"/>
            <w:tcBorders>
              <w:top w:val="nil"/>
              <w:left w:val="nil"/>
            </w:tcBorders>
          </w:tcPr>
          <w:p w:rsidR="002E3A6C" w:rsidRPr="005E78B6" w:rsidRDefault="002E3A6C" w:rsidP="004D5ACF">
            <w:pPr>
              <w:pStyle w:val="Heading1"/>
              <w:ind w:firstLine="7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D648F3" w:rsidRDefault="00D648F3" w:rsidP="00767AC2">
      <w:pPr>
        <w:spacing w:before="60"/>
        <w:rPr>
          <w:rFonts w:ascii="Arial" w:hAnsi="Arial" w:cs="Arial"/>
        </w:rPr>
      </w:pPr>
    </w:p>
    <w:p w:rsidR="00D648F3" w:rsidRPr="00B175B6" w:rsidRDefault="002E3A6C" w:rsidP="00D648F3">
      <w:pPr>
        <w:rPr>
          <w:rFonts w:ascii="Arial" w:hAnsi="Arial"/>
          <w:sz w:val="22"/>
          <w:vertAlign w:val="superscript"/>
        </w:rPr>
      </w:pPr>
      <w:r w:rsidRPr="00B175B6">
        <w:rPr>
          <w:rFonts w:ascii="Arial" w:hAnsi="Arial" w:cs="Arial"/>
          <w:i/>
        </w:rPr>
        <w:t>2</w:t>
      </w:r>
      <w:r w:rsidRPr="00B175B6">
        <w:rPr>
          <w:rFonts w:ascii="Arial" w:hAnsi="Arial" w:cs="Arial"/>
          <w:i/>
          <w:vertAlign w:val="superscript"/>
        </w:rPr>
        <w:t>nd</w:t>
      </w:r>
      <w:r w:rsidRPr="00B175B6">
        <w:rPr>
          <w:rFonts w:ascii="Arial" w:hAnsi="Arial" w:cs="Arial"/>
          <w:i/>
        </w:rPr>
        <w:t xml:space="preserve"> </w:t>
      </w:r>
      <w:r w:rsidR="00FB1549" w:rsidRPr="00B175B6">
        <w:rPr>
          <w:rFonts w:ascii="Arial" w:hAnsi="Arial" w:cs="Arial"/>
          <w:i/>
        </w:rPr>
        <w:t xml:space="preserve">Petitioner </w:t>
      </w:r>
      <w:r w:rsidRPr="00B175B6">
        <w:rPr>
          <w:rFonts w:ascii="Arial" w:hAnsi="Arial" w:cs="Arial"/>
          <w:i/>
        </w:rPr>
        <w:t>(if any)</w:t>
      </w:r>
      <w:r w:rsidR="00FB1549" w:rsidRPr="00B175B6">
        <w:rPr>
          <w:rFonts w:ascii="Arial" w:hAnsi="Arial" w:cs="Arial"/>
          <w:i/>
        </w:rPr>
        <w:tab/>
      </w:r>
      <w:r w:rsidR="005C75E7" w:rsidRPr="00B175B6">
        <w:rPr>
          <w:rFonts w:ascii="Arial" w:hAnsi="Arial" w:cs="Arial"/>
          <w:i/>
        </w:rPr>
        <w:tab/>
      </w:r>
      <w:r w:rsidR="005C75E7" w:rsidRPr="00B175B6">
        <w:rPr>
          <w:rFonts w:ascii="Arial" w:hAnsi="Arial" w:cs="Arial"/>
          <w:i/>
        </w:rPr>
        <w:tab/>
      </w:r>
      <w:r w:rsidR="005C75E7" w:rsidRPr="00B175B6">
        <w:rPr>
          <w:rFonts w:ascii="Arial" w:hAnsi="Arial" w:cs="Arial"/>
          <w:i/>
        </w:rPr>
        <w:tab/>
      </w:r>
      <w:r w:rsidRPr="00B175B6">
        <w:rPr>
          <w:rFonts w:ascii="Arial" w:hAnsi="Arial" w:cs="Arial"/>
          <w:i/>
        </w:rPr>
        <w:t xml:space="preserve">  2</w:t>
      </w:r>
      <w:r w:rsidRPr="00B175B6">
        <w:rPr>
          <w:rFonts w:ascii="Arial" w:hAnsi="Arial" w:cs="Arial"/>
          <w:i/>
          <w:vertAlign w:val="superscript"/>
        </w:rPr>
        <w:t xml:space="preserve">nd </w:t>
      </w:r>
      <w:r w:rsidR="00D648F3" w:rsidRPr="00B175B6">
        <w:rPr>
          <w:rFonts w:ascii="Arial" w:hAnsi="Arial" w:cs="Arial"/>
          <w:i/>
        </w:rPr>
        <w:t>Respondent</w:t>
      </w:r>
      <w:r w:rsidR="00B175B6">
        <w:rPr>
          <w:rFonts w:ascii="Arial" w:hAnsi="Arial" w:cs="Arial"/>
          <w:i/>
        </w:rPr>
        <w:t xml:space="preserve"> (if any)</w:t>
      </w:r>
      <w:r w:rsidR="00D648F3" w:rsidRPr="00B175B6">
        <w:rPr>
          <w:rFonts w:ascii="Arial" w:hAnsi="Arial" w:cs="Arial"/>
          <w:i/>
        </w:rPr>
        <w:tab/>
      </w:r>
      <w:r w:rsidR="00D648F3" w:rsidRPr="00B175B6">
        <w:rPr>
          <w:rFonts w:ascii="Arial" w:hAnsi="Arial"/>
          <w:sz w:val="22"/>
          <w:vertAlign w:val="superscript"/>
        </w:rPr>
        <w:tab/>
      </w:r>
      <w:r w:rsidR="00D648F3" w:rsidRPr="00B175B6">
        <w:rPr>
          <w:rFonts w:ascii="Arial" w:hAnsi="Arial"/>
          <w:sz w:val="22"/>
          <w:vertAlign w:val="superscript"/>
        </w:rPr>
        <w:tab/>
      </w:r>
      <w:r w:rsidR="00D648F3" w:rsidRPr="00B175B6">
        <w:rPr>
          <w:rFonts w:ascii="Arial" w:hAnsi="Arial"/>
          <w:sz w:val="22"/>
          <w:vertAlign w:val="superscript"/>
        </w:rPr>
        <w:tab/>
        <w:t xml:space="preserve">     </w:t>
      </w:r>
    </w:p>
    <w:tbl>
      <w:tblPr>
        <w:tblW w:w="88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0"/>
        <w:gridCol w:w="4423"/>
        <w:gridCol w:w="67"/>
      </w:tblGrid>
      <w:tr w:rsidR="005C75E7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5C75E7" w:rsidRDefault="005C75E7" w:rsidP="008528E0">
            <w:pPr>
              <w:pStyle w:val="Heading1"/>
              <w:tabs>
                <w:tab w:val="left" w:pos="480"/>
              </w:tabs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E7" w:rsidRDefault="005C75E7" w:rsidP="008528E0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left w:val="nil"/>
              <w:bottom w:val="nil"/>
            </w:tcBorders>
          </w:tcPr>
          <w:p w:rsidR="005C75E7" w:rsidRDefault="005C75E7" w:rsidP="008528E0">
            <w:pPr>
              <w:pStyle w:val="Heading1"/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5C75E7" w:rsidRDefault="005C75E7" w:rsidP="008528E0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5C75E7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5E7" w:rsidRDefault="002E3A6C" w:rsidP="008528E0">
            <w:pPr>
              <w:pStyle w:val="Heading1"/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E7" w:rsidRDefault="005C75E7" w:rsidP="008528E0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5C75E7" w:rsidRDefault="002E3A6C" w:rsidP="008528E0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5C75E7" w:rsidRDefault="005C75E7" w:rsidP="008528E0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5C75E7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5C75E7" w:rsidRPr="004436BA" w:rsidRDefault="005C75E7" w:rsidP="008528E0">
            <w:pPr>
              <w:pStyle w:val="Heading1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 xml:space="preserve">               </w:t>
            </w:r>
            <w:r w:rsidRPr="004436BA">
              <w:rPr>
                <w:sz w:val="22"/>
                <w:szCs w:val="22"/>
                <w:vertAlign w:val="superscript"/>
              </w:rPr>
              <w:t xml:space="preserve">Street </w:t>
            </w:r>
            <w:proofErr w:type="gramStart"/>
            <w:r w:rsidRPr="004436BA">
              <w:rPr>
                <w:sz w:val="22"/>
                <w:szCs w:val="22"/>
                <w:vertAlign w:val="superscript"/>
              </w:rPr>
              <w:t>Address</w:t>
            </w:r>
            <w:r w:rsidR="004436BA">
              <w:rPr>
                <w:sz w:val="22"/>
                <w:szCs w:val="22"/>
                <w:vertAlign w:val="superscript"/>
              </w:rPr>
              <w:t xml:space="preserve">  (</w:t>
            </w:r>
            <w:proofErr w:type="gramEnd"/>
            <w:r w:rsidR="004436BA">
              <w:rPr>
                <w:sz w:val="22"/>
                <w:szCs w:val="22"/>
                <w:vertAlign w:val="superscript"/>
              </w:rPr>
              <w:t>including Apt)</w:t>
            </w:r>
            <w:r w:rsidR="004436BA" w:rsidRPr="004436BA">
              <w:rPr>
                <w:sz w:val="22"/>
                <w:szCs w:val="22"/>
                <w:vertAlign w:val="superscript"/>
              </w:rPr>
              <w:t xml:space="preserve">  </w:t>
            </w:r>
            <w:r w:rsidRPr="004436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E7" w:rsidRDefault="005C75E7" w:rsidP="008528E0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5C75E7" w:rsidRDefault="005C75E7" w:rsidP="008528E0">
            <w:pPr>
              <w:pStyle w:val="Heading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Street </w:t>
            </w:r>
            <w:proofErr w:type="gramStart"/>
            <w:r>
              <w:rPr>
                <w:sz w:val="22"/>
                <w:vertAlign w:val="superscript"/>
              </w:rPr>
              <w:t>Address</w:t>
            </w:r>
            <w:r w:rsidR="004436BA">
              <w:rPr>
                <w:sz w:val="22"/>
                <w:vertAlign w:val="superscript"/>
              </w:rPr>
              <w:t xml:space="preserve">  (</w:t>
            </w:r>
            <w:proofErr w:type="gramEnd"/>
            <w:r w:rsidR="004436BA">
              <w:rPr>
                <w:sz w:val="22"/>
                <w:vertAlign w:val="superscript"/>
              </w:rPr>
              <w:t>including Apt)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5C75E7" w:rsidRDefault="005C75E7" w:rsidP="008528E0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</w:tr>
      <w:tr w:rsidR="005C75E7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5C75E7" w:rsidRDefault="002E3A6C" w:rsidP="008528E0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E7" w:rsidRDefault="005C75E7" w:rsidP="008528E0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5C75E7" w:rsidRDefault="002E3A6C" w:rsidP="008528E0">
            <w:pPr>
              <w:pStyle w:val="Heading1"/>
              <w:ind w:firstLine="69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5C75E7" w:rsidRDefault="005C75E7" w:rsidP="008528E0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5C75E7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5C75E7" w:rsidRDefault="005C75E7" w:rsidP="002E3A6C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E7" w:rsidRDefault="005C75E7" w:rsidP="008528E0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5C75E7" w:rsidRDefault="005C75E7" w:rsidP="002E3A6C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5C75E7" w:rsidRDefault="005C75E7" w:rsidP="008528E0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</w:tr>
      <w:tr w:rsidR="005C75E7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5C75E7" w:rsidRDefault="002E3A6C" w:rsidP="008528E0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E7" w:rsidRDefault="005C75E7" w:rsidP="008528E0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5C75E7" w:rsidRDefault="002E3A6C" w:rsidP="008528E0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5C75E7" w:rsidRDefault="005C75E7" w:rsidP="008528E0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5C75E7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5C75E7" w:rsidRDefault="005C75E7" w:rsidP="002E3A6C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City</w:t>
            </w:r>
            <w:r w:rsidR="002E3A6C">
              <w:rPr>
                <w:sz w:val="22"/>
                <w:vertAlign w:val="superscript"/>
              </w:rPr>
              <w:t>/State/Zip Code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E7" w:rsidRDefault="005C75E7" w:rsidP="008528E0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5C75E7" w:rsidRDefault="005C75E7" w:rsidP="002E3A6C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City</w:t>
            </w:r>
            <w:r w:rsidR="002E3A6C">
              <w:rPr>
                <w:sz w:val="22"/>
                <w:vertAlign w:val="superscript"/>
              </w:rPr>
              <w:t>/State/Zip Code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5C75E7" w:rsidRDefault="005C75E7" w:rsidP="008528E0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</w:tr>
      <w:tr w:rsidR="002E3A6C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A6C" w:rsidRDefault="002E3A6C" w:rsidP="008528E0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A6C" w:rsidRDefault="002E3A6C" w:rsidP="008528E0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C" w:rsidRDefault="002E3A6C" w:rsidP="008528E0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A6C" w:rsidRDefault="002E3A6C" w:rsidP="008528E0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5C75E7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5C75E7" w:rsidRDefault="005C75E7" w:rsidP="008528E0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Date of Birth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5E7" w:rsidRDefault="005C75E7" w:rsidP="008528E0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5C75E7" w:rsidRDefault="005C75E7" w:rsidP="008528E0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Date of Birth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5C75E7" w:rsidRDefault="005C75E7" w:rsidP="008528E0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</w:tr>
      <w:tr w:rsidR="002E3A6C" w:rsidTr="009A1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2E3A6C" w:rsidRDefault="002E3A6C" w:rsidP="008528E0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A6C" w:rsidRDefault="002E3A6C" w:rsidP="008528E0">
            <w:pPr>
              <w:pStyle w:val="Heading1"/>
              <w:jc w:val="both"/>
              <w:rPr>
                <w:sz w:val="22"/>
              </w:rPr>
            </w:pPr>
          </w:p>
        </w:tc>
        <w:bookmarkStart w:id="18" w:name="Text17"/>
        <w:tc>
          <w:tcPr>
            <w:tcW w:w="4423" w:type="dxa"/>
            <w:tcBorders>
              <w:top w:val="nil"/>
              <w:left w:val="nil"/>
            </w:tcBorders>
          </w:tcPr>
          <w:p w:rsidR="002E3A6C" w:rsidRDefault="002E3A6C" w:rsidP="008528E0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2E3A6C" w:rsidRDefault="002E3A6C" w:rsidP="008528E0">
            <w:pPr>
              <w:pStyle w:val="Heading1"/>
              <w:jc w:val="both"/>
              <w:rPr>
                <w:sz w:val="22"/>
              </w:rPr>
            </w:pPr>
          </w:p>
        </w:tc>
      </w:tr>
    </w:tbl>
    <w:p w:rsidR="00D648F3" w:rsidRDefault="00D648F3" w:rsidP="00D648F3">
      <w:pPr>
        <w:pStyle w:val="BodyTextIndent2"/>
        <w:ind w:firstLine="0"/>
      </w:pPr>
    </w:p>
    <w:p w:rsidR="00FA1CD5" w:rsidRDefault="00FA1CD5" w:rsidP="00D648F3">
      <w:pPr>
        <w:pStyle w:val="BodyTextIndent2"/>
        <w:ind w:firstLine="0"/>
      </w:pPr>
    </w:p>
    <w:tbl>
      <w:tblPr>
        <w:tblW w:w="1111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65"/>
        <w:gridCol w:w="3413"/>
        <w:gridCol w:w="2257"/>
        <w:gridCol w:w="2176"/>
      </w:tblGrid>
      <w:tr w:rsidR="00A92C22" w:rsidRPr="0065795B" w:rsidTr="004436BA">
        <w:trPr>
          <w:trHeight w:val="243"/>
        </w:trPr>
        <w:tc>
          <w:tcPr>
            <w:tcW w:w="3265" w:type="dxa"/>
            <w:vAlign w:val="bottom"/>
          </w:tcPr>
          <w:p w:rsidR="00A92C22" w:rsidRPr="0065795B" w:rsidRDefault="00A92C22" w:rsidP="004436BA">
            <w:pPr>
              <w:pStyle w:val="BodyTextIndent2"/>
              <w:ind w:right="-18" w:firstLine="0"/>
              <w:rPr>
                <w:sz w:val="22"/>
                <w:szCs w:val="22"/>
              </w:rPr>
            </w:pPr>
            <w:r w:rsidRPr="0065795B">
              <w:rPr>
                <w:sz w:val="22"/>
                <w:szCs w:val="22"/>
              </w:rPr>
              <w:t xml:space="preserve">     BE IT REMEMBERED, that </w:t>
            </w:r>
          </w:p>
        </w:tc>
        <w:bookmarkStart w:id="19" w:name="Text36"/>
        <w:tc>
          <w:tcPr>
            <w:tcW w:w="3413" w:type="dxa"/>
            <w:tcBorders>
              <w:bottom w:val="single" w:sz="4" w:space="0" w:color="auto"/>
            </w:tcBorders>
            <w:vAlign w:val="bottom"/>
          </w:tcPr>
          <w:p w:rsidR="00A92C22" w:rsidRPr="0065795B" w:rsidRDefault="002E3A6C" w:rsidP="0065795B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5795B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5795B">
              <w:rPr>
                <w:sz w:val="22"/>
                <w:szCs w:val="22"/>
              </w:rPr>
              <w:instrText xml:space="preserve"> FORMTEXT </w:instrText>
            </w:r>
            <w:r w:rsidRPr="0065795B">
              <w:rPr>
                <w:sz w:val="22"/>
                <w:szCs w:val="22"/>
              </w:rPr>
            </w:r>
            <w:r w:rsidRPr="0065795B">
              <w:rPr>
                <w:sz w:val="22"/>
                <w:szCs w:val="22"/>
              </w:rPr>
              <w:fldChar w:fldCharType="separate"/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257" w:type="dxa"/>
            <w:vAlign w:val="bottom"/>
          </w:tcPr>
          <w:p w:rsidR="00A92C22" w:rsidRPr="0065795B" w:rsidRDefault="00A92C22" w:rsidP="0065795B">
            <w:pPr>
              <w:pStyle w:val="BodyTextIndent2"/>
              <w:ind w:left="-115" w:right="-288" w:firstLine="0"/>
              <w:rPr>
                <w:sz w:val="22"/>
                <w:szCs w:val="22"/>
              </w:rPr>
            </w:pPr>
            <w:r w:rsidRPr="0065795B">
              <w:rPr>
                <w:sz w:val="22"/>
                <w:szCs w:val="22"/>
              </w:rPr>
              <w:t>,</w:t>
            </w:r>
            <w:r w:rsidR="004436BA">
              <w:rPr>
                <w:sz w:val="22"/>
                <w:szCs w:val="22"/>
              </w:rPr>
              <w:t xml:space="preserve"> (“Child”), on this date</w:t>
            </w:r>
            <w:r w:rsidRPr="006579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bottom"/>
          </w:tcPr>
          <w:p w:rsidR="00A92C22" w:rsidRPr="0065795B" w:rsidRDefault="00A92C22" w:rsidP="0065795B">
            <w:pPr>
              <w:pStyle w:val="BodyTextIndent2"/>
              <w:ind w:left="-108" w:firstLine="0"/>
              <w:rPr>
                <w:sz w:val="22"/>
                <w:szCs w:val="22"/>
              </w:rPr>
            </w:pPr>
            <w:bookmarkStart w:id="20" w:name="Text35"/>
            <w:r w:rsidRPr="0065795B">
              <w:rPr>
                <w:sz w:val="22"/>
                <w:szCs w:val="22"/>
              </w:rPr>
              <w:t xml:space="preserve"> </w:t>
            </w:r>
            <w:bookmarkEnd w:id="20"/>
            <w:r w:rsidRPr="0065795B">
              <w:rPr>
                <w:sz w:val="22"/>
                <w:szCs w:val="22"/>
              </w:rPr>
              <w:t xml:space="preserve"> </w:t>
            </w:r>
            <w:bookmarkStart w:id="21" w:name="Text37"/>
            <w:r w:rsidR="002E3A6C" w:rsidRPr="0065795B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E3A6C" w:rsidRPr="0065795B">
              <w:rPr>
                <w:sz w:val="22"/>
                <w:szCs w:val="22"/>
              </w:rPr>
              <w:instrText xml:space="preserve"> FORMTEXT </w:instrText>
            </w:r>
            <w:r w:rsidR="002E3A6C" w:rsidRPr="0065795B">
              <w:rPr>
                <w:sz w:val="22"/>
                <w:szCs w:val="22"/>
              </w:rPr>
            </w:r>
            <w:r w:rsidR="002E3A6C" w:rsidRPr="0065795B">
              <w:rPr>
                <w:sz w:val="22"/>
                <w:szCs w:val="22"/>
              </w:rPr>
              <w:fldChar w:fldCharType="separate"/>
            </w:r>
            <w:r w:rsidR="002E3A6C" w:rsidRPr="0065795B">
              <w:rPr>
                <w:noProof/>
                <w:sz w:val="22"/>
                <w:szCs w:val="22"/>
              </w:rPr>
              <w:t> </w:t>
            </w:r>
            <w:r w:rsidR="002E3A6C" w:rsidRPr="0065795B">
              <w:rPr>
                <w:noProof/>
                <w:sz w:val="22"/>
                <w:szCs w:val="22"/>
              </w:rPr>
              <w:t> </w:t>
            </w:r>
            <w:r w:rsidR="002E3A6C" w:rsidRPr="0065795B">
              <w:rPr>
                <w:noProof/>
                <w:sz w:val="22"/>
                <w:szCs w:val="22"/>
              </w:rPr>
              <w:t> </w:t>
            </w:r>
            <w:r w:rsidR="002E3A6C" w:rsidRPr="0065795B">
              <w:rPr>
                <w:noProof/>
                <w:sz w:val="22"/>
                <w:szCs w:val="22"/>
              </w:rPr>
              <w:t> </w:t>
            </w:r>
            <w:r w:rsidR="002E3A6C" w:rsidRPr="0065795B">
              <w:rPr>
                <w:noProof/>
                <w:sz w:val="22"/>
                <w:szCs w:val="22"/>
              </w:rPr>
              <w:t> </w:t>
            </w:r>
            <w:r w:rsidR="002E3A6C" w:rsidRPr="0065795B"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463AF7" w:rsidRDefault="008E71BD" w:rsidP="004436BA">
      <w:pPr>
        <w:pStyle w:val="BodyTextIndent2"/>
        <w:spacing w:before="120" w:line="360" w:lineRule="auto"/>
        <w:ind w:firstLine="0"/>
        <w:rPr>
          <w:sz w:val="22"/>
          <w:szCs w:val="22"/>
        </w:rPr>
      </w:pPr>
      <w:proofErr w:type="gramStart"/>
      <w:r w:rsidRPr="00BC5769">
        <w:rPr>
          <w:sz w:val="22"/>
          <w:szCs w:val="22"/>
        </w:rPr>
        <w:t>being</w:t>
      </w:r>
      <w:proofErr w:type="gramEnd"/>
      <w:r w:rsidRPr="00BC5769">
        <w:rPr>
          <w:sz w:val="22"/>
          <w:szCs w:val="22"/>
        </w:rPr>
        <w:t xml:space="preserve"> duly</w:t>
      </w:r>
      <w:r>
        <w:rPr>
          <w:sz w:val="22"/>
          <w:szCs w:val="22"/>
        </w:rPr>
        <w:t xml:space="preserve"> </w:t>
      </w:r>
      <w:r w:rsidR="00BC5769">
        <w:rPr>
          <w:sz w:val="22"/>
          <w:szCs w:val="22"/>
        </w:rPr>
        <w:t xml:space="preserve">sworn by </w:t>
      </w:r>
      <w:r w:rsidR="00463AF7" w:rsidRPr="00BC5769">
        <w:rPr>
          <w:sz w:val="22"/>
          <w:szCs w:val="22"/>
        </w:rPr>
        <w:t>me according to the law</w:t>
      </w:r>
      <w:r w:rsidR="004436BA">
        <w:rPr>
          <w:sz w:val="22"/>
          <w:szCs w:val="22"/>
        </w:rPr>
        <w:t>,</w:t>
      </w:r>
      <w:r w:rsidR="00463AF7" w:rsidRPr="00BC5769">
        <w:rPr>
          <w:sz w:val="22"/>
          <w:szCs w:val="22"/>
        </w:rPr>
        <w:t xml:space="preserve"> personally appeared before me, a Notary Public for the State and </w:t>
      </w:r>
      <w:r w:rsidR="004436BA">
        <w:rPr>
          <w:sz w:val="22"/>
          <w:szCs w:val="22"/>
        </w:rPr>
        <w:t>C</w:t>
      </w:r>
      <w:r w:rsidR="00463AF7" w:rsidRPr="00BC5769">
        <w:rPr>
          <w:sz w:val="22"/>
          <w:szCs w:val="22"/>
        </w:rPr>
        <w:t>ounty declared above, did depose and say:</w:t>
      </w:r>
    </w:p>
    <w:p w:rsidR="005C75E7" w:rsidRDefault="005C75E7" w:rsidP="00463AF7">
      <w:pPr>
        <w:pStyle w:val="BodyTextIndent2"/>
        <w:ind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5"/>
        <w:gridCol w:w="2585"/>
        <w:gridCol w:w="1818"/>
        <w:gridCol w:w="3618"/>
      </w:tblGrid>
      <w:tr w:rsidR="005C75E7" w:rsidRPr="0065795B" w:rsidTr="00B175B6">
        <w:trPr>
          <w:trHeight w:val="377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5E7" w:rsidRPr="0065795B" w:rsidRDefault="005C75E7" w:rsidP="0065795B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5795B">
              <w:rPr>
                <w:sz w:val="22"/>
                <w:szCs w:val="22"/>
              </w:rPr>
              <w:t xml:space="preserve">        1)  I hereby agree that </w:t>
            </w:r>
          </w:p>
        </w:tc>
        <w:bookmarkStart w:id="22" w:name="Text38"/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E7" w:rsidRPr="0065795B" w:rsidRDefault="002E3A6C" w:rsidP="0065795B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5795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795B">
              <w:rPr>
                <w:sz w:val="22"/>
                <w:szCs w:val="22"/>
              </w:rPr>
              <w:instrText xml:space="preserve"> FORMTEXT </w:instrText>
            </w:r>
            <w:r w:rsidRPr="0065795B">
              <w:rPr>
                <w:sz w:val="22"/>
                <w:szCs w:val="22"/>
              </w:rPr>
            </w:r>
            <w:r w:rsidRPr="0065795B">
              <w:rPr>
                <w:sz w:val="22"/>
                <w:szCs w:val="22"/>
              </w:rPr>
              <w:fldChar w:fldCharType="separate"/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5E7" w:rsidRPr="0065795B" w:rsidRDefault="005C75E7" w:rsidP="0065795B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5795B">
              <w:rPr>
                <w:sz w:val="22"/>
                <w:szCs w:val="22"/>
              </w:rPr>
              <w:t>shall be my standby guardian(s)</w:t>
            </w:r>
          </w:p>
        </w:tc>
      </w:tr>
      <w:tr w:rsidR="005E78B6" w:rsidRPr="0065795B" w:rsidTr="0065795B">
        <w:trPr>
          <w:trHeight w:val="35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8B6" w:rsidRPr="0065795B" w:rsidRDefault="005E78B6" w:rsidP="0065795B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5795B">
              <w:rPr>
                <w:sz w:val="22"/>
                <w:szCs w:val="22"/>
              </w:rPr>
              <w:t xml:space="preserve">        2)  I understand that as my standby guardian(s), </w:t>
            </w:r>
          </w:p>
        </w:tc>
        <w:bookmarkStart w:id="23" w:name="Text39"/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8B6" w:rsidRPr="0065795B" w:rsidRDefault="002E3A6C" w:rsidP="0065795B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5795B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5795B">
              <w:rPr>
                <w:sz w:val="22"/>
                <w:szCs w:val="22"/>
              </w:rPr>
              <w:instrText xml:space="preserve"> FORMTEXT </w:instrText>
            </w:r>
            <w:r w:rsidRPr="0065795B">
              <w:rPr>
                <w:sz w:val="22"/>
                <w:szCs w:val="22"/>
              </w:rPr>
            </w:r>
            <w:r w:rsidRPr="0065795B">
              <w:rPr>
                <w:sz w:val="22"/>
                <w:szCs w:val="22"/>
              </w:rPr>
              <w:fldChar w:fldCharType="separate"/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noProof/>
                <w:sz w:val="22"/>
                <w:szCs w:val="22"/>
              </w:rPr>
              <w:t> </w:t>
            </w:r>
            <w:r w:rsidRPr="0065795B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5E78B6" w:rsidRPr="0065795B" w:rsidTr="0065795B">
        <w:trPr>
          <w:trHeight w:val="350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8B6" w:rsidRPr="0065795B" w:rsidRDefault="005E78B6" w:rsidP="0065795B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5795B">
              <w:rPr>
                <w:sz w:val="22"/>
                <w:szCs w:val="22"/>
              </w:rPr>
              <w:t xml:space="preserve">             shall protect, manage and care for me as a parent would and they shall make decisions regarding my</w:t>
            </w:r>
          </w:p>
        </w:tc>
      </w:tr>
      <w:tr w:rsidR="005E78B6" w:rsidRPr="0065795B" w:rsidTr="0065795B">
        <w:trPr>
          <w:trHeight w:val="350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8B6" w:rsidRPr="0065795B" w:rsidRDefault="005E78B6" w:rsidP="0065795B">
            <w:pPr>
              <w:pStyle w:val="BodyTextIndent2"/>
              <w:ind w:firstLine="0"/>
              <w:rPr>
                <w:sz w:val="22"/>
                <w:szCs w:val="22"/>
              </w:rPr>
            </w:pPr>
            <w:r w:rsidRPr="0065795B">
              <w:rPr>
                <w:sz w:val="22"/>
                <w:szCs w:val="22"/>
              </w:rPr>
              <w:t xml:space="preserve">             </w:t>
            </w:r>
            <w:proofErr w:type="gramStart"/>
            <w:r w:rsidR="00953018" w:rsidRPr="0065795B">
              <w:rPr>
                <w:sz w:val="22"/>
                <w:szCs w:val="22"/>
              </w:rPr>
              <w:t>c</w:t>
            </w:r>
            <w:r w:rsidRPr="0065795B">
              <w:rPr>
                <w:sz w:val="22"/>
                <w:szCs w:val="22"/>
              </w:rPr>
              <w:t>are</w:t>
            </w:r>
            <w:proofErr w:type="gramEnd"/>
            <w:r w:rsidRPr="0065795B">
              <w:rPr>
                <w:sz w:val="22"/>
                <w:szCs w:val="22"/>
              </w:rPr>
              <w:t xml:space="preserve"> upon the occurrence of my parent(s)/ guardian(s) death, incapacity, or debilitation.</w:t>
            </w:r>
          </w:p>
        </w:tc>
      </w:tr>
    </w:tbl>
    <w:p w:rsidR="005C75E7" w:rsidRPr="00BC5769" w:rsidRDefault="005C75E7" w:rsidP="00463AF7">
      <w:pPr>
        <w:pStyle w:val="BodyTextIndent2"/>
        <w:ind w:firstLine="0"/>
        <w:rPr>
          <w:sz w:val="22"/>
          <w:szCs w:val="22"/>
        </w:rPr>
      </w:pPr>
    </w:p>
    <w:p w:rsidR="00FA1CD5" w:rsidRDefault="00FA1CD5" w:rsidP="00767AC2">
      <w:pPr>
        <w:spacing w:before="60"/>
        <w:rPr>
          <w:rFonts w:ascii="Arial" w:hAnsi="Arial" w:cs="Arial"/>
        </w:rPr>
      </w:pPr>
    </w:p>
    <w:p w:rsidR="00FA1CD5" w:rsidRDefault="00FA1CD5" w:rsidP="00767AC2">
      <w:pPr>
        <w:spacing w:before="60"/>
        <w:rPr>
          <w:rFonts w:ascii="Arial" w:hAnsi="Arial" w:cs="Arial"/>
        </w:rPr>
      </w:pPr>
    </w:p>
    <w:p w:rsidR="00D648F3" w:rsidRDefault="00D648F3" w:rsidP="00767AC2">
      <w:pPr>
        <w:spacing w:before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8"/>
        <w:gridCol w:w="1890"/>
        <w:gridCol w:w="4410"/>
      </w:tblGrid>
      <w:tr w:rsidR="00B50E4B" w:rsidRPr="0065795B" w:rsidTr="0065795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65795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795B">
              <w:rPr>
                <w:rFonts w:ascii="Arial" w:hAnsi="Arial" w:cs="Arial"/>
                <w:sz w:val="22"/>
                <w:szCs w:val="22"/>
              </w:rPr>
              <w:t>SWORN TO AND SUBSCRIBED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65795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65795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E4B" w:rsidRPr="0065795B" w:rsidTr="0065795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  <w:r w:rsidRPr="0065795B">
              <w:rPr>
                <w:rFonts w:ascii="Arial" w:hAnsi="Arial" w:cs="Arial"/>
                <w:sz w:val="22"/>
                <w:szCs w:val="22"/>
              </w:rPr>
              <w:t>before me this date,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E4B" w:rsidRPr="0065795B" w:rsidTr="0065795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24" w:name="Text28"/>
      <w:tr w:rsidR="00B50E4B" w:rsidRPr="0065795B" w:rsidTr="0065795B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4B" w:rsidRPr="0065795B" w:rsidRDefault="002E3A6C" w:rsidP="00657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79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579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795B">
              <w:rPr>
                <w:rFonts w:ascii="Arial" w:hAnsi="Arial" w:cs="Arial"/>
                <w:sz w:val="22"/>
                <w:szCs w:val="22"/>
              </w:rPr>
            </w:r>
            <w:r w:rsidRPr="00657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7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79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4B" w:rsidRPr="0065795B" w:rsidRDefault="001065C9" w:rsidP="00657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B50E4B" w:rsidRPr="0065795B" w:rsidTr="0065795B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E4B" w:rsidRPr="0065795B" w:rsidRDefault="00B50E4B" w:rsidP="00657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E4B" w:rsidRPr="0065795B" w:rsidRDefault="00B50E4B" w:rsidP="00657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795B">
              <w:rPr>
                <w:rFonts w:ascii="Arial" w:hAnsi="Arial" w:cs="Arial"/>
                <w:sz w:val="22"/>
                <w:szCs w:val="22"/>
              </w:rPr>
              <w:t>A</w:t>
            </w:r>
            <w:r w:rsidR="003F5CA9" w:rsidRPr="0065795B">
              <w:rPr>
                <w:rFonts w:ascii="Arial" w:hAnsi="Arial" w:cs="Arial"/>
                <w:sz w:val="22"/>
                <w:szCs w:val="22"/>
              </w:rPr>
              <w:t>ffiant</w:t>
            </w:r>
          </w:p>
        </w:tc>
      </w:tr>
      <w:tr w:rsidR="00B50E4B" w:rsidRPr="0065795B" w:rsidTr="0065795B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4B" w:rsidRPr="0065795B" w:rsidRDefault="00B50E4B" w:rsidP="00657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E4B" w:rsidRPr="0065795B" w:rsidTr="0065795B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E4B" w:rsidRPr="0065795B" w:rsidRDefault="00B50E4B" w:rsidP="00657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795B">
              <w:rPr>
                <w:rFonts w:ascii="Arial" w:hAnsi="Arial" w:cs="Arial"/>
                <w:sz w:val="22"/>
                <w:szCs w:val="22"/>
              </w:rPr>
              <w:t>Notary Public/Clerk of Court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65795B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E4B" w:rsidRPr="00A93556" w:rsidRDefault="00B50E4B" w:rsidP="00767AC2"/>
    <w:sectPr w:rsidR="00B50E4B" w:rsidRPr="00A93556" w:rsidSect="00767AC2">
      <w:headerReference w:type="default" r:id="rId8"/>
      <w:headerReference w:type="first" r:id="rId9"/>
      <w:pgSz w:w="12240" w:h="15840" w:code="1"/>
      <w:pgMar w:top="720" w:right="720" w:bottom="288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C9" w:rsidRDefault="001065C9">
      <w:r>
        <w:separator/>
      </w:r>
    </w:p>
  </w:endnote>
  <w:endnote w:type="continuationSeparator" w:id="0">
    <w:p w:rsidR="001065C9" w:rsidRDefault="001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C9" w:rsidRDefault="001065C9">
      <w:r>
        <w:separator/>
      </w:r>
    </w:p>
  </w:footnote>
  <w:footnote w:type="continuationSeparator" w:id="0">
    <w:p w:rsidR="001065C9" w:rsidRDefault="0010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6C" w:rsidRDefault="002E3A6C" w:rsidP="00A93556">
    <w:pPr>
      <w:pStyle w:val="Header"/>
      <w:ind w:left="-180"/>
      <w:rPr>
        <w:rFonts w:ascii="Arial" w:hAnsi="Arial"/>
        <w:sz w:val="16"/>
      </w:rPr>
    </w:pPr>
  </w:p>
  <w:p w:rsidR="002E3A6C" w:rsidRDefault="002E3A6C" w:rsidP="00A93556">
    <w:pPr>
      <w:pStyle w:val="Header"/>
      <w:ind w:left="-180"/>
      <w:rPr>
        <w:rFonts w:ascii="Arial" w:hAnsi="Arial"/>
        <w:sz w:val="16"/>
      </w:rPr>
    </w:pPr>
    <w:r>
      <w:rPr>
        <w:rFonts w:ascii="Arial" w:hAnsi="Arial"/>
        <w:sz w:val="16"/>
      </w:rPr>
      <w:t xml:space="preserve">Form 201S </w:t>
    </w:r>
  </w:p>
  <w:p w:rsidR="002E3A6C" w:rsidRDefault="002E3A6C" w:rsidP="00A93556">
    <w:pPr>
      <w:pStyle w:val="Header"/>
      <w:ind w:left="-180"/>
      <w:rPr>
        <w:rFonts w:ascii="Arial" w:hAnsi="Arial"/>
        <w:sz w:val="16"/>
      </w:rPr>
    </w:pPr>
    <w:r>
      <w:rPr>
        <w:rFonts w:ascii="Arial" w:hAnsi="Arial"/>
        <w:sz w:val="16"/>
      </w:rPr>
      <w:t>(Rev. 1</w:t>
    </w:r>
    <w:r w:rsidR="004436BA">
      <w:rPr>
        <w:rFonts w:ascii="Arial" w:hAnsi="Arial"/>
        <w:sz w:val="16"/>
      </w:rPr>
      <w:t>1</w:t>
    </w:r>
    <w:r>
      <w:rPr>
        <w:rFonts w:ascii="Arial" w:hAnsi="Arial"/>
        <w:sz w:val="16"/>
      </w:rPr>
      <w:t>/1</w:t>
    </w:r>
    <w:r w:rsidR="004436BA">
      <w:rPr>
        <w:rFonts w:ascii="Arial" w:hAnsi="Arial"/>
        <w:sz w:val="16"/>
      </w:rPr>
      <w:t>2</w:t>
    </w:r>
    <w:r>
      <w:rPr>
        <w:rFonts w:ascii="Arial" w:hAnsi="Arial"/>
        <w:sz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6C" w:rsidRDefault="002E3A6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350</w:t>
    </w:r>
  </w:p>
  <w:p w:rsidR="002E3A6C" w:rsidRPr="00A543AB" w:rsidRDefault="002E3A6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(Rev. 6/05)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B027C0"/>
    <w:multiLevelType w:val="hybridMultilevel"/>
    <w:tmpl w:val="604E23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FOSUMczOHU8f6dqr7V9X127uAAQM7L94ihlWwO+EzGbHy8mm1WkLvQhWTsuJUB3UPnrW2KngVpJyLhfL89UX9Q==" w:salt="H/NYC5SENBtFAeVW+BnY8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8F3"/>
    <w:rsid w:val="00001F3B"/>
    <w:rsid w:val="0007011F"/>
    <w:rsid w:val="000B5916"/>
    <w:rsid w:val="000B73AE"/>
    <w:rsid w:val="000D7FF5"/>
    <w:rsid w:val="001065C9"/>
    <w:rsid w:val="00136131"/>
    <w:rsid w:val="00137CBD"/>
    <w:rsid w:val="001901E3"/>
    <w:rsid w:val="001B703B"/>
    <w:rsid w:val="001E2F69"/>
    <w:rsid w:val="001F4CA6"/>
    <w:rsid w:val="002439E3"/>
    <w:rsid w:val="00246849"/>
    <w:rsid w:val="002567DC"/>
    <w:rsid w:val="002575FE"/>
    <w:rsid w:val="002D2CE3"/>
    <w:rsid w:val="002E3A6C"/>
    <w:rsid w:val="0038658C"/>
    <w:rsid w:val="003C050B"/>
    <w:rsid w:val="003D1DA9"/>
    <w:rsid w:val="003F5CA9"/>
    <w:rsid w:val="004436BA"/>
    <w:rsid w:val="004462A7"/>
    <w:rsid w:val="00463AF7"/>
    <w:rsid w:val="004D2A34"/>
    <w:rsid w:val="004D5ACF"/>
    <w:rsid w:val="00500AB4"/>
    <w:rsid w:val="00552ACF"/>
    <w:rsid w:val="005C75E7"/>
    <w:rsid w:val="005D0988"/>
    <w:rsid w:val="005E5D05"/>
    <w:rsid w:val="005E78B6"/>
    <w:rsid w:val="00642CE0"/>
    <w:rsid w:val="006511CF"/>
    <w:rsid w:val="0065795B"/>
    <w:rsid w:val="006665F2"/>
    <w:rsid w:val="00683F40"/>
    <w:rsid w:val="006C31EE"/>
    <w:rsid w:val="006E481E"/>
    <w:rsid w:val="006F6C35"/>
    <w:rsid w:val="00721927"/>
    <w:rsid w:val="007350B3"/>
    <w:rsid w:val="00743E17"/>
    <w:rsid w:val="007605AA"/>
    <w:rsid w:val="00767AC2"/>
    <w:rsid w:val="007D24D0"/>
    <w:rsid w:val="007D3343"/>
    <w:rsid w:val="007F3A21"/>
    <w:rsid w:val="008528E0"/>
    <w:rsid w:val="00854318"/>
    <w:rsid w:val="00857C11"/>
    <w:rsid w:val="008856E7"/>
    <w:rsid w:val="008A43EF"/>
    <w:rsid w:val="008A6818"/>
    <w:rsid w:val="008E71BD"/>
    <w:rsid w:val="00953018"/>
    <w:rsid w:val="00972D99"/>
    <w:rsid w:val="009A1DC8"/>
    <w:rsid w:val="009A1E6A"/>
    <w:rsid w:val="009B425A"/>
    <w:rsid w:val="009C05AD"/>
    <w:rsid w:val="009D5E68"/>
    <w:rsid w:val="009D7271"/>
    <w:rsid w:val="00A032BA"/>
    <w:rsid w:val="00A04F54"/>
    <w:rsid w:val="00A51D15"/>
    <w:rsid w:val="00A543AB"/>
    <w:rsid w:val="00A576DD"/>
    <w:rsid w:val="00A71868"/>
    <w:rsid w:val="00A92C22"/>
    <w:rsid w:val="00A93556"/>
    <w:rsid w:val="00AC2094"/>
    <w:rsid w:val="00B05A1F"/>
    <w:rsid w:val="00B175B6"/>
    <w:rsid w:val="00B217B8"/>
    <w:rsid w:val="00B50E4B"/>
    <w:rsid w:val="00B73822"/>
    <w:rsid w:val="00BB4C51"/>
    <w:rsid w:val="00BC5769"/>
    <w:rsid w:val="00BE1DAD"/>
    <w:rsid w:val="00CA5395"/>
    <w:rsid w:val="00CA6359"/>
    <w:rsid w:val="00CC6A27"/>
    <w:rsid w:val="00CE1E27"/>
    <w:rsid w:val="00D373F4"/>
    <w:rsid w:val="00D648F3"/>
    <w:rsid w:val="00D7490C"/>
    <w:rsid w:val="00E31DF7"/>
    <w:rsid w:val="00E821C3"/>
    <w:rsid w:val="00FA1CD5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2B2DCE89"/>
  <w15:chartTrackingRefBased/>
  <w15:docId w15:val="{EFFCE9E6-CCE7-42CC-A0C6-48A7D4C6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05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648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table" w:styleId="TableGrid">
    <w:name w:val="Table Grid"/>
    <w:basedOn w:val="TableNormal"/>
    <w:rsid w:val="00A9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D648F3"/>
    <w:pPr>
      <w:ind w:firstLine="36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Clark, Tempess (Courts)</dc:creator>
  <cp:keywords/>
  <dc:description/>
  <cp:lastModifiedBy>Clark, Tempess (Courts)</cp:lastModifiedBy>
  <cp:revision>1</cp:revision>
  <cp:lastPrinted>2005-11-30T20:06:00Z</cp:lastPrinted>
  <dcterms:created xsi:type="dcterms:W3CDTF">2020-04-02T20:01:00Z</dcterms:created>
  <dcterms:modified xsi:type="dcterms:W3CDTF">2020-04-02T20:03:00Z</dcterms:modified>
</cp:coreProperties>
</file>