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5E0E" w14:textId="77777777" w:rsidR="00F34FC1" w:rsidRDefault="00F34FC1" w:rsidP="00F34FC1"/>
    <w:p w14:paraId="252749DE" w14:textId="669866DA" w:rsidR="00F34FC1" w:rsidRDefault="00F34FC1" w:rsidP="00F34FC1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4746B006" w14:textId="48DAAC68" w:rsidR="00F34FC1" w:rsidRDefault="00F34FC1" w:rsidP="00F34FC1">
      <w:r w:rsidRPr="00F34FC1">
        <w:rPr>
          <w:u w:val="single"/>
        </w:rPr>
        <w:tab/>
      </w:r>
      <w:r w:rsidRPr="00F34FC1">
        <w:rPr>
          <w:u w:val="single"/>
        </w:rPr>
        <w:tab/>
      </w:r>
      <w:r w:rsidRPr="00F34FC1">
        <w:rPr>
          <w:u w:val="single"/>
        </w:rPr>
        <w:tab/>
      </w:r>
      <w:r w:rsidRPr="00F34FC1">
        <w:rPr>
          <w:u w:val="single"/>
        </w:rPr>
        <w:tab/>
      </w:r>
      <w:r w:rsidRPr="00F34FC1">
        <w:rPr>
          <w:u w:val="single"/>
        </w:rPr>
        <w:tab/>
      </w:r>
      <w:r>
        <w:tab/>
        <w:t>)</w:t>
      </w:r>
    </w:p>
    <w:p w14:paraId="1A3CE873" w14:textId="1412B6AC" w:rsidR="00F043DC" w:rsidRDefault="00F34FC1" w:rsidP="00F34FC1">
      <w:pPr>
        <w:ind w:left="1440" w:firstLine="720"/>
      </w:pPr>
      <w:r>
        <w:t>Plaintiff,</w:t>
      </w:r>
      <w:r>
        <w:tab/>
      </w:r>
      <w:r w:rsidR="00BF126E">
        <w:t xml:space="preserve">          </w:t>
      </w:r>
      <w:proofErr w:type="gramStart"/>
      <w:r w:rsidR="00BF126E">
        <w:t xml:space="preserve">  </w:t>
      </w:r>
      <w:r w:rsidR="00F043DC">
        <w:t>)</w:t>
      </w:r>
      <w:proofErr w:type="gramEnd"/>
    </w:p>
    <w:p w14:paraId="2DAE54ED" w14:textId="2CF690FE" w:rsidR="00F043DC" w:rsidRDefault="00BF126E" w:rsidP="00F043DC">
      <w:pPr>
        <w:jc w:val="center"/>
      </w:pPr>
      <w:r>
        <w:t xml:space="preserve"> </w:t>
      </w:r>
      <w:r w:rsidR="00F043DC">
        <w:t>)</w:t>
      </w:r>
    </w:p>
    <w:p w14:paraId="13FCD713" w14:textId="0A253612" w:rsidR="00F043DC" w:rsidRDefault="00F34FC1" w:rsidP="00F043DC">
      <w:pPr>
        <w:jc w:val="center"/>
      </w:pPr>
      <w:r>
        <w:t xml:space="preserve"> </w:t>
      </w:r>
      <w:r w:rsidR="00F043DC">
        <w:t>)</w:t>
      </w:r>
    </w:p>
    <w:p w14:paraId="65D3B89C" w14:textId="25DD4114" w:rsidR="00F043DC" w:rsidRPr="008C5297" w:rsidRDefault="00F34FC1" w:rsidP="0064705B">
      <w:pPr>
        <w:jc w:val="center"/>
        <w:rPr>
          <w:u w:val="single"/>
        </w:rPr>
      </w:pPr>
      <w:r>
        <w:t>V.</w:t>
      </w:r>
      <w:r w:rsidR="002E526D">
        <w:t xml:space="preserve">   </w:t>
      </w:r>
      <w:r w:rsidR="008C5297">
        <w:t xml:space="preserve">                                                               </w:t>
      </w:r>
      <w:proofErr w:type="gramStart"/>
      <w:r w:rsidR="008C5297">
        <w:t xml:space="preserve">  </w:t>
      </w:r>
      <w:r w:rsidR="00F043DC">
        <w:t>)</w:t>
      </w:r>
      <w:proofErr w:type="gramEnd"/>
      <w:r w:rsidR="008C5297">
        <w:t xml:space="preserve">       </w:t>
      </w:r>
      <w:r w:rsidR="002E526D">
        <w:t xml:space="preserve"> </w:t>
      </w:r>
      <w:r w:rsidR="008C5297">
        <w:t xml:space="preserve">          </w:t>
      </w:r>
      <w:r w:rsidR="002E526D">
        <w:t>C. A. No. ___</w:t>
      </w:r>
      <w:bookmarkStart w:id="0" w:name="_Hlk83888430"/>
      <w:r w:rsidR="002E526D">
        <w:t>_______</w:t>
      </w:r>
      <w:r w:rsidR="008C5297">
        <w:t>________</w:t>
      </w:r>
      <w:r w:rsidR="008C5297" w:rsidRPr="008C5297">
        <w:rPr>
          <w:u w:val="single"/>
        </w:rPr>
        <w:t xml:space="preserve"> </w:t>
      </w:r>
      <w:bookmarkEnd w:id="0"/>
      <w:r w:rsidR="008C5297" w:rsidRPr="008C5297">
        <w:rPr>
          <w:u w:val="single"/>
        </w:rPr>
        <w:t xml:space="preserve">             </w:t>
      </w:r>
    </w:p>
    <w:p w14:paraId="065E282B" w14:textId="72BF408B" w:rsidR="00F043DC" w:rsidRDefault="00BF126E" w:rsidP="0064705B">
      <w:pPr>
        <w:jc w:val="center"/>
      </w:pPr>
      <w:r>
        <w:t xml:space="preserve"> </w:t>
      </w:r>
      <w:r w:rsidR="00F043DC">
        <w:t>)</w:t>
      </w:r>
    </w:p>
    <w:p w14:paraId="6537B7E2" w14:textId="6402DEF8" w:rsidR="00F043DC" w:rsidRDefault="00BF126E" w:rsidP="0064705B">
      <w:pPr>
        <w:jc w:val="center"/>
      </w:pPr>
      <w:r>
        <w:t xml:space="preserve"> </w:t>
      </w:r>
      <w:r w:rsidR="00F043DC">
        <w:t>)</w:t>
      </w:r>
    </w:p>
    <w:p w14:paraId="25965722" w14:textId="5D30C8F4" w:rsidR="00F043DC" w:rsidRPr="00F34FC1" w:rsidRDefault="00F34FC1" w:rsidP="00F34FC1">
      <w:r w:rsidRPr="00F34FC1">
        <w:rPr>
          <w:u w:val="single"/>
        </w:rPr>
        <w:t xml:space="preserve">                             </w:t>
      </w:r>
      <w:r>
        <w:rPr>
          <w:u w:val="single"/>
        </w:rPr>
        <w:t xml:space="preserve">                             </w:t>
      </w:r>
      <w:r>
        <w:t xml:space="preserve">            </w:t>
      </w:r>
      <w:r w:rsidR="00BF126E">
        <w:t xml:space="preserve"> </w:t>
      </w:r>
      <w:r>
        <w:t xml:space="preserve"> </w:t>
      </w:r>
      <w:r w:rsidR="00F043DC" w:rsidRPr="00F34FC1">
        <w:t>)</w:t>
      </w:r>
    </w:p>
    <w:p w14:paraId="13997AC3" w14:textId="2C1BB722" w:rsidR="00F043DC" w:rsidRDefault="00F34FC1" w:rsidP="00F34FC1">
      <w:r>
        <w:t xml:space="preserve"> </w:t>
      </w:r>
      <w:r>
        <w:tab/>
      </w:r>
      <w:r>
        <w:tab/>
      </w:r>
      <w:r>
        <w:tab/>
        <w:t>Defendant</w:t>
      </w:r>
      <w:r w:rsidR="00D37621">
        <w:t>.</w:t>
      </w:r>
      <w:r>
        <w:tab/>
        <w:t xml:space="preserve">          </w:t>
      </w:r>
      <w:proofErr w:type="gramStart"/>
      <w:r w:rsidR="00BF126E">
        <w:t xml:space="preserve"> </w:t>
      </w:r>
      <w:r>
        <w:t xml:space="preserve"> </w:t>
      </w:r>
      <w:r w:rsidR="00F043DC">
        <w:t>)</w:t>
      </w:r>
      <w:proofErr w:type="gramEnd"/>
    </w:p>
    <w:p w14:paraId="0207424A" w14:textId="77777777" w:rsidR="00F043DC" w:rsidRDefault="00F043DC" w:rsidP="0064705B">
      <w:pPr>
        <w:jc w:val="center"/>
      </w:pPr>
    </w:p>
    <w:p w14:paraId="60906D01" w14:textId="65A95B20" w:rsidR="00E451DE" w:rsidRDefault="009809FD" w:rsidP="00E451DE">
      <w:pPr>
        <w:rPr>
          <w:b/>
          <w:sz w:val="28"/>
          <w:szCs w:val="28"/>
          <w:u w:val="single"/>
        </w:rPr>
      </w:pPr>
      <w:r>
        <w:pict w14:anchorId="577D7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5pt">
            <v:imagedata r:id="rId7" o:title=""/>
          </v:shape>
        </w:pict>
      </w:r>
    </w:p>
    <w:p w14:paraId="1A05175C" w14:textId="2D19C480" w:rsidR="008C5297" w:rsidRDefault="008C5297" w:rsidP="00E451DE">
      <w:pPr>
        <w:rPr>
          <w:b/>
          <w:sz w:val="28"/>
          <w:szCs w:val="28"/>
          <w:u w:val="single"/>
        </w:rPr>
      </w:pPr>
    </w:p>
    <w:p w14:paraId="50942F3A" w14:textId="6A4ECCFF" w:rsidR="00DA2F3B" w:rsidRDefault="00DA2F3B" w:rsidP="00E451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AE4F86">
        <w:rPr>
          <w:bCs/>
          <w:sz w:val="28"/>
          <w:szCs w:val="28"/>
        </w:rPr>
        <w:t xml:space="preserve">he following judicial action is hereby requested: </w:t>
      </w:r>
    </w:p>
    <w:p w14:paraId="6C1B36AA" w14:textId="6B0D0467" w:rsidR="00906D59" w:rsidRDefault="00906D59" w:rsidP="00E451DE">
      <w:pPr>
        <w:rPr>
          <w:bCs/>
          <w:sz w:val="28"/>
          <w:szCs w:val="28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540"/>
        <w:gridCol w:w="4680"/>
        <w:gridCol w:w="2718"/>
      </w:tblGrid>
      <w:tr w:rsidR="00DD086B" w:rsidRPr="00DD086B" w14:paraId="0F80F3DC" w14:textId="77777777" w:rsidTr="00DD086B">
        <w:trPr>
          <w:trHeight w:val="481"/>
        </w:trPr>
        <w:tc>
          <w:tcPr>
            <w:tcW w:w="540" w:type="dxa"/>
            <w:shd w:val="clear" w:color="auto" w:fill="auto"/>
          </w:tcPr>
          <w:p w14:paraId="23A5190A" w14:textId="6AE3B5C7" w:rsidR="00906D59" w:rsidRPr="00DD086B" w:rsidRDefault="00906D59" w:rsidP="00DD086B">
            <w:pPr>
              <w:jc w:val="both"/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0FBE6436" w14:textId="53197DF2" w:rsidR="00906D59" w:rsidRPr="00DD086B" w:rsidRDefault="00906D59" w:rsidP="00E451DE">
            <w:pPr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Office Conference</w:t>
            </w:r>
          </w:p>
        </w:tc>
        <w:tc>
          <w:tcPr>
            <w:tcW w:w="2718" w:type="dxa"/>
            <w:shd w:val="clear" w:color="auto" w:fill="auto"/>
          </w:tcPr>
          <w:p w14:paraId="16171B59" w14:textId="344B7223" w:rsidR="00906D59" w:rsidRPr="00DD086B" w:rsidRDefault="00906D59" w:rsidP="00DD086B">
            <w:pPr>
              <w:jc w:val="right"/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_____________</w:t>
            </w:r>
          </w:p>
        </w:tc>
      </w:tr>
      <w:tr w:rsidR="00DD086B" w:rsidRPr="00DD086B" w14:paraId="73EBA6A6" w14:textId="77777777" w:rsidTr="00DD086B">
        <w:trPr>
          <w:trHeight w:val="481"/>
        </w:trPr>
        <w:tc>
          <w:tcPr>
            <w:tcW w:w="540" w:type="dxa"/>
            <w:shd w:val="clear" w:color="auto" w:fill="auto"/>
          </w:tcPr>
          <w:p w14:paraId="0537E2BB" w14:textId="6A71B41D" w:rsidR="00906D59" w:rsidRPr="00DD086B" w:rsidRDefault="00906D59" w:rsidP="00DD086B">
            <w:pPr>
              <w:jc w:val="both"/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4C01C0AD" w14:textId="50B98823" w:rsidR="00906D59" w:rsidRPr="00DD086B" w:rsidRDefault="00906D59" w:rsidP="00E451DE">
            <w:pPr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Oral Argument/Hearing</w:t>
            </w:r>
          </w:p>
        </w:tc>
        <w:tc>
          <w:tcPr>
            <w:tcW w:w="2718" w:type="dxa"/>
            <w:shd w:val="clear" w:color="auto" w:fill="auto"/>
          </w:tcPr>
          <w:p w14:paraId="7A499525" w14:textId="508C7E6C" w:rsidR="00906D59" w:rsidRPr="00DD086B" w:rsidRDefault="00906D59" w:rsidP="00DD086B">
            <w:pPr>
              <w:jc w:val="right"/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_____________</w:t>
            </w:r>
          </w:p>
        </w:tc>
      </w:tr>
      <w:tr w:rsidR="00DD086B" w:rsidRPr="00DD086B" w14:paraId="7E2DB567" w14:textId="77777777" w:rsidTr="00DD086B">
        <w:trPr>
          <w:trHeight w:val="481"/>
        </w:trPr>
        <w:tc>
          <w:tcPr>
            <w:tcW w:w="540" w:type="dxa"/>
            <w:shd w:val="clear" w:color="auto" w:fill="auto"/>
          </w:tcPr>
          <w:p w14:paraId="12D3CA16" w14:textId="060D113E" w:rsidR="00906D59" w:rsidRPr="00DD086B" w:rsidRDefault="00906D59" w:rsidP="00DD086B">
            <w:pPr>
              <w:jc w:val="both"/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61FC6091" w14:textId="46A554C7" w:rsidR="00906D59" w:rsidRPr="00DD086B" w:rsidRDefault="00906D59" w:rsidP="00E451DE">
            <w:pPr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Trial ($150.00 per day)</w:t>
            </w:r>
          </w:p>
        </w:tc>
        <w:tc>
          <w:tcPr>
            <w:tcW w:w="2718" w:type="dxa"/>
            <w:shd w:val="clear" w:color="auto" w:fill="auto"/>
          </w:tcPr>
          <w:p w14:paraId="2A118BD2" w14:textId="48ABF1CD" w:rsidR="00906D59" w:rsidRPr="00DD086B" w:rsidRDefault="00906D59" w:rsidP="00DD086B">
            <w:pPr>
              <w:jc w:val="right"/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_____________</w:t>
            </w:r>
          </w:p>
        </w:tc>
      </w:tr>
      <w:tr w:rsidR="00DD086B" w:rsidRPr="00DD086B" w14:paraId="2AABA1DF" w14:textId="77777777" w:rsidTr="00DD086B">
        <w:trPr>
          <w:trHeight w:val="481"/>
        </w:trPr>
        <w:tc>
          <w:tcPr>
            <w:tcW w:w="540" w:type="dxa"/>
            <w:shd w:val="clear" w:color="auto" w:fill="auto"/>
          </w:tcPr>
          <w:p w14:paraId="497A465B" w14:textId="2D28CB96" w:rsidR="00906D59" w:rsidRPr="00DD086B" w:rsidRDefault="00906D59" w:rsidP="00DD086B">
            <w:pPr>
              <w:jc w:val="both"/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14:paraId="72E9F2D6" w14:textId="72122C69" w:rsidR="00906D59" w:rsidRPr="00DD086B" w:rsidRDefault="00906D59" w:rsidP="00E451DE">
            <w:pPr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 xml:space="preserve">Remote Proceeding </w:t>
            </w:r>
            <w:r w:rsidR="005B7729" w:rsidRPr="00DD086B">
              <w:rPr>
                <w:bCs/>
                <w:sz w:val="28"/>
                <w:szCs w:val="28"/>
              </w:rPr>
              <w:t>(</w:t>
            </w:r>
            <w:r w:rsidRPr="00DD086B">
              <w:rPr>
                <w:bCs/>
                <w:sz w:val="28"/>
                <w:szCs w:val="28"/>
              </w:rPr>
              <w:t>$150.00 per day</w:t>
            </w:r>
            <w:r w:rsidR="005B7729" w:rsidRPr="00DD086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18" w:type="dxa"/>
            <w:shd w:val="clear" w:color="auto" w:fill="auto"/>
          </w:tcPr>
          <w:p w14:paraId="1415FD85" w14:textId="76A3A6FF" w:rsidR="00906D59" w:rsidRPr="00DD086B" w:rsidRDefault="00906D59" w:rsidP="00DD086B">
            <w:pPr>
              <w:jc w:val="right"/>
              <w:rPr>
                <w:bCs/>
                <w:sz w:val="28"/>
                <w:szCs w:val="28"/>
              </w:rPr>
            </w:pPr>
            <w:r w:rsidRPr="00DD086B">
              <w:rPr>
                <w:bCs/>
                <w:sz w:val="28"/>
                <w:szCs w:val="28"/>
              </w:rPr>
              <w:t>_____________</w:t>
            </w:r>
          </w:p>
        </w:tc>
      </w:tr>
    </w:tbl>
    <w:p w14:paraId="6D6ECBF1" w14:textId="77777777" w:rsidR="00906D59" w:rsidRPr="00DA2F3B" w:rsidRDefault="00906D59" w:rsidP="00E451DE">
      <w:pPr>
        <w:rPr>
          <w:bCs/>
          <w:sz w:val="28"/>
          <w:szCs w:val="28"/>
        </w:rPr>
      </w:pPr>
    </w:p>
    <w:p w14:paraId="463539E3" w14:textId="56F060EE" w:rsidR="00A57AC5" w:rsidRDefault="00A57AC5" w:rsidP="00552BE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Summary of Action Desired:</w:t>
      </w:r>
      <w:r w:rsidR="00AA6B34">
        <w:rPr>
          <w:sz w:val="28"/>
          <w:szCs w:val="28"/>
        </w:rPr>
        <w:tab/>
      </w:r>
      <w:r w:rsidR="002B2C8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14:paraId="379F40B8" w14:textId="2542C300" w:rsidR="00A57AC5" w:rsidRDefault="00A57AC5" w:rsidP="00552BE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D3FA454" w14:textId="7AB4DF6B" w:rsidR="00A57AC5" w:rsidRDefault="00A57AC5" w:rsidP="00A57AC5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Estimate</w:t>
      </w:r>
      <w:r w:rsidR="00906204">
        <w:rPr>
          <w:sz w:val="28"/>
          <w:szCs w:val="28"/>
        </w:rPr>
        <w:t>d</w:t>
      </w:r>
      <w:r>
        <w:rPr>
          <w:sz w:val="28"/>
          <w:szCs w:val="28"/>
        </w:rPr>
        <w:t xml:space="preserve"> Time Requested:</w:t>
      </w:r>
      <w:r w:rsidR="00AA6B34">
        <w:rPr>
          <w:sz w:val="28"/>
          <w:szCs w:val="28"/>
        </w:rPr>
        <w:tab/>
      </w:r>
      <w:r w:rsidR="00DF0C8A">
        <w:rPr>
          <w:sz w:val="28"/>
          <w:szCs w:val="28"/>
        </w:rPr>
        <w:tab/>
      </w:r>
      <w:r w:rsidR="00DF0C8A">
        <w:rPr>
          <w:sz w:val="28"/>
          <w:szCs w:val="28"/>
        </w:rPr>
        <w:tab/>
      </w:r>
      <w:r w:rsidR="00DF0C8A">
        <w:rPr>
          <w:sz w:val="28"/>
          <w:szCs w:val="28"/>
        </w:rPr>
        <w:tab/>
      </w:r>
      <w:r w:rsidR="00DF0C8A">
        <w:rPr>
          <w:sz w:val="28"/>
          <w:szCs w:val="28"/>
        </w:rPr>
        <w:tab/>
      </w:r>
      <w:r w:rsidR="00DF0C8A">
        <w:rPr>
          <w:sz w:val="28"/>
          <w:szCs w:val="28"/>
        </w:rPr>
        <w:tab/>
        <w:t>__________</w:t>
      </w:r>
      <w:r w:rsidR="00AA6B34">
        <w:rPr>
          <w:sz w:val="28"/>
          <w:szCs w:val="28"/>
        </w:rPr>
        <w:tab/>
      </w:r>
    </w:p>
    <w:p w14:paraId="029E4900" w14:textId="77777777" w:rsidR="00906204" w:rsidRDefault="00A57AC5" w:rsidP="00A57AC5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Request</w:t>
      </w:r>
      <w:r w:rsidR="00AA6B34">
        <w:rPr>
          <w:sz w:val="28"/>
          <w:szCs w:val="28"/>
        </w:rPr>
        <w:t>ing</w:t>
      </w:r>
      <w:r>
        <w:rPr>
          <w:sz w:val="28"/>
          <w:szCs w:val="28"/>
        </w:rPr>
        <w:t xml:space="preserve"> Attorney / Pro Se Party:</w:t>
      </w:r>
      <w:r>
        <w:rPr>
          <w:sz w:val="28"/>
          <w:szCs w:val="28"/>
        </w:rPr>
        <w:tab/>
      </w:r>
    </w:p>
    <w:p w14:paraId="05961D9F" w14:textId="40477EC2" w:rsidR="00A57AC5" w:rsidRDefault="00906204" w:rsidP="00A57AC5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</w:t>
      </w:r>
      <w:r>
        <w:rPr>
          <w:sz w:val="28"/>
          <w:szCs w:val="28"/>
        </w:rPr>
        <w:tab/>
      </w:r>
      <w:r w:rsidR="00A57AC5">
        <w:rPr>
          <w:sz w:val="28"/>
          <w:szCs w:val="28"/>
        </w:rPr>
        <w:t>____________________</w:t>
      </w:r>
    </w:p>
    <w:p w14:paraId="77B979C7" w14:textId="0BC747ED" w:rsidR="00A57AC5" w:rsidRDefault="00A57AC5" w:rsidP="00A57AC5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204">
        <w:rPr>
          <w:sz w:val="28"/>
          <w:szCs w:val="28"/>
        </w:rPr>
        <w:t>Firm:</w:t>
      </w:r>
      <w:r w:rsidR="00906204">
        <w:rPr>
          <w:sz w:val="28"/>
          <w:szCs w:val="28"/>
        </w:rPr>
        <w:tab/>
      </w:r>
      <w:r w:rsidR="00906204"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</w:p>
    <w:p w14:paraId="1B6C463E" w14:textId="5059B8B1" w:rsidR="00A57AC5" w:rsidRDefault="00DF0C8A" w:rsidP="00A57AC5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204">
        <w:rPr>
          <w:sz w:val="28"/>
          <w:szCs w:val="28"/>
        </w:rPr>
        <w:tab/>
      </w:r>
      <w:r w:rsidR="00906204">
        <w:rPr>
          <w:sz w:val="28"/>
          <w:szCs w:val="28"/>
        </w:rPr>
        <w:tab/>
        <w:t>Address:</w:t>
      </w:r>
      <w:r w:rsidR="00906204">
        <w:rPr>
          <w:sz w:val="28"/>
          <w:szCs w:val="28"/>
        </w:rPr>
        <w:tab/>
      </w:r>
      <w:r w:rsidR="00BF126E">
        <w:rPr>
          <w:sz w:val="28"/>
          <w:szCs w:val="28"/>
        </w:rPr>
        <w:t>____________________</w:t>
      </w:r>
    </w:p>
    <w:p w14:paraId="4612F260" w14:textId="5EC37A54" w:rsidR="00A57AC5" w:rsidRDefault="00A57AC5" w:rsidP="00A57AC5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Date</w:t>
      </w:r>
      <w:r w:rsidR="00DF0C8A">
        <w:rPr>
          <w:sz w:val="28"/>
          <w:szCs w:val="28"/>
        </w:rPr>
        <w:t>d:</w:t>
      </w:r>
      <w:r w:rsidR="00906204">
        <w:rPr>
          <w:sz w:val="28"/>
          <w:szCs w:val="28"/>
        </w:rPr>
        <w:tab/>
        <w:t>___________</w:t>
      </w:r>
      <w:r w:rsidR="00DF0C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C8A">
        <w:rPr>
          <w:sz w:val="28"/>
          <w:szCs w:val="28"/>
        </w:rPr>
        <w:t>P</w:t>
      </w:r>
      <w:r>
        <w:rPr>
          <w:sz w:val="28"/>
          <w:szCs w:val="28"/>
        </w:rPr>
        <w:t>hone No.</w:t>
      </w:r>
      <w:r w:rsidR="00906204"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</w:p>
    <w:p w14:paraId="677574B7" w14:textId="2F7DA841" w:rsidR="002B2C80" w:rsidRDefault="002B2C80" w:rsidP="00A57AC5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Cc:</w:t>
      </w:r>
      <w:r>
        <w:rPr>
          <w:sz w:val="28"/>
          <w:szCs w:val="28"/>
        </w:rPr>
        <w:tab/>
        <w:t>Opposing Counsel/Party: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sectPr w:rsidR="002B2C8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0F57" w14:textId="77777777" w:rsidR="009809FD" w:rsidRDefault="009809FD" w:rsidP="00081D8C">
      <w:r>
        <w:separator/>
      </w:r>
    </w:p>
  </w:endnote>
  <w:endnote w:type="continuationSeparator" w:id="0">
    <w:p w14:paraId="6862D15B" w14:textId="77777777" w:rsidR="009809FD" w:rsidRDefault="009809FD" w:rsidP="000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2753" w14:textId="77777777" w:rsidR="009809FD" w:rsidRDefault="009809FD" w:rsidP="00081D8C">
      <w:r>
        <w:separator/>
      </w:r>
    </w:p>
  </w:footnote>
  <w:footnote w:type="continuationSeparator" w:id="0">
    <w:p w14:paraId="08B38AA9" w14:textId="77777777" w:rsidR="009809FD" w:rsidRDefault="009809FD" w:rsidP="0008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34A8" w14:textId="77777777" w:rsidR="00081D8C" w:rsidRDefault="00081D8C">
    <w:pPr>
      <w:pStyle w:val="Header"/>
    </w:pPr>
  </w:p>
  <w:p w14:paraId="3108E03B" w14:textId="77777777" w:rsidR="00081D8C" w:rsidRDefault="00081D8C">
    <w:pPr>
      <w:pStyle w:val="Header"/>
    </w:pPr>
  </w:p>
  <w:p w14:paraId="3C8F110C" w14:textId="77777777" w:rsidR="00081D8C" w:rsidRDefault="00081D8C">
    <w:pPr>
      <w:pStyle w:val="Header"/>
      <w:rPr>
        <w:sz w:val="28"/>
        <w:szCs w:val="28"/>
      </w:rPr>
    </w:pPr>
  </w:p>
  <w:p w14:paraId="578DDC7D" w14:textId="77777777" w:rsidR="00081D8C" w:rsidRPr="00081D8C" w:rsidRDefault="00081D8C" w:rsidP="00081D8C">
    <w:pPr>
      <w:pStyle w:val="Header"/>
      <w:rPr>
        <w:b/>
        <w:sz w:val="28"/>
        <w:szCs w:val="28"/>
      </w:rPr>
    </w:pPr>
    <w:r w:rsidRPr="00081D8C">
      <w:rPr>
        <w:b/>
        <w:sz w:val="28"/>
        <w:szCs w:val="28"/>
      </w:rPr>
      <w:t>IN THE COURT OF CHANCERY OF THE STATE OF DELAWARE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39D"/>
    <w:multiLevelType w:val="hybridMultilevel"/>
    <w:tmpl w:val="A0E4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05B"/>
    <w:rsid w:val="00081D8C"/>
    <w:rsid w:val="001937D5"/>
    <w:rsid w:val="00260993"/>
    <w:rsid w:val="002A0DFF"/>
    <w:rsid w:val="002B2C80"/>
    <w:rsid w:val="002D0180"/>
    <w:rsid w:val="002E526D"/>
    <w:rsid w:val="003F6236"/>
    <w:rsid w:val="0044555F"/>
    <w:rsid w:val="00552BE0"/>
    <w:rsid w:val="00563F31"/>
    <w:rsid w:val="005B7729"/>
    <w:rsid w:val="00635844"/>
    <w:rsid w:val="0064705B"/>
    <w:rsid w:val="007134BB"/>
    <w:rsid w:val="008C5297"/>
    <w:rsid w:val="008F0753"/>
    <w:rsid w:val="00906204"/>
    <w:rsid w:val="00906D59"/>
    <w:rsid w:val="009809FD"/>
    <w:rsid w:val="00A57AC5"/>
    <w:rsid w:val="00AA6B34"/>
    <w:rsid w:val="00AE4F86"/>
    <w:rsid w:val="00BB6B5D"/>
    <w:rsid w:val="00BF126E"/>
    <w:rsid w:val="00D37621"/>
    <w:rsid w:val="00D60D36"/>
    <w:rsid w:val="00D7607F"/>
    <w:rsid w:val="00DA2F3B"/>
    <w:rsid w:val="00DD086B"/>
    <w:rsid w:val="00DF0C8A"/>
    <w:rsid w:val="00E404DE"/>
    <w:rsid w:val="00E42F96"/>
    <w:rsid w:val="00E451DE"/>
    <w:rsid w:val="00E6075A"/>
    <w:rsid w:val="00F043DC"/>
    <w:rsid w:val="00F25787"/>
    <w:rsid w:val="00F30DE3"/>
    <w:rsid w:val="00F34FC1"/>
    <w:rsid w:val="00FC2C07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271F6"/>
  <w15:chartTrackingRefBased/>
  <w15:docId w15:val="{90D4B0E0-AB9E-4430-A549-0088433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018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F2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1D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1D8C"/>
    <w:rPr>
      <w:sz w:val="24"/>
      <w:szCs w:val="24"/>
    </w:rPr>
  </w:style>
  <w:style w:type="paragraph" w:styleId="Footer">
    <w:name w:val="footer"/>
    <w:basedOn w:val="Normal"/>
    <w:link w:val="FooterChar"/>
    <w:rsid w:val="00081D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1D8C"/>
    <w:rPr>
      <w:sz w:val="24"/>
      <w:szCs w:val="24"/>
    </w:rPr>
  </w:style>
  <w:style w:type="table" w:styleId="TableGrid">
    <w:name w:val="Table Grid"/>
    <w:basedOn w:val="TableNormal"/>
    <w:rsid w:val="0090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TO COMPLAINT</vt:lpstr>
    </vt:vector>
  </TitlesOfParts>
  <Company>State of Delaware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TO COMPLAINT</dc:title>
  <dc:subject/>
  <dc:creator>McKinnon, Brenda (Courts)</dc:creator>
  <cp:keywords/>
  <dc:description/>
  <cp:lastModifiedBy>Boyer, Sheila (Courts)</cp:lastModifiedBy>
  <cp:revision>2</cp:revision>
  <cp:lastPrinted>2011-01-04T20:35:00Z</cp:lastPrinted>
  <dcterms:created xsi:type="dcterms:W3CDTF">2021-09-30T17:27:00Z</dcterms:created>
  <dcterms:modified xsi:type="dcterms:W3CDTF">2021-09-30T17:27:00Z</dcterms:modified>
</cp:coreProperties>
</file>