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CF3" w:rsidRDefault="00014889" w:rsidP="006B033F">
      <w:pPr>
        <w:pStyle w:val="Title"/>
        <w:ind w:left="0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212.85pt;margin-top:-16.8pt;width:90.75pt;height:90.75pt;z-index:-251658752">
            <v:imagedata r:id="rId7" o:title="test2 Family-Court-grayscale-9per"/>
          </v:shape>
        </w:pict>
      </w:r>
      <w:r w:rsidR="00534CF3">
        <w:t xml:space="preserve">The Family Court of the State of </w:t>
      </w:r>
      <w:smartTag w:uri="urn:schemas-microsoft-com:office:smarttags" w:element="place">
        <w:smartTag w:uri="urn:schemas-microsoft-com:office:smarttags" w:element="State">
          <w:r w:rsidR="00534CF3">
            <w:t>Delaware</w:t>
          </w:r>
        </w:smartTag>
      </w:smartTag>
    </w:p>
    <w:p w:rsidR="00534CF3" w:rsidRDefault="00534CF3" w:rsidP="006B033F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In and For </w:t>
      </w:r>
      <w:bookmarkStart w:id="0" w:name="cnty"/>
      <w:bookmarkStart w:id="1" w:name="_GoBack"/>
      <w:bookmarkEnd w:id="0"/>
      <w:r>
        <w:rPr>
          <w:rFonts w:ascii="Arial" w:hAnsi="Arial" w:cs="Arial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>
        <w:rPr>
          <w:rFonts w:ascii="Arial" w:hAnsi="Arial" w:cs="Arial"/>
          <w:sz w:val="24"/>
        </w:rPr>
        <w:instrText xml:space="preserve"> FORMCHECKBOX </w:instrText>
      </w:r>
      <w:r>
        <w:rPr>
          <w:rFonts w:ascii="Arial" w:hAnsi="Arial" w:cs="Arial"/>
          <w:sz w:val="24"/>
        </w:rPr>
      </w:r>
      <w:r>
        <w:rPr>
          <w:rFonts w:ascii="Arial" w:hAnsi="Arial" w:cs="Arial"/>
          <w:sz w:val="24"/>
        </w:rPr>
        <w:fldChar w:fldCharType="end"/>
      </w:r>
      <w:bookmarkEnd w:id="2"/>
      <w:bookmarkEnd w:id="1"/>
      <w:r>
        <w:rPr>
          <w:rFonts w:ascii="Arial" w:hAnsi="Arial" w:cs="Arial"/>
          <w:sz w:val="24"/>
        </w:rPr>
        <w:t xml:space="preserve"> New Castle</w:t>
      </w:r>
      <w:r w:rsidR="005441E6">
        <w:rPr>
          <w:rFonts w:ascii="Arial" w:hAnsi="Arial" w:cs="Arial"/>
          <w:sz w:val="24"/>
        </w:rPr>
        <w:t xml:space="preserve"> County</w:t>
      </w:r>
      <w:r>
        <w:rPr>
          <w:rFonts w:ascii="Arial" w:hAnsi="Arial" w:cs="Arial"/>
          <w:sz w:val="24"/>
        </w:rPr>
        <w:t xml:space="preserve">  </w:t>
      </w:r>
      <w:r>
        <w:rPr>
          <w:rFonts w:ascii="Arial" w:hAnsi="Arial" w:cs="Arial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>
        <w:rPr>
          <w:rFonts w:ascii="Arial" w:hAnsi="Arial" w:cs="Arial"/>
          <w:sz w:val="24"/>
        </w:rPr>
        <w:instrText xml:space="preserve"> FORMCHECKBOX </w:instrText>
      </w:r>
      <w:r>
        <w:rPr>
          <w:rFonts w:ascii="Arial" w:hAnsi="Arial" w:cs="Arial"/>
          <w:sz w:val="24"/>
        </w:rPr>
      </w:r>
      <w:r>
        <w:rPr>
          <w:rFonts w:ascii="Arial" w:hAnsi="Arial" w:cs="Arial"/>
          <w:sz w:val="24"/>
        </w:rPr>
        <w:fldChar w:fldCharType="end"/>
      </w:r>
      <w:bookmarkEnd w:id="3"/>
      <w:r>
        <w:rPr>
          <w:rFonts w:ascii="Arial" w:hAnsi="Arial" w:cs="Arial"/>
          <w:sz w:val="24"/>
        </w:rPr>
        <w:t xml:space="preserve"> Kent</w:t>
      </w:r>
      <w:r w:rsidR="005441E6">
        <w:rPr>
          <w:rFonts w:ascii="Arial" w:hAnsi="Arial" w:cs="Arial"/>
          <w:sz w:val="24"/>
        </w:rPr>
        <w:t xml:space="preserve"> County</w:t>
      </w:r>
      <w:r>
        <w:rPr>
          <w:rFonts w:ascii="Arial" w:hAnsi="Arial" w:cs="Arial"/>
          <w:sz w:val="24"/>
        </w:rPr>
        <w:t xml:space="preserve">  </w:t>
      </w:r>
      <w:r>
        <w:rPr>
          <w:rFonts w:ascii="Arial" w:hAnsi="Arial" w:cs="Arial"/>
          <w:sz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3"/>
      <w:r>
        <w:rPr>
          <w:rFonts w:ascii="Arial" w:hAnsi="Arial" w:cs="Arial"/>
          <w:sz w:val="24"/>
        </w:rPr>
        <w:instrText xml:space="preserve"> FORMCHECKBOX </w:instrText>
      </w:r>
      <w:r>
        <w:rPr>
          <w:rFonts w:ascii="Arial" w:hAnsi="Arial" w:cs="Arial"/>
          <w:sz w:val="24"/>
        </w:rPr>
      </w:r>
      <w:r>
        <w:rPr>
          <w:rFonts w:ascii="Arial" w:hAnsi="Arial" w:cs="Arial"/>
          <w:sz w:val="24"/>
        </w:rPr>
        <w:fldChar w:fldCharType="end"/>
      </w:r>
      <w:bookmarkEnd w:id="4"/>
      <w:r>
        <w:rPr>
          <w:rFonts w:ascii="Arial" w:hAnsi="Arial" w:cs="Arial"/>
          <w:sz w:val="24"/>
        </w:rPr>
        <w:t xml:space="preserve"> Sussex County</w:t>
      </w:r>
    </w:p>
    <w:p w:rsidR="006B033F" w:rsidRDefault="00285D01" w:rsidP="00BA1841">
      <w:pPr>
        <w:spacing w:before="120" w:after="1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PETITION FOR CONFIRMATION OF STANDBY GUARDIANSHIP</w:t>
      </w:r>
    </w:p>
    <w:p w:rsidR="001716C9" w:rsidRPr="001E5734" w:rsidRDefault="001716C9" w:rsidP="00285D01">
      <w:pPr>
        <w:pStyle w:val="Heading2"/>
        <w:tabs>
          <w:tab w:val="left" w:pos="4140"/>
        </w:tabs>
        <w:spacing w:before="0" w:after="0"/>
        <w:rPr>
          <w:b w:val="0"/>
          <w:sz w:val="24"/>
          <w:szCs w:val="24"/>
        </w:rPr>
      </w:pPr>
      <w:r w:rsidRPr="001E5734">
        <w:rPr>
          <w:b w:val="0"/>
          <w:sz w:val="24"/>
          <w:szCs w:val="24"/>
        </w:rPr>
        <w:t>Petitioner</w:t>
      </w:r>
      <w:r w:rsidRPr="001E5734">
        <w:rPr>
          <w:b w:val="0"/>
          <w:sz w:val="24"/>
          <w:szCs w:val="24"/>
        </w:rPr>
        <w:tab/>
        <w:t>v. Respondent</w:t>
      </w:r>
      <w:r w:rsidRPr="001E5734">
        <w:rPr>
          <w:b w:val="0"/>
          <w:sz w:val="24"/>
          <w:szCs w:val="24"/>
        </w:rPr>
        <w:tab/>
      </w:r>
      <w:r w:rsidRPr="001E5734">
        <w:rPr>
          <w:b w:val="0"/>
          <w:sz w:val="24"/>
          <w:szCs w:val="24"/>
        </w:rPr>
        <w:tab/>
      </w:r>
    </w:p>
    <w:tbl>
      <w:tblPr>
        <w:tblpPr w:leftFromText="180" w:rightFromText="180" w:vertAnchor="text" w:tblpXSpec="center" w:tblpY="1"/>
        <w:tblOverlap w:val="never"/>
        <w:tblW w:w="10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10"/>
        <w:gridCol w:w="59"/>
        <w:gridCol w:w="4230"/>
        <w:gridCol w:w="90"/>
        <w:gridCol w:w="1756"/>
      </w:tblGrid>
      <w:tr w:rsidR="001E5734" w:rsidRPr="001E5734" w:rsidTr="000917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"/>
        </w:trPr>
        <w:tc>
          <w:tcPr>
            <w:tcW w:w="4310" w:type="dxa"/>
            <w:tcBorders>
              <w:bottom w:val="nil"/>
              <w:right w:val="single" w:sz="4" w:space="0" w:color="auto"/>
            </w:tcBorders>
          </w:tcPr>
          <w:p w:rsidR="001E5734" w:rsidRPr="001E5734" w:rsidRDefault="001E5734" w:rsidP="004C7D84">
            <w:pPr>
              <w:ind w:left="139"/>
              <w:rPr>
                <w:rFonts w:ascii="Arial" w:hAnsi="Arial" w:cs="Arial"/>
                <w:sz w:val="16"/>
                <w:szCs w:val="16"/>
              </w:rPr>
            </w:pPr>
            <w:r w:rsidRPr="001E5734">
              <w:rPr>
                <w:rFonts w:ascii="Arial" w:hAnsi="Arial" w:cs="Arial"/>
                <w:sz w:val="16"/>
                <w:szCs w:val="16"/>
              </w:rPr>
              <w:t>Name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5734" w:rsidRPr="001E5734" w:rsidRDefault="001E5734" w:rsidP="004C7D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0" w:type="dxa"/>
            <w:tcBorders>
              <w:left w:val="nil"/>
              <w:bottom w:val="nil"/>
            </w:tcBorders>
          </w:tcPr>
          <w:p w:rsidR="001E5734" w:rsidRPr="001E5734" w:rsidRDefault="001E5734" w:rsidP="004C7D84">
            <w:pPr>
              <w:ind w:firstLine="75"/>
              <w:rPr>
                <w:rFonts w:ascii="Arial" w:hAnsi="Arial" w:cs="Arial"/>
                <w:sz w:val="16"/>
                <w:szCs w:val="16"/>
              </w:rPr>
            </w:pPr>
            <w:r w:rsidRPr="001E5734">
              <w:rPr>
                <w:rFonts w:ascii="Arial" w:hAnsi="Arial" w:cs="Arial"/>
                <w:sz w:val="16"/>
                <w:szCs w:val="16"/>
              </w:rPr>
              <w:t>Name</w:t>
            </w:r>
          </w:p>
        </w:tc>
        <w:tc>
          <w:tcPr>
            <w:tcW w:w="90" w:type="dxa"/>
            <w:tcBorders>
              <w:top w:val="nil"/>
              <w:bottom w:val="nil"/>
              <w:right w:val="nil"/>
            </w:tcBorders>
          </w:tcPr>
          <w:p w:rsidR="001E5734" w:rsidRPr="001E5734" w:rsidRDefault="001E5734" w:rsidP="004C7D84">
            <w:pPr>
              <w:rPr>
                <w:rFonts w:ascii="Arial" w:hAnsi="Arial" w:cs="Arial"/>
              </w:rPr>
            </w:pPr>
          </w:p>
        </w:tc>
        <w:tc>
          <w:tcPr>
            <w:tcW w:w="175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E5734" w:rsidRPr="001E5734" w:rsidRDefault="001E5734" w:rsidP="004C7D84">
            <w:pPr>
              <w:jc w:val="center"/>
              <w:rPr>
                <w:rFonts w:ascii="Arial" w:hAnsi="Arial" w:cs="Arial"/>
              </w:rPr>
            </w:pPr>
            <w:r w:rsidRPr="001E5734">
              <w:rPr>
                <w:rFonts w:ascii="Arial" w:hAnsi="Arial" w:cs="Arial"/>
                <w:sz w:val="18"/>
                <w:szCs w:val="18"/>
              </w:rPr>
              <w:t>File Number</w:t>
            </w:r>
          </w:p>
        </w:tc>
      </w:tr>
      <w:bookmarkStart w:id="5" w:name="Text48"/>
      <w:tr w:rsidR="001E5734" w:rsidRPr="001E5734" w:rsidTr="000917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"/>
        </w:trPr>
        <w:tc>
          <w:tcPr>
            <w:tcW w:w="431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E5734" w:rsidRPr="001E5734" w:rsidRDefault="004C7D84" w:rsidP="004C7D84">
            <w:pPr>
              <w:ind w:left="13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</w:tc>
        <w:tc>
          <w:tcPr>
            <w:tcW w:w="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5734" w:rsidRPr="001E5734" w:rsidRDefault="001E5734" w:rsidP="004C7D84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</w:tcBorders>
          </w:tcPr>
          <w:p w:rsidR="001E5734" w:rsidRPr="001E5734" w:rsidRDefault="004C7D84" w:rsidP="004C7D84">
            <w:pPr>
              <w:ind w:firstLine="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0" w:type="dxa"/>
            <w:tcBorders>
              <w:top w:val="nil"/>
              <w:bottom w:val="nil"/>
              <w:right w:val="nil"/>
            </w:tcBorders>
          </w:tcPr>
          <w:p w:rsidR="001E5734" w:rsidRPr="001E5734" w:rsidRDefault="001E5734" w:rsidP="004C7D84">
            <w:pPr>
              <w:rPr>
                <w:rFonts w:ascii="Arial" w:hAnsi="Arial" w:cs="Arial"/>
              </w:rPr>
            </w:pPr>
          </w:p>
        </w:tc>
        <w:tc>
          <w:tcPr>
            <w:tcW w:w="1756" w:type="dxa"/>
            <w:vMerge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:rsidR="001E5734" w:rsidRPr="001E5734" w:rsidRDefault="001E5734" w:rsidP="004C7D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5734" w:rsidRPr="001E5734" w:rsidTr="000917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/>
        </w:trPr>
        <w:tc>
          <w:tcPr>
            <w:tcW w:w="4310" w:type="dxa"/>
            <w:tcBorders>
              <w:bottom w:val="nil"/>
              <w:right w:val="single" w:sz="4" w:space="0" w:color="auto"/>
            </w:tcBorders>
          </w:tcPr>
          <w:p w:rsidR="001E5734" w:rsidRPr="001E5734" w:rsidRDefault="001E5734" w:rsidP="004C7D84">
            <w:pPr>
              <w:ind w:left="139"/>
              <w:rPr>
                <w:rFonts w:ascii="Arial" w:hAnsi="Arial" w:cs="Arial"/>
                <w:sz w:val="16"/>
                <w:szCs w:val="16"/>
              </w:rPr>
            </w:pPr>
            <w:r w:rsidRPr="001E5734">
              <w:rPr>
                <w:rFonts w:ascii="Arial" w:hAnsi="Arial" w:cs="Arial"/>
                <w:sz w:val="16"/>
                <w:szCs w:val="16"/>
              </w:rPr>
              <w:t>Street Address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5734" w:rsidRPr="001E5734" w:rsidRDefault="001E5734" w:rsidP="004C7D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nil"/>
            </w:tcBorders>
          </w:tcPr>
          <w:p w:rsidR="001E5734" w:rsidRPr="001E5734" w:rsidRDefault="001E5734" w:rsidP="004C7D84">
            <w:pPr>
              <w:ind w:firstLine="75"/>
              <w:rPr>
                <w:rFonts w:ascii="Arial" w:hAnsi="Arial" w:cs="Arial"/>
                <w:sz w:val="16"/>
                <w:szCs w:val="16"/>
              </w:rPr>
            </w:pPr>
            <w:r w:rsidRPr="001E5734">
              <w:rPr>
                <w:rFonts w:ascii="Arial" w:hAnsi="Arial" w:cs="Arial"/>
                <w:sz w:val="16"/>
                <w:szCs w:val="16"/>
              </w:rPr>
              <w:t>Street Address</w:t>
            </w:r>
          </w:p>
        </w:tc>
        <w:tc>
          <w:tcPr>
            <w:tcW w:w="90" w:type="dxa"/>
            <w:tcBorders>
              <w:top w:val="nil"/>
              <w:bottom w:val="nil"/>
              <w:right w:val="nil"/>
            </w:tcBorders>
          </w:tcPr>
          <w:p w:rsidR="001E5734" w:rsidRPr="001E5734" w:rsidRDefault="001E5734" w:rsidP="004C7D84">
            <w:pPr>
              <w:rPr>
                <w:rFonts w:ascii="Arial" w:hAnsi="Arial" w:cs="Arial"/>
              </w:rPr>
            </w:pPr>
          </w:p>
        </w:tc>
        <w:bookmarkStart w:id="6" w:name="Text50"/>
        <w:tc>
          <w:tcPr>
            <w:tcW w:w="1756" w:type="dxa"/>
            <w:vMerge w:val="restart"/>
            <w:tcBorders>
              <w:top w:val="nil"/>
              <w:left w:val="double" w:sz="4" w:space="0" w:color="auto"/>
              <w:right w:val="double" w:sz="4" w:space="0" w:color="auto"/>
            </w:tcBorders>
          </w:tcPr>
          <w:p w:rsidR="001E5734" w:rsidRPr="001E5734" w:rsidRDefault="001E5734" w:rsidP="004C7D84">
            <w:pPr>
              <w:jc w:val="center"/>
              <w:rPr>
                <w:rFonts w:ascii="Arial" w:hAnsi="Arial" w:cs="Arial"/>
              </w:rPr>
            </w:pPr>
            <w:r w:rsidRPr="001E5734">
              <w:rPr>
                <w:rFonts w:ascii="Arial" w:hAnsi="Arial" w:cs="Arial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E5734">
              <w:rPr>
                <w:rFonts w:ascii="Arial" w:hAnsi="Arial" w:cs="Arial"/>
              </w:rPr>
              <w:instrText xml:space="preserve"> FORMTEXT </w:instrText>
            </w:r>
            <w:r w:rsidRPr="001E5734">
              <w:rPr>
                <w:rFonts w:ascii="Arial" w:hAnsi="Arial" w:cs="Arial"/>
              </w:rPr>
            </w:r>
            <w:r w:rsidRPr="001E5734">
              <w:rPr>
                <w:rFonts w:ascii="Arial" w:hAnsi="Arial" w:cs="Arial"/>
              </w:rPr>
              <w:fldChar w:fldCharType="separate"/>
            </w:r>
            <w:r w:rsidRPr="001E5734">
              <w:rPr>
                <w:rFonts w:cs="Arial"/>
                <w:noProof/>
              </w:rPr>
              <w:t> </w:t>
            </w:r>
            <w:r w:rsidRPr="001E5734">
              <w:rPr>
                <w:rFonts w:cs="Arial"/>
                <w:noProof/>
              </w:rPr>
              <w:t> </w:t>
            </w:r>
            <w:r w:rsidRPr="001E5734">
              <w:rPr>
                <w:rFonts w:cs="Arial"/>
                <w:noProof/>
              </w:rPr>
              <w:t> </w:t>
            </w:r>
            <w:r w:rsidRPr="001E5734">
              <w:rPr>
                <w:rFonts w:cs="Arial"/>
                <w:noProof/>
              </w:rPr>
              <w:t> </w:t>
            </w:r>
            <w:r w:rsidRPr="001E5734">
              <w:rPr>
                <w:rFonts w:cs="Arial"/>
                <w:noProof/>
              </w:rPr>
              <w:t> </w:t>
            </w:r>
            <w:r w:rsidRPr="001E5734"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1E5734" w:rsidRPr="001E5734" w:rsidTr="000917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"/>
        </w:trPr>
        <w:tc>
          <w:tcPr>
            <w:tcW w:w="4310" w:type="dxa"/>
            <w:tcBorders>
              <w:top w:val="nil"/>
              <w:right w:val="single" w:sz="4" w:space="0" w:color="auto"/>
            </w:tcBorders>
          </w:tcPr>
          <w:p w:rsidR="001E5734" w:rsidRPr="001E5734" w:rsidRDefault="004C7D84" w:rsidP="004C7D84">
            <w:pPr>
              <w:ind w:left="13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5734" w:rsidRPr="001E5734" w:rsidRDefault="001E5734" w:rsidP="004C7D84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</w:tcBorders>
          </w:tcPr>
          <w:p w:rsidR="001E5734" w:rsidRPr="001E5734" w:rsidRDefault="004C7D84" w:rsidP="004C7D84">
            <w:pPr>
              <w:ind w:firstLine="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0" w:type="dxa"/>
            <w:tcBorders>
              <w:top w:val="nil"/>
              <w:bottom w:val="nil"/>
              <w:right w:val="nil"/>
            </w:tcBorders>
          </w:tcPr>
          <w:p w:rsidR="001E5734" w:rsidRPr="001E5734" w:rsidRDefault="001E5734" w:rsidP="004C7D84">
            <w:pPr>
              <w:rPr>
                <w:rFonts w:ascii="Arial" w:hAnsi="Arial" w:cs="Arial"/>
              </w:rPr>
            </w:pPr>
          </w:p>
        </w:tc>
        <w:tc>
          <w:tcPr>
            <w:tcW w:w="1756" w:type="dxa"/>
            <w:vMerge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:rsidR="001E5734" w:rsidRPr="001E5734" w:rsidRDefault="001E5734" w:rsidP="004C7D84">
            <w:pPr>
              <w:jc w:val="center"/>
              <w:rPr>
                <w:rFonts w:ascii="Arial" w:hAnsi="Arial" w:cs="Arial"/>
              </w:rPr>
            </w:pPr>
          </w:p>
        </w:tc>
      </w:tr>
      <w:tr w:rsidR="001E5734" w:rsidRPr="001E5734" w:rsidTr="000917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/>
        </w:trPr>
        <w:tc>
          <w:tcPr>
            <w:tcW w:w="4310" w:type="dxa"/>
            <w:tcBorders>
              <w:bottom w:val="nil"/>
              <w:right w:val="single" w:sz="4" w:space="0" w:color="auto"/>
            </w:tcBorders>
          </w:tcPr>
          <w:p w:rsidR="001E5734" w:rsidRPr="001E5734" w:rsidRDefault="001E5734" w:rsidP="004C7D84">
            <w:pPr>
              <w:ind w:left="139"/>
              <w:rPr>
                <w:rFonts w:ascii="Arial" w:hAnsi="Arial" w:cs="Arial"/>
                <w:sz w:val="16"/>
                <w:szCs w:val="16"/>
              </w:rPr>
            </w:pPr>
            <w:r w:rsidRPr="001E5734">
              <w:rPr>
                <w:rFonts w:ascii="Arial" w:hAnsi="Arial" w:cs="Arial"/>
                <w:sz w:val="16"/>
                <w:szCs w:val="16"/>
              </w:rPr>
              <w:t>P.O. Box Number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5734" w:rsidRPr="001E5734" w:rsidRDefault="001E5734" w:rsidP="004C7D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nil"/>
            </w:tcBorders>
          </w:tcPr>
          <w:p w:rsidR="001E5734" w:rsidRPr="001E5734" w:rsidRDefault="001E5734" w:rsidP="004C7D84">
            <w:pPr>
              <w:ind w:firstLine="75"/>
              <w:rPr>
                <w:rFonts w:ascii="Arial" w:hAnsi="Arial" w:cs="Arial"/>
                <w:sz w:val="16"/>
                <w:szCs w:val="16"/>
              </w:rPr>
            </w:pPr>
            <w:r w:rsidRPr="001E5734">
              <w:rPr>
                <w:rFonts w:ascii="Arial" w:hAnsi="Arial" w:cs="Arial"/>
                <w:sz w:val="16"/>
                <w:szCs w:val="16"/>
              </w:rPr>
              <w:t>P.O. Box Number</w:t>
            </w:r>
          </w:p>
        </w:tc>
        <w:tc>
          <w:tcPr>
            <w:tcW w:w="90" w:type="dxa"/>
            <w:tcBorders>
              <w:top w:val="nil"/>
              <w:bottom w:val="nil"/>
              <w:right w:val="nil"/>
            </w:tcBorders>
          </w:tcPr>
          <w:p w:rsidR="001E5734" w:rsidRPr="001E5734" w:rsidRDefault="001E5734" w:rsidP="004C7D84">
            <w:pPr>
              <w:rPr>
                <w:rFonts w:ascii="Arial" w:hAnsi="Arial" w:cs="Arial"/>
              </w:rPr>
            </w:pPr>
          </w:p>
        </w:tc>
        <w:tc>
          <w:tcPr>
            <w:tcW w:w="175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E5734" w:rsidRPr="001E5734" w:rsidRDefault="001E5734" w:rsidP="004C7D84">
            <w:pPr>
              <w:jc w:val="center"/>
              <w:rPr>
                <w:rFonts w:ascii="Arial" w:hAnsi="Arial" w:cs="Arial"/>
              </w:rPr>
            </w:pPr>
            <w:r w:rsidRPr="001E5734">
              <w:rPr>
                <w:rFonts w:ascii="Arial" w:hAnsi="Arial" w:cs="Arial"/>
                <w:sz w:val="18"/>
                <w:szCs w:val="18"/>
              </w:rPr>
              <w:t>Petition Number</w:t>
            </w:r>
          </w:p>
        </w:tc>
      </w:tr>
      <w:tr w:rsidR="001E5734" w:rsidRPr="001E5734" w:rsidTr="000917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"/>
        </w:trPr>
        <w:tc>
          <w:tcPr>
            <w:tcW w:w="4310" w:type="dxa"/>
            <w:tcBorders>
              <w:top w:val="nil"/>
              <w:right w:val="single" w:sz="4" w:space="0" w:color="auto"/>
            </w:tcBorders>
          </w:tcPr>
          <w:p w:rsidR="001E5734" w:rsidRPr="001E5734" w:rsidRDefault="004C7D84" w:rsidP="004C7D84">
            <w:pPr>
              <w:ind w:left="13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5734" w:rsidRPr="001E5734" w:rsidRDefault="001E5734" w:rsidP="004C7D84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</w:tcBorders>
          </w:tcPr>
          <w:p w:rsidR="001E5734" w:rsidRPr="001E5734" w:rsidRDefault="004C7D84" w:rsidP="004C7D84">
            <w:pPr>
              <w:ind w:firstLine="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0" w:type="dxa"/>
            <w:tcBorders>
              <w:top w:val="nil"/>
              <w:bottom w:val="nil"/>
              <w:right w:val="nil"/>
            </w:tcBorders>
          </w:tcPr>
          <w:p w:rsidR="001E5734" w:rsidRPr="001E5734" w:rsidRDefault="001E5734" w:rsidP="004C7D84">
            <w:pPr>
              <w:rPr>
                <w:rFonts w:ascii="Arial" w:hAnsi="Arial" w:cs="Arial"/>
              </w:rPr>
            </w:pPr>
          </w:p>
        </w:tc>
        <w:tc>
          <w:tcPr>
            <w:tcW w:w="1756" w:type="dxa"/>
            <w:vMerge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:rsidR="001E5734" w:rsidRPr="001E5734" w:rsidRDefault="001E5734" w:rsidP="004C7D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1C8C" w:rsidRPr="001E5734" w:rsidTr="000917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"/>
        </w:trPr>
        <w:tc>
          <w:tcPr>
            <w:tcW w:w="4310" w:type="dxa"/>
            <w:tcBorders>
              <w:bottom w:val="nil"/>
              <w:right w:val="single" w:sz="4" w:space="0" w:color="auto"/>
            </w:tcBorders>
          </w:tcPr>
          <w:p w:rsidR="00E91C8C" w:rsidRPr="001E5734" w:rsidRDefault="00E91C8C" w:rsidP="004C7D84">
            <w:pPr>
              <w:tabs>
                <w:tab w:val="left" w:pos="2165"/>
                <w:tab w:val="left" w:pos="3065"/>
              </w:tabs>
              <w:ind w:left="139"/>
              <w:rPr>
                <w:rFonts w:ascii="Arial" w:hAnsi="Arial" w:cs="Arial"/>
                <w:sz w:val="16"/>
                <w:szCs w:val="16"/>
              </w:rPr>
            </w:pPr>
            <w:r w:rsidRPr="001E5734">
              <w:rPr>
                <w:rFonts w:ascii="Arial" w:hAnsi="Arial" w:cs="Arial"/>
                <w:sz w:val="16"/>
                <w:szCs w:val="16"/>
              </w:rPr>
              <w:t>City</w:t>
            </w:r>
            <w:r w:rsidR="004C7D84">
              <w:rPr>
                <w:rFonts w:ascii="Arial" w:hAnsi="Arial" w:cs="Arial"/>
                <w:sz w:val="16"/>
                <w:szCs w:val="16"/>
              </w:rPr>
              <w:t>/</w:t>
            </w:r>
            <w:r w:rsidRPr="001E5734">
              <w:rPr>
                <w:rFonts w:ascii="Arial" w:hAnsi="Arial" w:cs="Arial"/>
                <w:sz w:val="16"/>
                <w:szCs w:val="16"/>
              </w:rPr>
              <w:t>State</w:t>
            </w:r>
            <w:r w:rsidR="004C7D84">
              <w:rPr>
                <w:rFonts w:ascii="Arial" w:hAnsi="Arial" w:cs="Arial"/>
                <w:sz w:val="16"/>
                <w:szCs w:val="16"/>
              </w:rPr>
              <w:t>/</w:t>
            </w:r>
            <w:r w:rsidRPr="001E5734">
              <w:rPr>
                <w:rFonts w:ascii="Arial" w:hAnsi="Arial" w:cs="Arial"/>
                <w:sz w:val="16"/>
                <w:szCs w:val="16"/>
              </w:rPr>
              <w:t>Zip Code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1C8C" w:rsidRPr="001E5734" w:rsidRDefault="00E91C8C" w:rsidP="004C7D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nil"/>
            </w:tcBorders>
          </w:tcPr>
          <w:p w:rsidR="00E91C8C" w:rsidRPr="001E5734" w:rsidRDefault="00E91C8C" w:rsidP="004C7D84">
            <w:pPr>
              <w:tabs>
                <w:tab w:val="left" w:pos="2165"/>
                <w:tab w:val="left" w:pos="3065"/>
              </w:tabs>
              <w:ind w:left="139"/>
              <w:rPr>
                <w:rFonts w:ascii="Arial" w:hAnsi="Arial" w:cs="Arial"/>
                <w:sz w:val="16"/>
                <w:szCs w:val="16"/>
              </w:rPr>
            </w:pPr>
            <w:r w:rsidRPr="001E5734">
              <w:rPr>
                <w:rFonts w:ascii="Arial" w:hAnsi="Arial" w:cs="Arial"/>
                <w:sz w:val="16"/>
                <w:szCs w:val="16"/>
              </w:rPr>
              <w:t>City</w:t>
            </w:r>
            <w:r w:rsidR="004C7D84">
              <w:rPr>
                <w:rFonts w:ascii="Arial" w:hAnsi="Arial" w:cs="Arial"/>
                <w:sz w:val="16"/>
                <w:szCs w:val="16"/>
              </w:rPr>
              <w:t>/</w:t>
            </w:r>
            <w:r w:rsidRPr="001E5734">
              <w:rPr>
                <w:rFonts w:ascii="Arial" w:hAnsi="Arial" w:cs="Arial"/>
                <w:sz w:val="16"/>
                <w:szCs w:val="16"/>
              </w:rPr>
              <w:t>State</w:t>
            </w:r>
            <w:r w:rsidR="004C7D84">
              <w:rPr>
                <w:rFonts w:ascii="Arial" w:hAnsi="Arial" w:cs="Arial"/>
                <w:sz w:val="16"/>
                <w:szCs w:val="16"/>
              </w:rPr>
              <w:t>/</w:t>
            </w:r>
            <w:r w:rsidRPr="001E5734">
              <w:rPr>
                <w:rFonts w:ascii="Arial" w:hAnsi="Arial" w:cs="Arial"/>
                <w:sz w:val="16"/>
                <w:szCs w:val="16"/>
              </w:rPr>
              <w:t>Zip Code</w:t>
            </w:r>
          </w:p>
        </w:tc>
        <w:tc>
          <w:tcPr>
            <w:tcW w:w="90" w:type="dxa"/>
            <w:tcBorders>
              <w:top w:val="nil"/>
              <w:bottom w:val="nil"/>
              <w:right w:val="nil"/>
            </w:tcBorders>
          </w:tcPr>
          <w:p w:rsidR="00E91C8C" w:rsidRPr="001E5734" w:rsidRDefault="00E91C8C" w:rsidP="004C7D84">
            <w:pPr>
              <w:rPr>
                <w:rFonts w:ascii="Arial" w:hAnsi="Arial" w:cs="Arial"/>
              </w:rPr>
            </w:pPr>
          </w:p>
        </w:tc>
        <w:bookmarkStart w:id="7" w:name="Text57"/>
        <w:tc>
          <w:tcPr>
            <w:tcW w:w="1756" w:type="dxa"/>
            <w:vMerge w:val="restart"/>
            <w:tcBorders>
              <w:top w:val="nil"/>
              <w:left w:val="double" w:sz="4" w:space="0" w:color="auto"/>
              <w:right w:val="double" w:sz="4" w:space="0" w:color="auto"/>
            </w:tcBorders>
          </w:tcPr>
          <w:p w:rsidR="00E91C8C" w:rsidRPr="001E5734" w:rsidRDefault="00E91C8C" w:rsidP="004C7D84">
            <w:pPr>
              <w:jc w:val="center"/>
              <w:rPr>
                <w:rFonts w:ascii="Arial" w:hAnsi="Arial" w:cs="Arial"/>
              </w:rPr>
            </w:pPr>
            <w:r w:rsidRPr="001E5734">
              <w:rPr>
                <w:rFonts w:ascii="Arial" w:hAnsi="Arial" w:cs="Arial"/>
              </w:rPr>
              <w:fldChar w:fldCharType="begin">
                <w:ffData>
                  <w:name w:val="Text5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E5734">
              <w:rPr>
                <w:rFonts w:ascii="Arial" w:hAnsi="Arial" w:cs="Arial"/>
              </w:rPr>
              <w:instrText xml:space="preserve"> FORMTEXT </w:instrText>
            </w:r>
            <w:r w:rsidRPr="001E5734">
              <w:rPr>
                <w:rFonts w:ascii="Arial" w:hAnsi="Arial" w:cs="Arial"/>
              </w:rPr>
            </w:r>
            <w:r w:rsidRPr="001E5734">
              <w:rPr>
                <w:rFonts w:ascii="Arial" w:hAnsi="Arial" w:cs="Arial"/>
              </w:rPr>
              <w:fldChar w:fldCharType="separate"/>
            </w:r>
            <w:r w:rsidRPr="001E5734">
              <w:rPr>
                <w:rFonts w:cs="Arial"/>
                <w:noProof/>
              </w:rPr>
              <w:t> </w:t>
            </w:r>
            <w:r w:rsidRPr="001E5734">
              <w:rPr>
                <w:rFonts w:cs="Arial"/>
                <w:noProof/>
              </w:rPr>
              <w:t> </w:t>
            </w:r>
            <w:r w:rsidRPr="001E5734">
              <w:rPr>
                <w:rFonts w:cs="Arial"/>
                <w:noProof/>
              </w:rPr>
              <w:t> </w:t>
            </w:r>
            <w:r w:rsidRPr="001E5734">
              <w:rPr>
                <w:rFonts w:cs="Arial"/>
                <w:noProof/>
              </w:rPr>
              <w:t> </w:t>
            </w:r>
            <w:r w:rsidRPr="001E5734">
              <w:rPr>
                <w:rFonts w:cs="Arial"/>
                <w:noProof/>
              </w:rPr>
              <w:t> </w:t>
            </w:r>
            <w:r w:rsidRPr="001E5734"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bookmarkStart w:id="8" w:name="Text56"/>
      <w:tr w:rsidR="00E91C8C" w:rsidRPr="001E5734" w:rsidTr="000917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/>
        </w:trPr>
        <w:tc>
          <w:tcPr>
            <w:tcW w:w="4310" w:type="dxa"/>
            <w:tcBorders>
              <w:top w:val="nil"/>
              <w:right w:val="single" w:sz="4" w:space="0" w:color="auto"/>
            </w:tcBorders>
          </w:tcPr>
          <w:p w:rsidR="00E91C8C" w:rsidRPr="001E5734" w:rsidRDefault="004C7D84" w:rsidP="004C7D84">
            <w:pPr>
              <w:tabs>
                <w:tab w:val="left" w:pos="2165"/>
                <w:tab w:val="left" w:pos="3065"/>
              </w:tabs>
              <w:ind w:left="13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"/>
          </w:p>
        </w:tc>
        <w:tc>
          <w:tcPr>
            <w:tcW w:w="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1C8C" w:rsidRPr="001E5734" w:rsidRDefault="00E91C8C" w:rsidP="004C7D84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</w:tcBorders>
          </w:tcPr>
          <w:p w:rsidR="00E91C8C" w:rsidRPr="001E5734" w:rsidRDefault="004C7D84" w:rsidP="004C7D84">
            <w:pPr>
              <w:tabs>
                <w:tab w:val="left" w:pos="2165"/>
                <w:tab w:val="left" w:pos="3065"/>
              </w:tabs>
              <w:ind w:left="13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0" w:type="dxa"/>
            <w:tcBorders>
              <w:top w:val="nil"/>
              <w:bottom w:val="nil"/>
              <w:right w:val="nil"/>
            </w:tcBorders>
          </w:tcPr>
          <w:p w:rsidR="00E91C8C" w:rsidRPr="001E5734" w:rsidRDefault="00E91C8C" w:rsidP="004C7D84">
            <w:pPr>
              <w:rPr>
                <w:rFonts w:ascii="Arial" w:hAnsi="Arial" w:cs="Arial"/>
              </w:rPr>
            </w:pPr>
          </w:p>
        </w:tc>
        <w:tc>
          <w:tcPr>
            <w:tcW w:w="175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91C8C" w:rsidRPr="001E5734" w:rsidRDefault="00E91C8C" w:rsidP="004C7D84">
            <w:pPr>
              <w:rPr>
                <w:rFonts w:ascii="Arial" w:hAnsi="Arial" w:cs="Arial"/>
              </w:rPr>
            </w:pPr>
          </w:p>
        </w:tc>
      </w:tr>
      <w:tr w:rsidR="00E91C8C" w:rsidRPr="001E5734" w:rsidTr="000917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"/>
        </w:trPr>
        <w:tc>
          <w:tcPr>
            <w:tcW w:w="4310" w:type="dxa"/>
            <w:tcBorders>
              <w:bottom w:val="nil"/>
              <w:right w:val="single" w:sz="4" w:space="0" w:color="auto"/>
            </w:tcBorders>
          </w:tcPr>
          <w:p w:rsidR="00E91C8C" w:rsidRPr="001E5734" w:rsidRDefault="00E91C8C" w:rsidP="004C7D84">
            <w:pPr>
              <w:ind w:left="139"/>
              <w:rPr>
                <w:rFonts w:ascii="Arial" w:hAnsi="Arial" w:cs="Arial"/>
                <w:sz w:val="16"/>
                <w:szCs w:val="16"/>
              </w:rPr>
            </w:pPr>
            <w:r w:rsidRPr="001E5734">
              <w:rPr>
                <w:rFonts w:ascii="Arial" w:hAnsi="Arial" w:cs="Arial"/>
                <w:sz w:val="16"/>
                <w:szCs w:val="16"/>
              </w:rPr>
              <w:t xml:space="preserve">Attorney Name 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1C8C" w:rsidRPr="001E5734" w:rsidRDefault="00E91C8C" w:rsidP="004C7D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nil"/>
            </w:tcBorders>
          </w:tcPr>
          <w:p w:rsidR="00E91C8C" w:rsidRPr="001E5734" w:rsidRDefault="00E91C8C" w:rsidP="004C7D84">
            <w:pPr>
              <w:ind w:left="139"/>
              <w:rPr>
                <w:rFonts w:ascii="Arial" w:hAnsi="Arial" w:cs="Arial"/>
                <w:sz w:val="16"/>
                <w:szCs w:val="16"/>
              </w:rPr>
            </w:pPr>
            <w:r w:rsidRPr="001E5734">
              <w:rPr>
                <w:rFonts w:ascii="Arial" w:hAnsi="Arial" w:cs="Arial"/>
                <w:sz w:val="16"/>
                <w:szCs w:val="16"/>
              </w:rPr>
              <w:t xml:space="preserve">Attorney Name </w:t>
            </w:r>
          </w:p>
        </w:tc>
        <w:tc>
          <w:tcPr>
            <w:tcW w:w="1846" w:type="dxa"/>
            <w:gridSpan w:val="2"/>
            <w:vMerge w:val="restart"/>
            <w:tcBorders>
              <w:top w:val="nil"/>
              <w:right w:val="nil"/>
            </w:tcBorders>
          </w:tcPr>
          <w:p w:rsidR="00E91C8C" w:rsidRPr="001E5734" w:rsidRDefault="00E91C8C" w:rsidP="004C7D84">
            <w:pPr>
              <w:rPr>
                <w:rFonts w:ascii="Arial" w:hAnsi="Arial" w:cs="Arial"/>
              </w:rPr>
            </w:pPr>
          </w:p>
        </w:tc>
      </w:tr>
      <w:bookmarkStart w:id="9" w:name="Text58"/>
      <w:tr w:rsidR="00E91C8C" w:rsidRPr="001E5734" w:rsidTr="00D27E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/>
        </w:trPr>
        <w:tc>
          <w:tcPr>
            <w:tcW w:w="431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91C8C" w:rsidRPr="001E5734" w:rsidRDefault="004C7D84" w:rsidP="004C7D84">
            <w:pPr>
              <w:tabs>
                <w:tab w:val="left" w:pos="2525"/>
              </w:tabs>
              <w:ind w:left="13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9"/>
          </w:p>
        </w:tc>
        <w:tc>
          <w:tcPr>
            <w:tcW w:w="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1C8C" w:rsidRPr="001E5734" w:rsidRDefault="00E91C8C" w:rsidP="004C7D84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</w:tcBorders>
          </w:tcPr>
          <w:p w:rsidR="00E91C8C" w:rsidRPr="001E5734" w:rsidRDefault="004C7D84" w:rsidP="004C7D84">
            <w:pPr>
              <w:tabs>
                <w:tab w:val="left" w:pos="2525"/>
              </w:tabs>
              <w:ind w:left="13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6" w:type="dxa"/>
            <w:gridSpan w:val="2"/>
            <w:vMerge/>
            <w:tcBorders>
              <w:bottom w:val="nil"/>
              <w:right w:val="nil"/>
            </w:tcBorders>
          </w:tcPr>
          <w:p w:rsidR="00E91C8C" w:rsidRPr="001E5734" w:rsidRDefault="00E91C8C" w:rsidP="004C7D84">
            <w:pPr>
              <w:rPr>
                <w:rFonts w:ascii="Arial" w:hAnsi="Arial" w:cs="Arial"/>
              </w:rPr>
            </w:pPr>
          </w:p>
        </w:tc>
      </w:tr>
      <w:tr w:rsidR="00D27E06" w:rsidRPr="001E5734" w:rsidTr="00D27E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/>
        </w:trPr>
        <w:tc>
          <w:tcPr>
            <w:tcW w:w="431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27E06" w:rsidRPr="00B876B5" w:rsidRDefault="00D27E06" w:rsidP="00D27E06">
            <w:pPr>
              <w:pStyle w:val="NoSpacing"/>
            </w:pPr>
            <w:r w:rsidRPr="00B876B5">
              <w:t xml:space="preserve"> Interpreter needed?  </w:t>
            </w:r>
            <w:r w:rsidRPr="00B876B5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"/>
            <w:r w:rsidRPr="00B876B5">
              <w:instrText xml:space="preserve"> FORMCHECKBOX </w:instrText>
            </w:r>
            <w:r w:rsidRPr="00B876B5">
              <w:fldChar w:fldCharType="end"/>
            </w:r>
            <w:bookmarkEnd w:id="10"/>
            <w:r w:rsidRPr="00B876B5">
              <w:t xml:space="preserve"> Yes    </w:t>
            </w:r>
            <w:r w:rsidRPr="00B876B5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5"/>
            <w:r w:rsidRPr="00B876B5">
              <w:instrText xml:space="preserve"> FORMCHECKBOX </w:instrText>
            </w:r>
            <w:r w:rsidRPr="00B876B5">
              <w:fldChar w:fldCharType="end"/>
            </w:r>
            <w:bookmarkEnd w:id="11"/>
            <w:r w:rsidRPr="00B876B5">
              <w:t xml:space="preserve"> No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27E06" w:rsidRPr="001E5734" w:rsidRDefault="00D27E06" w:rsidP="00D27E06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D27E06" w:rsidRPr="00B876B5" w:rsidRDefault="00D27E06" w:rsidP="00D27E06">
            <w:pPr>
              <w:pStyle w:val="NoSpacing"/>
            </w:pPr>
            <w:r w:rsidRPr="00B876B5">
              <w:t xml:space="preserve"> Interpreter needed?  </w:t>
            </w:r>
            <w:r w:rsidRPr="00B876B5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76B5">
              <w:instrText xml:space="preserve"> FORMCHECKBOX </w:instrText>
            </w:r>
            <w:r w:rsidRPr="00B876B5">
              <w:fldChar w:fldCharType="end"/>
            </w:r>
            <w:r w:rsidRPr="00B876B5">
              <w:t xml:space="preserve"> Yes    </w:t>
            </w:r>
            <w:r w:rsidRPr="00B876B5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76B5">
              <w:instrText xml:space="preserve"> FORMCHECKBOX </w:instrText>
            </w:r>
            <w:r w:rsidRPr="00B876B5">
              <w:fldChar w:fldCharType="end"/>
            </w:r>
            <w:r w:rsidRPr="00B876B5">
              <w:t xml:space="preserve"> No</w:t>
            </w:r>
          </w:p>
        </w:tc>
        <w:tc>
          <w:tcPr>
            <w:tcW w:w="1846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D27E06" w:rsidRPr="001E5734" w:rsidRDefault="00D27E06" w:rsidP="00D27E06">
            <w:pPr>
              <w:rPr>
                <w:rFonts w:ascii="Arial" w:hAnsi="Arial" w:cs="Arial"/>
              </w:rPr>
            </w:pPr>
          </w:p>
        </w:tc>
      </w:tr>
      <w:tr w:rsidR="00D27E06" w:rsidRPr="001E5734" w:rsidTr="00D27E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/>
        </w:trPr>
        <w:tc>
          <w:tcPr>
            <w:tcW w:w="431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E06" w:rsidRPr="00B876B5" w:rsidRDefault="00D27E06" w:rsidP="00D27E06">
            <w:pPr>
              <w:pStyle w:val="NoSpacing"/>
            </w:pPr>
            <w:r w:rsidRPr="00B876B5">
              <w:t xml:space="preserve"> Language </w:t>
            </w:r>
            <w:r w:rsidRPr="00B876B5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2" w:name="Text49"/>
            <w:r w:rsidRPr="00B876B5">
              <w:instrText xml:space="preserve"> FORMTEXT </w:instrText>
            </w:r>
            <w:r w:rsidRPr="00B876B5">
              <w:fldChar w:fldCharType="separate"/>
            </w:r>
            <w:r w:rsidRPr="00B876B5">
              <w:rPr>
                <w:noProof/>
              </w:rPr>
              <w:t> </w:t>
            </w:r>
            <w:r w:rsidRPr="00B876B5">
              <w:rPr>
                <w:noProof/>
              </w:rPr>
              <w:t> </w:t>
            </w:r>
            <w:r w:rsidRPr="00B876B5">
              <w:rPr>
                <w:noProof/>
              </w:rPr>
              <w:t> </w:t>
            </w:r>
            <w:r w:rsidRPr="00B876B5">
              <w:rPr>
                <w:noProof/>
              </w:rPr>
              <w:t> </w:t>
            </w:r>
            <w:r w:rsidRPr="00B876B5">
              <w:rPr>
                <w:noProof/>
              </w:rPr>
              <w:t> </w:t>
            </w:r>
            <w:r w:rsidRPr="00B876B5">
              <w:fldChar w:fldCharType="end"/>
            </w:r>
            <w:bookmarkEnd w:id="12"/>
          </w:p>
        </w:tc>
        <w:tc>
          <w:tcPr>
            <w:tcW w:w="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27E06" w:rsidRPr="001E5734" w:rsidRDefault="00D27E06" w:rsidP="00D27E06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D27E06" w:rsidRPr="00B876B5" w:rsidRDefault="00D27E06" w:rsidP="00D27E06">
            <w:pPr>
              <w:pStyle w:val="NoSpacing"/>
            </w:pPr>
            <w:r w:rsidRPr="00B876B5">
              <w:t xml:space="preserve"> Language </w:t>
            </w:r>
            <w:r w:rsidRPr="00B876B5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B876B5">
              <w:instrText xml:space="preserve"> FORMTEXT </w:instrText>
            </w:r>
            <w:r w:rsidRPr="00B876B5">
              <w:fldChar w:fldCharType="separate"/>
            </w:r>
            <w:r w:rsidRPr="00B876B5">
              <w:rPr>
                <w:noProof/>
              </w:rPr>
              <w:t> </w:t>
            </w:r>
            <w:r w:rsidRPr="00B876B5">
              <w:rPr>
                <w:noProof/>
              </w:rPr>
              <w:t> </w:t>
            </w:r>
            <w:r w:rsidRPr="00B876B5">
              <w:rPr>
                <w:noProof/>
              </w:rPr>
              <w:t> </w:t>
            </w:r>
            <w:r w:rsidRPr="00B876B5">
              <w:rPr>
                <w:noProof/>
              </w:rPr>
              <w:t> </w:t>
            </w:r>
            <w:r w:rsidRPr="00B876B5">
              <w:rPr>
                <w:noProof/>
              </w:rPr>
              <w:t> </w:t>
            </w:r>
            <w:r w:rsidRPr="00B876B5">
              <w:fldChar w:fldCharType="end"/>
            </w:r>
          </w:p>
        </w:tc>
        <w:tc>
          <w:tcPr>
            <w:tcW w:w="1846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D27E06" w:rsidRPr="001E5734" w:rsidRDefault="00D27E06" w:rsidP="00D27E06">
            <w:pPr>
              <w:rPr>
                <w:rFonts w:ascii="Arial" w:hAnsi="Arial" w:cs="Arial"/>
              </w:rPr>
            </w:pPr>
          </w:p>
        </w:tc>
      </w:tr>
    </w:tbl>
    <w:p w:rsidR="001716C9" w:rsidRDefault="001716C9" w:rsidP="006B033F">
      <w:pPr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Ind w:w="45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585"/>
        <w:gridCol w:w="1338"/>
        <w:gridCol w:w="270"/>
        <w:gridCol w:w="1890"/>
        <w:gridCol w:w="3537"/>
      </w:tblGrid>
      <w:tr w:rsidR="00285D01" w:rsidRPr="00285D01" w:rsidTr="00014889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083" w:type="dxa"/>
            <w:gridSpan w:val="4"/>
          </w:tcPr>
          <w:p w:rsidR="00285D01" w:rsidRPr="00285D01" w:rsidRDefault="00285D01" w:rsidP="00285D01">
            <w:pPr>
              <w:ind w:left="63" w:right="-9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Petitioner respectfully requests this Court to enter an Order confirming</w:t>
            </w:r>
          </w:p>
        </w:tc>
        <w:tc>
          <w:tcPr>
            <w:tcW w:w="3537" w:type="dxa"/>
            <w:tcBorders>
              <w:bottom w:val="single" w:sz="4" w:space="0" w:color="auto"/>
            </w:tcBorders>
            <w:vAlign w:val="bottom"/>
          </w:tcPr>
          <w:p w:rsidR="00285D01" w:rsidRPr="00285D01" w:rsidRDefault="00014889" w:rsidP="0001488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13" w:name="Text89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"/>
          </w:p>
        </w:tc>
      </w:tr>
      <w:tr w:rsidR="00285D01" w:rsidRPr="00285D01" w:rsidTr="00014889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585" w:type="dxa"/>
            <w:tcBorders>
              <w:bottom w:val="single" w:sz="4" w:space="0" w:color="auto"/>
            </w:tcBorders>
            <w:vAlign w:val="bottom"/>
          </w:tcPr>
          <w:p w:rsidR="00285D01" w:rsidRPr="00285D01" w:rsidRDefault="00014889" w:rsidP="00014889">
            <w:pPr>
              <w:ind w:left="6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14" w:name="Text90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7035" w:type="dxa"/>
            <w:gridSpan w:val="4"/>
          </w:tcPr>
          <w:p w:rsidR="00285D01" w:rsidRPr="00285D01" w:rsidRDefault="00285D01" w:rsidP="00285D01">
            <w:pPr>
              <w:ind w:left="6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as the guardian of the following children (please provide full name </w:t>
            </w:r>
          </w:p>
        </w:tc>
      </w:tr>
      <w:tr w:rsidR="00285D01" w:rsidRPr="00285D01" w:rsidTr="00091728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620" w:type="dxa"/>
            <w:gridSpan w:val="5"/>
          </w:tcPr>
          <w:p w:rsidR="00285D01" w:rsidRPr="00285D01" w:rsidRDefault="00285D01" w:rsidP="00285D0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and date of birth):</w:t>
            </w:r>
          </w:p>
        </w:tc>
      </w:tr>
      <w:tr w:rsidR="00285D01" w:rsidRPr="00285D01" w:rsidTr="00091728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4923" w:type="dxa"/>
            <w:gridSpan w:val="2"/>
            <w:tcBorders>
              <w:bottom w:val="single" w:sz="4" w:space="0" w:color="auto"/>
            </w:tcBorders>
            <w:vAlign w:val="bottom"/>
          </w:tcPr>
          <w:p w:rsidR="00285D01" w:rsidRPr="00285D01" w:rsidRDefault="0086398D" w:rsidP="0086398D">
            <w:pPr>
              <w:ind w:left="6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15" w:name="Text80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35232C" w:rsidRPr="0086398D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270" w:type="dxa"/>
            <w:vAlign w:val="bottom"/>
          </w:tcPr>
          <w:p w:rsidR="00285D01" w:rsidRPr="00285D01" w:rsidRDefault="00285D01" w:rsidP="0086398D">
            <w:pPr>
              <w:ind w:left="6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27" w:type="dxa"/>
            <w:gridSpan w:val="2"/>
            <w:tcBorders>
              <w:bottom w:val="single" w:sz="4" w:space="0" w:color="auto"/>
            </w:tcBorders>
            <w:vAlign w:val="bottom"/>
          </w:tcPr>
          <w:p w:rsidR="00285D01" w:rsidRPr="00285D01" w:rsidRDefault="0086398D" w:rsidP="0086398D">
            <w:pPr>
              <w:ind w:left="6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16" w:name="Text81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35232C" w:rsidRPr="0086398D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6"/>
          </w:p>
        </w:tc>
      </w:tr>
      <w:tr w:rsidR="00285D01" w:rsidRPr="00285D01" w:rsidTr="00091728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92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85D01" w:rsidRPr="00285D01" w:rsidRDefault="0086398D" w:rsidP="0086398D">
            <w:pPr>
              <w:ind w:left="6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17" w:name="Text78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35232C" w:rsidRPr="0086398D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270" w:type="dxa"/>
            <w:vAlign w:val="bottom"/>
          </w:tcPr>
          <w:p w:rsidR="00285D01" w:rsidRPr="00285D01" w:rsidRDefault="00285D01" w:rsidP="0086398D">
            <w:pPr>
              <w:ind w:left="6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85D01" w:rsidRPr="00285D01" w:rsidRDefault="0086398D" w:rsidP="0086398D">
            <w:pPr>
              <w:ind w:left="6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18" w:name="Text79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35232C" w:rsidRPr="0086398D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8"/>
          </w:p>
        </w:tc>
      </w:tr>
      <w:tr w:rsidR="00285D01" w:rsidRPr="00285D01" w:rsidTr="00091728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92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85D01" w:rsidRPr="00285D01" w:rsidRDefault="0086398D" w:rsidP="0086398D">
            <w:pPr>
              <w:ind w:left="6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19" w:name="Text76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35232C" w:rsidRPr="0086398D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9"/>
          </w:p>
        </w:tc>
        <w:tc>
          <w:tcPr>
            <w:tcW w:w="270" w:type="dxa"/>
            <w:vAlign w:val="bottom"/>
          </w:tcPr>
          <w:p w:rsidR="00285D01" w:rsidRPr="00285D01" w:rsidRDefault="00285D01" w:rsidP="0086398D">
            <w:pPr>
              <w:ind w:left="6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85D01" w:rsidRPr="00285D01" w:rsidRDefault="0086398D" w:rsidP="0086398D">
            <w:pPr>
              <w:ind w:left="6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20" w:name="Text77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35232C" w:rsidRPr="0086398D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0"/>
          </w:p>
        </w:tc>
      </w:tr>
      <w:tr w:rsidR="00285D01" w:rsidRPr="00285D01" w:rsidTr="00091728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92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85D01" w:rsidRPr="00285D01" w:rsidRDefault="0086398D" w:rsidP="0086398D">
            <w:pPr>
              <w:ind w:left="6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21" w:name="Text74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35232C" w:rsidRPr="0086398D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1"/>
          </w:p>
        </w:tc>
        <w:tc>
          <w:tcPr>
            <w:tcW w:w="270" w:type="dxa"/>
            <w:vAlign w:val="bottom"/>
          </w:tcPr>
          <w:p w:rsidR="00285D01" w:rsidRPr="00285D01" w:rsidRDefault="00285D01" w:rsidP="0086398D">
            <w:pPr>
              <w:ind w:left="6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85D01" w:rsidRPr="00285D01" w:rsidRDefault="0086398D" w:rsidP="0086398D">
            <w:pPr>
              <w:ind w:left="6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22" w:name="Text75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35232C" w:rsidRPr="0086398D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2"/>
          </w:p>
        </w:tc>
      </w:tr>
      <w:tr w:rsidR="00285D01" w:rsidRPr="00285D01" w:rsidTr="00091728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10620" w:type="dxa"/>
            <w:gridSpan w:val="5"/>
          </w:tcPr>
          <w:p w:rsidR="00285D01" w:rsidRPr="0086398D" w:rsidRDefault="00285D01" w:rsidP="00285D01">
            <w:pPr>
              <w:ind w:left="63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6398D" w:rsidRDefault="0086398D" w:rsidP="00524C96">
      <w:pPr>
        <w:jc w:val="both"/>
        <w:rPr>
          <w:rFonts w:ascii="Arial" w:hAnsi="Arial" w:cs="Arial"/>
          <w:sz w:val="22"/>
          <w:szCs w:val="22"/>
        </w:rPr>
      </w:pPr>
    </w:p>
    <w:p w:rsidR="0086398D" w:rsidRDefault="0086398D" w:rsidP="00524C9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support of this Petition, the Petitioner states as follows:</w:t>
      </w:r>
    </w:p>
    <w:p w:rsidR="0086398D" w:rsidRDefault="0086398D" w:rsidP="0086398D">
      <w:pPr>
        <w:numPr>
          <w:ilvl w:val="0"/>
          <w:numId w:val="3"/>
        </w:num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triggering event indicated in the attached Court Order has occurred. </w:t>
      </w:r>
    </w:p>
    <w:p w:rsidR="0086398D" w:rsidRDefault="0086398D" w:rsidP="0086398D">
      <w:pPr>
        <w:numPr>
          <w:ilvl w:val="0"/>
          <w:numId w:val="3"/>
        </w:num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Written consent of the parent/guardian OR a letter from the attending physician stating a determination of the parent/guardian’s incapacity, debilitation or death OR a death certificate is attached to this Petition.   </w:t>
      </w:r>
    </w:p>
    <w:tbl>
      <w:tblPr>
        <w:tblpPr w:leftFromText="180" w:rightFromText="180" w:vertAnchor="text" w:horzAnchor="margin" w:tblpXSpec="right" w:tblpY="8"/>
        <w:tblOverlap w:val="never"/>
        <w:tblW w:w="0" w:type="auto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921"/>
      </w:tblGrid>
      <w:tr w:rsidR="0086398D" w:rsidTr="00091728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921" w:type="dxa"/>
            <w:vAlign w:val="bottom"/>
          </w:tcPr>
          <w:p w:rsidR="0086398D" w:rsidRDefault="0086398D" w:rsidP="0086398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23" w:name="Text82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35232C" w:rsidRPr="0086398D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3"/>
          </w:p>
        </w:tc>
      </w:tr>
      <w:tr w:rsidR="0086398D" w:rsidTr="00091728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921" w:type="dxa"/>
            <w:vAlign w:val="bottom"/>
          </w:tcPr>
          <w:p w:rsidR="0086398D" w:rsidRDefault="0086398D" w:rsidP="0086398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24" w:name="Text83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35232C" w:rsidRPr="0086398D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4"/>
          </w:p>
        </w:tc>
      </w:tr>
      <w:tr w:rsidR="0086398D" w:rsidTr="00091728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921" w:type="dxa"/>
            <w:vAlign w:val="bottom"/>
          </w:tcPr>
          <w:p w:rsidR="0086398D" w:rsidRDefault="0086398D" w:rsidP="0086398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25" w:name="Text84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35232C" w:rsidRPr="0086398D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5"/>
          </w:p>
        </w:tc>
      </w:tr>
    </w:tbl>
    <w:p w:rsidR="0086398D" w:rsidRPr="0086398D" w:rsidRDefault="0086398D" w:rsidP="0086398D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</w:p>
    <w:p w:rsidR="003124CC" w:rsidRDefault="003124CC" w:rsidP="003124CC">
      <w:pPr>
        <w:jc w:val="center"/>
        <w:rPr>
          <w:rFonts w:ascii="Arial" w:hAnsi="Arial" w:cs="Arial"/>
          <w:sz w:val="22"/>
          <w:szCs w:val="22"/>
        </w:rPr>
      </w:pPr>
    </w:p>
    <w:p w:rsidR="00523333" w:rsidRDefault="00523333" w:rsidP="003124CC">
      <w:pPr>
        <w:jc w:val="center"/>
        <w:rPr>
          <w:rFonts w:ascii="Arial" w:hAnsi="Arial" w:cs="Arial"/>
          <w:sz w:val="22"/>
          <w:szCs w:val="22"/>
        </w:rPr>
      </w:pPr>
    </w:p>
    <w:p w:rsidR="00523333" w:rsidRDefault="00523333" w:rsidP="003124CC">
      <w:pPr>
        <w:jc w:val="center"/>
        <w:rPr>
          <w:rFonts w:ascii="Arial" w:hAnsi="Arial" w:cs="Arial"/>
          <w:sz w:val="22"/>
          <w:szCs w:val="22"/>
        </w:rPr>
      </w:pPr>
    </w:p>
    <w:p w:rsidR="00523333" w:rsidRDefault="00523333" w:rsidP="003124CC">
      <w:pPr>
        <w:jc w:val="center"/>
        <w:rPr>
          <w:rFonts w:ascii="Arial" w:hAnsi="Arial" w:cs="Arial"/>
          <w:sz w:val="22"/>
          <w:szCs w:val="22"/>
        </w:rPr>
      </w:pPr>
    </w:p>
    <w:p w:rsidR="0086398D" w:rsidRDefault="0086398D" w:rsidP="003124CC">
      <w:pPr>
        <w:jc w:val="center"/>
        <w:rPr>
          <w:rFonts w:ascii="Arial" w:hAnsi="Arial" w:cs="Arial"/>
          <w:sz w:val="22"/>
          <w:szCs w:val="22"/>
        </w:rPr>
      </w:pPr>
    </w:p>
    <w:p w:rsidR="0086398D" w:rsidRDefault="0086398D" w:rsidP="003124CC">
      <w:pPr>
        <w:jc w:val="center"/>
        <w:rPr>
          <w:rFonts w:ascii="Arial" w:hAnsi="Arial" w:cs="Arial"/>
          <w:sz w:val="22"/>
          <w:szCs w:val="22"/>
        </w:rPr>
      </w:pPr>
    </w:p>
    <w:p w:rsidR="00523333" w:rsidRDefault="00523333" w:rsidP="003124CC">
      <w:pPr>
        <w:jc w:val="center"/>
        <w:rPr>
          <w:rFonts w:ascii="Arial" w:hAnsi="Arial" w:cs="Arial"/>
          <w:sz w:val="22"/>
          <w:szCs w:val="22"/>
        </w:rPr>
      </w:pPr>
    </w:p>
    <w:p w:rsidR="00285D01" w:rsidRDefault="00285D01" w:rsidP="003124CC">
      <w:pPr>
        <w:jc w:val="center"/>
        <w:rPr>
          <w:rFonts w:ascii="Arial" w:hAnsi="Arial" w:cs="Arial"/>
          <w:sz w:val="22"/>
          <w:szCs w:val="22"/>
        </w:rPr>
      </w:pPr>
    </w:p>
    <w:p w:rsidR="00523333" w:rsidRDefault="005441E6" w:rsidP="005441E6">
      <w:pPr>
        <w:tabs>
          <w:tab w:val="left" w:pos="759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91"/>
            <w:enabled/>
            <w:calcOnExit w:val="0"/>
            <w:textInput/>
          </w:ffData>
        </w:fldChar>
      </w:r>
      <w:bookmarkStart w:id="26" w:name="Text91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6"/>
    </w:p>
    <w:tbl>
      <w:tblPr>
        <w:tblW w:w="10440" w:type="dxa"/>
        <w:jc w:val="center"/>
        <w:tblLook w:val="01E0" w:firstRow="1" w:lastRow="1" w:firstColumn="1" w:lastColumn="1" w:noHBand="0" w:noVBand="0"/>
      </w:tblPr>
      <w:tblGrid>
        <w:gridCol w:w="4737"/>
        <w:gridCol w:w="3847"/>
        <w:gridCol w:w="236"/>
        <w:gridCol w:w="1260"/>
        <w:gridCol w:w="360"/>
      </w:tblGrid>
      <w:tr w:rsidR="00523333" w:rsidRPr="00091728" w:rsidTr="00091728">
        <w:trPr>
          <w:trHeight w:val="550"/>
          <w:jc w:val="center"/>
        </w:trPr>
        <w:tc>
          <w:tcPr>
            <w:tcW w:w="4737" w:type="dxa"/>
          </w:tcPr>
          <w:p w:rsidR="00523333" w:rsidRPr="00091728" w:rsidRDefault="00523333" w:rsidP="00B2246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703" w:type="dxa"/>
            <w:gridSpan w:val="4"/>
            <w:tcBorders>
              <w:top w:val="single" w:sz="4" w:space="0" w:color="auto"/>
            </w:tcBorders>
          </w:tcPr>
          <w:p w:rsidR="00523333" w:rsidRPr="00091728" w:rsidRDefault="00523333" w:rsidP="00091728">
            <w:pPr>
              <w:jc w:val="center"/>
              <w:rPr>
                <w:rFonts w:ascii="Arial" w:hAnsi="Arial" w:cs="Arial"/>
                <w:sz w:val="24"/>
              </w:rPr>
            </w:pPr>
            <w:r w:rsidRPr="00091728">
              <w:rPr>
                <w:rFonts w:ascii="Arial" w:hAnsi="Arial" w:cs="Arial"/>
                <w:sz w:val="24"/>
              </w:rPr>
              <w:t>Affiant</w:t>
            </w:r>
          </w:p>
        </w:tc>
      </w:tr>
      <w:tr w:rsidR="00523333" w:rsidRPr="00091728" w:rsidTr="00091728">
        <w:trPr>
          <w:jc w:val="center"/>
        </w:trPr>
        <w:tc>
          <w:tcPr>
            <w:tcW w:w="10440" w:type="dxa"/>
            <w:gridSpan w:val="5"/>
          </w:tcPr>
          <w:p w:rsidR="00523333" w:rsidRPr="00091728" w:rsidRDefault="00523333" w:rsidP="00B2246F">
            <w:pPr>
              <w:rPr>
                <w:rFonts w:ascii="Arial" w:hAnsi="Arial" w:cs="Arial"/>
                <w:sz w:val="24"/>
              </w:rPr>
            </w:pPr>
            <w:r w:rsidRPr="00091728">
              <w:rPr>
                <w:rFonts w:ascii="Arial" w:hAnsi="Arial" w:cs="Arial"/>
                <w:sz w:val="24"/>
              </w:rPr>
              <w:t>Sworn to subscribed before me this ______ day of ______________________, _________</w:t>
            </w:r>
          </w:p>
        </w:tc>
      </w:tr>
      <w:tr w:rsidR="00523333" w:rsidRPr="00091728" w:rsidTr="00091728">
        <w:trPr>
          <w:trHeight w:val="540"/>
          <w:jc w:val="center"/>
        </w:trPr>
        <w:tc>
          <w:tcPr>
            <w:tcW w:w="10440" w:type="dxa"/>
            <w:gridSpan w:val="5"/>
          </w:tcPr>
          <w:p w:rsidR="00523333" w:rsidRPr="00091728" w:rsidRDefault="00523333" w:rsidP="00B2246F">
            <w:pPr>
              <w:rPr>
                <w:rFonts w:ascii="Arial" w:hAnsi="Arial" w:cs="Arial"/>
                <w:sz w:val="24"/>
              </w:rPr>
            </w:pPr>
          </w:p>
        </w:tc>
      </w:tr>
      <w:tr w:rsidR="00014889" w:rsidRPr="00091728" w:rsidTr="00091728">
        <w:trPr>
          <w:jc w:val="center"/>
        </w:trPr>
        <w:tc>
          <w:tcPr>
            <w:tcW w:w="4737" w:type="dxa"/>
          </w:tcPr>
          <w:p w:rsidR="00523333" w:rsidRPr="00091728" w:rsidRDefault="00523333" w:rsidP="00091728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847" w:type="dxa"/>
            <w:tcBorders>
              <w:top w:val="single" w:sz="4" w:space="0" w:color="auto"/>
            </w:tcBorders>
          </w:tcPr>
          <w:p w:rsidR="00523333" w:rsidRPr="00091728" w:rsidRDefault="00523333" w:rsidP="00091728">
            <w:pPr>
              <w:jc w:val="center"/>
              <w:rPr>
                <w:rFonts w:ascii="Arial" w:hAnsi="Arial" w:cs="Arial"/>
                <w:sz w:val="24"/>
              </w:rPr>
            </w:pPr>
            <w:r w:rsidRPr="00091728">
              <w:rPr>
                <w:rFonts w:ascii="Arial" w:hAnsi="Arial" w:cs="Arial"/>
                <w:sz w:val="24"/>
              </w:rPr>
              <w:t>Mediator/Notary Public</w:t>
            </w:r>
          </w:p>
        </w:tc>
        <w:tc>
          <w:tcPr>
            <w:tcW w:w="236" w:type="dxa"/>
          </w:tcPr>
          <w:p w:rsidR="00523333" w:rsidRPr="00091728" w:rsidRDefault="00523333" w:rsidP="00091728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523333" w:rsidRPr="00091728" w:rsidRDefault="00523333" w:rsidP="00091728">
            <w:pPr>
              <w:jc w:val="center"/>
              <w:rPr>
                <w:rFonts w:ascii="Arial" w:hAnsi="Arial" w:cs="Arial"/>
                <w:sz w:val="24"/>
              </w:rPr>
            </w:pPr>
            <w:r w:rsidRPr="00091728">
              <w:rPr>
                <w:rFonts w:ascii="Arial" w:hAnsi="Arial" w:cs="Arial"/>
                <w:sz w:val="24"/>
              </w:rPr>
              <w:t>Date</w:t>
            </w:r>
          </w:p>
        </w:tc>
        <w:tc>
          <w:tcPr>
            <w:tcW w:w="360" w:type="dxa"/>
          </w:tcPr>
          <w:p w:rsidR="00523333" w:rsidRPr="00091728" w:rsidRDefault="00523333" w:rsidP="00091728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:rsidR="00523333" w:rsidRDefault="00523333" w:rsidP="003124CC">
      <w:pPr>
        <w:jc w:val="center"/>
        <w:rPr>
          <w:rFonts w:ascii="Arial" w:hAnsi="Arial" w:cs="Arial"/>
          <w:sz w:val="22"/>
          <w:szCs w:val="22"/>
        </w:rPr>
      </w:pPr>
    </w:p>
    <w:p w:rsidR="000F62DB" w:rsidRDefault="000F62DB" w:rsidP="003124CC">
      <w:pPr>
        <w:jc w:val="center"/>
        <w:rPr>
          <w:rFonts w:ascii="Arial" w:hAnsi="Arial" w:cs="Arial"/>
          <w:sz w:val="22"/>
          <w:szCs w:val="22"/>
        </w:rPr>
      </w:pPr>
    </w:p>
    <w:p w:rsidR="000F62DB" w:rsidRDefault="000F62DB" w:rsidP="003124CC">
      <w:pPr>
        <w:jc w:val="center"/>
        <w:rPr>
          <w:rFonts w:ascii="Arial" w:hAnsi="Arial" w:cs="Arial"/>
          <w:sz w:val="22"/>
          <w:szCs w:val="22"/>
        </w:rPr>
      </w:pPr>
    </w:p>
    <w:p w:rsidR="000F62DB" w:rsidRDefault="000F62DB" w:rsidP="003124CC">
      <w:pPr>
        <w:jc w:val="center"/>
        <w:rPr>
          <w:rFonts w:ascii="Arial" w:hAnsi="Arial" w:cs="Arial"/>
          <w:sz w:val="22"/>
          <w:szCs w:val="22"/>
        </w:rPr>
      </w:pPr>
    </w:p>
    <w:p w:rsidR="0086398D" w:rsidRDefault="0086398D" w:rsidP="0086398D">
      <w:pPr>
        <w:spacing w:before="120"/>
        <w:ind w:left="360"/>
        <w:jc w:val="center"/>
        <w:rPr>
          <w:rFonts w:ascii="Arial" w:hAnsi="Arial" w:cs="Arial"/>
          <w:b/>
          <w:sz w:val="28"/>
          <w:szCs w:val="28"/>
        </w:rPr>
      </w:pPr>
    </w:p>
    <w:p w:rsidR="0086398D" w:rsidRDefault="0086398D" w:rsidP="0086398D">
      <w:pPr>
        <w:spacing w:before="120"/>
        <w:ind w:left="360"/>
        <w:jc w:val="center"/>
        <w:rPr>
          <w:rFonts w:ascii="Arial" w:hAnsi="Arial" w:cs="Arial"/>
          <w:b/>
          <w:sz w:val="28"/>
          <w:szCs w:val="28"/>
        </w:rPr>
      </w:pPr>
    </w:p>
    <w:p w:rsidR="0086398D" w:rsidRPr="008C4930" w:rsidRDefault="0086398D" w:rsidP="0086398D">
      <w:pPr>
        <w:spacing w:before="120"/>
        <w:ind w:left="360"/>
        <w:jc w:val="center"/>
        <w:rPr>
          <w:rFonts w:ascii="Arial" w:hAnsi="Arial" w:cs="Arial"/>
          <w:b/>
          <w:sz w:val="28"/>
          <w:szCs w:val="28"/>
        </w:rPr>
      </w:pPr>
      <w:r w:rsidRPr="008C4930">
        <w:rPr>
          <w:rFonts w:ascii="Arial" w:hAnsi="Arial" w:cs="Arial"/>
          <w:b/>
          <w:sz w:val="28"/>
          <w:szCs w:val="28"/>
        </w:rPr>
        <w:t>Affidavit of Mailing</w:t>
      </w:r>
    </w:p>
    <w:p w:rsidR="0086398D" w:rsidRDefault="0086398D" w:rsidP="0086398D">
      <w:pPr>
        <w:spacing w:before="120"/>
        <w:ind w:left="360"/>
        <w:jc w:val="center"/>
        <w:rPr>
          <w:rFonts w:ascii="Arial" w:hAnsi="Arial" w:cs="Arial"/>
          <w:sz w:val="24"/>
        </w:rPr>
      </w:pPr>
    </w:p>
    <w:p w:rsidR="0086398D" w:rsidRDefault="0086398D" w:rsidP="0086398D">
      <w:pPr>
        <w:spacing w:before="120"/>
        <w:ind w:left="360"/>
        <w:jc w:val="center"/>
        <w:rPr>
          <w:rFonts w:ascii="Arial" w:hAnsi="Arial" w:cs="Arial"/>
          <w:sz w:val="24"/>
        </w:rPr>
      </w:pPr>
    </w:p>
    <w:p w:rsidR="0086398D" w:rsidRDefault="0086398D" w:rsidP="0086398D">
      <w:pPr>
        <w:pBdr>
          <w:top w:val="single" w:sz="12" w:space="1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I, the Movant, affirm that a true and correct copy of this Motion was placed in the U.S. Mail on this date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268"/>
        <w:gridCol w:w="6030"/>
        <w:gridCol w:w="2430"/>
      </w:tblGrid>
      <w:tr w:rsidR="0086398D" w:rsidTr="0035232C">
        <w:tc>
          <w:tcPr>
            <w:tcW w:w="2268" w:type="dxa"/>
            <w:tcBorders>
              <w:bottom w:val="single" w:sz="4" w:space="0" w:color="auto"/>
            </w:tcBorders>
          </w:tcPr>
          <w:p w:rsidR="0086398D" w:rsidRDefault="0086398D" w:rsidP="0035232C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27" w:name="Text85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35232C" w:rsidRPr="0086398D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7"/>
          </w:p>
        </w:tc>
        <w:tc>
          <w:tcPr>
            <w:tcW w:w="8460" w:type="dxa"/>
            <w:gridSpan w:val="2"/>
          </w:tcPr>
          <w:p w:rsidR="0086398D" w:rsidRDefault="0086398D" w:rsidP="0035232C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, and sent to the other party or attorney at the address listed on the petition, being</w:t>
            </w:r>
          </w:p>
        </w:tc>
      </w:tr>
      <w:tr w:rsidR="0086398D" w:rsidTr="0035232C">
        <w:tc>
          <w:tcPr>
            <w:tcW w:w="8298" w:type="dxa"/>
            <w:gridSpan w:val="2"/>
            <w:tcBorders>
              <w:bottom w:val="single" w:sz="4" w:space="0" w:color="auto"/>
            </w:tcBorders>
          </w:tcPr>
          <w:p w:rsidR="0086398D" w:rsidRDefault="0086398D" w:rsidP="0035232C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28" w:name="Text86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35232C" w:rsidRPr="0086398D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8"/>
          </w:p>
        </w:tc>
        <w:tc>
          <w:tcPr>
            <w:tcW w:w="2430" w:type="dxa"/>
          </w:tcPr>
          <w:p w:rsidR="0086398D" w:rsidRDefault="0086398D" w:rsidP="0035232C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, first class postage </w:t>
            </w:r>
          </w:p>
        </w:tc>
      </w:tr>
    </w:tbl>
    <w:p w:rsidR="0086398D" w:rsidRDefault="0086398D" w:rsidP="0086398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pre-paid.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1890"/>
        <w:gridCol w:w="4410"/>
      </w:tblGrid>
      <w:tr w:rsidR="0086398D" w:rsidTr="0035232C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86398D" w:rsidRDefault="0086398D" w:rsidP="0035232C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SWORN TO AND SUBSCRIBED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86398D" w:rsidRDefault="0086398D" w:rsidP="0035232C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86398D" w:rsidRDefault="0086398D" w:rsidP="0035232C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398D" w:rsidTr="0035232C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86398D" w:rsidRDefault="0086398D" w:rsidP="003523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before me this date,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86398D" w:rsidRDefault="0086398D" w:rsidP="003523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86398D" w:rsidRDefault="0086398D" w:rsidP="0035232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398D" w:rsidTr="0035232C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86398D" w:rsidRDefault="0086398D" w:rsidP="003523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86398D" w:rsidRDefault="0086398D" w:rsidP="003523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86398D" w:rsidRDefault="0086398D" w:rsidP="0035232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398D" w:rsidTr="0035232C"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398D" w:rsidRDefault="0086398D" w:rsidP="003523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86398D" w:rsidRDefault="0086398D" w:rsidP="003523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398D" w:rsidRDefault="005441E6" w:rsidP="003523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29" w:name="Text9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</w:tr>
      <w:tr w:rsidR="0086398D" w:rsidTr="0035232C">
        <w:tc>
          <w:tcPr>
            <w:tcW w:w="44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398D" w:rsidRDefault="0086398D" w:rsidP="003523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86398D" w:rsidRDefault="0086398D" w:rsidP="003523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398D" w:rsidRDefault="0086398D" w:rsidP="003523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Movant/Attorney</w:t>
            </w:r>
          </w:p>
        </w:tc>
      </w:tr>
      <w:tr w:rsidR="0086398D" w:rsidTr="0035232C"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398D" w:rsidRDefault="0086398D" w:rsidP="003523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86398D" w:rsidRDefault="0086398D" w:rsidP="003523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86398D" w:rsidRDefault="0086398D" w:rsidP="0035232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398D" w:rsidTr="0035232C">
        <w:tc>
          <w:tcPr>
            <w:tcW w:w="44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398D" w:rsidRDefault="0086398D" w:rsidP="003523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Notary Public/Clerk of Court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86398D" w:rsidRDefault="0086398D" w:rsidP="003523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86398D" w:rsidRDefault="0086398D" w:rsidP="0035232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6398D" w:rsidRDefault="0086398D" w:rsidP="0086398D">
      <w:pPr>
        <w:rPr>
          <w:rFonts w:ascii="Arial" w:hAnsi="Arial" w:cs="Arial"/>
          <w:sz w:val="24"/>
        </w:rPr>
      </w:pPr>
    </w:p>
    <w:p w:rsidR="0086398D" w:rsidRDefault="0086398D" w:rsidP="0086398D"/>
    <w:p w:rsidR="000F62DB" w:rsidRPr="003124CC" w:rsidRDefault="000F62DB" w:rsidP="003124CC">
      <w:pPr>
        <w:jc w:val="center"/>
        <w:rPr>
          <w:rFonts w:ascii="Arial" w:hAnsi="Arial" w:cs="Arial"/>
          <w:sz w:val="22"/>
          <w:szCs w:val="22"/>
        </w:rPr>
      </w:pPr>
    </w:p>
    <w:sectPr w:rsidR="000F62DB" w:rsidRPr="003124CC">
      <w:headerReference w:type="default" r:id="rId8"/>
      <w:footerReference w:type="default" r:id="rId9"/>
      <w:pgSz w:w="12240" w:h="15840" w:code="1"/>
      <w:pgMar w:top="317" w:right="864" w:bottom="907" w:left="864" w:header="14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41E6" w:rsidRDefault="005441E6">
      <w:r>
        <w:separator/>
      </w:r>
    </w:p>
  </w:endnote>
  <w:endnote w:type="continuationSeparator" w:id="0">
    <w:p w:rsidR="005441E6" w:rsidRDefault="00544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728" w:rsidRPr="00091728" w:rsidRDefault="00091728">
    <w:pPr>
      <w:pStyle w:val="Footer"/>
      <w:jc w:val="center"/>
      <w:rPr>
        <w:rFonts w:ascii="Arial" w:hAnsi="Arial" w:cs="Arial"/>
        <w:sz w:val="16"/>
        <w:szCs w:val="16"/>
      </w:rPr>
    </w:pPr>
    <w:r w:rsidRPr="00091728">
      <w:rPr>
        <w:rFonts w:ascii="Arial" w:hAnsi="Arial" w:cs="Arial"/>
        <w:b/>
        <w:sz w:val="16"/>
        <w:szCs w:val="16"/>
      </w:rPr>
      <w:fldChar w:fldCharType="begin"/>
    </w:r>
    <w:r w:rsidRPr="00091728">
      <w:rPr>
        <w:rFonts w:ascii="Arial" w:hAnsi="Arial" w:cs="Arial"/>
        <w:b/>
        <w:sz w:val="16"/>
        <w:szCs w:val="16"/>
      </w:rPr>
      <w:instrText xml:space="preserve"> PAGE </w:instrText>
    </w:r>
    <w:r w:rsidRPr="00091728">
      <w:rPr>
        <w:rFonts w:ascii="Arial" w:hAnsi="Arial" w:cs="Arial"/>
        <w:b/>
        <w:sz w:val="16"/>
        <w:szCs w:val="16"/>
      </w:rPr>
      <w:fldChar w:fldCharType="separate"/>
    </w:r>
    <w:r w:rsidR="005441E6">
      <w:rPr>
        <w:rFonts w:ascii="Arial" w:hAnsi="Arial" w:cs="Arial"/>
        <w:b/>
        <w:noProof/>
        <w:sz w:val="16"/>
        <w:szCs w:val="16"/>
      </w:rPr>
      <w:t>1</w:t>
    </w:r>
    <w:r w:rsidRPr="00091728">
      <w:rPr>
        <w:rFonts w:ascii="Arial" w:hAnsi="Arial" w:cs="Arial"/>
        <w:b/>
        <w:sz w:val="16"/>
        <w:szCs w:val="16"/>
      </w:rPr>
      <w:fldChar w:fldCharType="end"/>
    </w:r>
    <w:r w:rsidRPr="00091728">
      <w:rPr>
        <w:rFonts w:ascii="Arial" w:hAnsi="Arial" w:cs="Arial"/>
        <w:sz w:val="16"/>
        <w:szCs w:val="16"/>
      </w:rPr>
      <w:t xml:space="preserve"> of </w:t>
    </w:r>
    <w:r w:rsidRPr="00091728">
      <w:rPr>
        <w:rFonts w:ascii="Arial" w:hAnsi="Arial" w:cs="Arial"/>
        <w:b/>
        <w:sz w:val="16"/>
        <w:szCs w:val="16"/>
      </w:rPr>
      <w:fldChar w:fldCharType="begin"/>
    </w:r>
    <w:r w:rsidRPr="00091728">
      <w:rPr>
        <w:rFonts w:ascii="Arial" w:hAnsi="Arial" w:cs="Arial"/>
        <w:b/>
        <w:sz w:val="16"/>
        <w:szCs w:val="16"/>
      </w:rPr>
      <w:instrText xml:space="preserve"> NUMPAGES  </w:instrText>
    </w:r>
    <w:r w:rsidRPr="00091728">
      <w:rPr>
        <w:rFonts w:ascii="Arial" w:hAnsi="Arial" w:cs="Arial"/>
        <w:b/>
        <w:sz w:val="16"/>
        <w:szCs w:val="16"/>
      </w:rPr>
      <w:fldChar w:fldCharType="separate"/>
    </w:r>
    <w:r w:rsidR="005441E6">
      <w:rPr>
        <w:rFonts w:ascii="Arial" w:hAnsi="Arial" w:cs="Arial"/>
        <w:b/>
        <w:noProof/>
        <w:sz w:val="16"/>
        <w:szCs w:val="16"/>
      </w:rPr>
      <w:t>2</w:t>
    </w:r>
    <w:r w:rsidRPr="00091728">
      <w:rPr>
        <w:rFonts w:ascii="Arial" w:hAnsi="Arial" w:cs="Arial"/>
        <w:b/>
        <w:sz w:val="16"/>
        <w:szCs w:val="16"/>
      </w:rPr>
      <w:fldChar w:fldCharType="end"/>
    </w:r>
  </w:p>
  <w:p w:rsidR="00091728" w:rsidRDefault="000917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41E6" w:rsidRDefault="005441E6">
      <w:r>
        <w:separator/>
      </w:r>
    </w:p>
  </w:footnote>
  <w:footnote w:type="continuationSeparator" w:id="0">
    <w:p w:rsidR="005441E6" w:rsidRDefault="005441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D84" w:rsidRDefault="004C7D84">
    <w:pPr>
      <w:pStyle w:val="Header"/>
      <w:ind w:left="-720"/>
      <w:rPr>
        <w:rFonts w:ascii="Arial" w:hAnsi="Arial"/>
        <w:sz w:val="16"/>
      </w:rPr>
    </w:pPr>
  </w:p>
  <w:p w:rsidR="004C7D84" w:rsidRDefault="004C7D84">
    <w:pPr>
      <w:pStyle w:val="Header"/>
      <w:ind w:left="-720"/>
      <w:rPr>
        <w:rFonts w:ascii="Arial" w:hAnsi="Arial"/>
        <w:sz w:val="16"/>
      </w:rPr>
    </w:pPr>
  </w:p>
  <w:p w:rsidR="004C7D84" w:rsidRDefault="004C7D84">
    <w:pPr>
      <w:pStyle w:val="Header"/>
      <w:tabs>
        <w:tab w:val="clear" w:pos="4320"/>
        <w:tab w:val="clear" w:pos="8640"/>
      </w:tabs>
      <w:ind w:left="-720" w:firstLine="720"/>
      <w:rPr>
        <w:rFonts w:ascii="Arial" w:hAnsi="Arial"/>
        <w:sz w:val="16"/>
      </w:rPr>
    </w:pPr>
    <w:r>
      <w:rPr>
        <w:rFonts w:ascii="Arial" w:hAnsi="Arial"/>
        <w:sz w:val="16"/>
      </w:rPr>
      <w:t>Form 264</w:t>
    </w:r>
  </w:p>
  <w:p w:rsidR="004C7D84" w:rsidRDefault="004C7D84">
    <w:pPr>
      <w:pStyle w:val="Header"/>
      <w:tabs>
        <w:tab w:val="clear" w:pos="4320"/>
        <w:tab w:val="clear" w:pos="8640"/>
      </w:tabs>
      <w:ind w:left="-720" w:firstLine="720"/>
      <w:rPr>
        <w:rFonts w:ascii="Arial" w:hAnsi="Arial"/>
        <w:sz w:val="16"/>
      </w:rPr>
    </w:pPr>
    <w:r>
      <w:rPr>
        <w:rFonts w:ascii="Arial" w:hAnsi="Arial"/>
        <w:sz w:val="16"/>
      </w:rPr>
      <w:t>(Rev.</w:t>
    </w:r>
    <w:r w:rsidR="00D27E06">
      <w:rPr>
        <w:rFonts w:ascii="Arial" w:hAnsi="Arial"/>
        <w:sz w:val="16"/>
      </w:rPr>
      <w:t>10/11</w:t>
    </w:r>
    <w:r>
      <w:rPr>
        <w:rFonts w:ascii="Arial" w:hAnsi="Arial"/>
        <w:sz w:val="16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C5DB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1244DBB"/>
    <w:multiLevelType w:val="hybridMultilevel"/>
    <w:tmpl w:val="83E2F8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E1367F5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SNCC8LXSchIyaDqzL9/3F81tTqrXGE5VClfSrmu1fRtSud01wmtovUYiqgcUcAgp3CeKW/IvXPadN8glMb4bYw==" w:salt="KtIH4OFH/EHbpbQJqLW+qQ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033F"/>
    <w:rsid w:val="00014889"/>
    <w:rsid w:val="00017A4E"/>
    <w:rsid w:val="00035618"/>
    <w:rsid w:val="00091728"/>
    <w:rsid w:val="000D02C8"/>
    <w:rsid w:val="000D079F"/>
    <w:rsid w:val="000D32B6"/>
    <w:rsid w:val="000F62DB"/>
    <w:rsid w:val="00152CDE"/>
    <w:rsid w:val="001716C9"/>
    <w:rsid w:val="001E5734"/>
    <w:rsid w:val="002837A0"/>
    <w:rsid w:val="00285D01"/>
    <w:rsid w:val="0030779E"/>
    <w:rsid w:val="003124CC"/>
    <w:rsid w:val="0035232C"/>
    <w:rsid w:val="003E3707"/>
    <w:rsid w:val="003F56F3"/>
    <w:rsid w:val="004C7D84"/>
    <w:rsid w:val="004E6C17"/>
    <w:rsid w:val="00520A17"/>
    <w:rsid w:val="00523333"/>
    <w:rsid w:val="00524C96"/>
    <w:rsid w:val="00534CF3"/>
    <w:rsid w:val="005441E6"/>
    <w:rsid w:val="005C5607"/>
    <w:rsid w:val="006676BD"/>
    <w:rsid w:val="00683FF2"/>
    <w:rsid w:val="006B033F"/>
    <w:rsid w:val="006F5119"/>
    <w:rsid w:val="007C47B6"/>
    <w:rsid w:val="0086398D"/>
    <w:rsid w:val="008C151E"/>
    <w:rsid w:val="008D61C4"/>
    <w:rsid w:val="009216CC"/>
    <w:rsid w:val="009B5BEC"/>
    <w:rsid w:val="009E633B"/>
    <w:rsid w:val="009F34C3"/>
    <w:rsid w:val="009F6D3B"/>
    <w:rsid w:val="00B2246F"/>
    <w:rsid w:val="00B876B5"/>
    <w:rsid w:val="00B95C26"/>
    <w:rsid w:val="00BA1841"/>
    <w:rsid w:val="00BB0BFE"/>
    <w:rsid w:val="00C5305E"/>
    <w:rsid w:val="00D277C8"/>
    <w:rsid w:val="00D27E06"/>
    <w:rsid w:val="00DA6183"/>
    <w:rsid w:val="00E91C8C"/>
    <w:rsid w:val="00EB5C26"/>
    <w:rsid w:val="00F84D5A"/>
    <w:rsid w:val="00F92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049"/>
    <o:shapelayout v:ext="edit">
      <o:idmap v:ext="edit" data="1"/>
    </o:shapelayout>
  </w:shapeDefaults>
  <w:decimalSymbol w:val="."/>
  <w:listSeparator w:val=","/>
  <w14:docId w14:val="53D21C64"/>
  <w15:chartTrackingRefBased/>
  <w15:docId w15:val="{0FD19968-6F9A-4A54-9A58-4C334ED93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ind w:left="-540" w:right="-72"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rsid w:val="001716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pPr>
      <w:ind w:left="-450" w:right="-144"/>
    </w:pPr>
    <w:rPr>
      <w:rFonts w:ascii="Arial" w:hAnsi="Arial"/>
      <w:b/>
      <w:sz w:val="18"/>
    </w:rPr>
  </w:style>
  <w:style w:type="paragraph" w:styleId="Title">
    <w:name w:val="Title"/>
    <w:basedOn w:val="Normal"/>
    <w:qFormat/>
    <w:pPr>
      <w:ind w:left="90"/>
      <w:jc w:val="center"/>
    </w:pPr>
    <w:rPr>
      <w:rFonts w:ascii="Arial" w:hAnsi="Arial" w:cs="Arial"/>
      <w:b/>
      <w:sz w:val="40"/>
    </w:rPr>
  </w:style>
  <w:style w:type="table" w:styleId="TableGrid">
    <w:name w:val="Table Grid"/>
    <w:basedOn w:val="TableNormal"/>
    <w:rsid w:val="000D32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091728"/>
  </w:style>
  <w:style w:type="paragraph" w:styleId="NoSpacing">
    <w:name w:val="No Spacing"/>
    <w:uiPriority w:val="1"/>
    <w:qFormat/>
    <w:rsid w:val="00D27E06"/>
    <w:rPr>
      <w:rFonts w:ascii="Arial" w:eastAsia="Calibr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Family Court of the State of Delaware</vt:lpstr>
    </vt:vector>
  </TitlesOfParts>
  <Company>State of Delaware</Company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Family Court of the State of Delaware</dc:title>
  <dc:subject/>
  <dc:creator>Clark, Tempess (Courts)</dc:creator>
  <cp:keywords/>
  <dc:description/>
  <cp:lastModifiedBy>Clark, Tempess (Courts)</cp:lastModifiedBy>
  <cp:revision>1</cp:revision>
  <cp:lastPrinted>2000-05-23T14:44:00Z</cp:lastPrinted>
  <dcterms:created xsi:type="dcterms:W3CDTF">2020-04-01T18:12:00Z</dcterms:created>
  <dcterms:modified xsi:type="dcterms:W3CDTF">2020-04-01T18:14:00Z</dcterms:modified>
</cp:coreProperties>
</file>