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F3" w:rsidRDefault="00816A4B" w:rsidP="006B033F">
      <w:pPr>
        <w:pStyle w:val="Title"/>
        <w:ind w:left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2.85pt;margin-top:-16.8pt;width:90.75pt;height:90.75pt;z-index:-251658752">
            <v:imagedata r:id="rId8" o:title="test2 Family-Court-grayscale-9per"/>
          </v:shape>
        </w:pict>
      </w:r>
      <w:r w:rsidR="00534CF3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534CF3">
            <w:t>Delaware</w:t>
          </w:r>
        </w:smartTag>
      </w:smartTag>
    </w:p>
    <w:p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_GoBack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Arial" w:hAnsi="Arial" w:cs="Arial"/>
          <w:sz w:val="24"/>
        </w:rPr>
        <w:instrText xml:space="preserve"> FORMCHECKBOX </w:instrText>
      </w:r>
      <w:r w:rsidR="00816A4B">
        <w:rPr>
          <w:rFonts w:ascii="Arial" w:hAnsi="Arial" w:cs="Arial"/>
          <w:sz w:val="24"/>
        </w:rPr>
      </w:r>
      <w:r w:rsidR="00816A4B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bookmarkEnd w:id="1"/>
      <w:r>
        <w:rPr>
          <w:rFonts w:ascii="Arial" w:hAnsi="Arial" w:cs="Arial"/>
          <w:sz w:val="24"/>
        </w:rPr>
        <w:t xml:space="preserve"> New Castle</w:t>
      </w:r>
      <w:r w:rsidR="001C68C1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Arial" w:hAnsi="Arial" w:cs="Arial"/>
          <w:sz w:val="24"/>
        </w:rPr>
        <w:instrText xml:space="preserve"> FORMCHECKBOX </w:instrText>
      </w:r>
      <w:r w:rsidR="00816A4B">
        <w:rPr>
          <w:rFonts w:ascii="Arial" w:hAnsi="Arial" w:cs="Arial"/>
          <w:sz w:val="24"/>
        </w:rPr>
      </w:r>
      <w:r w:rsidR="00816A4B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</w:t>
      </w:r>
      <w:r w:rsidR="001C68C1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rFonts w:ascii="Arial" w:hAnsi="Arial" w:cs="Arial"/>
          <w:sz w:val="24"/>
        </w:rPr>
        <w:instrText xml:space="preserve"> FORMCHECKBOX </w:instrText>
      </w:r>
      <w:r w:rsidR="00816A4B">
        <w:rPr>
          <w:rFonts w:ascii="Arial" w:hAnsi="Arial" w:cs="Arial"/>
          <w:sz w:val="24"/>
        </w:rPr>
      </w:r>
      <w:r w:rsidR="00816A4B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:rsidR="006B033F" w:rsidRDefault="00121833" w:rsidP="00BA184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AFFIDAVIT OF SERVICE</w:t>
      </w:r>
      <w:r w:rsidR="000C39B8">
        <w:rPr>
          <w:rFonts w:ascii="Arial" w:hAnsi="Arial" w:cs="Arial"/>
          <w:b/>
          <w:sz w:val="28"/>
          <w:szCs w:val="28"/>
        </w:rPr>
        <w:t xml:space="preserve"> PURSUANT TO </w:t>
      </w:r>
      <w:r w:rsidR="00D974BE">
        <w:rPr>
          <w:rFonts w:ascii="Arial" w:hAnsi="Arial" w:cs="Arial"/>
          <w:b/>
          <w:sz w:val="28"/>
          <w:szCs w:val="28"/>
        </w:rPr>
        <w:t xml:space="preserve">10 </w:t>
      </w:r>
      <w:smartTag w:uri="urn:schemas-microsoft-com:office:smarttags" w:element="State">
        <w:smartTag w:uri="urn:schemas-microsoft-com:office:smarttags" w:element="place">
          <w:r w:rsidR="00D974BE">
            <w:rPr>
              <w:rFonts w:ascii="Arial" w:hAnsi="Arial" w:cs="Arial"/>
              <w:b/>
              <w:sz w:val="28"/>
              <w:szCs w:val="28"/>
            </w:rPr>
            <w:t>Del.</w:t>
          </w:r>
        </w:smartTag>
      </w:smartTag>
      <w:r w:rsidR="00D974BE">
        <w:rPr>
          <w:rFonts w:ascii="Arial" w:hAnsi="Arial" w:cs="Arial"/>
          <w:b/>
          <w:sz w:val="28"/>
          <w:szCs w:val="28"/>
        </w:rPr>
        <w:t xml:space="preserve"> C. §</w:t>
      </w:r>
      <w:r w:rsidR="000C39B8">
        <w:rPr>
          <w:rFonts w:ascii="Arial" w:hAnsi="Arial" w:cs="Arial"/>
          <w:b/>
          <w:sz w:val="28"/>
          <w:szCs w:val="28"/>
        </w:rPr>
        <w:t>3104(d)</w:t>
      </w:r>
    </w:p>
    <w:p w:rsidR="001716C9" w:rsidRPr="001E5734" w:rsidRDefault="001716C9" w:rsidP="00C67507">
      <w:pPr>
        <w:pStyle w:val="Heading2"/>
        <w:tabs>
          <w:tab w:val="left" w:pos="4140"/>
        </w:tabs>
        <w:spacing w:before="0" w:after="0"/>
        <w:rPr>
          <w:b w:val="0"/>
          <w:sz w:val="24"/>
          <w:szCs w:val="24"/>
        </w:rPr>
      </w:pPr>
      <w:r w:rsidRPr="001E5734">
        <w:rPr>
          <w:b w:val="0"/>
          <w:sz w:val="24"/>
          <w:szCs w:val="24"/>
        </w:rPr>
        <w:t>Petitioner</w:t>
      </w:r>
      <w:r w:rsidRPr="001E5734">
        <w:rPr>
          <w:b w:val="0"/>
          <w:sz w:val="24"/>
          <w:szCs w:val="24"/>
        </w:rPr>
        <w:tab/>
        <w:t>v. Respondent</w:t>
      </w:r>
      <w:r w:rsidRPr="001E5734">
        <w:rPr>
          <w:b w:val="0"/>
          <w:sz w:val="24"/>
          <w:szCs w:val="24"/>
        </w:rPr>
        <w:tab/>
      </w:r>
      <w:r w:rsidRPr="001E5734">
        <w:rPr>
          <w:b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1E5734" w:rsidRPr="001E5734"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</w:tcPr>
          <w:p w:rsidR="001E5734" w:rsidRPr="001E5734" w:rsidRDefault="001E5734" w:rsidP="001E5734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1E5734" w:rsidRPr="001E5734" w:rsidRDefault="001E5734" w:rsidP="001E5734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734" w:rsidRPr="001E5734" w:rsidRDefault="001E5734" w:rsidP="001E573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5" w:name="Text48"/>
      <w:tr w:rsidR="001E5734" w:rsidRPr="001E5734" w:rsidTr="00D252F3"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34" w:rsidRPr="00D252F3" w:rsidRDefault="00D252F3" w:rsidP="00167488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5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734" w:rsidRPr="001E5734" w:rsidRDefault="001E5734" w:rsidP="00D252F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E5734" w:rsidRPr="00D252F3" w:rsidRDefault="00D252F3" w:rsidP="00167488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1E5734" w:rsidRPr="001E5734" w:rsidRDefault="001E5734" w:rsidP="001E5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734" w:rsidRPr="001E5734" w:rsidTr="00EC0A82"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center"/>
          </w:tcPr>
          <w:p w:rsidR="001E5734" w:rsidRPr="001E5734" w:rsidRDefault="001E5734" w:rsidP="00EC0A8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5734" w:rsidRPr="001E5734" w:rsidRDefault="001E5734" w:rsidP="00EC0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5734" w:rsidRPr="001E5734" w:rsidRDefault="001E5734" w:rsidP="00EC0A82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bookmarkStart w:id="6" w:name="Text50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E5734" w:rsidRPr="00D252F3" w:rsidRDefault="001E5734" w:rsidP="00167488">
            <w:pPr>
              <w:pStyle w:val="Style1"/>
              <w:framePr w:hSpace="0" w:wrap="auto" w:vAnchor="margin" w:xAlign="left" w:yAlign="inline"/>
              <w:suppressOverlap w:val="0"/>
              <w:jc w:val="center"/>
              <w:rPr>
                <w:sz w:val="20"/>
                <w:szCs w:val="20"/>
              </w:rPr>
            </w:pPr>
            <w:r w:rsidRPr="00FD05CD">
              <w:rPr>
                <w:sz w:val="22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D05CD">
              <w:rPr>
                <w:sz w:val="22"/>
                <w:szCs w:val="20"/>
              </w:rPr>
              <w:instrText xml:space="preserve"> FORMTEXT </w:instrText>
            </w:r>
            <w:r w:rsidRPr="00FD05CD">
              <w:rPr>
                <w:sz w:val="22"/>
                <w:szCs w:val="20"/>
              </w:rPr>
            </w:r>
            <w:r w:rsidRPr="00FD05CD">
              <w:rPr>
                <w:sz w:val="22"/>
                <w:szCs w:val="20"/>
              </w:rPr>
              <w:fldChar w:fldCharType="separate"/>
            </w:r>
            <w:r w:rsidR="00167488">
              <w:rPr>
                <w:sz w:val="22"/>
                <w:szCs w:val="20"/>
              </w:rPr>
              <w:t> </w:t>
            </w:r>
            <w:r w:rsidR="00167488">
              <w:rPr>
                <w:sz w:val="22"/>
                <w:szCs w:val="20"/>
              </w:rPr>
              <w:t> </w:t>
            </w:r>
            <w:r w:rsidR="00167488">
              <w:rPr>
                <w:sz w:val="22"/>
                <w:szCs w:val="20"/>
              </w:rPr>
              <w:t> </w:t>
            </w:r>
            <w:r w:rsidR="00167488">
              <w:rPr>
                <w:sz w:val="22"/>
                <w:szCs w:val="20"/>
              </w:rPr>
              <w:t> </w:t>
            </w:r>
            <w:r w:rsidR="00167488">
              <w:rPr>
                <w:sz w:val="22"/>
                <w:szCs w:val="20"/>
              </w:rPr>
              <w:t> </w:t>
            </w:r>
            <w:r w:rsidRPr="00FD05CD">
              <w:rPr>
                <w:sz w:val="22"/>
                <w:szCs w:val="20"/>
              </w:rPr>
              <w:fldChar w:fldCharType="end"/>
            </w:r>
            <w:bookmarkEnd w:id="6"/>
          </w:p>
        </w:tc>
      </w:tr>
      <w:tr w:rsidR="001E5734" w:rsidRPr="001E5734" w:rsidTr="00D252F3"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1E5734" w:rsidRPr="00D252F3" w:rsidRDefault="00D252F3" w:rsidP="00167488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734" w:rsidRPr="001E5734" w:rsidRDefault="001E5734" w:rsidP="00D252F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E5734" w:rsidRPr="00D252F3" w:rsidRDefault="00D252F3" w:rsidP="00167488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1E5734" w:rsidRPr="001E5734" w:rsidRDefault="001E5734" w:rsidP="001E5734">
            <w:pPr>
              <w:jc w:val="center"/>
              <w:rPr>
                <w:rFonts w:ascii="Arial" w:hAnsi="Arial" w:cs="Arial"/>
              </w:rPr>
            </w:pPr>
          </w:p>
        </w:tc>
      </w:tr>
      <w:tr w:rsidR="001E5734" w:rsidRPr="001E5734" w:rsidTr="00EC0A82">
        <w:trPr>
          <w:trHeight w:val="238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center"/>
          </w:tcPr>
          <w:p w:rsidR="001E5734" w:rsidRPr="001E5734" w:rsidRDefault="001E5734" w:rsidP="00EC0A8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5734" w:rsidRPr="001E5734" w:rsidRDefault="001E5734" w:rsidP="00EC0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5734" w:rsidRPr="001E5734" w:rsidRDefault="001E5734" w:rsidP="00EC0A82">
            <w:pPr>
              <w:pStyle w:val="Style1"/>
              <w:framePr w:hSpace="0" w:wrap="auto" w:vAnchor="margin" w:xAlign="left" w:yAlign="inline"/>
              <w:suppressOverlap w:val="0"/>
            </w:pPr>
            <w:r w:rsidRPr="001E5734"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734" w:rsidRPr="001E5734" w:rsidRDefault="001E5734" w:rsidP="001E5734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1E5734" w:rsidRPr="001E5734" w:rsidTr="00D252F3">
        <w:trPr>
          <w:trHeight w:val="237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1E5734" w:rsidRPr="00D252F3" w:rsidRDefault="001E5734" w:rsidP="00D252F3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734" w:rsidRPr="001E5734" w:rsidRDefault="001E5734" w:rsidP="00D252F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E5734" w:rsidRPr="00D252F3" w:rsidRDefault="00D252F3" w:rsidP="00D252F3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1E5734" w:rsidRPr="001E5734" w:rsidRDefault="001E5734" w:rsidP="001E57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1E5734" w:rsidRPr="001E5734" w:rsidRDefault="001E5734" w:rsidP="001E5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C8C" w:rsidRPr="001E5734" w:rsidTr="00EC0A82"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center"/>
          </w:tcPr>
          <w:p w:rsidR="00E91C8C" w:rsidRPr="001E5734" w:rsidRDefault="00E91C8C" w:rsidP="00EC0A82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D252F3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D252F3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C8C" w:rsidRPr="001E5734" w:rsidRDefault="00E91C8C" w:rsidP="00EC0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1C8C" w:rsidRPr="001E5734" w:rsidRDefault="00E91C8C" w:rsidP="00EC0A82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D252F3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D252F3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  <w:bookmarkStart w:id="7" w:name="Text57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1C8C" w:rsidRPr="00D252F3" w:rsidRDefault="00E91C8C" w:rsidP="00D252F3">
            <w:pPr>
              <w:pStyle w:val="Style1"/>
              <w:framePr w:hSpace="0" w:wrap="auto" w:vAnchor="margin" w:xAlign="left" w:yAlign="inline"/>
              <w:suppressOverlap w:val="0"/>
              <w:jc w:val="center"/>
              <w:rPr>
                <w:sz w:val="20"/>
                <w:szCs w:val="20"/>
              </w:rPr>
            </w:pPr>
            <w:r w:rsidRPr="00FD05CD">
              <w:rPr>
                <w:sz w:val="22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D05CD">
              <w:rPr>
                <w:sz w:val="22"/>
                <w:szCs w:val="20"/>
              </w:rPr>
              <w:instrText xml:space="preserve"> FORMTEXT </w:instrText>
            </w:r>
            <w:r w:rsidRPr="00FD05CD">
              <w:rPr>
                <w:sz w:val="22"/>
                <w:szCs w:val="20"/>
              </w:rPr>
            </w:r>
            <w:r w:rsidRPr="00FD05CD">
              <w:rPr>
                <w:sz w:val="22"/>
                <w:szCs w:val="20"/>
              </w:rPr>
              <w:fldChar w:fldCharType="separate"/>
            </w:r>
            <w:r w:rsidRPr="00FD05CD">
              <w:rPr>
                <w:noProof/>
                <w:sz w:val="22"/>
                <w:szCs w:val="20"/>
              </w:rPr>
              <w:t> </w:t>
            </w:r>
            <w:r w:rsidRPr="00FD05CD">
              <w:rPr>
                <w:noProof/>
                <w:sz w:val="22"/>
                <w:szCs w:val="20"/>
              </w:rPr>
              <w:t> </w:t>
            </w:r>
            <w:r w:rsidRPr="00FD05CD">
              <w:rPr>
                <w:noProof/>
                <w:sz w:val="22"/>
                <w:szCs w:val="20"/>
              </w:rPr>
              <w:t> </w:t>
            </w:r>
            <w:r w:rsidRPr="00FD05CD">
              <w:rPr>
                <w:noProof/>
                <w:sz w:val="22"/>
                <w:szCs w:val="20"/>
              </w:rPr>
              <w:t> </w:t>
            </w:r>
            <w:r w:rsidRPr="00FD05CD">
              <w:rPr>
                <w:noProof/>
                <w:sz w:val="22"/>
                <w:szCs w:val="20"/>
              </w:rPr>
              <w:t> </w:t>
            </w:r>
            <w:r w:rsidRPr="00FD05CD">
              <w:rPr>
                <w:sz w:val="22"/>
                <w:szCs w:val="20"/>
              </w:rPr>
              <w:fldChar w:fldCharType="end"/>
            </w:r>
            <w:bookmarkEnd w:id="7"/>
          </w:p>
        </w:tc>
      </w:tr>
      <w:bookmarkStart w:id="8" w:name="Text56"/>
      <w:tr w:rsidR="00E91C8C" w:rsidRPr="001E5734" w:rsidTr="00D252F3">
        <w:trPr>
          <w:trHeight w:val="238"/>
        </w:trPr>
        <w:tc>
          <w:tcPr>
            <w:tcW w:w="4310" w:type="dxa"/>
            <w:tcBorders>
              <w:top w:val="nil"/>
              <w:right w:val="single" w:sz="4" w:space="0" w:color="auto"/>
            </w:tcBorders>
            <w:vAlign w:val="bottom"/>
          </w:tcPr>
          <w:p w:rsidR="00E91C8C" w:rsidRPr="00D252F3" w:rsidRDefault="00D252F3" w:rsidP="00167488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8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C8C" w:rsidRPr="001E5734" w:rsidRDefault="00E91C8C" w:rsidP="00D252F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1C8C" w:rsidRPr="00D252F3" w:rsidRDefault="00D252F3" w:rsidP="00167488">
            <w:pPr>
              <w:tabs>
                <w:tab w:val="left" w:pos="2165"/>
                <w:tab w:val="left" w:pos="30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="00167488">
              <w:rPr>
                <w:rFonts w:ascii="Arial" w:hAnsi="Arial" w:cs="Arial"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</w:tr>
      <w:tr w:rsidR="00E91C8C" w:rsidRPr="001E5734" w:rsidTr="00EC0A82">
        <w:trPr>
          <w:trHeight w:val="237"/>
        </w:trPr>
        <w:tc>
          <w:tcPr>
            <w:tcW w:w="4310" w:type="dxa"/>
            <w:tcBorders>
              <w:bottom w:val="nil"/>
              <w:right w:val="single" w:sz="4" w:space="0" w:color="auto"/>
            </w:tcBorders>
            <w:vAlign w:val="center"/>
          </w:tcPr>
          <w:p w:rsidR="00E91C8C" w:rsidRPr="001E5734" w:rsidRDefault="00D252F3" w:rsidP="00EC0A8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Attorney Name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C8C" w:rsidRPr="001E5734" w:rsidRDefault="00E91C8C" w:rsidP="00EC0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1C8C" w:rsidRPr="001E5734" w:rsidRDefault="00D252F3" w:rsidP="00EC0A8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Attorney Name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right w:val="nil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</w:tr>
      <w:bookmarkStart w:id="9" w:name="Text58"/>
      <w:tr w:rsidR="00E91C8C" w:rsidRPr="001E5734" w:rsidTr="00D252F3"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1C8C" w:rsidRPr="00D252F3" w:rsidRDefault="00D252F3" w:rsidP="00C73011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9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1C8C" w:rsidRPr="001E5734" w:rsidRDefault="00E91C8C" w:rsidP="00D252F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1C8C" w:rsidRPr="00D252F3" w:rsidRDefault="00D252F3" w:rsidP="00C73011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vMerge/>
            <w:tcBorders>
              <w:bottom w:val="nil"/>
              <w:right w:val="nil"/>
            </w:tcBorders>
          </w:tcPr>
          <w:p w:rsidR="00E91C8C" w:rsidRPr="001E5734" w:rsidRDefault="00E91C8C" w:rsidP="00E91C8C">
            <w:pPr>
              <w:rPr>
                <w:rFonts w:ascii="Arial" w:hAnsi="Arial" w:cs="Arial"/>
              </w:rPr>
            </w:pPr>
          </w:p>
        </w:tc>
      </w:tr>
    </w:tbl>
    <w:p w:rsidR="001716C9" w:rsidRDefault="001716C9" w:rsidP="006B033F">
      <w:pPr>
        <w:rPr>
          <w:rFonts w:ascii="Arial" w:hAnsi="Arial" w:cs="Arial"/>
          <w:b/>
          <w:sz w:val="28"/>
          <w:szCs w:val="28"/>
        </w:rPr>
      </w:pPr>
    </w:p>
    <w:tbl>
      <w:tblPr>
        <w:tblW w:w="10773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400"/>
        <w:gridCol w:w="23"/>
        <w:gridCol w:w="360"/>
        <w:gridCol w:w="360"/>
        <w:gridCol w:w="114"/>
        <w:gridCol w:w="1061"/>
        <w:gridCol w:w="340"/>
        <w:gridCol w:w="3956"/>
        <w:gridCol w:w="688"/>
        <w:gridCol w:w="3453"/>
        <w:gridCol w:w="18"/>
      </w:tblGrid>
      <w:tr w:rsidR="00C67507" w:rsidTr="000E2F45">
        <w:trPr>
          <w:trHeight w:val="285"/>
        </w:trPr>
        <w:tc>
          <w:tcPr>
            <w:tcW w:w="400" w:type="dxa"/>
            <w:vAlign w:val="bottom"/>
          </w:tcPr>
          <w:p w:rsidR="00C67507" w:rsidRDefault="00C67507" w:rsidP="00121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7" w:type="dxa"/>
            <w:gridSpan w:val="4"/>
            <w:vAlign w:val="bottom"/>
          </w:tcPr>
          <w:p w:rsidR="00C67507" w:rsidRDefault="00C67507" w:rsidP="00121833">
            <w:pPr>
              <w:ind w:left="-85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  <w:vAlign w:val="bottom"/>
          </w:tcPr>
          <w:p w:rsidR="00C67507" w:rsidRPr="00D252F3" w:rsidRDefault="00C67507" w:rsidP="004D0E3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0"/>
          </w:p>
        </w:tc>
        <w:tc>
          <w:tcPr>
            <w:tcW w:w="4159" w:type="dxa"/>
            <w:gridSpan w:val="3"/>
            <w:vAlign w:val="bottom"/>
          </w:tcPr>
          <w:p w:rsidR="00C67507" w:rsidRDefault="00C67507" w:rsidP="00121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Petitioner or person duly authorized</w:t>
            </w:r>
          </w:p>
        </w:tc>
      </w:tr>
      <w:tr w:rsidR="00C67507" w:rsidTr="000E2F45">
        <w:trPr>
          <w:trHeight w:val="285"/>
        </w:trPr>
        <w:tc>
          <w:tcPr>
            <w:tcW w:w="400" w:type="dxa"/>
            <w:vAlign w:val="bottom"/>
          </w:tcPr>
          <w:p w:rsidR="00C67507" w:rsidRDefault="00C67507" w:rsidP="00121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4" w:type="dxa"/>
            <w:gridSpan w:val="7"/>
            <w:vAlign w:val="bottom"/>
          </w:tcPr>
          <w:p w:rsidR="00C67507" w:rsidRDefault="00C67507" w:rsidP="000E2F45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act for the </w:t>
            </w:r>
            <w:r w:rsidR="000E2F4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etitioner in this case.</w:t>
            </w:r>
          </w:p>
        </w:tc>
        <w:tc>
          <w:tcPr>
            <w:tcW w:w="4159" w:type="dxa"/>
            <w:gridSpan w:val="3"/>
            <w:vAlign w:val="bottom"/>
          </w:tcPr>
          <w:p w:rsidR="00C67507" w:rsidRDefault="00C67507" w:rsidP="001218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507" w:rsidTr="000E2F45">
        <w:trPr>
          <w:trHeight w:val="538"/>
        </w:trPr>
        <w:tc>
          <w:tcPr>
            <w:tcW w:w="400" w:type="dxa"/>
            <w:vAlign w:val="bottom"/>
          </w:tcPr>
          <w:p w:rsidR="00C67507" w:rsidRDefault="00C67507" w:rsidP="00121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18" w:type="dxa"/>
            <w:gridSpan w:val="5"/>
            <w:vAlign w:val="bottom"/>
          </w:tcPr>
          <w:p w:rsidR="00C67507" w:rsidRDefault="00C67507" w:rsidP="000E2F45">
            <w:pPr>
              <w:ind w:left="-85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E2F4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espondent </w:t>
            </w:r>
          </w:p>
        </w:tc>
        <w:tc>
          <w:tcPr>
            <w:tcW w:w="4984" w:type="dxa"/>
            <w:gridSpan w:val="3"/>
            <w:tcBorders>
              <w:bottom w:val="single" w:sz="4" w:space="0" w:color="auto"/>
            </w:tcBorders>
            <w:vAlign w:val="bottom"/>
          </w:tcPr>
          <w:p w:rsidR="00C67507" w:rsidRPr="00D252F3" w:rsidRDefault="00C67507" w:rsidP="004D0E3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1"/>
          </w:p>
        </w:tc>
        <w:tc>
          <w:tcPr>
            <w:tcW w:w="3471" w:type="dxa"/>
            <w:gridSpan w:val="2"/>
            <w:vAlign w:val="bottom"/>
          </w:tcPr>
          <w:p w:rsidR="00C67507" w:rsidRDefault="00C67507" w:rsidP="00121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 non-resident of the State of</w:t>
            </w:r>
          </w:p>
        </w:tc>
      </w:tr>
      <w:tr w:rsidR="005646FE" w:rsidTr="000E2F45">
        <w:trPr>
          <w:gridBefore w:val="2"/>
          <w:gridAfter w:val="1"/>
          <w:wBefore w:w="423" w:type="dxa"/>
          <w:wAfter w:w="18" w:type="dxa"/>
          <w:trHeight w:val="258"/>
        </w:trPr>
        <w:tc>
          <w:tcPr>
            <w:tcW w:w="10332" w:type="dxa"/>
            <w:gridSpan w:val="8"/>
          </w:tcPr>
          <w:p w:rsidR="005646FE" w:rsidRPr="00D252F3" w:rsidRDefault="005646FE" w:rsidP="005646FE">
            <w:pPr>
              <w:ind w:left="-8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Delaware who, on information and belief, resides at </w:t>
            </w:r>
          </w:p>
        </w:tc>
      </w:tr>
      <w:tr w:rsidR="005646FE" w:rsidTr="000E2F45">
        <w:trPr>
          <w:trHeight w:val="240"/>
        </w:trPr>
        <w:tc>
          <w:tcPr>
            <w:tcW w:w="423" w:type="dxa"/>
            <w:gridSpan w:val="2"/>
          </w:tcPr>
          <w:p w:rsidR="005646FE" w:rsidRPr="00167488" w:rsidRDefault="005646FE" w:rsidP="00B92FD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350" w:type="dxa"/>
            <w:gridSpan w:val="9"/>
            <w:tcBorders>
              <w:bottom w:val="single" w:sz="4" w:space="0" w:color="auto"/>
            </w:tcBorders>
          </w:tcPr>
          <w:p w:rsidR="005646FE" w:rsidRPr="00987515" w:rsidRDefault="005646FE" w:rsidP="000E2F45">
            <w:pPr>
              <w:ind w:left="-85" w:right="-108"/>
              <w:rPr>
                <w:rFonts w:ascii="Arial" w:hAnsi="Arial" w:cs="Arial"/>
                <w:sz w:val="22"/>
                <w:szCs w:val="18"/>
              </w:rPr>
            </w:pPr>
            <w:r w:rsidRPr="00987515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Pr="00987515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987515">
              <w:rPr>
                <w:rFonts w:ascii="Arial" w:hAnsi="Arial" w:cs="Arial"/>
                <w:sz w:val="22"/>
                <w:szCs w:val="18"/>
              </w:rPr>
            </w:r>
            <w:r w:rsidRPr="00987515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0E2F45" w:rsidRPr="00987515">
              <w:rPr>
                <w:rFonts w:ascii="Arial" w:hAnsi="Arial" w:cs="Arial"/>
                <w:sz w:val="22"/>
                <w:szCs w:val="18"/>
              </w:rPr>
              <w:t> </w:t>
            </w:r>
            <w:r w:rsidR="000E2F45" w:rsidRPr="00987515">
              <w:rPr>
                <w:rFonts w:ascii="Arial" w:hAnsi="Arial" w:cs="Arial"/>
                <w:sz w:val="22"/>
                <w:szCs w:val="18"/>
              </w:rPr>
              <w:t> </w:t>
            </w:r>
            <w:r w:rsidR="000E2F45" w:rsidRPr="00987515">
              <w:rPr>
                <w:rFonts w:ascii="Arial" w:hAnsi="Arial" w:cs="Arial"/>
                <w:sz w:val="22"/>
                <w:szCs w:val="18"/>
              </w:rPr>
              <w:t> </w:t>
            </w:r>
            <w:r w:rsidR="000E2F45" w:rsidRPr="00987515">
              <w:rPr>
                <w:rFonts w:ascii="Arial" w:hAnsi="Arial" w:cs="Arial"/>
                <w:sz w:val="22"/>
                <w:szCs w:val="18"/>
              </w:rPr>
              <w:t> </w:t>
            </w:r>
            <w:r w:rsidR="000E2F45" w:rsidRPr="00987515">
              <w:rPr>
                <w:rFonts w:ascii="Arial" w:hAnsi="Arial" w:cs="Arial"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2"/>
          </w:p>
        </w:tc>
      </w:tr>
      <w:tr w:rsidR="000E2F45" w:rsidTr="000E2F45">
        <w:trPr>
          <w:trHeight w:val="240"/>
        </w:trPr>
        <w:tc>
          <w:tcPr>
            <w:tcW w:w="423" w:type="dxa"/>
            <w:gridSpan w:val="2"/>
          </w:tcPr>
          <w:p w:rsidR="000E2F45" w:rsidRPr="00167488" w:rsidRDefault="000E2F45" w:rsidP="00B92FD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350" w:type="dxa"/>
            <w:gridSpan w:val="9"/>
            <w:tcBorders>
              <w:bottom w:val="single" w:sz="4" w:space="0" w:color="auto"/>
            </w:tcBorders>
          </w:tcPr>
          <w:p w:rsidR="000E2F45" w:rsidRPr="00987515" w:rsidRDefault="000E2F45" w:rsidP="00DD1293">
            <w:pPr>
              <w:ind w:left="-85" w:right="-108"/>
              <w:rPr>
                <w:rFonts w:ascii="Arial" w:hAnsi="Arial" w:cs="Arial"/>
                <w:sz w:val="22"/>
                <w:szCs w:val="18"/>
              </w:rPr>
            </w:pPr>
            <w:r w:rsidRPr="00987515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987515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987515">
              <w:rPr>
                <w:rFonts w:ascii="Arial" w:hAnsi="Arial" w:cs="Arial"/>
                <w:sz w:val="22"/>
                <w:szCs w:val="18"/>
              </w:rPr>
            </w:r>
            <w:r w:rsidRPr="00987515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3"/>
          </w:p>
        </w:tc>
      </w:tr>
      <w:tr w:rsidR="000E2F45" w:rsidTr="000E2F45">
        <w:trPr>
          <w:trHeight w:val="240"/>
        </w:trPr>
        <w:tc>
          <w:tcPr>
            <w:tcW w:w="423" w:type="dxa"/>
            <w:gridSpan w:val="2"/>
          </w:tcPr>
          <w:p w:rsidR="000E2F45" w:rsidRPr="00167488" w:rsidRDefault="000E2F45" w:rsidP="00B92FD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350" w:type="dxa"/>
            <w:gridSpan w:val="9"/>
            <w:tcBorders>
              <w:bottom w:val="single" w:sz="4" w:space="0" w:color="auto"/>
            </w:tcBorders>
          </w:tcPr>
          <w:p w:rsidR="000E2F45" w:rsidRPr="00987515" w:rsidRDefault="000E2F45" w:rsidP="00DD1293">
            <w:pPr>
              <w:ind w:left="-85" w:right="-108"/>
              <w:rPr>
                <w:rFonts w:ascii="Arial" w:hAnsi="Arial" w:cs="Arial"/>
                <w:sz w:val="22"/>
                <w:szCs w:val="18"/>
              </w:rPr>
            </w:pPr>
            <w:r w:rsidRPr="00987515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87515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987515">
              <w:rPr>
                <w:rFonts w:ascii="Arial" w:hAnsi="Arial" w:cs="Arial"/>
                <w:sz w:val="22"/>
                <w:szCs w:val="18"/>
              </w:rPr>
            </w:r>
            <w:r w:rsidRPr="00987515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121833" w:rsidTr="000E2F45">
        <w:trPr>
          <w:trHeight w:val="231"/>
        </w:trPr>
        <w:tc>
          <w:tcPr>
            <w:tcW w:w="400" w:type="dxa"/>
          </w:tcPr>
          <w:p w:rsidR="00121833" w:rsidRDefault="00121833" w:rsidP="00B92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</w:tcBorders>
          </w:tcPr>
          <w:p w:rsidR="00121833" w:rsidRDefault="00436AAE" w:rsidP="00B92FD4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A4B">
              <w:rPr>
                <w:rFonts w:ascii="Arial" w:hAnsi="Arial" w:cs="Arial"/>
                <w:sz w:val="22"/>
                <w:szCs w:val="22"/>
              </w:rPr>
            </w:r>
            <w:r w:rsidR="00816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 xml:space="preserve"> On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1833" w:rsidRPr="00D252F3" w:rsidRDefault="00FD05CD" w:rsidP="00B92FD4">
            <w:pPr>
              <w:ind w:left="-85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5"/>
          </w:p>
        </w:tc>
        <w:tc>
          <w:tcPr>
            <w:tcW w:w="8115" w:type="dxa"/>
            <w:gridSpan w:val="4"/>
            <w:tcBorders>
              <w:top w:val="single" w:sz="4" w:space="0" w:color="auto"/>
            </w:tcBorders>
          </w:tcPr>
          <w:p w:rsidR="00121833" w:rsidRDefault="00121833" w:rsidP="00B92FD4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mailed to </w:t>
            </w:r>
            <w:r w:rsidR="000E2F45">
              <w:rPr>
                <w:rFonts w:ascii="Arial" w:hAnsi="Arial" w:cs="Arial"/>
                <w:sz w:val="22"/>
                <w:szCs w:val="22"/>
              </w:rPr>
              <w:t>R</w:t>
            </w:r>
            <w:r w:rsidR="009D6F89">
              <w:rPr>
                <w:rFonts w:ascii="Arial" w:hAnsi="Arial" w:cs="Arial"/>
                <w:sz w:val="22"/>
                <w:szCs w:val="22"/>
              </w:rPr>
              <w:t>espondent</w:t>
            </w:r>
            <w:r>
              <w:rPr>
                <w:rFonts w:ascii="Arial" w:hAnsi="Arial" w:cs="Arial"/>
                <w:sz w:val="22"/>
                <w:szCs w:val="22"/>
              </w:rPr>
              <w:t xml:space="preserve"> by return receipt mail a copy of the summons and petition.</w:t>
            </w:r>
          </w:p>
        </w:tc>
      </w:tr>
      <w:tr w:rsidR="00D974BE" w:rsidTr="000E2F45">
        <w:trPr>
          <w:trHeight w:val="285"/>
        </w:trPr>
        <w:tc>
          <w:tcPr>
            <w:tcW w:w="400" w:type="dxa"/>
            <w:vAlign w:val="bottom"/>
          </w:tcPr>
          <w:p w:rsidR="00D974BE" w:rsidRDefault="00D974BE" w:rsidP="00121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3" w:type="dxa"/>
            <w:gridSpan w:val="10"/>
            <w:vAlign w:val="bottom"/>
          </w:tcPr>
          <w:p w:rsidR="00D974BE" w:rsidRDefault="00D974BE" w:rsidP="000E2F45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also included any additional materials originally filed with the</w:t>
            </w:r>
            <w:r w:rsidR="00B92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F45">
              <w:rPr>
                <w:rFonts w:ascii="Arial" w:hAnsi="Arial" w:cs="Arial"/>
                <w:sz w:val="22"/>
                <w:szCs w:val="22"/>
              </w:rPr>
              <w:t xml:space="preserve">Court. </w:t>
            </w:r>
            <w:r>
              <w:rPr>
                <w:rFonts w:ascii="Arial" w:hAnsi="Arial" w:cs="Arial"/>
                <w:sz w:val="22"/>
                <w:szCs w:val="22"/>
              </w:rPr>
              <w:t xml:space="preserve">The form of mail service I </w:t>
            </w:r>
            <w:r w:rsidR="000E2F45">
              <w:rPr>
                <w:rFonts w:ascii="Arial" w:hAnsi="Arial" w:cs="Arial"/>
                <w:sz w:val="22"/>
                <w:szCs w:val="22"/>
              </w:rPr>
              <w:t xml:space="preserve">used was </w:t>
            </w:r>
          </w:p>
        </w:tc>
      </w:tr>
      <w:tr w:rsidR="00436AAE" w:rsidTr="000E2F45">
        <w:trPr>
          <w:trHeight w:val="255"/>
        </w:trPr>
        <w:tc>
          <w:tcPr>
            <w:tcW w:w="783" w:type="dxa"/>
            <w:gridSpan w:val="3"/>
            <w:vAlign w:val="bottom"/>
          </w:tcPr>
          <w:p w:rsidR="00436AAE" w:rsidRDefault="00436AAE" w:rsidP="00121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8"/>
            <w:vAlign w:val="bottom"/>
          </w:tcPr>
          <w:p w:rsidR="00436AAE" w:rsidRPr="00436AAE" w:rsidRDefault="00436AAE" w:rsidP="000E2F45">
            <w:pPr>
              <w:tabs>
                <w:tab w:val="left" w:pos="6844"/>
              </w:tabs>
              <w:ind w:left="-85" w:right="-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A4B">
              <w:rPr>
                <w:rFonts w:ascii="Arial" w:hAnsi="Arial" w:cs="Arial"/>
                <w:sz w:val="22"/>
                <w:szCs w:val="22"/>
              </w:rPr>
            </w:r>
            <w:r w:rsidR="00816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 xml:space="preserve">USPS Certified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A4B">
              <w:rPr>
                <w:rFonts w:ascii="Arial" w:hAnsi="Arial" w:cs="Arial"/>
                <w:sz w:val="22"/>
                <w:szCs w:val="22"/>
              </w:rPr>
            </w:r>
            <w:r w:rsidR="00816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>USPS Registered</w:t>
            </w:r>
          </w:p>
        </w:tc>
      </w:tr>
    </w:tbl>
    <w:p w:rsidR="00436AAE" w:rsidRDefault="00436AAE"/>
    <w:tbl>
      <w:tblPr>
        <w:tblW w:w="10773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243"/>
        <w:gridCol w:w="157"/>
        <w:gridCol w:w="743"/>
        <w:gridCol w:w="1586"/>
        <w:gridCol w:w="3184"/>
        <w:gridCol w:w="4860"/>
      </w:tblGrid>
      <w:tr w:rsidR="00436AAE" w:rsidTr="000E2F45">
        <w:trPr>
          <w:trHeight w:val="255"/>
        </w:trPr>
        <w:tc>
          <w:tcPr>
            <w:tcW w:w="243" w:type="dxa"/>
            <w:vAlign w:val="bottom"/>
          </w:tcPr>
          <w:p w:rsidR="00436AAE" w:rsidRDefault="00436AAE" w:rsidP="00121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436AAE" w:rsidRDefault="00436AAE" w:rsidP="00436AAE">
            <w:pPr>
              <w:tabs>
                <w:tab w:val="left" w:pos="6844"/>
              </w:tabs>
              <w:ind w:left="-85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A4B">
              <w:rPr>
                <w:rFonts w:ascii="Arial" w:hAnsi="Arial" w:cs="Arial"/>
                <w:sz w:val="22"/>
                <w:szCs w:val="22"/>
              </w:rPr>
            </w:r>
            <w:r w:rsidR="00816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>Other (Please Specify FedEx, DHL, ETC.):</w:t>
            </w:r>
            <w:r w:rsidR="00A84F7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436AAE" w:rsidRPr="00D252F3" w:rsidRDefault="00436AAE" w:rsidP="004D0E3C">
            <w:pPr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bookmarkStart w:id="19" w:name="Text70"/>
            <w:r w:rsidRPr="00FD05CD">
              <w:rPr>
                <w:rFonts w:ascii="Arial" w:hAnsi="Arial" w:cs="Arial"/>
                <w:sz w:val="22"/>
                <w:szCs w:val="18"/>
              </w:rPr>
              <w:instrText xml:space="preserve">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9"/>
          </w:p>
        </w:tc>
      </w:tr>
      <w:tr w:rsidR="00121833" w:rsidTr="000E2F45">
        <w:trPr>
          <w:trHeight w:val="493"/>
        </w:trPr>
        <w:tc>
          <w:tcPr>
            <w:tcW w:w="400" w:type="dxa"/>
            <w:gridSpan w:val="2"/>
            <w:vAlign w:val="bottom"/>
          </w:tcPr>
          <w:p w:rsidR="00121833" w:rsidRDefault="00121833" w:rsidP="00121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43" w:type="dxa"/>
            <w:vAlign w:val="bottom"/>
          </w:tcPr>
          <w:p w:rsidR="00121833" w:rsidRDefault="00A84F72" w:rsidP="00121833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A4B">
              <w:rPr>
                <w:rFonts w:ascii="Arial" w:hAnsi="Arial" w:cs="Arial"/>
                <w:sz w:val="22"/>
                <w:szCs w:val="22"/>
              </w:rPr>
            </w:r>
            <w:r w:rsidR="00816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833">
              <w:rPr>
                <w:rFonts w:ascii="Arial" w:hAnsi="Arial" w:cs="Arial"/>
                <w:sz w:val="22"/>
                <w:szCs w:val="22"/>
              </w:rPr>
              <w:t xml:space="preserve">On 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bottom"/>
          </w:tcPr>
          <w:p w:rsidR="00121833" w:rsidRPr="00D252F3" w:rsidRDefault="00FD05CD" w:rsidP="004D0E3C">
            <w:pPr>
              <w:ind w:left="-85"/>
              <w:rPr>
                <w:rFonts w:ascii="Arial" w:hAnsi="Arial" w:cs="Arial"/>
                <w:sz w:val="18"/>
                <w:szCs w:val="18"/>
              </w:rPr>
            </w:pPr>
            <w:r w:rsidRPr="00FD05C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" w:name="Text69"/>
            <w:r w:rsidRPr="00FD05C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FD05CD">
              <w:rPr>
                <w:rFonts w:ascii="Arial" w:hAnsi="Arial" w:cs="Arial"/>
                <w:sz w:val="22"/>
                <w:szCs w:val="18"/>
              </w:rPr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="004D0E3C">
              <w:rPr>
                <w:rFonts w:ascii="Arial" w:hAnsi="Arial" w:cs="Arial"/>
                <w:sz w:val="22"/>
                <w:szCs w:val="18"/>
              </w:rPr>
              <w:t> </w:t>
            </w:r>
            <w:r w:rsidRPr="00FD05C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21"/>
          </w:p>
        </w:tc>
        <w:tc>
          <w:tcPr>
            <w:tcW w:w="8044" w:type="dxa"/>
            <w:gridSpan w:val="2"/>
            <w:vAlign w:val="bottom"/>
          </w:tcPr>
          <w:p w:rsidR="00121833" w:rsidRDefault="009D6F89" w:rsidP="00121833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833">
              <w:rPr>
                <w:rFonts w:ascii="Arial" w:hAnsi="Arial" w:cs="Arial"/>
                <w:sz w:val="22"/>
                <w:szCs w:val="22"/>
              </w:rPr>
              <w:t>I received the return receipt and that receipt was returned</w:t>
            </w:r>
            <w:r w:rsidR="00D974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21833" w:rsidTr="000E2F45">
        <w:trPr>
          <w:trHeight w:val="285"/>
        </w:trPr>
        <w:tc>
          <w:tcPr>
            <w:tcW w:w="400" w:type="dxa"/>
            <w:gridSpan w:val="2"/>
            <w:vAlign w:val="bottom"/>
          </w:tcPr>
          <w:p w:rsidR="00121833" w:rsidRDefault="00121833" w:rsidP="00121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3" w:type="dxa"/>
            <w:gridSpan w:val="4"/>
            <w:vAlign w:val="bottom"/>
          </w:tcPr>
          <w:p w:rsidR="00D974BE" w:rsidRDefault="00D974BE" w:rsidP="00121833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A4B">
              <w:rPr>
                <w:rFonts w:ascii="Arial" w:hAnsi="Arial" w:cs="Arial"/>
                <w:sz w:val="22"/>
                <w:szCs w:val="22"/>
              </w:rPr>
            </w:r>
            <w:r w:rsidR="00816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</w:rPr>
              <w:t xml:space="preserve">Received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A4B">
              <w:rPr>
                <w:rFonts w:ascii="Arial" w:hAnsi="Arial" w:cs="Arial"/>
                <w:sz w:val="22"/>
                <w:szCs w:val="22"/>
              </w:rPr>
            </w:r>
            <w:r w:rsidR="00816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</w:rPr>
              <w:t xml:space="preserve">Refused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A4B">
              <w:rPr>
                <w:rFonts w:ascii="Arial" w:hAnsi="Arial" w:cs="Arial"/>
                <w:sz w:val="22"/>
                <w:szCs w:val="22"/>
              </w:rPr>
            </w:r>
            <w:r w:rsidR="00816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sz w:val="22"/>
                <w:szCs w:val="22"/>
              </w:rPr>
              <w:t xml:space="preserve">Unclaimed </w:t>
            </w:r>
          </w:p>
          <w:p w:rsidR="00121833" w:rsidRDefault="00D974BE" w:rsidP="00121833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 w:rsidRPr="00D974BE">
              <w:rPr>
                <w:rFonts w:ascii="Arial" w:hAnsi="Arial" w:cs="Arial"/>
                <w:i/>
                <w:sz w:val="22"/>
                <w:szCs w:val="22"/>
              </w:rPr>
              <w:t>If returned “received” or “refused”, the return receipt is attached to this affidavit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630F6" w:rsidRDefault="002630F6"/>
    <w:tbl>
      <w:tblPr>
        <w:tblpPr w:leftFromText="180" w:rightFromText="180" w:vertAnchor="text" w:tblpX="468" w:tblpY="1"/>
        <w:tblOverlap w:val="never"/>
        <w:tblW w:w="10530" w:type="dxa"/>
        <w:tblLayout w:type="fixed"/>
        <w:tblLook w:val="0000" w:firstRow="0" w:lastRow="0" w:firstColumn="0" w:lastColumn="0" w:noHBand="0" w:noVBand="0"/>
      </w:tblPr>
      <w:tblGrid>
        <w:gridCol w:w="810"/>
        <w:gridCol w:w="1620"/>
        <w:gridCol w:w="7938"/>
        <w:gridCol w:w="162"/>
      </w:tblGrid>
      <w:tr w:rsidR="002630F6" w:rsidRPr="00987515" w:rsidTr="00611E58">
        <w:trPr>
          <w:trHeight w:val="231"/>
        </w:trPr>
        <w:tc>
          <w:tcPr>
            <w:tcW w:w="810" w:type="dxa"/>
            <w:vAlign w:val="bottom"/>
          </w:tcPr>
          <w:p w:rsidR="002630F6" w:rsidRPr="00987515" w:rsidRDefault="002630F6" w:rsidP="00611E58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 w:rsidRPr="009875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A4B">
              <w:rPr>
                <w:rFonts w:ascii="Arial" w:hAnsi="Arial" w:cs="Arial"/>
                <w:sz w:val="22"/>
                <w:szCs w:val="22"/>
              </w:rPr>
            </w:r>
            <w:r w:rsidR="00816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75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7515">
              <w:rPr>
                <w:rFonts w:ascii="Arial" w:hAnsi="Arial" w:cs="Arial"/>
                <w:sz w:val="22"/>
                <w:szCs w:val="22"/>
              </w:rPr>
              <w:t xml:space="preserve"> 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630F6" w:rsidRPr="00987515" w:rsidRDefault="00FD05CD" w:rsidP="005646FE">
            <w:pPr>
              <w:ind w:left="-85"/>
              <w:rPr>
                <w:rFonts w:ascii="Arial" w:hAnsi="Arial" w:cs="Arial"/>
                <w:sz w:val="18"/>
                <w:szCs w:val="18"/>
              </w:rPr>
            </w:pPr>
            <w:r w:rsidRPr="00987515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515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987515">
              <w:rPr>
                <w:rFonts w:ascii="Arial" w:hAnsi="Arial" w:cs="Arial"/>
                <w:sz w:val="22"/>
                <w:szCs w:val="18"/>
              </w:rPr>
            </w:r>
            <w:r w:rsidRPr="00987515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5646FE" w:rsidRPr="00987515">
              <w:rPr>
                <w:rFonts w:ascii="Arial" w:hAnsi="Arial" w:cs="Arial"/>
                <w:sz w:val="22"/>
                <w:szCs w:val="18"/>
              </w:rPr>
              <w:t> </w:t>
            </w:r>
            <w:r w:rsidR="005646FE" w:rsidRPr="00987515">
              <w:rPr>
                <w:rFonts w:ascii="Arial" w:hAnsi="Arial" w:cs="Arial"/>
                <w:sz w:val="22"/>
                <w:szCs w:val="18"/>
              </w:rPr>
              <w:t> </w:t>
            </w:r>
            <w:r w:rsidR="005646FE" w:rsidRPr="00987515">
              <w:rPr>
                <w:rFonts w:ascii="Arial" w:hAnsi="Arial" w:cs="Arial"/>
                <w:sz w:val="22"/>
                <w:szCs w:val="18"/>
              </w:rPr>
              <w:t> </w:t>
            </w:r>
            <w:r w:rsidR="005646FE" w:rsidRPr="00987515">
              <w:rPr>
                <w:rFonts w:ascii="Arial" w:hAnsi="Arial" w:cs="Arial"/>
                <w:sz w:val="22"/>
                <w:szCs w:val="18"/>
              </w:rPr>
              <w:t> </w:t>
            </w:r>
            <w:r w:rsidR="005646FE" w:rsidRPr="00987515">
              <w:rPr>
                <w:rFonts w:ascii="Arial" w:hAnsi="Arial" w:cs="Arial"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8100" w:type="dxa"/>
            <w:gridSpan w:val="2"/>
          </w:tcPr>
          <w:p w:rsidR="002630F6" w:rsidRPr="00987515" w:rsidRDefault="000E2F45" w:rsidP="00611E58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 w:rsidRPr="00987515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2630F6" w:rsidRPr="00987515">
              <w:rPr>
                <w:rFonts w:ascii="Arial" w:hAnsi="Arial" w:cs="Arial"/>
                <w:sz w:val="22"/>
                <w:szCs w:val="22"/>
              </w:rPr>
              <w:t xml:space="preserve">espondent was served in a manner provided by law in the state where the </w:t>
            </w:r>
          </w:p>
        </w:tc>
      </w:tr>
      <w:tr w:rsidR="002630F6" w:rsidRPr="00987515" w:rsidTr="004D0E3C">
        <w:trPr>
          <w:trHeight w:val="231"/>
        </w:trPr>
        <w:tc>
          <w:tcPr>
            <w:tcW w:w="10530" w:type="dxa"/>
            <w:gridSpan w:val="4"/>
          </w:tcPr>
          <w:p w:rsidR="002630F6" w:rsidRPr="00987515" w:rsidRDefault="000E2F45" w:rsidP="00611E58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 w:rsidRPr="00987515">
              <w:rPr>
                <w:rFonts w:ascii="Arial" w:hAnsi="Arial" w:cs="Arial"/>
                <w:sz w:val="22"/>
                <w:szCs w:val="22"/>
              </w:rPr>
              <w:t>R</w:t>
            </w:r>
            <w:r w:rsidR="002630F6" w:rsidRPr="00987515">
              <w:rPr>
                <w:rFonts w:ascii="Arial" w:hAnsi="Arial" w:cs="Arial"/>
                <w:sz w:val="22"/>
                <w:szCs w:val="22"/>
              </w:rPr>
              <w:t>espondent was served. Provide detail and any supporting documentation</w:t>
            </w:r>
            <w:r w:rsidR="00B14152" w:rsidRPr="009875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14152" w:rsidRPr="00987515" w:rsidTr="000E2F45">
        <w:trPr>
          <w:gridAfter w:val="1"/>
          <w:wAfter w:w="162" w:type="dxa"/>
          <w:trHeight w:val="2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:rsidR="00611E58" w:rsidRPr="00987515" w:rsidRDefault="00611E58" w:rsidP="00DD1293">
            <w:pPr>
              <w:keepNext/>
              <w:keepLines/>
              <w:ind w:left="-86"/>
              <w:rPr>
                <w:rFonts w:ascii="Arial" w:hAnsi="Arial" w:cs="Arial"/>
                <w:sz w:val="22"/>
                <w:szCs w:val="22"/>
              </w:rPr>
            </w:pPr>
            <w:r w:rsidRPr="009875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5" w:name="Text73"/>
            <w:r w:rsidRPr="009875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7515">
              <w:rPr>
                <w:rFonts w:ascii="Arial" w:hAnsi="Arial" w:cs="Arial"/>
                <w:sz w:val="22"/>
                <w:szCs w:val="22"/>
              </w:rPr>
            </w:r>
            <w:r w:rsidRPr="00987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1293" w:rsidRPr="00987515">
              <w:rPr>
                <w:rFonts w:ascii="Arial" w:hAnsi="Arial" w:cs="Arial"/>
                <w:sz w:val="22"/>
                <w:szCs w:val="22"/>
              </w:rPr>
              <w:t> </w:t>
            </w:r>
            <w:r w:rsidR="00DD1293" w:rsidRPr="00987515">
              <w:rPr>
                <w:rFonts w:ascii="Arial" w:hAnsi="Arial" w:cs="Arial"/>
                <w:sz w:val="22"/>
                <w:szCs w:val="22"/>
              </w:rPr>
              <w:t> </w:t>
            </w:r>
            <w:r w:rsidR="00DD1293" w:rsidRPr="00987515">
              <w:rPr>
                <w:rFonts w:ascii="Arial" w:hAnsi="Arial" w:cs="Arial"/>
                <w:sz w:val="22"/>
                <w:szCs w:val="22"/>
              </w:rPr>
              <w:t> </w:t>
            </w:r>
            <w:r w:rsidR="00DD1293" w:rsidRPr="00987515">
              <w:rPr>
                <w:rFonts w:ascii="Arial" w:hAnsi="Arial" w:cs="Arial"/>
                <w:sz w:val="22"/>
                <w:szCs w:val="22"/>
              </w:rPr>
              <w:t> </w:t>
            </w:r>
            <w:r w:rsidR="00DD1293" w:rsidRPr="00987515">
              <w:rPr>
                <w:rFonts w:ascii="Arial" w:hAnsi="Arial" w:cs="Arial"/>
                <w:sz w:val="22"/>
                <w:szCs w:val="22"/>
              </w:rPr>
              <w:t> </w:t>
            </w:r>
            <w:r w:rsidRPr="009875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0E2F45" w:rsidRPr="00987515" w:rsidTr="000E2F45">
        <w:trPr>
          <w:gridAfter w:val="1"/>
          <w:wAfter w:w="162" w:type="dxa"/>
          <w:trHeight w:val="250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F45" w:rsidRPr="00987515" w:rsidRDefault="000E2F45" w:rsidP="00DD1293">
            <w:pPr>
              <w:keepNext/>
              <w:keepLines/>
              <w:ind w:left="-86"/>
              <w:rPr>
                <w:rFonts w:ascii="Arial" w:hAnsi="Arial" w:cs="Arial"/>
                <w:sz w:val="22"/>
                <w:szCs w:val="22"/>
              </w:rPr>
            </w:pPr>
            <w:r w:rsidRPr="00987515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87515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987515">
              <w:rPr>
                <w:rFonts w:ascii="Arial" w:hAnsi="Arial" w:cs="Arial"/>
                <w:sz w:val="22"/>
                <w:szCs w:val="18"/>
              </w:rPr>
            </w:r>
            <w:r w:rsidRPr="00987515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0E2F45" w:rsidTr="000E2F45">
        <w:trPr>
          <w:gridAfter w:val="1"/>
          <w:wAfter w:w="162" w:type="dxa"/>
          <w:trHeight w:val="250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F45" w:rsidRPr="00987515" w:rsidRDefault="000E2F45" w:rsidP="00DD1293">
            <w:pPr>
              <w:keepNext/>
              <w:keepLines/>
              <w:ind w:left="-86"/>
              <w:rPr>
                <w:rFonts w:ascii="Arial" w:hAnsi="Arial" w:cs="Arial"/>
                <w:sz w:val="22"/>
                <w:szCs w:val="22"/>
              </w:rPr>
            </w:pPr>
            <w:r w:rsidRPr="00987515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87515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987515">
              <w:rPr>
                <w:rFonts w:ascii="Arial" w:hAnsi="Arial" w:cs="Arial"/>
                <w:sz w:val="22"/>
                <w:szCs w:val="18"/>
              </w:rPr>
            </w:r>
            <w:r w:rsidRPr="00987515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987515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</w:tbl>
    <w:p w:rsidR="003F5B33" w:rsidRDefault="003F5B33"/>
    <w:tbl>
      <w:tblPr>
        <w:tblpPr w:leftFromText="180" w:rightFromText="180" w:vertAnchor="text" w:horzAnchor="margin" w:tblpX="522" w:tblpY="-186"/>
        <w:tblW w:w="10620" w:type="dxa"/>
        <w:tblLayout w:type="fixed"/>
        <w:tblLook w:val="0000" w:firstRow="0" w:lastRow="0" w:firstColumn="0" w:lastColumn="0" w:noHBand="0" w:noVBand="0"/>
      </w:tblPr>
      <w:tblGrid>
        <w:gridCol w:w="828"/>
        <w:gridCol w:w="1602"/>
        <w:gridCol w:w="8190"/>
      </w:tblGrid>
      <w:tr w:rsidR="00510F5E" w:rsidTr="003F5B33">
        <w:trPr>
          <w:trHeight w:val="258"/>
        </w:trPr>
        <w:tc>
          <w:tcPr>
            <w:tcW w:w="828" w:type="dxa"/>
          </w:tcPr>
          <w:p w:rsidR="00510F5E" w:rsidRDefault="00510F5E" w:rsidP="00510F5E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A4B">
              <w:rPr>
                <w:rFonts w:ascii="Arial" w:hAnsi="Arial" w:cs="Arial"/>
                <w:sz w:val="22"/>
                <w:szCs w:val="22"/>
              </w:rPr>
            </w:r>
            <w:r w:rsidR="00816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>
              <w:rPr>
                <w:rFonts w:ascii="Arial" w:hAnsi="Arial" w:cs="Arial"/>
                <w:sz w:val="22"/>
                <w:szCs w:val="22"/>
              </w:rPr>
              <w:t xml:space="preserve"> On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</w:tcPr>
          <w:p w:rsidR="00510F5E" w:rsidRDefault="00510F5E" w:rsidP="004D0E3C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0E3C">
              <w:rPr>
                <w:rFonts w:ascii="Arial" w:hAnsi="Arial" w:cs="Arial"/>
                <w:sz w:val="22"/>
                <w:szCs w:val="22"/>
              </w:rPr>
              <w:t> </w:t>
            </w:r>
            <w:r w:rsidR="004D0E3C">
              <w:rPr>
                <w:rFonts w:ascii="Arial" w:hAnsi="Arial" w:cs="Arial"/>
                <w:sz w:val="22"/>
                <w:szCs w:val="22"/>
              </w:rPr>
              <w:t> </w:t>
            </w:r>
            <w:r w:rsidR="004D0E3C">
              <w:rPr>
                <w:rFonts w:ascii="Arial" w:hAnsi="Arial" w:cs="Arial"/>
                <w:sz w:val="22"/>
                <w:szCs w:val="22"/>
              </w:rPr>
              <w:t> </w:t>
            </w:r>
            <w:r w:rsidR="004D0E3C">
              <w:rPr>
                <w:rFonts w:ascii="Arial" w:hAnsi="Arial" w:cs="Arial"/>
                <w:sz w:val="22"/>
                <w:szCs w:val="22"/>
              </w:rPr>
              <w:t> </w:t>
            </w:r>
            <w:r w:rsidR="004D0E3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190" w:type="dxa"/>
          </w:tcPr>
          <w:p w:rsidR="00510F5E" w:rsidRDefault="00510F5E" w:rsidP="000E2F45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F4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espondent was personally served in a manner permitted for service in Delaware.</w:t>
            </w:r>
          </w:p>
        </w:tc>
      </w:tr>
      <w:tr w:rsidR="00987515" w:rsidTr="00533891">
        <w:trPr>
          <w:trHeight w:val="258"/>
        </w:trPr>
        <w:tc>
          <w:tcPr>
            <w:tcW w:w="10620" w:type="dxa"/>
            <w:gridSpan w:val="3"/>
          </w:tcPr>
          <w:p w:rsidR="00987515" w:rsidRDefault="00987515" w:rsidP="00987515">
            <w:pPr>
              <w:ind w:lef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Return of Service Form 277 must be attached. </w:t>
            </w:r>
          </w:p>
        </w:tc>
      </w:tr>
    </w:tbl>
    <w:p w:rsidR="00B1231F" w:rsidRDefault="00510F5E" w:rsidP="003F5B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swear that the foregoing statements are true and correct to the best of my knowledge and belief.  </w:t>
      </w:r>
    </w:p>
    <w:p w:rsidR="00B1231F" w:rsidRDefault="00B1231F" w:rsidP="003124CC">
      <w:pPr>
        <w:jc w:val="center"/>
        <w:rPr>
          <w:rFonts w:ascii="Arial" w:hAnsi="Arial" w:cs="Arial"/>
          <w:sz w:val="22"/>
          <w:szCs w:val="22"/>
        </w:rPr>
      </w:pPr>
    </w:p>
    <w:p w:rsidR="00523333" w:rsidRDefault="00523333" w:rsidP="003124C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657" w:type="dxa"/>
        <w:jc w:val="center"/>
        <w:tblLook w:val="01E0" w:firstRow="1" w:lastRow="1" w:firstColumn="1" w:lastColumn="1" w:noHBand="0" w:noVBand="0"/>
      </w:tblPr>
      <w:tblGrid>
        <w:gridCol w:w="4129"/>
        <w:gridCol w:w="320"/>
        <w:gridCol w:w="828"/>
        <w:gridCol w:w="1081"/>
        <w:gridCol w:w="1985"/>
        <w:gridCol w:w="434"/>
        <w:gridCol w:w="207"/>
        <w:gridCol w:w="348"/>
        <w:gridCol w:w="1325"/>
      </w:tblGrid>
      <w:tr w:rsidR="00B1231F" w:rsidRPr="00D252F3" w:rsidTr="00DD1293">
        <w:trPr>
          <w:trHeight w:val="550"/>
          <w:jc w:val="center"/>
        </w:trPr>
        <w:tc>
          <w:tcPr>
            <w:tcW w:w="4244" w:type="dxa"/>
          </w:tcPr>
          <w:p w:rsidR="00B1231F" w:rsidRPr="00D252F3" w:rsidRDefault="00B1231F" w:rsidP="00824F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11" w:type="dxa"/>
            <w:gridSpan w:val="6"/>
            <w:tcBorders>
              <w:top w:val="single" w:sz="4" w:space="0" w:color="auto"/>
            </w:tcBorders>
          </w:tcPr>
          <w:p w:rsidR="00B1231F" w:rsidRPr="00D252F3" w:rsidRDefault="00B1231F" w:rsidP="00D252F3">
            <w:pPr>
              <w:jc w:val="center"/>
              <w:rPr>
                <w:rFonts w:ascii="Arial" w:hAnsi="Arial" w:cs="Arial"/>
                <w:sz w:val="24"/>
              </w:rPr>
            </w:pPr>
            <w:r w:rsidRPr="00D252F3">
              <w:rPr>
                <w:rFonts w:ascii="Arial" w:hAnsi="Arial" w:cs="Arial"/>
                <w:sz w:val="24"/>
              </w:rPr>
              <w:t>Affiant</w:t>
            </w:r>
          </w:p>
        </w:tc>
        <w:tc>
          <w:tcPr>
            <w:tcW w:w="353" w:type="dxa"/>
          </w:tcPr>
          <w:p w:rsidR="00B1231F" w:rsidRPr="00D252F3" w:rsidRDefault="00B1231F" w:rsidP="00D252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</w:tcBorders>
          </w:tcPr>
          <w:p w:rsidR="00B1231F" w:rsidRPr="00D252F3" w:rsidRDefault="00B1231F" w:rsidP="00D252F3">
            <w:pPr>
              <w:jc w:val="center"/>
              <w:rPr>
                <w:rFonts w:ascii="Arial" w:hAnsi="Arial" w:cs="Arial"/>
                <w:sz w:val="24"/>
              </w:rPr>
            </w:pPr>
            <w:r w:rsidRPr="00D252F3">
              <w:rPr>
                <w:rFonts w:ascii="Arial" w:hAnsi="Arial" w:cs="Arial"/>
                <w:sz w:val="24"/>
              </w:rPr>
              <w:t>Date</w:t>
            </w:r>
          </w:p>
        </w:tc>
      </w:tr>
      <w:tr w:rsidR="009253B1" w:rsidRPr="00D252F3" w:rsidTr="00DD1293">
        <w:trPr>
          <w:jc w:val="center"/>
        </w:trPr>
        <w:tc>
          <w:tcPr>
            <w:tcW w:w="4573" w:type="dxa"/>
            <w:gridSpan w:val="2"/>
          </w:tcPr>
          <w:p w:rsidR="009253B1" w:rsidRPr="00987515" w:rsidRDefault="009253B1" w:rsidP="004D0E3C">
            <w:pPr>
              <w:rPr>
                <w:rFonts w:ascii="Arial" w:hAnsi="Arial" w:cs="Arial"/>
                <w:sz w:val="24"/>
              </w:rPr>
            </w:pPr>
            <w:r w:rsidRPr="00987515">
              <w:rPr>
                <w:rFonts w:ascii="Arial" w:hAnsi="Arial" w:cs="Arial"/>
                <w:sz w:val="24"/>
              </w:rPr>
              <w:t xml:space="preserve">Sworn to and subscribed before me this  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9253B1" w:rsidRPr="00987515" w:rsidRDefault="009253B1" w:rsidP="00167488">
            <w:pPr>
              <w:rPr>
                <w:rFonts w:ascii="Arial" w:hAnsi="Arial" w:cs="Arial"/>
                <w:sz w:val="24"/>
              </w:rPr>
            </w:pPr>
            <w:r w:rsidRPr="00987515">
              <w:rPr>
                <w:rFonts w:ascii="Arial" w:hAnsi="Arial" w:cs="Arial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Pr="00987515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7515">
              <w:rPr>
                <w:rFonts w:ascii="Arial" w:hAnsi="Arial" w:cs="Arial"/>
                <w:sz w:val="22"/>
              </w:rPr>
            </w:r>
            <w:r w:rsidRPr="00987515">
              <w:rPr>
                <w:rFonts w:ascii="Arial" w:hAnsi="Arial" w:cs="Arial"/>
                <w:sz w:val="22"/>
              </w:rPr>
              <w:fldChar w:fldCharType="separate"/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Pr="00987515"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  <w:tc>
          <w:tcPr>
            <w:tcW w:w="1100" w:type="dxa"/>
          </w:tcPr>
          <w:p w:rsidR="009253B1" w:rsidRPr="00987515" w:rsidRDefault="009253B1" w:rsidP="00824F11">
            <w:pPr>
              <w:rPr>
                <w:rFonts w:ascii="Arial" w:hAnsi="Arial" w:cs="Arial"/>
                <w:sz w:val="24"/>
              </w:rPr>
            </w:pPr>
            <w:r w:rsidRPr="00987515">
              <w:rPr>
                <w:rFonts w:ascii="Arial" w:hAnsi="Arial" w:cs="Arial"/>
                <w:sz w:val="24"/>
              </w:rPr>
              <w:t>day of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9253B1" w:rsidRPr="00987515" w:rsidRDefault="009253B1" w:rsidP="00167488">
            <w:pPr>
              <w:rPr>
                <w:rFonts w:ascii="Arial" w:hAnsi="Arial" w:cs="Arial"/>
                <w:sz w:val="24"/>
              </w:rPr>
            </w:pPr>
            <w:r w:rsidRPr="00987515">
              <w:rPr>
                <w:rFonts w:ascii="Arial" w:hAnsi="Arial" w:cs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 w:rsidRPr="00987515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7515">
              <w:rPr>
                <w:rFonts w:ascii="Arial" w:hAnsi="Arial" w:cs="Arial"/>
                <w:sz w:val="22"/>
              </w:rPr>
            </w:r>
            <w:r w:rsidRPr="00987515">
              <w:rPr>
                <w:rFonts w:ascii="Arial" w:hAnsi="Arial" w:cs="Arial"/>
                <w:sz w:val="22"/>
              </w:rPr>
              <w:fldChar w:fldCharType="separate"/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Pr="00987515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440" w:type="dxa"/>
          </w:tcPr>
          <w:p w:rsidR="009253B1" w:rsidRPr="00987515" w:rsidRDefault="009253B1" w:rsidP="00824F11">
            <w:pPr>
              <w:rPr>
                <w:rFonts w:ascii="Arial" w:hAnsi="Arial" w:cs="Arial"/>
                <w:sz w:val="24"/>
              </w:rPr>
            </w:pPr>
            <w:r w:rsidRPr="00987515"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</w:tcPr>
          <w:p w:rsidR="009253B1" w:rsidRPr="00987515" w:rsidRDefault="009253B1" w:rsidP="00167488">
            <w:pPr>
              <w:rPr>
                <w:rFonts w:ascii="Arial" w:hAnsi="Arial" w:cs="Arial"/>
                <w:sz w:val="24"/>
              </w:rPr>
            </w:pPr>
            <w:r w:rsidRPr="00987515">
              <w:rPr>
                <w:rFonts w:ascii="Arial" w:hAnsi="Arial" w:cs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 w:rsidRPr="00987515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7515">
              <w:rPr>
                <w:rFonts w:ascii="Arial" w:hAnsi="Arial" w:cs="Arial"/>
                <w:sz w:val="22"/>
              </w:rPr>
            </w:r>
            <w:r w:rsidRPr="00987515">
              <w:rPr>
                <w:rFonts w:ascii="Arial" w:hAnsi="Arial" w:cs="Arial"/>
                <w:sz w:val="22"/>
              </w:rPr>
              <w:fldChar w:fldCharType="separate"/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="00167488" w:rsidRPr="00987515">
              <w:rPr>
                <w:rFonts w:ascii="Arial" w:hAnsi="Arial" w:cs="Arial"/>
                <w:sz w:val="22"/>
              </w:rPr>
              <w:t> </w:t>
            </w:r>
            <w:r w:rsidRPr="00987515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</w:tr>
      <w:tr w:rsidR="00B1231F" w:rsidRPr="00D252F3" w:rsidTr="00DD1293">
        <w:trPr>
          <w:trHeight w:val="540"/>
          <w:jc w:val="center"/>
        </w:trPr>
        <w:tc>
          <w:tcPr>
            <w:tcW w:w="10657" w:type="dxa"/>
            <w:gridSpan w:val="9"/>
          </w:tcPr>
          <w:tbl>
            <w:tblPr>
              <w:tblW w:w="10440" w:type="dxa"/>
              <w:jc w:val="center"/>
              <w:tblLook w:val="01E0" w:firstRow="1" w:lastRow="1" w:firstColumn="1" w:lastColumn="1" w:noHBand="0" w:noVBand="0"/>
            </w:tblPr>
            <w:tblGrid>
              <w:gridCol w:w="4308"/>
              <w:gridCol w:w="417"/>
              <w:gridCol w:w="5715"/>
            </w:tblGrid>
            <w:tr w:rsidR="00DD1293" w:rsidRPr="00D252F3" w:rsidTr="000E2E3A">
              <w:trPr>
                <w:trHeight w:val="540"/>
                <w:jc w:val="center"/>
              </w:trPr>
              <w:tc>
                <w:tcPr>
                  <w:tcW w:w="4308" w:type="dxa"/>
                  <w:vAlign w:val="bottom"/>
                </w:tcPr>
                <w:p w:rsidR="00DD1293" w:rsidRPr="00D252F3" w:rsidRDefault="00DD1293" w:rsidP="00DD1293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132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DD1293" w:rsidRDefault="00DD1293" w:rsidP="00DD1293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DD1293" w:rsidRPr="00D252F3" w:rsidRDefault="00DD1293" w:rsidP="00DD1293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D1293" w:rsidRPr="00DD1293" w:rsidTr="000E2E3A">
              <w:trPr>
                <w:jc w:val="center"/>
              </w:trPr>
              <w:tc>
                <w:tcPr>
                  <w:tcW w:w="4725" w:type="dxa"/>
                  <w:gridSpan w:val="2"/>
                </w:tcPr>
                <w:p w:rsidR="00DD1293" w:rsidRPr="00D252F3" w:rsidRDefault="00DD1293" w:rsidP="00DD1293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715" w:type="dxa"/>
                  <w:tcBorders>
                    <w:top w:val="single" w:sz="4" w:space="0" w:color="auto"/>
                  </w:tcBorders>
                </w:tcPr>
                <w:p w:rsidR="00DD1293" w:rsidRPr="00D252F3" w:rsidRDefault="00DD1293" w:rsidP="00DD1293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D252F3">
                    <w:rPr>
                      <w:rFonts w:ascii="Arial" w:hAnsi="Arial" w:cs="Arial"/>
                      <w:sz w:val="24"/>
                    </w:rPr>
                    <w:t>Clerk of Court/Notary Public</w:t>
                  </w:r>
                </w:p>
              </w:tc>
            </w:tr>
          </w:tbl>
          <w:p w:rsidR="00B1231F" w:rsidRPr="00167488" w:rsidRDefault="00B1231F" w:rsidP="00824F11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</w:tr>
    </w:tbl>
    <w:p w:rsidR="000F62DB" w:rsidRPr="00FD05CD" w:rsidRDefault="000F62DB" w:rsidP="00FD05CD">
      <w:pPr>
        <w:rPr>
          <w:rFonts w:ascii="Arial" w:hAnsi="Arial" w:cs="Arial"/>
          <w:sz w:val="2"/>
          <w:szCs w:val="2"/>
        </w:rPr>
      </w:pPr>
    </w:p>
    <w:sectPr w:rsidR="000F62DB" w:rsidRPr="00FD05CD" w:rsidSect="00FD05CD">
      <w:headerReference w:type="default" r:id="rId9"/>
      <w:pgSz w:w="12240" w:h="15840" w:code="1"/>
      <w:pgMar w:top="317" w:right="864" w:bottom="907" w:left="864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58" w:rsidRDefault="00611E58">
      <w:r>
        <w:separator/>
      </w:r>
    </w:p>
  </w:endnote>
  <w:endnote w:type="continuationSeparator" w:id="0">
    <w:p w:rsidR="00611E58" w:rsidRDefault="0061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58" w:rsidRDefault="00611E58">
      <w:r>
        <w:separator/>
      </w:r>
    </w:p>
  </w:footnote>
  <w:footnote w:type="continuationSeparator" w:id="0">
    <w:p w:rsidR="00611E58" w:rsidRDefault="0061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58" w:rsidRDefault="00611E58">
    <w:pPr>
      <w:pStyle w:val="Header"/>
      <w:ind w:left="-720"/>
      <w:rPr>
        <w:rFonts w:ascii="Arial" w:hAnsi="Arial"/>
        <w:sz w:val="16"/>
      </w:rPr>
    </w:pPr>
  </w:p>
  <w:p w:rsidR="00611E58" w:rsidRDefault="00611E58">
    <w:pPr>
      <w:pStyle w:val="Header"/>
      <w:ind w:left="-720"/>
      <w:rPr>
        <w:rFonts w:ascii="Arial" w:hAnsi="Arial"/>
        <w:sz w:val="16"/>
      </w:rPr>
    </w:pPr>
  </w:p>
  <w:p w:rsidR="00611E58" w:rsidRDefault="00611E58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277</w:t>
    </w:r>
  </w:p>
  <w:p w:rsidR="00611E58" w:rsidRDefault="00611E58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Rev. </w:t>
    </w:r>
    <w:r w:rsidR="00816A4B">
      <w:rPr>
        <w:rFonts w:ascii="Arial" w:hAnsi="Arial"/>
        <w:sz w:val="16"/>
      </w:rPr>
      <w:t>03/20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fEGi5MF6FGs/YJq9alU6U1duKMB2BGi+L56WSAUdmT1r46/H1HUuhGGnkHYOuLdNOF7VzacAHg+TLixoHsj/w==" w:salt="PjamPmO6Ht4RicLJe3Bd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3F"/>
    <w:rsid w:val="00017A4E"/>
    <w:rsid w:val="00027428"/>
    <w:rsid w:val="00035618"/>
    <w:rsid w:val="00071214"/>
    <w:rsid w:val="000C39B8"/>
    <w:rsid w:val="000C4E9E"/>
    <w:rsid w:val="000D02C8"/>
    <w:rsid w:val="000D32B6"/>
    <w:rsid w:val="000E2F45"/>
    <w:rsid w:val="000F62DB"/>
    <w:rsid w:val="00121833"/>
    <w:rsid w:val="001317F8"/>
    <w:rsid w:val="00152CDE"/>
    <w:rsid w:val="00155857"/>
    <w:rsid w:val="00167488"/>
    <w:rsid w:val="001716C9"/>
    <w:rsid w:val="00174222"/>
    <w:rsid w:val="001C68C1"/>
    <w:rsid w:val="001E5734"/>
    <w:rsid w:val="00253E25"/>
    <w:rsid w:val="002630F6"/>
    <w:rsid w:val="002837A0"/>
    <w:rsid w:val="00300AF1"/>
    <w:rsid w:val="0030779E"/>
    <w:rsid w:val="003124CC"/>
    <w:rsid w:val="00313722"/>
    <w:rsid w:val="003F56F3"/>
    <w:rsid w:val="003F5B33"/>
    <w:rsid w:val="00436AAE"/>
    <w:rsid w:val="004B398A"/>
    <w:rsid w:val="004D0E3C"/>
    <w:rsid w:val="004E1C27"/>
    <w:rsid w:val="004E6C17"/>
    <w:rsid w:val="00510F5E"/>
    <w:rsid w:val="00520A17"/>
    <w:rsid w:val="00523333"/>
    <w:rsid w:val="00524C96"/>
    <w:rsid w:val="00534CF3"/>
    <w:rsid w:val="005646FE"/>
    <w:rsid w:val="00597729"/>
    <w:rsid w:val="005B7A43"/>
    <w:rsid w:val="005C5607"/>
    <w:rsid w:val="00611E58"/>
    <w:rsid w:val="0061596B"/>
    <w:rsid w:val="006676BD"/>
    <w:rsid w:val="00683FF2"/>
    <w:rsid w:val="006B033F"/>
    <w:rsid w:val="006F5119"/>
    <w:rsid w:val="007C47B6"/>
    <w:rsid w:val="00816A4B"/>
    <w:rsid w:val="00824F11"/>
    <w:rsid w:val="008C151E"/>
    <w:rsid w:val="008D61C4"/>
    <w:rsid w:val="00916256"/>
    <w:rsid w:val="009216CC"/>
    <w:rsid w:val="009253B1"/>
    <w:rsid w:val="00987515"/>
    <w:rsid w:val="009B5BEC"/>
    <w:rsid w:val="009D6F89"/>
    <w:rsid w:val="009E633B"/>
    <w:rsid w:val="009F34C3"/>
    <w:rsid w:val="009F6D3B"/>
    <w:rsid w:val="00A3656A"/>
    <w:rsid w:val="00A84F72"/>
    <w:rsid w:val="00A92753"/>
    <w:rsid w:val="00B1231F"/>
    <w:rsid w:val="00B14152"/>
    <w:rsid w:val="00B2246F"/>
    <w:rsid w:val="00B46F55"/>
    <w:rsid w:val="00B667CA"/>
    <w:rsid w:val="00B92FD4"/>
    <w:rsid w:val="00B95C26"/>
    <w:rsid w:val="00BA1841"/>
    <w:rsid w:val="00BB0BFE"/>
    <w:rsid w:val="00C5305E"/>
    <w:rsid w:val="00C67507"/>
    <w:rsid w:val="00C73011"/>
    <w:rsid w:val="00D252F3"/>
    <w:rsid w:val="00D277C8"/>
    <w:rsid w:val="00D974BE"/>
    <w:rsid w:val="00DA6183"/>
    <w:rsid w:val="00DD1293"/>
    <w:rsid w:val="00E040C4"/>
    <w:rsid w:val="00E51A7D"/>
    <w:rsid w:val="00E91C8C"/>
    <w:rsid w:val="00EB5C26"/>
    <w:rsid w:val="00EC0A82"/>
    <w:rsid w:val="00F1751F"/>
    <w:rsid w:val="00F27A7C"/>
    <w:rsid w:val="00F84D5A"/>
    <w:rsid w:val="00FA4D82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0E9BF295"/>
  <w15:chartTrackingRefBased/>
  <w15:docId w15:val="{1938A67A-7669-420B-A56A-09CE02D3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D252F3"/>
    <w:pPr>
      <w:framePr w:hSpace="180" w:wrap="around" w:vAnchor="text" w:hAnchor="text" w:xAlign="center" w:y="1"/>
      <w:ind w:firstLine="75"/>
      <w:suppressOverlap/>
    </w:pPr>
    <w:rPr>
      <w:rFonts w:ascii="Arial" w:hAnsi="Arial" w:cs="Arial"/>
      <w:sz w:val="16"/>
      <w:szCs w:val="16"/>
    </w:rPr>
  </w:style>
  <w:style w:type="character" w:customStyle="1" w:styleId="Style1Char">
    <w:name w:val="Style1 Char"/>
    <w:link w:val="Style1"/>
    <w:rsid w:val="00D252F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07DC-EF09-438F-B622-86D81533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Clark, Tempess (Courts)</dc:creator>
  <cp:keywords/>
  <dc:description/>
  <cp:lastModifiedBy>Clark, Tempess (Courts)</cp:lastModifiedBy>
  <cp:revision>12</cp:revision>
  <cp:lastPrinted>2000-05-23T14:44:00Z</cp:lastPrinted>
  <dcterms:created xsi:type="dcterms:W3CDTF">2019-12-03T16:10:00Z</dcterms:created>
  <dcterms:modified xsi:type="dcterms:W3CDTF">2020-03-17T15:15:00Z</dcterms:modified>
</cp:coreProperties>
</file>