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2E23" w14:textId="77777777" w:rsidR="00433C07" w:rsidRDefault="006910EB" w:rsidP="00433C07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4C480A" wp14:editId="0774598A">
            <wp:simplePos x="0" y="0"/>
            <wp:positionH relativeFrom="margin">
              <wp:align>center</wp:align>
            </wp:positionH>
            <wp:positionV relativeFrom="paragraph">
              <wp:posOffset>-279400</wp:posOffset>
            </wp:positionV>
            <wp:extent cx="1314450" cy="1314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Form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07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433C07">
            <w:t>Delaware</w:t>
          </w:r>
        </w:smartTag>
      </w:smartTag>
    </w:p>
    <w:p w14:paraId="48B5F9DD" w14:textId="77777777" w:rsidR="006910EB" w:rsidRDefault="00433C07" w:rsidP="00EF29F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Check1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A7B31">
        <w:rPr>
          <w:rFonts w:ascii="Arial" w:hAnsi="Arial" w:cs="Arial"/>
          <w:sz w:val="24"/>
        </w:rPr>
      </w:r>
      <w:r w:rsidR="00AA7B31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</w:t>
      </w:r>
      <w:r w:rsidR="009A6737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bookmarkStart w:id="2" w:name="Check2"/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A7B31">
        <w:rPr>
          <w:rFonts w:ascii="Arial" w:hAnsi="Arial" w:cs="Arial"/>
          <w:sz w:val="24"/>
        </w:rPr>
      </w:r>
      <w:r w:rsidR="00AA7B31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9A6737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bookmarkStart w:id="3" w:name="Check3"/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A7B31">
        <w:rPr>
          <w:rFonts w:ascii="Arial" w:hAnsi="Arial" w:cs="Arial"/>
          <w:sz w:val="24"/>
        </w:rPr>
      </w:r>
      <w:r w:rsidR="00AA7B31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083F6496" w14:textId="77777777" w:rsidR="00EF29F5" w:rsidRPr="00EF29F5" w:rsidRDefault="00EF29F5" w:rsidP="00EF29F5">
      <w:pPr>
        <w:jc w:val="center"/>
        <w:rPr>
          <w:rFonts w:ascii="Arial" w:hAnsi="Arial" w:cs="Arial"/>
          <w:sz w:val="16"/>
          <w:szCs w:val="16"/>
        </w:rPr>
      </w:pPr>
    </w:p>
    <w:p w14:paraId="0302850B" w14:textId="77777777" w:rsidR="006910EB" w:rsidRPr="006910EB" w:rsidRDefault="003E4A15" w:rsidP="006910E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MOTION AND </w:t>
      </w:r>
      <w:r w:rsidR="007435C2">
        <w:rPr>
          <w:rFonts w:ascii="Arial" w:hAnsi="Arial" w:cs="Arial"/>
          <w:b/>
          <w:sz w:val="28"/>
          <w:szCs w:val="28"/>
        </w:rPr>
        <w:t>AFFIDAVIT FOR EMERGENCY EX PARTE ORDER</w:t>
      </w:r>
    </w:p>
    <w:tbl>
      <w:tblPr>
        <w:tblStyle w:val="TableGrid"/>
        <w:tblW w:w="0" w:type="auto"/>
        <w:tblInd w:w="2790" w:type="dxa"/>
        <w:tblLook w:val="04A0" w:firstRow="1" w:lastRow="0" w:firstColumn="1" w:lastColumn="0" w:noHBand="0" w:noVBand="1"/>
      </w:tblPr>
      <w:tblGrid>
        <w:gridCol w:w="1620"/>
        <w:gridCol w:w="4320"/>
      </w:tblGrid>
      <w:tr w:rsidR="006910EB" w14:paraId="216474C3" w14:textId="77777777" w:rsidTr="00EF29F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6B377" w14:textId="77777777" w:rsidR="006910EB" w:rsidRDefault="006910EB" w:rsidP="006910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Petition For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0FA61E" w14:textId="77777777" w:rsidR="006910EB" w:rsidRDefault="006910EB" w:rsidP="00691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" w:name="Text10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25E02898" w14:textId="77777777" w:rsidR="007435C2" w:rsidRPr="00573913" w:rsidRDefault="007435C2" w:rsidP="00573913">
      <w:pPr>
        <w:jc w:val="center"/>
        <w:rPr>
          <w:rFonts w:ascii="Arial" w:hAnsi="Arial" w:cs="Arial"/>
          <w:sz w:val="24"/>
          <w:szCs w:val="24"/>
        </w:rPr>
      </w:pPr>
    </w:p>
    <w:p w14:paraId="23821B33" w14:textId="77777777" w:rsidR="007435C2" w:rsidRPr="003E4A15" w:rsidRDefault="003E4A15" w:rsidP="003E4A15">
      <w:pPr>
        <w:jc w:val="center"/>
        <w:rPr>
          <w:rFonts w:ascii="Arial" w:hAnsi="Arial" w:cs="Arial"/>
          <w:i/>
        </w:rPr>
      </w:pPr>
      <w:r w:rsidRPr="003E4A15">
        <w:rPr>
          <w:rFonts w:ascii="Arial" w:hAnsi="Arial" w:cs="Arial"/>
          <w:i/>
        </w:rPr>
        <w:t>(This form is not to be used in Protection from Abuse matters. To request a PFA ex parte order, please use Form 654)</w:t>
      </w:r>
    </w:p>
    <w:tbl>
      <w:tblPr>
        <w:tblpPr w:leftFromText="180" w:rightFromText="180" w:vertAnchor="text" w:horzAnchor="margin" w:tblpXSpec="right" w:tblpY="137"/>
        <w:tblOverlap w:val="never"/>
        <w:tblW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</w:tblGrid>
      <w:tr w:rsidR="007435C2" w:rsidRPr="001E5734" w14:paraId="0BA556E2" w14:textId="77777777" w:rsidTr="0081176D">
        <w:trPr>
          <w:trHeight w:val="32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15A2E0C" w14:textId="77777777" w:rsidR="007435C2" w:rsidRPr="001E5734" w:rsidRDefault="007435C2" w:rsidP="0081176D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tr w:rsidR="007435C2" w:rsidRPr="001E5734" w14:paraId="384EA233" w14:textId="77777777" w:rsidTr="0081176D">
        <w:trPr>
          <w:trHeight w:val="490"/>
        </w:trPr>
        <w:tc>
          <w:tcPr>
            <w:tcW w:w="20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102CB61" w14:textId="77777777" w:rsidR="007435C2" w:rsidRPr="008C520A" w:rsidRDefault="007435C2" w:rsidP="0081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434139AE" w14:textId="77777777" w:rsidR="007435C2" w:rsidRPr="001E5734" w:rsidRDefault="007435C2" w:rsidP="0081176D">
            <w:pPr>
              <w:rPr>
                <w:rFonts w:ascii="Arial" w:hAnsi="Arial" w:cs="Arial"/>
              </w:rPr>
            </w:pPr>
          </w:p>
        </w:tc>
      </w:tr>
      <w:tr w:rsidR="007435C2" w:rsidRPr="001E5734" w14:paraId="1E7535DD" w14:textId="77777777" w:rsidTr="0081176D">
        <w:trPr>
          <w:trHeight w:val="300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B15E23" w14:textId="77777777" w:rsidR="007435C2" w:rsidRPr="001E5734" w:rsidRDefault="007435C2" w:rsidP="0081176D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7435C2" w:rsidRPr="001E5734" w14:paraId="3FCC0CDA" w14:textId="77777777" w:rsidTr="0081176D">
        <w:trPr>
          <w:trHeight w:val="360"/>
        </w:trPr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A02E43" w14:textId="77777777" w:rsidR="007435C2" w:rsidRDefault="007435C2" w:rsidP="0081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491B850D" w14:textId="77777777" w:rsidR="007435C2" w:rsidRPr="001E5734" w:rsidRDefault="007435C2" w:rsidP="0081176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15EBD4" w14:textId="77777777" w:rsidR="007435C2" w:rsidRDefault="007435C2" w:rsidP="007435C2"/>
    <w:tbl>
      <w:tblPr>
        <w:tblpPr w:leftFromText="180" w:rightFromText="180" w:vertAnchor="text" w:horzAnchor="margin" w:tblpY="-5"/>
        <w:tblW w:w="0" w:type="auto"/>
        <w:tblLook w:val="0000" w:firstRow="0" w:lastRow="0" w:firstColumn="0" w:lastColumn="0" w:noHBand="0" w:noVBand="0"/>
      </w:tblPr>
      <w:tblGrid>
        <w:gridCol w:w="4019"/>
        <w:gridCol w:w="3990"/>
      </w:tblGrid>
      <w:tr w:rsidR="00B20EAB" w14:paraId="09C1C60E" w14:textId="77777777" w:rsidTr="00B20EAB">
        <w:trPr>
          <w:trHeight w:val="61"/>
        </w:trPr>
        <w:tc>
          <w:tcPr>
            <w:tcW w:w="4019" w:type="dxa"/>
            <w:tcBorders>
              <w:bottom w:val="single" w:sz="4" w:space="0" w:color="auto"/>
            </w:tcBorders>
          </w:tcPr>
          <w:p w14:paraId="6E04D551" w14:textId="77777777" w:rsidR="00B20EAB" w:rsidRPr="00730CBA" w:rsidRDefault="00B20EAB" w:rsidP="00B20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Movant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14:paraId="4A787232" w14:textId="77777777" w:rsidR="00B20EAB" w:rsidRPr="00730CBA" w:rsidRDefault="00B20EAB" w:rsidP="00B20EAB">
            <w:pPr>
              <w:rPr>
                <w:rFonts w:ascii="Arial" w:hAnsi="Arial" w:cs="Arial"/>
                <w:b/>
              </w:rPr>
            </w:pPr>
            <w:r w:rsidRPr="00730CBA">
              <w:rPr>
                <w:rFonts w:ascii="Arial" w:hAnsi="Arial" w:cs="Arial"/>
                <w:b/>
              </w:rPr>
              <w:t>Respondent</w:t>
            </w:r>
          </w:p>
        </w:tc>
      </w:tr>
      <w:tr w:rsidR="00B20EAB" w14:paraId="137568E2" w14:textId="77777777" w:rsidTr="00B20EAB">
        <w:trPr>
          <w:trHeight w:val="357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AB0D" w14:textId="77777777" w:rsidR="00B20EAB" w:rsidRDefault="00B20EAB" w:rsidP="00B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11C9F2C2" w14:textId="77777777" w:rsidR="00B20EAB" w:rsidRPr="00FF3E04" w:rsidRDefault="00B20EAB" w:rsidP="00B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893" w14:textId="77777777" w:rsidR="00B20EAB" w:rsidRDefault="00B20EAB" w:rsidP="00B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4B1F8671" w14:textId="77777777" w:rsidR="00B20EAB" w:rsidRPr="00FF3E04" w:rsidRDefault="00B20EAB" w:rsidP="00B2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1A4552B0" w14:textId="77777777" w:rsidR="007435C2" w:rsidRDefault="007435C2" w:rsidP="00433C0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7081E055" w14:textId="77777777" w:rsidR="007435C2" w:rsidRDefault="007435C2" w:rsidP="007435C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5"/>
        <w:gridCol w:w="9903"/>
      </w:tblGrid>
      <w:tr w:rsidR="007435C2" w14:paraId="1D12C8EA" w14:textId="77777777" w:rsidTr="007435C2"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1823" w14:textId="77777777" w:rsidR="007435C2" w:rsidRP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I, the undersigned movant, being duly sworn according to law, do hereby attes</w:t>
            </w:r>
            <w:r w:rsidR="00B20EAB">
              <w:rPr>
                <w:rFonts w:ascii="Arial" w:hAnsi="Arial" w:cs="Arial"/>
                <w:sz w:val="22"/>
                <w:szCs w:val="22"/>
              </w:rPr>
              <w:t xml:space="preserve">t to the truth of the </w:t>
            </w:r>
          </w:p>
        </w:tc>
      </w:tr>
      <w:tr w:rsidR="007435C2" w14:paraId="7D76F184" w14:textId="77777777" w:rsidTr="007435C2"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27672" w14:textId="77777777" w:rsidR="007435C2" w:rsidRDefault="00B20EAB" w:rsidP="00B2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allegations </w:t>
            </w:r>
            <w:r w:rsidR="007435C2">
              <w:rPr>
                <w:rFonts w:ascii="Arial" w:hAnsi="Arial" w:cs="Arial"/>
                <w:sz w:val="22"/>
                <w:szCs w:val="22"/>
              </w:rPr>
              <w:t xml:space="preserve">made in the underlying petition.  I request that an Emergency Ex Parte Order be issued  </w:t>
            </w:r>
          </w:p>
        </w:tc>
      </w:tr>
      <w:tr w:rsidR="007435C2" w14:paraId="7346C4EF" w14:textId="77777777" w:rsidTr="007435C2"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C49C4" w14:textId="77777777" w:rsidR="007435C2" w:rsidRDefault="00B20EAB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without </w:t>
            </w:r>
            <w:r w:rsidR="007435C2">
              <w:rPr>
                <w:rFonts w:ascii="Arial" w:hAnsi="Arial" w:cs="Arial"/>
                <w:sz w:val="22"/>
                <w:szCs w:val="22"/>
              </w:rPr>
              <w:t>the Respondent.</w:t>
            </w:r>
          </w:p>
        </w:tc>
      </w:tr>
      <w:tr w:rsidR="007435C2" w14:paraId="318B1C49" w14:textId="77777777" w:rsidTr="007435C2"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DF1C4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0F09A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Notice to the Respondent should not be given for the following reason(s):</w:t>
            </w:r>
          </w:p>
        </w:tc>
      </w:tr>
      <w:tr w:rsidR="007435C2" w14:paraId="33DE9479" w14:textId="77777777" w:rsidTr="007435C2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8FC47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30EE0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7435C2" w14:paraId="126A3DF0" w14:textId="77777777" w:rsidTr="007435C2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2AB6A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A6E9F6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7435C2" w14:paraId="118ADEB9" w14:textId="77777777" w:rsidTr="007435C2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6E32D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D5F7A9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7435C2" w14:paraId="49EADB05" w14:textId="77777777" w:rsidTr="007435C2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F07E5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2EA7DE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7435C2" w14:paraId="26F5227E" w14:textId="77777777" w:rsidTr="007435C2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133D2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8DD36F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" w:name="Text9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7435C2" w14:paraId="725EE998" w14:textId="77777777" w:rsidTr="007435C2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8F518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1F71D6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" w:name="Text9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7435C2" w14:paraId="791400E0" w14:textId="77777777" w:rsidTr="00EF29F5">
        <w:trPr>
          <w:trHeight w:val="432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457AB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I request the following specific relief:</w:t>
            </w:r>
          </w:p>
        </w:tc>
      </w:tr>
      <w:tr w:rsidR="007435C2" w14:paraId="3ED59DCE" w14:textId="77777777" w:rsidTr="007435C2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295B4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5C57A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" w:name="Text9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7435C2" w14:paraId="6F27799C" w14:textId="77777777" w:rsidTr="007435C2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3C26D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69A3A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6" w:name="Text9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7435C2" w14:paraId="2A7BAAF9" w14:textId="77777777" w:rsidTr="007435C2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14E01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CA71C8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" w:name="Text9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7435C2" w14:paraId="12E932F2" w14:textId="77777777" w:rsidTr="007435C2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AD777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08D53B" w14:textId="77777777" w:rsidR="007435C2" w:rsidRDefault="007435C2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CA25D4" w14:paraId="1177EC2B" w14:textId="77777777" w:rsidTr="00EF29F5">
        <w:trPr>
          <w:trHeight w:val="432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420B8" w14:textId="77777777" w:rsidR="00CA25D4" w:rsidRDefault="00CA25D4" w:rsidP="00B2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I further attest that unless relief is granted on an ex parte basis, the following </w:t>
            </w:r>
            <w:r w:rsidR="00B20EAB">
              <w:rPr>
                <w:rFonts w:ascii="Arial" w:hAnsi="Arial" w:cs="Arial"/>
                <w:b/>
                <w:sz w:val="22"/>
                <w:szCs w:val="22"/>
              </w:rPr>
              <w:t xml:space="preserve">immediate and </w:t>
            </w:r>
          </w:p>
        </w:tc>
      </w:tr>
      <w:tr w:rsidR="00CA25D4" w14:paraId="1CA530BB" w14:textId="77777777" w:rsidTr="00EF29F5">
        <w:trPr>
          <w:trHeight w:val="313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BDF60" w14:textId="77777777" w:rsidR="00CA25D4" w:rsidRDefault="00CA25D4" w:rsidP="00EF29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20E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0EA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20EAB" w:rsidRPr="00B20EAB">
              <w:rPr>
                <w:rFonts w:ascii="Arial" w:hAnsi="Arial" w:cs="Arial"/>
                <w:b/>
                <w:sz w:val="22"/>
                <w:szCs w:val="22"/>
              </w:rPr>
              <w:t>rreparable</w:t>
            </w:r>
            <w:r w:rsidR="00B20E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25D4">
              <w:rPr>
                <w:rFonts w:ascii="Arial" w:hAnsi="Arial" w:cs="Arial"/>
                <w:b/>
                <w:sz w:val="22"/>
                <w:szCs w:val="22"/>
              </w:rPr>
              <w:t>harm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result:</w:t>
            </w:r>
          </w:p>
        </w:tc>
      </w:tr>
      <w:tr w:rsidR="00CA25D4" w14:paraId="0364C9A0" w14:textId="77777777" w:rsidTr="00CA25D4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B3B05" w14:textId="77777777" w:rsidR="00CA25D4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3F46D" w14:textId="77777777" w:rsidR="00CA25D4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" w:name="Text9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CA25D4" w14:paraId="0197D23B" w14:textId="77777777" w:rsidTr="00CA25D4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7B24D" w14:textId="77777777" w:rsidR="00CA25D4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A01022" w14:textId="77777777" w:rsidR="00CA25D4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CA25D4" w14:paraId="784ECF4D" w14:textId="77777777" w:rsidTr="00CA25D4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8C7DF" w14:textId="77777777" w:rsidR="00CA25D4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C896D2" w14:textId="77777777" w:rsidR="00CA25D4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" w:name="Text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CA25D4" w14:paraId="353F81E3" w14:textId="77777777" w:rsidTr="00CA25D4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3B516" w14:textId="77777777" w:rsidR="00CA25D4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F6C710" w14:textId="77777777" w:rsidR="00CA25D4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CA25D4" w14:paraId="5CF2BD92" w14:textId="77777777" w:rsidTr="00CA25D4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6C079" w14:textId="77777777" w:rsidR="00CA25D4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F2C815" w14:textId="77777777" w:rsidR="00CA25D4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CA25D4" w14:paraId="2E98ACC3" w14:textId="77777777" w:rsidTr="00CA25D4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F721D" w14:textId="77777777" w:rsidR="00CA25D4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A9A7D6" w14:textId="77777777" w:rsidR="00CA25D4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CA25D4" w14:paraId="5DD85087" w14:textId="77777777" w:rsidTr="00CA25D4">
        <w:trPr>
          <w:trHeight w:val="31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7D85" w14:textId="77777777" w:rsidR="00CA25D4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64387F" w14:textId="77777777" w:rsidR="00CA25D4" w:rsidRDefault="00CA25D4" w:rsidP="00743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5" w:name="Text10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4E963691" w14:textId="77777777" w:rsidR="00387008" w:rsidRDefault="00387008" w:rsidP="007435C2"/>
    <w:p w14:paraId="73B82540" w14:textId="77777777" w:rsidR="001E73E0" w:rsidRDefault="001E73E0" w:rsidP="007435C2"/>
    <w:tbl>
      <w:tblPr>
        <w:tblW w:w="10836" w:type="dxa"/>
        <w:jc w:val="center"/>
        <w:tblLook w:val="01E0" w:firstRow="1" w:lastRow="1" w:firstColumn="1" w:lastColumn="1" w:noHBand="0" w:noVBand="0"/>
      </w:tblPr>
      <w:tblGrid>
        <w:gridCol w:w="1008"/>
        <w:gridCol w:w="3600"/>
        <w:gridCol w:w="1620"/>
        <w:gridCol w:w="3600"/>
        <w:gridCol w:w="1008"/>
      </w:tblGrid>
      <w:tr w:rsidR="00EF29F5" w:rsidRPr="00DA2D31" w14:paraId="01038360" w14:textId="77777777" w:rsidTr="00EF29F5">
        <w:trPr>
          <w:trHeight w:val="183"/>
          <w:jc w:val="center"/>
        </w:trPr>
        <w:tc>
          <w:tcPr>
            <w:tcW w:w="1008" w:type="dxa"/>
          </w:tcPr>
          <w:p w14:paraId="7A79FA83" w14:textId="77777777" w:rsidR="00EF29F5" w:rsidRDefault="00EF29F5" w:rsidP="00EF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6" w:name="Text108"/>
          </w:p>
        </w:tc>
        <w:bookmarkEnd w:id="26"/>
        <w:tc>
          <w:tcPr>
            <w:tcW w:w="3600" w:type="dxa"/>
            <w:tcBorders>
              <w:bottom w:val="single" w:sz="4" w:space="0" w:color="auto"/>
            </w:tcBorders>
          </w:tcPr>
          <w:p w14:paraId="348C73F1" w14:textId="77777777" w:rsidR="00EF29F5" w:rsidRDefault="00EF29F5" w:rsidP="00EF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0B48C43D" w14:textId="77777777" w:rsidR="00EF29F5" w:rsidRPr="00DA2D31" w:rsidRDefault="00EF29F5" w:rsidP="00EF29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19D09EB" w14:textId="6BBC3FDC" w:rsidR="00EF29F5" w:rsidRDefault="00AA7B31" w:rsidP="00EF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8" w:type="dxa"/>
          </w:tcPr>
          <w:p w14:paraId="009220DE" w14:textId="77777777" w:rsidR="00EF29F5" w:rsidRDefault="00EF29F5" w:rsidP="00EF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9F5" w:rsidRPr="00DA2D31" w14:paraId="1D7CC285" w14:textId="77777777" w:rsidTr="00EF29F5">
        <w:trPr>
          <w:trHeight w:val="183"/>
          <w:jc w:val="center"/>
        </w:trPr>
        <w:tc>
          <w:tcPr>
            <w:tcW w:w="1008" w:type="dxa"/>
          </w:tcPr>
          <w:p w14:paraId="7ED3A49E" w14:textId="77777777" w:rsidR="00EF29F5" w:rsidRPr="00DA2D31" w:rsidRDefault="00EF29F5" w:rsidP="00EF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85F2F71" w14:textId="77777777" w:rsidR="00EF29F5" w:rsidRPr="00DA2D31" w:rsidRDefault="00EF29F5" w:rsidP="00EF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Movant (Print)</w:t>
            </w:r>
          </w:p>
        </w:tc>
        <w:tc>
          <w:tcPr>
            <w:tcW w:w="1620" w:type="dxa"/>
          </w:tcPr>
          <w:p w14:paraId="16ABC291" w14:textId="77777777" w:rsidR="00EF29F5" w:rsidRPr="00DA2D31" w:rsidRDefault="00EF29F5" w:rsidP="00EF29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653F736" w14:textId="77777777" w:rsidR="00EF29F5" w:rsidRPr="00DA2D31" w:rsidRDefault="00EF29F5" w:rsidP="00EF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Movant (Sign)</w:t>
            </w:r>
          </w:p>
        </w:tc>
        <w:tc>
          <w:tcPr>
            <w:tcW w:w="1008" w:type="dxa"/>
          </w:tcPr>
          <w:p w14:paraId="6E3FB7D8" w14:textId="77777777" w:rsidR="00EF29F5" w:rsidRPr="00DA2D31" w:rsidRDefault="00EF29F5" w:rsidP="00EF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3F3544" w14:textId="77777777" w:rsidR="00EF29F5" w:rsidRPr="00573913" w:rsidRDefault="00EF29F5">
      <w:pPr>
        <w:rPr>
          <w:sz w:val="12"/>
          <w:szCs w:val="12"/>
        </w:rPr>
      </w:pPr>
    </w:p>
    <w:tbl>
      <w:tblPr>
        <w:tblW w:w="10455" w:type="dxa"/>
        <w:jc w:val="center"/>
        <w:tblLook w:val="01E0" w:firstRow="1" w:lastRow="1" w:firstColumn="1" w:lastColumn="1" w:noHBand="0" w:noVBand="0"/>
      </w:tblPr>
      <w:tblGrid>
        <w:gridCol w:w="3704"/>
        <w:gridCol w:w="706"/>
        <w:gridCol w:w="195"/>
        <w:gridCol w:w="967"/>
        <w:gridCol w:w="2309"/>
        <w:gridCol w:w="278"/>
        <w:gridCol w:w="236"/>
        <w:gridCol w:w="935"/>
        <w:gridCol w:w="777"/>
        <w:gridCol w:w="348"/>
      </w:tblGrid>
      <w:tr w:rsidR="001E73E0" w:rsidRPr="00DA2D31" w14:paraId="0522BA5C" w14:textId="77777777" w:rsidTr="00EF29F5">
        <w:trPr>
          <w:trHeight w:val="309"/>
          <w:jc w:val="center"/>
        </w:trPr>
        <w:tc>
          <w:tcPr>
            <w:tcW w:w="3704" w:type="dxa"/>
            <w:vAlign w:val="bottom"/>
          </w:tcPr>
          <w:p w14:paraId="51EB6072" w14:textId="77777777" w:rsidR="001E73E0" w:rsidRPr="00DA2D31" w:rsidRDefault="001E73E0" w:rsidP="0081176D">
            <w:pPr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Sworn to subscribed before me this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vAlign w:val="bottom"/>
          </w:tcPr>
          <w:p w14:paraId="4DDFE116" w14:textId="77777777" w:rsidR="001E73E0" w:rsidRPr="00DA2D31" w:rsidRDefault="001E73E0" w:rsidP="00EF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67" w:type="dxa"/>
            <w:vAlign w:val="bottom"/>
          </w:tcPr>
          <w:p w14:paraId="20CAE382" w14:textId="77777777" w:rsidR="001E73E0" w:rsidRPr="00DA2D31" w:rsidRDefault="001E73E0" w:rsidP="0081176D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14:paraId="2286B5E4" w14:textId="77777777" w:rsidR="001E73E0" w:rsidRPr="00DA2D31" w:rsidRDefault="00EF29F5" w:rsidP="00EF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28" w:name="Dropdown1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AA7B31">
              <w:rPr>
                <w:rFonts w:ascii="Arial" w:hAnsi="Arial" w:cs="Arial"/>
                <w:sz w:val="22"/>
                <w:szCs w:val="22"/>
              </w:rPr>
            </w:r>
            <w:r w:rsidR="00AA7B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78" w:type="dxa"/>
            <w:vAlign w:val="bottom"/>
          </w:tcPr>
          <w:p w14:paraId="24FCA021" w14:textId="77777777" w:rsidR="001E73E0" w:rsidRPr="00DA2D31" w:rsidRDefault="001E73E0" w:rsidP="00811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bottom"/>
          </w:tcPr>
          <w:p w14:paraId="0A97E397" w14:textId="77777777" w:rsidR="001E73E0" w:rsidRPr="00DA2D31" w:rsidRDefault="001E73E0" w:rsidP="00EF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25" w:type="dxa"/>
            <w:gridSpan w:val="2"/>
            <w:vAlign w:val="bottom"/>
          </w:tcPr>
          <w:p w14:paraId="0002C3EB" w14:textId="77777777" w:rsidR="001E73E0" w:rsidRPr="00DA2D31" w:rsidRDefault="001E73E0" w:rsidP="008117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3E0" w:rsidRPr="00DA2D31" w14:paraId="51A1A605" w14:textId="77777777" w:rsidTr="00573913">
        <w:trPr>
          <w:trHeight w:val="720"/>
          <w:jc w:val="center"/>
        </w:trPr>
        <w:tc>
          <w:tcPr>
            <w:tcW w:w="10455" w:type="dxa"/>
            <w:gridSpan w:val="10"/>
          </w:tcPr>
          <w:p w14:paraId="20540071" w14:textId="77777777" w:rsidR="001E73E0" w:rsidRPr="00573913" w:rsidRDefault="001E73E0" w:rsidP="00811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3E0" w:rsidRPr="00DA2D31" w14:paraId="7E674E44" w14:textId="77777777" w:rsidTr="00573913">
        <w:trPr>
          <w:trHeight w:val="144"/>
          <w:jc w:val="center"/>
        </w:trPr>
        <w:tc>
          <w:tcPr>
            <w:tcW w:w="4410" w:type="dxa"/>
            <w:gridSpan w:val="2"/>
          </w:tcPr>
          <w:p w14:paraId="416AECAD" w14:textId="77777777" w:rsidR="001E73E0" w:rsidRPr="00573913" w:rsidRDefault="001E73E0" w:rsidP="00811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auto"/>
            </w:tcBorders>
          </w:tcPr>
          <w:p w14:paraId="3E06810A" w14:textId="77777777" w:rsidR="001E73E0" w:rsidRPr="00573913" w:rsidRDefault="00B005AA" w:rsidP="00811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913">
              <w:rPr>
                <w:rFonts w:ascii="Arial" w:hAnsi="Arial" w:cs="Arial"/>
                <w:sz w:val="16"/>
                <w:szCs w:val="16"/>
              </w:rPr>
              <w:t>Clerk of Court</w:t>
            </w:r>
            <w:r w:rsidR="001E73E0" w:rsidRPr="00573913">
              <w:rPr>
                <w:rFonts w:ascii="Arial" w:hAnsi="Arial" w:cs="Arial"/>
                <w:sz w:val="16"/>
                <w:szCs w:val="16"/>
              </w:rPr>
              <w:t>/Notary Public</w:t>
            </w:r>
          </w:p>
        </w:tc>
        <w:tc>
          <w:tcPr>
            <w:tcW w:w="236" w:type="dxa"/>
          </w:tcPr>
          <w:p w14:paraId="1A912E75" w14:textId="77777777" w:rsidR="001E73E0" w:rsidRPr="00573913" w:rsidRDefault="001E73E0" w:rsidP="00811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</w:tcBorders>
          </w:tcPr>
          <w:p w14:paraId="4EAFFF77" w14:textId="77777777" w:rsidR="001E73E0" w:rsidRPr="00573913" w:rsidRDefault="001E73E0" w:rsidP="00811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91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48" w:type="dxa"/>
          </w:tcPr>
          <w:p w14:paraId="50E86493" w14:textId="77777777" w:rsidR="001E73E0" w:rsidRPr="00573913" w:rsidRDefault="001E73E0" w:rsidP="00811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327200" w14:textId="77777777" w:rsidR="001E73E0" w:rsidRPr="00573913" w:rsidRDefault="001E73E0" w:rsidP="00B20EAB">
      <w:pPr>
        <w:rPr>
          <w:sz w:val="6"/>
          <w:szCs w:val="6"/>
        </w:rPr>
      </w:pPr>
    </w:p>
    <w:sectPr w:rsidR="001E73E0" w:rsidRPr="00573913" w:rsidSect="006910EB">
      <w:headerReference w:type="default" r:id="rId7"/>
      <w:pgSz w:w="12240" w:h="15840"/>
      <w:pgMar w:top="36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160E4" w14:textId="77777777" w:rsidR="009A6737" w:rsidRDefault="009A6737">
      <w:r>
        <w:separator/>
      </w:r>
    </w:p>
  </w:endnote>
  <w:endnote w:type="continuationSeparator" w:id="0">
    <w:p w14:paraId="40501B51" w14:textId="77777777" w:rsidR="009A6737" w:rsidRDefault="009A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BB590" w14:textId="77777777" w:rsidR="009A6737" w:rsidRDefault="009A6737">
      <w:r>
        <w:separator/>
      </w:r>
    </w:p>
  </w:footnote>
  <w:footnote w:type="continuationSeparator" w:id="0">
    <w:p w14:paraId="05724EE5" w14:textId="77777777" w:rsidR="009A6737" w:rsidRDefault="009A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8B3B" w14:textId="77777777" w:rsidR="008041D1" w:rsidRDefault="008041D1" w:rsidP="006910EB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>Form 650</w:t>
    </w:r>
  </w:p>
  <w:p w14:paraId="31885A15" w14:textId="53B7FB64" w:rsidR="008041D1" w:rsidRPr="00433C07" w:rsidRDefault="009A6737" w:rsidP="00433C0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Rev </w:t>
    </w:r>
    <w:r w:rsidR="00AA7B31">
      <w:rPr>
        <w:rFonts w:ascii="Arial" w:hAnsi="Arial"/>
        <w:sz w:val="16"/>
      </w:rPr>
      <w:t>3/21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hAyGSWNcgX547mw8vBR0ZaxMhEzoBVWyJP3KWuNyCR9HjFj8NFn9WWkzeJtACRuWE2c5wLEBTJBJs6IQMO+A==" w:salt="xfjJ37XeMJJSbdwkktw1W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07"/>
    <w:rsid w:val="000C31FA"/>
    <w:rsid w:val="001E3F9F"/>
    <w:rsid w:val="001E73E0"/>
    <w:rsid w:val="0029231B"/>
    <w:rsid w:val="002C31E3"/>
    <w:rsid w:val="002F6401"/>
    <w:rsid w:val="00341E4E"/>
    <w:rsid w:val="00387008"/>
    <w:rsid w:val="003E4A15"/>
    <w:rsid w:val="00420AE4"/>
    <w:rsid w:val="00433C07"/>
    <w:rsid w:val="00526FB0"/>
    <w:rsid w:val="00573913"/>
    <w:rsid w:val="006910EB"/>
    <w:rsid w:val="007435C2"/>
    <w:rsid w:val="007506FA"/>
    <w:rsid w:val="008041D1"/>
    <w:rsid w:val="0081176D"/>
    <w:rsid w:val="009A6737"/>
    <w:rsid w:val="00AA7B31"/>
    <w:rsid w:val="00B005AA"/>
    <w:rsid w:val="00B04C07"/>
    <w:rsid w:val="00B0765A"/>
    <w:rsid w:val="00B20EAB"/>
    <w:rsid w:val="00B33520"/>
    <w:rsid w:val="00B96A8D"/>
    <w:rsid w:val="00C60574"/>
    <w:rsid w:val="00CA25D4"/>
    <w:rsid w:val="00E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0D91A1F4"/>
  <w15:chartTrackingRefBased/>
  <w15:docId w15:val="{D020B645-7632-4EEC-B447-5AEB794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C07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433C07"/>
    <w:rPr>
      <w:rFonts w:ascii="Arial" w:hAnsi="Arial" w:cs="Arial"/>
      <w:b/>
      <w:sz w:val="40"/>
      <w:lang w:val="en-US" w:eastAsia="en-US" w:bidi="ar-SA"/>
    </w:rPr>
  </w:style>
  <w:style w:type="paragraph" w:styleId="Header">
    <w:name w:val="header"/>
    <w:basedOn w:val="Normal"/>
    <w:link w:val="HeaderChar"/>
    <w:rsid w:val="0043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433C07"/>
    <w:rPr>
      <w:lang w:val="en-US" w:eastAsia="en-US" w:bidi="ar-SA"/>
    </w:rPr>
  </w:style>
  <w:style w:type="table" w:styleId="TableGrid">
    <w:name w:val="Table Grid"/>
    <w:basedOn w:val="TableNormal"/>
    <w:rsid w:val="0074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Judicial Information Center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Teoli, Jacqulin A (Courts)</dc:creator>
  <cp:keywords/>
  <dc:description/>
  <cp:lastModifiedBy>Teoli, Jacqulin A (Courts)</cp:lastModifiedBy>
  <cp:revision>4</cp:revision>
  <dcterms:created xsi:type="dcterms:W3CDTF">2019-10-31T19:40:00Z</dcterms:created>
  <dcterms:modified xsi:type="dcterms:W3CDTF">2021-03-05T21:22:00Z</dcterms:modified>
</cp:coreProperties>
</file>