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F3" w:rsidRDefault="00534CF3" w:rsidP="006B033F">
      <w:pPr>
        <w:pStyle w:val="Title"/>
        <w:ind w:left="0"/>
      </w:pPr>
      <w:r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>
            <w:t>Delaware</w:t>
          </w:r>
        </w:smartTag>
      </w:smartTag>
    </w:p>
    <w:p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755637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755637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3" w:name="_GoBack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4"/>
      <w:bookmarkEnd w:id="3"/>
      <w:r>
        <w:rPr>
          <w:rFonts w:ascii="Arial" w:hAnsi="Arial" w:cs="Arial"/>
          <w:sz w:val="24"/>
        </w:rPr>
        <w:t xml:space="preserve"> Sussex County</w:t>
      </w:r>
    </w:p>
    <w:p w:rsidR="003F51A6" w:rsidRDefault="003F51A6" w:rsidP="003F51A6">
      <w:pPr>
        <w:pStyle w:val="Heading2"/>
        <w:spacing w:before="120"/>
        <w:jc w:val="center"/>
        <w:rPr>
          <w:i w:val="0"/>
        </w:rPr>
      </w:pPr>
      <w:r w:rsidRPr="003F51A6">
        <w:rPr>
          <w:i w:val="0"/>
        </w:rPr>
        <w:t>AFFIDAVIT AND REQUEST TO CONTEST THE VALIDITY OF A FOREIGN CUSTODY ORDER</w:t>
      </w:r>
    </w:p>
    <w:p w:rsidR="009F6D3B" w:rsidRPr="003F51A6" w:rsidRDefault="001716C9" w:rsidP="003F51A6">
      <w:pPr>
        <w:pStyle w:val="Heading2"/>
        <w:tabs>
          <w:tab w:val="left" w:pos="4320"/>
        </w:tabs>
        <w:spacing w:before="0" w:after="0"/>
        <w:rPr>
          <w:b w:val="0"/>
          <w:i w:val="0"/>
          <w:sz w:val="24"/>
          <w:szCs w:val="24"/>
        </w:rPr>
      </w:pPr>
      <w:r w:rsidRPr="003F51A6">
        <w:rPr>
          <w:b w:val="0"/>
          <w:sz w:val="24"/>
          <w:szCs w:val="24"/>
        </w:rPr>
        <w:t>Petitioner</w:t>
      </w:r>
      <w:r w:rsidRPr="003F51A6">
        <w:rPr>
          <w:b w:val="0"/>
          <w:sz w:val="24"/>
          <w:szCs w:val="24"/>
        </w:rPr>
        <w:tab/>
        <w:t>v. Respondent</w:t>
      </w:r>
      <w:r w:rsidRPr="003F51A6">
        <w:rPr>
          <w:b w:val="0"/>
          <w:sz w:val="24"/>
          <w:szCs w:val="24"/>
        </w:rPr>
        <w:tab/>
      </w:r>
      <w:r w:rsidRPr="003F51A6">
        <w:rPr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1"/>
        <w:gridCol w:w="59"/>
        <w:gridCol w:w="4230"/>
        <w:gridCol w:w="90"/>
        <w:gridCol w:w="2069"/>
      </w:tblGrid>
      <w:tr w:rsidR="003F51A6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1" w:type="dxa"/>
            <w:tcBorders>
              <w:bottom w:val="nil"/>
              <w:right w:val="single" w:sz="4" w:space="0" w:color="auto"/>
            </w:tcBorders>
          </w:tcPr>
          <w:p w:rsidR="003F51A6" w:rsidRPr="001E5734" w:rsidRDefault="003F51A6" w:rsidP="003F51A6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3F51A6" w:rsidRPr="001E5734" w:rsidRDefault="003F51A6" w:rsidP="003F51A6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vMerge w:val="restart"/>
            <w:tcBorders>
              <w:top w:val="nil"/>
              <w:right w:val="nil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51A6" w:rsidRPr="001E5734" w:rsidRDefault="003F51A6" w:rsidP="003F51A6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3F51A6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51A6" w:rsidRPr="001E5734" w:rsidRDefault="003F51A6" w:rsidP="003F51A6">
            <w:pPr>
              <w:ind w:left="90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E5734"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  <w:bookmarkStart w:id="5" w:name="Text49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3F51A6" w:rsidRPr="001E5734" w:rsidRDefault="003F51A6" w:rsidP="003F51A6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0" w:type="dxa"/>
            <w:vMerge/>
            <w:tcBorders>
              <w:right w:val="nil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F51A6" w:rsidRPr="001E5734" w:rsidRDefault="003F51A6" w:rsidP="003F5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D08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1" w:type="dxa"/>
            <w:tcBorders>
              <w:bottom w:val="nil"/>
              <w:right w:val="single" w:sz="4" w:space="0" w:color="auto"/>
            </w:tcBorders>
            <w:vAlign w:val="center"/>
          </w:tcPr>
          <w:p w:rsidR="00CA3D08" w:rsidRPr="001E5734" w:rsidRDefault="00CA3D08" w:rsidP="003F51A6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3D08" w:rsidRPr="001E5734" w:rsidRDefault="00CA3D08" w:rsidP="003F5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A3D08" w:rsidRPr="001E5734" w:rsidRDefault="00CA3D08" w:rsidP="003F51A6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CA3D08" w:rsidRPr="001E5734" w:rsidRDefault="00CA3D08" w:rsidP="003F51A6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A3D08" w:rsidRPr="001E5734" w:rsidRDefault="00CA3D08" w:rsidP="003F51A6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5734"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</w:p>
        </w:tc>
      </w:tr>
      <w:bookmarkStart w:id="6" w:name="Text60"/>
      <w:tr w:rsidR="00CA3D08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3D08" w:rsidRPr="001E5734" w:rsidRDefault="00CA3D08" w:rsidP="003F51A6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CA3D08" w:rsidRPr="008D61C4" w:rsidRDefault="00CA3D08" w:rsidP="003F51A6">
            <w:pPr>
              <w:rPr>
                <w:rFonts w:ascii="Arial" w:hAnsi="Arial" w:cs="Arial"/>
              </w:rPr>
            </w:pPr>
          </w:p>
        </w:tc>
        <w:bookmarkStart w:id="7" w:name="Text61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CA3D08" w:rsidRPr="001E5734" w:rsidRDefault="00CA3D08" w:rsidP="003F51A6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0" w:type="dxa"/>
            <w:vMerge/>
            <w:tcBorders>
              <w:right w:val="nil"/>
            </w:tcBorders>
          </w:tcPr>
          <w:p w:rsidR="00CA3D08" w:rsidRPr="001E5734" w:rsidRDefault="00CA3D08" w:rsidP="003F51A6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A3D08" w:rsidRPr="001E5734" w:rsidRDefault="00CA3D08" w:rsidP="003F51A6">
            <w:pPr>
              <w:jc w:val="center"/>
              <w:rPr>
                <w:rFonts w:ascii="Arial" w:hAnsi="Arial" w:cs="Arial"/>
              </w:rPr>
            </w:pPr>
          </w:p>
        </w:tc>
      </w:tr>
      <w:tr w:rsidR="003F51A6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51A6" w:rsidRPr="001E5734" w:rsidRDefault="003F51A6" w:rsidP="003F51A6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3F51A6" w:rsidRPr="001E5734" w:rsidRDefault="003F51A6" w:rsidP="003F51A6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51A6" w:rsidRPr="001E5734" w:rsidRDefault="003F51A6" w:rsidP="003F51A6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bookmarkStart w:id="8" w:name="Text51"/>
      <w:tr w:rsidR="003F51A6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1" w:type="dxa"/>
            <w:tcBorders>
              <w:top w:val="nil"/>
              <w:right w:val="single" w:sz="4" w:space="0" w:color="auto"/>
            </w:tcBorders>
          </w:tcPr>
          <w:p w:rsidR="003F51A6" w:rsidRPr="001E5734" w:rsidRDefault="003F51A6" w:rsidP="003F51A6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  <w:bookmarkStart w:id="9" w:name="Text52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3F51A6" w:rsidRPr="001E5734" w:rsidRDefault="003F51A6" w:rsidP="003F51A6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0" w:type="dxa"/>
            <w:vMerge/>
            <w:tcBorders>
              <w:right w:val="nil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F51A6" w:rsidRPr="001E5734" w:rsidRDefault="003F51A6" w:rsidP="003F5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1A6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1" w:type="dxa"/>
            <w:tcBorders>
              <w:bottom w:val="nil"/>
              <w:right w:val="single" w:sz="4" w:space="0" w:color="auto"/>
            </w:tcBorders>
          </w:tcPr>
          <w:p w:rsidR="003F51A6" w:rsidRPr="001E5734" w:rsidRDefault="003F51A6" w:rsidP="003F51A6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Apt. or P.O. Box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3F51A6" w:rsidRPr="001E5734" w:rsidRDefault="003F51A6" w:rsidP="003F51A6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Apt. or P.O. Box Number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F51A6" w:rsidRPr="001E5734" w:rsidRDefault="003F51A6" w:rsidP="003F51A6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5734"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</w:p>
        </w:tc>
      </w:tr>
      <w:bookmarkStart w:id="10" w:name="Text53"/>
      <w:tr w:rsidR="003F51A6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1" w:type="dxa"/>
            <w:tcBorders>
              <w:top w:val="nil"/>
              <w:right w:val="single" w:sz="4" w:space="0" w:color="auto"/>
            </w:tcBorders>
          </w:tcPr>
          <w:p w:rsidR="003F51A6" w:rsidRPr="001E5734" w:rsidRDefault="003F51A6" w:rsidP="003F51A6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  <w:bookmarkStart w:id="11" w:name="Text54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3F51A6" w:rsidRPr="001E5734" w:rsidRDefault="003F51A6" w:rsidP="003F51A6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0" w:type="dxa"/>
            <w:vMerge/>
            <w:tcBorders>
              <w:bottom w:val="nil"/>
              <w:right w:val="nil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</w:tr>
      <w:tr w:rsidR="003F51A6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1" w:type="dxa"/>
            <w:tcBorders>
              <w:bottom w:val="nil"/>
              <w:right w:val="single" w:sz="4" w:space="0" w:color="auto"/>
            </w:tcBorders>
          </w:tcPr>
          <w:p w:rsidR="003F51A6" w:rsidRPr="001E5734" w:rsidRDefault="003F51A6" w:rsidP="003F51A6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Pr="001E573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1E573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3F51A6" w:rsidRPr="001E5734" w:rsidRDefault="003F51A6" w:rsidP="003F51A6">
            <w:pPr>
              <w:tabs>
                <w:tab w:val="left" w:pos="2116"/>
                <w:tab w:val="left" w:pos="3026"/>
              </w:tabs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Pr="001E573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1E573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right w:val="nil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</w:tr>
      <w:tr w:rsidR="003F51A6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1" w:type="dxa"/>
            <w:tcBorders>
              <w:top w:val="nil"/>
              <w:right w:val="single" w:sz="4" w:space="0" w:color="auto"/>
            </w:tcBorders>
          </w:tcPr>
          <w:p w:rsidR="003F51A6" w:rsidRPr="001E5734" w:rsidRDefault="003F51A6" w:rsidP="003F51A6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  <w:bookmarkStart w:id="12" w:name="Text56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3F51A6" w:rsidRPr="001E5734" w:rsidRDefault="003F51A6" w:rsidP="003F51A6">
            <w:pPr>
              <w:tabs>
                <w:tab w:val="left" w:pos="2116"/>
                <w:tab w:val="left" w:pos="302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ab/>
            </w:r>
            <w:bookmarkStart w:id="13" w:name="Text62"/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ab/>
            </w:r>
            <w:bookmarkStart w:id="14" w:name="Text63"/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59" w:type="dxa"/>
            <w:gridSpan w:val="2"/>
            <w:vMerge/>
            <w:tcBorders>
              <w:right w:val="nil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</w:tr>
      <w:tr w:rsidR="003F51A6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1" w:type="dxa"/>
            <w:tcBorders>
              <w:bottom w:val="nil"/>
              <w:right w:val="single" w:sz="4" w:space="0" w:color="auto"/>
            </w:tcBorders>
          </w:tcPr>
          <w:p w:rsidR="003F51A6" w:rsidRPr="001E5734" w:rsidRDefault="003F51A6" w:rsidP="003F51A6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Attorney Name and Phone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3F51A6" w:rsidRPr="001E5734" w:rsidRDefault="003F51A6" w:rsidP="003F51A6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Attorney Name and Phone Number</w:t>
            </w:r>
          </w:p>
        </w:tc>
        <w:tc>
          <w:tcPr>
            <w:tcW w:w="2159" w:type="dxa"/>
            <w:gridSpan w:val="2"/>
            <w:vMerge/>
            <w:tcBorders>
              <w:right w:val="nil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</w:tr>
      <w:bookmarkStart w:id="15" w:name="Text58"/>
      <w:tr w:rsidR="003F51A6" w:rsidRPr="001E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51A6" w:rsidRPr="001E5734" w:rsidRDefault="003F51A6" w:rsidP="003F51A6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ab/>
            </w:r>
            <w:bookmarkStart w:id="16" w:name="Text64"/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  <w:bookmarkStart w:id="17" w:name="Text59"/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3F51A6" w:rsidRPr="001E5734" w:rsidRDefault="003F51A6" w:rsidP="003F51A6">
            <w:pPr>
              <w:tabs>
                <w:tab w:val="left" w:pos="2476"/>
              </w:tabs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F6D3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tcBorders>
              <w:bottom w:val="nil"/>
              <w:right w:val="nil"/>
            </w:tcBorders>
          </w:tcPr>
          <w:p w:rsidR="003F51A6" w:rsidRPr="001E5734" w:rsidRDefault="003F51A6" w:rsidP="003F51A6">
            <w:pPr>
              <w:rPr>
                <w:rFonts w:ascii="Arial" w:hAnsi="Arial" w:cs="Arial"/>
              </w:rPr>
            </w:pPr>
          </w:p>
        </w:tc>
      </w:tr>
    </w:tbl>
    <w:p w:rsidR="000F3E29" w:rsidRPr="00323D02" w:rsidRDefault="000F3E29" w:rsidP="000F3E29">
      <w:pPr>
        <w:spacing w:before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6"/>
        <w:tblW w:w="10638" w:type="dxa"/>
        <w:jc w:val="center"/>
        <w:tblLook w:val="0000" w:firstRow="0" w:lastRow="0" w:firstColumn="0" w:lastColumn="0" w:noHBand="0" w:noVBand="0"/>
      </w:tblPr>
      <w:tblGrid>
        <w:gridCol w:w="4158"/>
        <w:gridCol w:w="6480"/>
      </w:tblGrid>
      <w:tr w:rsidR="003F51A6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4158" w:type="dxa"/>
            <w:vAlign w:val="bottom"/>
          </w:tcPr>
          <w:p w:rsidR="003F51A6" w:rsidRDefault="003F51A6" w:rsidP="000F3E29">
            <w:pPr>
              <w:ind w:left="63" w:hanging="15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IT REMEMBERED ON THIS DATE, 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3F51A6" w:rsidRDefault="003F51A6" w:rsidP="000F3E29">
            <w:pPr>
              <w:ind w:left="-10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51A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bookmarkStart w:id="19" w:name="Text68"/>
      <w:tr w:rsidR="003F51A6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3F51A6" w:rsidRPr="003F51A6" w:rsidRDefault="000F3E29" w:rsidP="000F3E29">
            <w:pPr>
              <w:ind w:left="63" w:hanging="1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43292" w:rsidRPr="000F3E2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3F51A6" w:rsidRPr="003F51A6" w:rsidRDefault="003F51A6" w:rsidP="000F3E29">
            <w:pPr>
              <w:ind w:left="330" w:hanging="4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(Respondent), who, being duly sworn by me according to the law </w:t>
            </w:r>
          </w:p>
        </w:tc>
      </w:tr>
      <w:tr w:rsidR="003F51A6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0638" w:type="dxa"/>
            <w:gridSpan w:val="2"/>
            <w:vAlign w:val="bottom"/>
          </w:tcPr>
          <w:p w:rsidR="003F51A6" w:rsidRDefault="003F51A6" w:rsidP="000F3E29">
            <w:pPr>
              <w:ind w:left="-90"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personally appeared before me, a Notary Public for the State and County declared above, did depose and say:</w:t>
            </w:r>
          </w:p>
        </w:tc>
      </w:tr>
    </w:tbl>
    <w:p w:rsidR="000D32B6" w:rsidRDefault="000F3E29" w:rsidP="00907585">
      <w:pPr>
        <w:numPr>
          <w:ilvl w:val="0"/>
          <w:numId w:val="3"/>
        </w:numPr>
        <w:tabs>
          <w:tab w:val="left" w:pos="513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3" style="position:absolute;left:0;text-align:left;z-index:251657216;mso-position-horizontal-relative:text;mso-position-vertical-relative:text" from="338.85pt,76.4pt" to="518.85pt,76.4pt"/>
        </w:pict>
      </w:r>
      <w:r>
        <w:rPr>
          <w:rFonts w:ascii="Arial" w:hAnsi="Arial" w:cs="Arial"/>
          <w:noProof/>
          <w:sz w:val="22"/>
          <w:szCs w:val="22"/>
        </w:rPr>
        <w:pict>
          <v:line id="_x0000_s1032" style="position:absolute;left:0;text-align:left;z-index:251656192;mso-position-horizontal-relative:text;mso-position-vertical-relative:text" from="194.85pt,76.4pt" to="257.85pt,76.4pt"/>
        </w:pict>
      </w:r>
      <w:r w:rsidR="00D00983">
        <w:rPr>
          <w:rFonts w:ascii="Arial" w:hAnsi="Arial" w:cs="Arial"/>
          <w:sz w:val="22"/>
          <w:szCs w:val="22"/>
        </w:rPr>
        <w:t xml:space="preserve">I hereby contest the order dated </w:t>
      </w:r>
      <w:bookmarkStart w:id="20" w:name="Text69"/>
      <w:r w:rsidR="00D00983">
        <w:rPr>
          <w:rFonts w:ascii="Arial" w:hAnsi="Arial" w:cs="Arial"/>
          <w:sz w:val="22"/>
          <w:szCs w:val="22"/>
        </w:rPr>
        <w:fldChar w:fldCharType="begin">
          <w:ffData>
            <w:name w:val="Text69"/>
            <w:enabled/>
            <w:calcOnExit w:val="0"/>
            <w:textInput>
              <w:type w:val="date"/>
              <w:maxLength w:val="10"/>
            </w:textInput>
          </w:ffData>
        </w:fldChar>
      </w:r>
      <w:r w:rsidR="00D00983">
        <w:rPr>
          <w:rFonts w:ascii="Arial" w:hAnsi="Arial" w:cs="Arial"/>
          <w:sz w:val="22"/>
          <w:szCs w:val="22"/>
        </w:rPr>
        <w:instrText xml:space="preserve"> FORMTEXT </w:instrText>
      </w:r>
      <w:r w:rsidR="00043292" w:rsidRPr="00D00983">
        <w:rPr>
          <w:rFonts w:ascii="Arial" w:hAnsi="Arial" w:cs="Arial"/>
          <w:sz w:val="22"/>
          <w:szCs w:val="22"/>
        </w:rPr>
      </w:r>
      <w:r w:rsidR="00D00983">
        <w:rPr>
          <w:rFonts w:ascii="Arial" w:hAnsi="Arial" w:cs="Arial"/>
          <w:sz w:val="22"/>
          <w:szCs w:val="22"/>
        </w:rPr>
        <w:fldChar w:fldCharType="separate"/>
      </w:r>
      <w:r w:rsidR="00907585">
        <w:rPr>
          <w:rFonts w:ascii="Arial" w:hAnsi="Arial" w:cs="Arial"/>
          <w:sz w:val="22"/>
          <w:szCs w:val="22"/>
        </w:rPr>
        <w:t> </w:t>
      </w:r>
      <w:r w:rsidR="00907585">
        <w:rPr>
          <w:rFonts w:ascii="Arial" w:hAnsi="Arial" w:cs="Arial"/>
          <w:sz w:val="22"/>
          <w:szCs w:val="22"/>
        </w:rPr>
        <w:t> </w:t>
      </w:r>
      <w:r w:rsidR="00907585">
        <w:rPr>
          <w:rFonts w:ascii="Arial" w:hAnsi="Arial" w:cs="Arial"/>
          <w:sz w:val="22"/>
          <w:szCs w:val="22"/>
        </w:rPr>
        <w:t> </w:t>
      </w:r>
      <w:r w:rsidR="00907585">
        <w:rPr>
          <w:rFonts w:ascii="Arial" w:hAnsi="Arial" w:cs="Arial"/>
          <w:sz w:val="22"/>
          <w:szCs w:val="22"/>
        </w:rPr>
        <w:t> </w:t>
      </w:r>
      <w:r w:rsidR="00907585">
        <w:rPr>
          <w:rFonts w:ascii="Arial" w:hAnsi="Arial" w:cs="Arial"/>
          <w:sz w:val="22"/>
          <w:szCs w:val="22"/>
        </w:rPr>
        <w:t> </w:t>
      </w:r>
      <w:r w:rsidR="00D00983">
        <w:rPr>
          <w:rFonts w:ascii="Arial" w:hAnsi="Arial" w:cs="Arial"/>
          <w:sz w:val="22"/>
          <w:szCs w:val="22"/>
        </w:rPr>
        <w:fldChar w:fldCharType="end"/>
      </w:r>
      <w:bookmarkEnd w:id="20"/>
      <w:r w:rsidR="00D00983">
        <w:rPr>
          <w:rFonts w:ascii="Arial" w:hAnsi="Arial" w:cs="Arial"/>
          <w:sz w:val="22"/>
          <w:szCs w:val="22"/>
        </w:rPr>
        <w:tab/>
      </w:r>
      <w:r w:rsidR="00907585">
        <w:rPr>
          <w:rFonts w:ascii="Arial" w:hAnsi="Arial" w:cs="Arial"/>
          <w:sz w:val="22"/>
          <w:szCs w:val="22"/>
        </w:rPr>
        <w:t xml:space="preserve"> from the State of </w:t>
      </w:r>
      <w:bookmarkStart w:id="21" w:name="Text70"/>
      <w:r>
        <w:rPr>
          <w:rFonts w:ascii="Arial" w:hAnsi="Arial" w:cs="Arial"/>
          <w:sz w:val="22"/>
          <w:szCs w:val="22"/>
        </w:rPr>
        <w:fldChar w:fldCharType="begin">
          <w:ffData>
            <w:name w:val="Text70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43292" w:rsidRPr="000F3E29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907585" w:rsidRDefault="00907585" w:rsidP="00907585">
      <w:pPr>
        <w:numPr>
          <w:ilvl w:val="0"/>
          <w:numId w:val="3"/>
        </w:numPr>
        <w:tabs>
          <w:tab w:val="left" w:pos="513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basis for contesting the order is as follows: </w:t>
      </w:r>
    </w:p>
    <w:p w:rsidR="00DC6F51" w:rsidRDefault="00DC6F51" w:rsidP="00DC6F51">
      <w:pPr>
        <w:tabs>
          <w:tab w:val="left" w:pos="5130"/>
        </w:tabs>
        <w:spacing w:before="12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01D48" w:rsidRPr="00DC6F5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>The issuing court did not have jurisdiction under subchapter II of Title 13, Chapter 19.</w:t>
      </w:r>
    </w:p>
    <w:p w:rsidR="00DC6F51" w:rsidRDefault="00DC6F51" w:rsidP="00DC6F51">
      <w:pPr>
        <w:tabs>
          <w:tab w:val="left" w:pos="5130"/>
        </w:tabs>
        <w:spacing w:before="12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01D48" w:rsidRPr="00DC6F5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>The child custody determination sought to be registered has been vacated, stayed or modified by a court having jurisdiction to do so under subchapter II of Title 13, Chapter 19.</w:t>
      </w:r>
    </w:p>
    <w:p w:rsidR="00DC6F51" w:rsidRPr="00DC6F51" w:rsidRDefault="00DC6F51" w:rsidP="00DC6F51">
      <w:pPr>
        <w:tabs>
          <w:tab w:val="left" w:pos="5130"/>
        </w:tabs>
        <w:spacing w:before="12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01D48" w:rsidRPr="00DC6F5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>
        <w:rPr>
          <w:rFonts w:ascii="Arial" w:hAnsi="Arial" w:cs="Arial"/>
          <w:sz w:val="22"/>
          <w:szCs w:val="22"/>
        </w:rPr>
        <w:t xml:space="preserve">The person contesting registration was entitled to notice, but notice was not given in accordance with the </w:t>
      </w:r>
      <w:r w:rsidRPr="00DC6F51">
        <w:rPr>
          <w:rFonts w:ascii="Arial" w:hAnsi="Arial" w:cs="Arial"/>
          <w:sz w:val="22"/>
          <w:szCs w:val="22"/>
        </w:rPr>
        <w:t>standards of Title 13, section 1908 of this title, in the proceedings before the court that issued the order for which registration is sought.</w:t>
      </w:r>
    </w:p>
    <w:p w:rsidR="00323D02" w:rsidRPr="00323D02" w:rsidRDefault="00323D02" w:rsidP="00323D02">
      <w:pPr>
        <w:tabs>
          <w:tab w:val="left" w:pos="5130"/>
        </w:tabs>
        <w:spacing w:before="120"/>
        <w:jc w:val="both"/>
        <w:rPr>
          <w:rFonts w:ascii="Arial" w:hAnsi="Arial" w:cs="Arial"/>
          <w:sz w:val="16"/>
          <w:szCs w:val="16"/>
        </w:rPr>
      </w:pPr>
    </w:p>
    <w:tbl>
      <w:tblPr>
        <w:tblW w:w="9912" w:type="dxa"/>
        <w:tblInd w:w="94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90758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12" w:type="dxa"/>
            <w:vAlign w:val="bottom"/>
          </w:tcPr>
          <w:p w:rsidR="00907585" w:rsidRDefault="00907585" w:rsidP="0090758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43292" w:rsidRPr="00907585"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5"/>
          </w:p>
        </w:tc>
      </w:tr>
      <w:tr w:rsidR="0090758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12" w:type="dxa"/>
            <w:vAlign w:val="bottom"/>
          </w:tcPr>
          <w:p w:rsidR="00907585" w:rsidRDefault="00907585" w:rsidP="0090758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43292" w:rsidRPr="00907585"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6"/>
          </w:p>
        </w:tc>
      </w:tr>
      <w:tr w:rsidR="0090758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12" w:type="dxa"/>
            <w:vAlign w:val="bottom"/>
          </w:tcPr>
          <w:p w:rsidR="00907585" w:rsidRDefault="00907585" w:rsidP="0090758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43292" w:rsidRPr="00907585"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0D32B6" w:rsidRDefault="00907585" w:rsidP="0090758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request a hearing on this matter. </w:t>
      </w:r>
    </w:p>
    <w:p w:rsidR="00323D02" w:rsidRDefault="00323D02" w:rsidP="00524C96">
      <w:pPr>
        <w:jc w:val="both"/>
        <w:rPr>
          <w:rFonts w:ascii="Arial" w:hAnsi="Arial" w:cs="Arial"/>
          <w:b/>
          <w:sz w:val="24"/>
          <w:szCs w:val="24"/>
        </w:rPr>
      </w:pPr>
    </w:p>
    <w:p w:rsidR="00323D02" w:rsidRDefault="00755637" w:rsidP="00755637">
      <w:pPr>
        <w:tabs>
          <w:tab w:val="left" w:pos="6158"/>
          <w:tab w:val="left" w:pos="926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8" w:name="Text76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8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9" w:name="Text7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9"/>
    </w:p>
    <w:tbl>
      <w:tblPr>
        <w:tblW w:w="0" w:type="auto"/>
        <w:tblInd w:w="225" w:type="dxa"/>
        <w:tblLook w:val="0000" w:firstRow="0" w:lastRow="0" w:firstColumn="0" w:lastColumn="0" w:noHBand="0" w:noVBand="0"/>
      </w:tblPr>
      <w:tblGrid>
        <w:gridCol w:w="4485"/>
        <w:gridCol w:w="3240"/>
        <w:gridCol w:w="360"/>
        <w:gridCol w:w="2355"/>
      </w:tblGrid>
      <w:tr w:rsidR="00806FE3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4485" w:type="dxa"/>
            <w:tcBorders>
              <w:bottom w:val="nil"/>
            </w:tcBorders>
            <w:vAlign w:val="bottom"/>
          </w:tcPr>
          <w:p w:rsidR="00806FE3" w:rsidRDefault="00806FE3" w:rsidP="00806FE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Sworn to subscribed before 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06FE3" w:rsidRDefault="00806FE3" w:rsidP="000432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Respondent</w:t>
            </w: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806FE3" w:rsidRPr="00F82E0F" w:rsidRDefault="00806FE3" w:rsidP="00043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FE3" w:rsidRDefault="00806FE3" w:rsidP="000432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</w:tr>
      <w:tr w:rsidR="00806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485" w:type="dxa"/>
          </w:tcPr>
          <w:p w:rsidR="00806FE3" w:rsidRDefault="00806FE3" w:rsidP="000D32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06FE3" w:rsidRDefault="00806FE3" w:rsidP="000432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Mediator/Notary Public</w:t>
            </w:r>
          </w:p>
        </w:tc>
        <w:tc>
          <w:tcPr>
            <w:tcW w:w="360" w:type="dxa"/>
            <w:vMerge/>
          </w:tcPr>
          <w:p w:rsidR="00806FE3" w:rsidRDefault="00806FE3" w:rsidP="0004329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806FE3" w:rsidRDefault="00806FE3" w:rsidP="000432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</w:tr>
    </w:tbl>
    <w:p w:rsidR="00806FE3" w:rsidRDefault="00806FE3" w:rsidP="000D32B6">
      <w:pPr>
        <w:jc w:val="both"/>
        <w:rPr>
          <w:rFonts w:ascii="Arial" w:hAnsi="Arial" w:cs="Arial"/>
          <w:b/>
          <w:sz w:val="24"/>
          <w:szCs w:val="24"/>
        </w:rPr>
      </w:pPr>
    </w:p>
    <w:p w:rsidR="00323D02" w:rsidRDefault="00323D02" w:rsidP="00323D02">
      <w:pPr>
        <w:pStyle w:val="Heading1"/>
        <w:spacing w:before="60" w:after="60"/>
        <w:ind w:left="-547" w:firstLine="547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br w:type="page"/>
      </w:r>
    </w:p>
    <w:p w:rsidR="00323D02" w:rsidRDefault="00323D02" w:rsidP="00323D02">
      <w:pPr>
        <w:pStyle w:val="Heading1"/>
        <w:spacing w:before="60" w:after="60"/>
        <w:ind w:left="-547" w:firstLine="547"/>
        <w:jc w:val="center"/>
        <w:rPr>
          <w:rFonts w:cs="Arial"/>
          <w:b/>
          <w:bCs/>
          <w:sz w:val="28"/>
        </w:rPr>
      </w:pPr>
    </w:p>
    <w:p w:rsidR="00323D02" w:rsidRDefault="00323D02" w:rsidP="00323D02">
      <w:pPr>
        <w:pStyle w:val="Heading1"/>
        <w:spacing w:before="60" w:after="60"/>
        <w:ind w:left="-547" w:firstLine="547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AFFIDAVIT OF MAILING</w:t>
      </w:r>
    </w:p>
    <w:p w:rsidR="00323D02" w:rsidRDefault="00323D02" w:rsidP="00323D02">
      <w:pPr>
        <w:tabs>
          <w:tab w:val="left" w:pos="5760"/>
        </w:tabs>
        <w:spacing w:line="1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34" style="position:absolute;left:0;text-align:left;flip:y;z-index:251658240" from="176.85pt,37.45pt" to="527.85pt,37.45pt"/>
        </w:pict>
      </w:r>
      <w:r>
        <w:rPr>
          <w:rFonts w:ascii="Arial" w:hAnsi="Arial" w:cs="Arial"/>
          <w:noProof/>
          <w:sz w:val="22"/>
        </w:rPr>
        <w:pict>
          <v:line id="_x0000_s1035" style="position:absolute;left:0;text-align:left;z-index:251659264" from="227.5pt,24.9pt" to="283.65pt,24.9pt"/>
        </w:pict>
      </w:r>
      <w:r>
        <w:rPr>
          <w:rFonts w:ascii="Arial" w:hAnsi="Arial" w:cs="Arial"/>
          <w:sz w:val="22"/>
        </w:rPr>
        <w:t>I affirm that a true and correct copy of this Affidavit and Request to Contest the Validity of a Foreign custody order  was placed in the U.S.</w:t>
      </w:r>
      <w:r w:rsidRPr="00323D0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Mail on this date </w:t>
      </w:r>
      <w:bookmarkStart w:id="30" w:name="Text74"/>
      <w:r w:rsidRPr="00323D02">
        <w:rPr>
          <w:rFonts w:ascii="Arial" w:hAnsi="Arial" w:cs="Arial"/>
          <w:b/>
          <w:sz w:val="22"/>
        </w:rPr>
        <w:fldChar w:fldCharType="begin">
          <w:ffData>
            <w:name w:val="Text74"/>
            <w:enabled/>
            <w:calcOnExit w:val="0"/>
            <w:textInput>
              <w:type w:val="date"/>
              <w:maxLength w:val="10"/>
            </w:textInput>
          </w:ffData>
        </w:fldChar>
      </w:r>
      <w:r w:rsidRPr="00323D02">
        <w:rPr>
          <w:rFonts w:ascii="Arial" w:hAnsi="Arial" w:cs="Arial"/>
          <w:b/>
          <w:sz w:val="22"/>
        </w:rPr>
        <w:instrText xml:space="preserve"> FORMTEXT </w:instrText>
      </w:r>
      <w:r w:rsidR="00043292" w:rsidRPr="00323D02">
        <w:rPr>
          <w:rFonts w:ascii="Arial" w:hAnsi="Arial" w:cs="Arial"/>
          <w:b/>
          <w:sz w:val="22"/>
        </w:rPr>
      </w:r>
      <w:r w:rsidRPr="00323D02">
        <w:rPr>
          <w:rFonts w:ascii="Arial" w:hAnsi="Arial" w:cs="Arial"/>
          <w:b/>
          <w:sz w:val="22"/>
        </w:rPr>
        <w:fldChar w:fldCharType="separate"/>
      </w:r>
      <w:r w:rsidRPr="00323D02">
        <w:rPr>
          <w:rFonts w:ascii="Arial" w:hAnsi="Arial" w:cs="Arial"/>
          <w:b/>
          <w:noProof/>
          <w:sz w:val="22"/>
        </w:rPr>
        <w:t> </w:t>
      </w:r>
      <w:r w:rsidRPr="00323D02">
        <w:rPr>
          <w:rFonts w:ascii="Arial" w:hAnsi="Arial" w:cs="Arial"/>
          <w:b/>
          <w:noProof/>
          <w:sz w:val="22"/>
        </w:rPr>
        <w:t> </w:t>
      </w:r>
      <w:r w:rsidRPr="00323D02">
        <w:rPr>
          <w:rFonts w:ascii="Arial" w:hAnsi="Arial" w:cs="Arial"/>
          <w:b/>
          <w:noProof/>
          <w:sz w:val="22"/>
        </w:rPr>
        <w:t> </w:t>
      </w:r>
      <w:r w:rsidRPr="00323D02">
        <w:rPr>
          <w:rFonts w:ascii="Arial" w:hAnsi="Arial" w:cs="Arial"/>
          <w:b/>
          <w:noProof/>
          <w:sz w:val="22"/>
        </w:rPr>
        <w:t> </w:t>
      </w:r>
      <w:r w:rsidRPr="00323D02">
        <w:rPr>
          <w:rFonts w:ascii="Arial" w:hAnsi="Arial" w:cs="Arial"/>
          <w:b/>
          <w:noProof/>
          <w:sz w:val="22"/>
        </w:rPr>
        <w:t> </w:t>
      </w:r>
      <w:r w:rsidRPr="00323D02">
        <w:rPr>
          <w:rFonts w:ascii="Arial" w:hAnsi="Arial" w:cs="Arial"/>
          <w:b/>
          <w:sz w:val="22"/>
        </w:rPr>
        <w:fldChar w:fldCharType="end"/>
      </w:r>
      <w:bookmarkEnd w:id="30"/>
      <w:r>
        <w:rPr>
          <w:rFonts w:ascii="Arial" w:hAnsi="Arial" w:cs="Arial"/>
          <w:sz w:val="22"/>
        </w:rPr>
        <w:tab/>
        <w:t>and sent to the Petitioner or the attorney address listed on the</w:t>
      </w:r>
      <w:r w:rsidRPr="00323D0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petition, being  </w:t>
      </w:r>
      <w:r w:rsidRPr="00323D02">
        <w:rPr>
          <w:rFonts w:ascii="Arial" w:hAnsi="Arial" w:cs="Arial"/>
          <w:b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1" w:name="Text75"/>
      <w:r w:rsidRPr="00323D02">
        <w:rPr>
          <w:rFonts w:ascii="Arial" w:hAnsi="Arial" w:cs="Arial"/>
          <w:b/>
          <w:sz w:val="22"/>
        </w:rPr>
        <w:instrText xml:space="preserve"> FORMTEXT </w:instrText>
      </w:r>
      <w:r w:rsidR="00043292" w:rsidRPr="00323D02">
        <w:rPr>
          <w:rFonts w:ascii="Arial" w:hAnsi="Arial" w:cs="Arial"/>
          <w:b/>
          <w:sz w:val="22"/>
        </w:rPr>
      </w:r>
      <w:r w:rsidRPr="00323D02">
        <w:rPr>
          <w:rFonts w:ascii="Arial" w:hAnsi="Arial" w:cs="Arial"/>
          <w:b/>
          <w:sz w:val="22"/>
        </w:rPr>
        <w:fldChar w:fldCharType="separate"/>
      </w:r>
      <w:r w:rsidRPr="00323D02">
        <w:rPr>
          <w:rFonts w:ascii="Arial" w:hAnsi="Arial" w:cs="Arial"/>
          <w:b/>
          <w:noProof/>
          <w:sz w:val="22"/>
        </w:rPr>
        <w:t> </w:t>
      </w:r>
      <w:r w:rsidRPr="00323D02">
        <w:rPr>
          <w:rFonts w:ascii="Arial" w:hAnsi="Arial" w:cs="Arial"/>
          <w:b/>
          <w:noProof/>
          <w:sz w:val="22"/>
        </w:rPr>
        <w:t> </w:t>
      </w:r>
      <w:r w:rsidRPr="00323D02">
        <w:rPr>
          <w:rFonts w:ascii="Arial" w:hAnsi="Arial" w:cs="Arial"/>
          <w:b/>
          <w:noProof/>
          <w:sz w:val="22"/>
        </w:rPr>
        <w:t> </w:t>
      </w:r>
      <w:r w:rsidRPr="00323D02">
        <w:rPr>
          <w:rFonts w:ascii="Arial" w:hAnsi="Arial" w:cs="Arial"/>
          <w:b/>
          <w:noProof/>
          <w:sz w:val="22"/>
        </w:rPr>
        <w:t> </w:t>
      </w:r>
      <w:r w:rsidRPr="00323D02">
        <w:rPr>
          <w:rFonts w:ascii="Arial" w:hAnsi="Arial" w:cs="Arial"/>
          <w:b/>
          <w:noProof/>
          <w:sz w:val="22"/>
        </w:rPr>
        <w:t> </w:t>
      </w:r>
      <w:r w:rsidRPr="00323D02">
        <w:rPr>
          <w:rFonts w:ascii="Arial" w:hAnsi="Arial" w:cs="Arial"/>
          <w:b/>
          <w:sz w:val="22"/>
        </w:rPr>
        <w:fldChar w:fldCharType="end"/>
      </w:r>
      <w:bookmarkEnd w:id="3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, first class postage pre-paid.</w:t>
      </w:r>
    </w:p>
    <w:p w:rsidR="00323D02" w:rsidRDefault="00323D02" w:rsidP="00323D02">
      <w:pPr>
        <w:rPr>
          <w:rFonts w:ascii="Arial" w:hAnsi="Arial" w:cs="Arial"/>
          <w:sz w:val="22"/>
        </w:rPr>
      </w:pPr>
    </w:p>
    <w:p w:rsidR="00323D02" w:rsidRDefault="00323D02" w:rsidP="00323D02">
      <w:pPr>
        <w:rPr>
          <w:rFonts w:ascii="Arial" w:hAnsi="Arial" w:cs="Arial"/>
          <w:sz w:val="22"/>
        </w:rPr>
      </w:pPr>
    </w:p>
    <w:p w:rsidR="000F3E29" w:rsidRDefault="000F3E29" w:rsidP="00323D02">
      <w:pPr>
        <w:rPr>
          <w:rFonts w:ascii="Arial" w:hAnsi="Arial" w:cs="Arial"/>
          <w:sz w:val="22"/>
        </w:rPr>
      </w:pPr>
    </w:p>
    <w:p w:rsidR="00323D02" w:rsidRDefault="00755637" w:rsidP="00755637">
      <w:pPr>
        <w:tabs>
          <w:tab w:val="left" w:pos="6082"/>
          <w:tab w:val="lef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2" w:name="Text7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2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3" w:name="Text7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3"/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692"/>
        <w:gridCol w:w="3240"/>
        <w:gridCol w:w="360"/>
        <w:gridCol w:w="2418"/>
      </w:tblGrid>
      <w:tr w:rsidR="00323D02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692" w:type="dxa"/>
            <w:tcBorders>
              <w:bottom w:val="nil"/>
            </w:tcBorders>
            <w:vAlign w:val="bottom"/>
          </w:tcPr>
          <w:p w:rsidR="00323D02" w:rsidRDefault="00323D02" w:rsidP="000432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Sworn to subscribed before 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23D02" w:rsidRDefault="00323D02" w:rsidP="000432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Respondent</w:t>
            </w: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23D02" w:rsidRPr="00F82E0F" w:rsidRDefault="00323D02" w:rsidP="00043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23D02" w:rsidRDefault="00323D02" w:rsidP="000432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</w:tr>
      <w:tr w:rsidR="00323D0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692" w:type="dxa"/>
          </w:tcPr>
          <w:p w:rsidR="00323D02" w:rsidRDefault="00323D02" w:rsidP="000432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23D02" w:rsidRDefault="00323D02" w:rsidP="000432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Mediator/Notary Public</w:t>
            </w:r>
          </w:p>
        </w:tc>
        <w:tc>
          <w:tcPr>
            <w:tcW w:w="360" w:type="dxa"/>
            <w:vMerge/>
          </w:tcPr>
          <w:p w:rsidR="00323D02" w:rsidRDefault="00323D02" w:rsidP="0004329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323D02" w:rsidRDefault="00323D02" w:rsidP="000432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</w:tr>
    </w:tbl>
    <w:p w:rsidR="00323D02" w:rsidRDefault="00323D02" w:rsidP="00323D02">
      <w:pPr>
        <w:rPr>
          <w:rFonts w:ascii="Arial" w:hAnsi="Arial" w:cs="Arial"/>
          <w:sz w:val="22"/>
        </w:rPr>
      </w:pPr>
    </w:p>
    <w:p w:rsidR="00806FE3" w:rsidRDefault="00323D02" w:rsidP="00323D0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06FE3" w:rsidSect="00806FE3">
      <w:headerReference w:type="default" r:id="rId7"/>
      <w:footerReference w:type="default" r:id="rId8"/>
      <w:pgSz w:w="12240" w:h="15840" w:code="1"/>
      <w:pgMar w:top="317" w:right="864" w:bottom="907" w:left="864" w:header="144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37" w:rsidRDefault="00755637">
      <w:r>
        <w:separator/>
      </w:r>
    </w:p>
  </w:endnote>
  <w:endnote w:type="continuationSeparator" w:id="0">
    <w:p w:rsidR="00755637" w:rsidRDefault="0075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2B" w:rsidRDefault="00B1072B" w:rsidP="00806FE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6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5563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37" w:rsidRDefault="00755637">
      <w:r>
        <w:separator/>
      </w:r>
    </w:p>
  </w:footnote>
  <w:footnote w:type="continuationSeparator" w:id="0">
    <w:p w:rsidR="00755637" w:rsidRDefault="0075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2B" w:rsidRDefault="00B1072B">
    <w:pPr>
      <w:pStyle w:val="Header"/>
      <w:ind w:left="-720"/>
      <w:rPr>
        <w:rFonts w:ascii="Arial" w:hAnsi="Arial"/>
        <w:sz w:val="16"/>
      </w:rPr>
    </w:pPr>
  </w:p>
  <w:p w:rsidR="00B1072B" w:rsidRDefault="00B1072B">
    <w:pPr>
      <w:pStyle w:val="Header"/>
      <w:ind w:left="-720"/>
      <w:rPr>
        <w:rFonts w:ascii="Arial" w:hAnsi="Arial"/>
        <w:sz w:val="16"/>
      </w:rPr>
    </w:pPr>
  </w:p>
  <w:p w:rsidR="00B1072B" w:rsidRDefault="00B1072B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184</w:t>
    </w:r>
  </w:p>
  <w:p w:rsidR="00B1072B" w:rsidRDefault="00B1072B" w:rsidP="00123FA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(Rev. 6/09)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A90422"/>
    <w:multiLevelType w:val="hybridMultilevel"/>
    <w:tmpl w:val="75966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NKmWK40zomeU4DLMVuDlO41x03K/5xhG69hV3Y9VI15qO26+dJ4vGH5CO4v9Lonv/aIv6tG7ZL441J13S19jA==" w:salt="do1mPS09SHUjO2mQv4A/+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3F"/>
    <w:rsid w:val="00017A4E"/>
    <w:rsid w:val="00024229"/>
    <w:rsid w:val="00035618"/>
    <w:rsid w:val="00043292"/>
    <w:rsid w:val="000D02C8"/>
    <w:rsid w:val="000D32B6"/>
    <w:rsid w:val="000D4586"/>
    <w:rsid w:val="000F3E29"/>
    <w:rsid w:val="00123FA7"/>
    <w:rsid w:val="001716C9"/>
    <w:rsid w:val="001E5734"/>
    <w:rsid w:val="001F151C"/>
    <w:rsid w:val="0030779E"/>
    <w:rsid w:val="00323D02"/>
    <w:rsid w:val="003F51A6"/>
    <w:rsid w:val="003F56F3"/>
    <w:rsid w:val="00401D48"/>
    <w:rsid w:val="004D49C8"/>
    <w:rsid w:val="004E6C17"/>
    <w:rsid w:val="00520A17"/>
    <w:rsid w:val="00524C96"/>
    <w:rsid w:val="00534CF3"/>
    <w:rsid w:val="006676BD"/>
    <w:rsid w:val="006B033F"/>
    <w:rsid w:val="00755637"/>
    <w:rsid w:val="007C4E7E"/>
    <w:rsid w:val="00806FE3"/>
    <w:rsid w:val="008C151E"/>
    <w:rsid w:val="008D61C4"/>
    <w:rsid w:val="00907585"/>
    <w:rsid w:val="00932D3B"/>
    <w:rsid w:val="009B5BEC"/>
    <w:rsid w:val="009E633B"/>
    <w:rsid w:val="009F34C3"/>
    <w:rsid w:val="009F6D3B"/>
    <w:rsid w:val="00B1072B"/>
    <w:rsid w:val="00B95C26"/>
    <w:rsid w:val="00C5305E"/>
    <w:rsid w:val="00CA3D08"/>
    <w:rsid w:val="00D00983"/>
    <w:rsid w:val="00DA6183"/>
    <w:rsid w:val="00DC6F51"/>
    <w:rsid w:val="00E65B04"/>
    <w:rsid w:val="00E91C8C"/>
    <w:rsid w:val="00EB5C26"/>
    <w:rsid w:val="00F84D5A"/>
    <w:rsid w:val="00FB7077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5B0AC33"/>
  <w15:chartTrackingRefBased/>
  <w15:docId w15:val="{A1B39A13-ED21-4E55-A2EB-6E0949F6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Clark, Tempess (Courts)</dc:creator>
  <cp:keywords/>
  <dc:description/>
  <cp:lastModifiedBy>Clark, Tempess (Courts)</cp:lastModifiedBy>
  <cp:revision>1</cp:revision>
  <cp:lastPrinted>2000-05-23T14:44:00Z</cp:lastPrinted>
  <dcterms:created xsi:type="dcterms:W3CDTF">2020-04-01T14:48:00Z</dcterms:created>
  <dcterms:modified xsi:type="dcterms:W3CDTF">2020-04-01T14:51:00Z</dcterms:modified>
</cp:coreProperties>
</file>